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8C4ED" w14:textId="0FBA9BA0" w:rsidR="00B9115D" w:rsidRDefault="00B9115D" w:rsidP="00B9115D">
      <w:pPr>
        <w:jc w:val="right"/>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9"/>
        <w:gridCol w:w="3237"/>
        <w:gridCol w:w="3621"/>
      </w:tblGrid>
      <w:tr w:rsidR="00F0024F" w14:paraId="5030F4AB" w14:textId="77777777" w:rsidTr="00B9115D">
        <w:tc>
          <w:tcPr>
            <w:tcW w:w="3279" w:type="dxa"/>
          </w:tcPr>
          <w:p w14:paraId="63AF73CC" w14:textId="77EADC5E" w:rsidR="00F0024F" w:rsidRPr="009868A6" w:rsidRDefault="00F0024F" w:rsidP="00E767AF">
            <w:pPr>
              <w:widowControl w:val="0"/>
              <w:autoSpaceDE w:val="0"/>
              <w:autoSpaceDN w:val="0"/>
              <w:adjustRightInd w:val="0"/>
              <w:spacing w:line="280" w:lineRule="atLeast"/>
              <w:ind w:firstLine="0"/>
              <w:jc w:val="left"/>
              <w:rPr>
                <w:bCs/>
                <w:iCs/>
                <w:sz w:val="24"/>
              </w:rPr>
            </w:pPr>
            <w:r w:rsidRPr="009868A6">
              <w:rPr>
                <w:bCs/>
                <w:iCs/>
                <w:sz w:val="24"/>
              </w:rPr>
              <w:t>Принята на заседании педагогического совета</w:t>
            </w:r>
          </w:p>
        </w:tc>
        <w:tc>
          <w:tcPr>
            <w:tcW w:w="3237" w:type="dxa"/>
          </w:tcPr>
          <w:p w14:paraId="5CFA32F2" w14:textId="3EB41495" w:rsidR="00F0024F" w:rsidRPr="009868A6" w:rsidRDefault="00F0024F" w:rsidP="00E767AF">
            <w:pPr>
              <w:widowControl w:val="0"/>
              <w:autoSpaceDE w:val="0"/>
              <w:autoSpaceDN w:val="0"/>
              <w:adjustRightInd w:val="0"/>
              <w:spacing w:line="280" w:lineRule="atLeast"/>
              <w:ind w:firstLine="0"/>
              <w:jc w:val="left"/>
              <w:rPr>
                <w:bCs/>
                <w:iCs/>
                <w:sz w:val="24"/>
              </w:rPr>
            </w:pPr>
            <w:r w:rsidRPr="009868A6">
              <w:rPr>
                <w:bCs/>
                <w:iCs/>
                <w:sz w:val="24"/>
              </w:rPr>
              <w:t>Согласована Управляющим советом МБОУ СОШ № 8</w:t>
            </w:r>
          </w:p>
        </w:tc>
        <w:tc>
          <w:tcPr>
            <w:tcW w:w="3621" w:type="dxa"/>
          </w:tcPr>
          <w:p w14:paraId="0F954286" w14:textId="2C4D1245" w:rsidR="00F0024F" w:rsidRPr="009868A6" w:rsidRDefault="00F0024F" w:rsidP="00E767AF">
            <w:pPr>
              <w:widowControl w:val="0"/>
              <w:autoSpaceDE w:val="0"/>
              <w:autoSpaceDN w:val="0"/>
              <w:adjustRightInd w:val="0"/>
              <w:spacing w:line="280" w:lineRule="atLeast"/>
              <w:ind w:firstLine="0"/>
              <w:jc w:val="left"/>
              <w:rPr>
                <w:bCs/>
                <w:iCs/>
                <w:sz w:val="24"/>
              </w:rPr>
            </w:pPr>
            <w:r w:rsidRPr="009868A6">
              <w:rPr>
                <w:bCs/>
                <w:iCs/>
                <w:sz w:val="24"/>
              </w:rPr>
              <w:t>У</w:t>
            </w:r>
            <w:r w:rsidR="00F92120" w:rsidRPr="009868A6">
              <w:rPr>
                <w:bCs/>
                <w:iCs/>
                <w:sz w:val="24"/>
              </w:rPr>
              <w:t>тверждена приказом от 01.09.2020 № 13</w:t>
            </w:r>
            <w:r w:rsidRPr="009868A6">
              <w:rPr>
                <w:bCs/>
                <w:iCs/>
                <w:sz w:val="24"/>
              </w:rPr>
              <w:t>1-1</w:t>
            </w:r>
          </w:p>
          <w:p w14:paraId="23C2BBF5" w14:textId="2F461DBC" w:rsidR="00B9115D" w:rsidRPr="009868A6" w:rsidRDefault="00B9115D" w:rsidP="00E767AF">
            <w:pPr>
              <w:widowControl w:val="0"/>
              <w:autoSpaceDE w:val="0"/>
              <w:autoSpaceDN w:val="0"/>
              <w:adjustRightInd w:val="0"/>
              <w:spacing w:line="280" w:lineRule="atLeast"/>
              <w:ind w:firstLine="0"/>
              <w:jc w:val="left"/>
              <w:rPr>
                <w:bCs/>
                <w:iCs/>
                <w:sz w:val="24"/>
              </w:rPr>
            </w:pPr>
            <w:r w:rsidRPr="009868A6">
              <w:rPr>
                <w:bCs/>
                <w:iCs/>
                <w:sz w:val="24"/>
              </w:rPr>
              <w:t xml:space="preserve">в редакции приказа от </w:t>
            </w:r>
            <w:r w:rsidR="009868A6" w:rsidRPr="009868A6">
              <w:rPr>
                <w:bCs/>
                <w:iCs/>
                <w:sz w:val="24"/>
              </w:rPr>
              <w:t xml:space="preserve"> 30.08.2021</w:t>
            </w:r>
            <w:r w:rsidRPr="009868A6">
              <w:rPr>
                <w:bCs/>
                <w:iCs/>
                <w:sz w:val="24"/>
              </w:rPr>
              <w:t xml:space="preserve">  №</w:t>
            </w:r>
            <w:r w:rsidR="009868A6" w:rsidRPr="009868A6">
              <w:rPr>
                <w:bCs/>
                <w:iCs/>
                <w:sz w:val="24"/>
              </w:rPr>
              <w:t xml:space="preserve"> 149</w:t>
            </w:r>
          </w:p>
          <w:p w14:paraId="2257210B" w14:textId="12731200" w:rsidR="00F0024F" w:rsidRPr="009868A6" w:rsidRDefault="00F0024F" w:rsidP="00E767AF">
            <w:pPr>
              <w:widowControl w:val="0"/>
              <w:autoSpaceDE w:val="0"/>
              <w:autoSpaceDN w:val="0"/>
              <w:adjustRightInd w:val="0"/>
              <w:spacing w:line="280" w:lineRule="atLeast"/>
              <w:ind w:firstLine="0"/>
              <w:jc w:val="left"/>
              <w:rPr>
                <w:bCs/>
                <w:iCs/>
                <w:sz w:val="24"/>
              </w:rPr>
            </w:pPr>
            <w:r w:rsidRPr="009868A6">
              <w:rPr>
                <w:bCs/>
                <w:iCs/>
                <w:sz w:val="24"/>
              </w:rPr>
              <w:t>Директор МБОУ СОШ № 8</w:t>
            </w:r>
          </w:p>
          <w:p w14:paraId="058165F4" w14:textId="5F5D0B08" w:rsidR="00F0024F" w:rsidRPr="009868A6" w:rsidRDefault="00F0024F" w:rsidP="00E767AF">
            <w:pPr>
              <w:widowControl w:val="0"/>
              <w:autoSpaceDE w:val="0"/>
              <w:autoSpaceDN w:val="0"/>
              <w:adjustRightInd w:val="0"/>
              <w:spacing w:line="280" w:lineRule="atLeast"/>
              <w:ind w:firstLine="0"/>
              <w:jc w:val="left"/>
              <w:rPr>
                <w:bCs/>
                <w:iCs/>
                <w:sz w:val="24"/>
              </w:rPr>
            </w:pPr>
            <w:r w:rsidRPr="009868A6">
              <w:rPr>
                <w:bCs/>
                <w:iCs/>
                <w:sz w:val="24"/>
              </w:rPr>
              <w:t>______________Н.Г.Пигина</w:t>
            </w:r>
          </w:p>
        </w:tc>
      </w:tr>
      <w:tr w:rsidR="00F0024F" w14:paraId="25E67D71" w14:textId="77777777" w:rsidTr="00B9115D">
        <w:tc>
          <w:tcPr>
            <w:tcW w:w="3279" w:type="dxa"/>
          </w:tcPr>
          <w:p w14:paraId="32E9ABB7" w14:textId="6E53591C" w:rsidR="00B17A44" w:rsidRPr="009868A6" w:rsidRDefault="00F92120" w:rsidP="00E767AF">
            <w:pPr>
              <w:widowControl w:val="0"/>
              <w:autoSpaceDE w:val="0"/>
              <w:autoSpaceDN w:val="0"/>
              <w:adjustRightInd w:val="0"/>
              <w:spacing w:line="280" w:lineRule="atLeast"/>
              <w:ind w:firstLine="0"/>
              <w:jc w:val="left"/>
              <w:rPr>
                <w:bCs/>
                <w:iCs/>
                <w:sz w:val="24"/>
              </w:rPr>
            </w:pPr>
            <w:r w:rsidRPr="009868A6">
              <w:rPr>
                <w:bCs/>
                <w:iCs/>
                <w:sz w:val="24"/>
              </w:rPr>
              <w:t>Протокол от 28.08.2020</w:t>
            </w:r>
            <w:r w:rsidR="00F0024F" w:rsidRPr="009868A6">
              <w:rPr>
                <w:bCs/>
                <w:iCs/>
                <w:sz w:val="24"/>
              </w:rPr>
              <w:t xml:space="preserve"> </w:t>
            </w:r>
          </w:p>
          <w:p w14:paraId="276542B3" w14:textId="07B8467E" w:rsidR="00F0024F" w:rsidRPr="009868A6" w:rsidRDefault="00F92120" w:rsidP="00E767AF">
            <w:pPr>
              <w:widowControl w:val="0"/>
              <w:autoSpaceDE w:val="0"/>
              <w:autoSpaceDN w:val="0"/>
              <w:adjustRightInd w:val="0"/>
              <w:spacing w:line="280" w:lineRule="atLeast"/>
              <w:ind w:firstLine="0"/>
              <w:jc w:val="left"/>
              <w:rPr>
                <w:bCs/>
                <w:iCs/>
                <w:sz w:val="24"/>
              </w:rPr>
            </w:pPr>
            <w:r w:rsidRPr="009868A6">
              <w:rPr>
                <w:bCs/>
                <w:iCs/>
                <w:sz w:val="24"/>
              </w:rPr>
              <w:t>№ 86</w:t>
            </w:r>
          </w:p>
          <w:p w14:paraId="43751528" w14:textId="2C2013AE" w:rsidR="00B9115D" w:rsidRPr="009868A6" w:rsidRDefault="00B9115D" w:rsidP="00E767AF">
            <w:pPr>
              <w:widowControl w:val="0"/>
              <w:autoSpaceDE w:val="0"/>
              <w:autoSpaceDN w:val="0"/>
              <w:adjustRightInd w:val="0"/>
              <w:spacing w:line="280" w:lineRule="atLeast"/>
              <w:ind w:firstLine="0"/>
              <w:jc w:val="left"/>
              <w:rPr>
                <w:bCs/>
                <w:iCs/>
                <w:sz w:val="24"/>
              </w:rPr>
            </w:pPr>
            <w:r w:rsidRPr="009868A6">
              <w:rPr>
                <w:bCs/>
                <w:iCs/>
                <w:sz w:val="24"/>
              </w:rPr>
              <w:t xml:space="preserve">Протокол от </w:t>
            </w:r>
            <w:r w:rsidR="009868A6" w:rsidRPr="009868A6">
              <w:rPr>
                <w:bCs/>
                <w:iCs/>
                <w:sz w:val="24"/>
              </w:rPr>
              <w:t>30.08.2021</w:t>
            </w:r>
            <w:r w:rsidRPr="009868A6">
              <w:rPr>
                <w:bCs/>
                <w:iCs/>
                <w:sz w:val="24"/>
              </w:rPr>
              <w:t xml:space="preserve">  №</w:t>
            </w:r>
            <w:r w:rsidR="009868A6" w:rsidRPr="009868A6">
              <w:rPr>
                <w:bCs/>
                <w:iCs/>
                <w:sz w:val="24"/>
              </w:rPr>
              <w:t xml:space="preserve"> 94</w:t>
            </w:r>
            <w:r w:rsidRPr="009868A6">
              <w:rPr>
                <w:bCs/>
                <w:iCs/>
                <w:sz w:val="24"/>
              </w:rPr>
              <w:t xml:space="preserve"> </w:t>
            </w:r>
          </w:p>
          <w:p w14:paraId="0127125A" w14:textId="0F5892F4" w:rsidR="007C4B0F" w:rsidRPr="009868A6" w:rsidRDefault="007C4B0F" w:rsidP="00E767AF">
            <w:pPr>
              <w:widowControl w:val="0"/>
              <w:autoSpaceDE w:val="0"/>
              <w:autoSpaceDN w:val="0"/>
              <w:adjustRightInd w:val="0"/>
              <w:spacing w:line="280" w:lineRule="atLeast"/>
              <w:ind w:firstLine="0"/>
              <w:jc w:val="left"/>
              <w:rPr>
                <w:bCs/>
                <w:iCs/>
                <w:sz w:val="24"/>
              </w:rPr>
            </w:pPr>
          </w:p>
        </w:tc>
        <w:tc>
          <w:tcPr>
            <w:tcW w:w="3237" w:type="dxa"/>
          </w:tcPr>
          <w:p w14:paraId="6B337A12" w14:textId="77777777" w:rsidR="00F0024F" w:rsidRPr="009868A6" w:rsidRDefault="00F92120" w:rsidP="00E767AF">
            <w:pPr>
              <w:widowControl w:val="0"/>
              <w:autoSpaceDE w:val="0"/>
              <w:autoSpaceDN w:val="0"/>
              <w:adjustRightInd w:val="0"/>
              <w:spacing w:line="280" w:lineRule="atLeast"/>
              <w:ind w:firstLine="0"/>
              <w:jc w:val="left"/>
              <w:rPr>
                <w:bCs/>
                <w:iCs/>
                <w:sz w:val="24"/>
              </w:rPr>
            </w:pPr>
            <w:r w:rsidRPr="009868A6">
              <w:rPr>
                <w:bCs/>
                <w:iCs/>
                <w:sz w:val="24"/>
              </w:rPr>
              <w:t>Протокол № 3 от 28.08.2020</w:t>
            </w:r>
          </w:p>
          <w:p w14:paraId="52F7AC15" w14:textId="5F6482C0" w:rsidR="00B9115D" w:rsidRPr="009868A6" w:rsidRDefault="009868A6" w:rsidP="00E767AF">
            <w:pPr>
              <w:widowControl w:val="0"/>
              <w:autoSpaceDE w:val="0"/>
              <w:autoSpaceDN w:val="0"/>
              <w:adjustRightInd w:val="0"/>
              <w:spacing w:line="280" w:lineRule="atLeast"/>
              <w:ind w:firstLine="0"/>
              <w:jc w:val="left"/>
              <w:rPr>
                <w:bCs/>
                <w:iCs/>
                <w:sz w:val="24"/>
              </w:rPr>
            </w:pPr>
            <w:r w:rsidRPr="009868A6">
              <w:rPr>
                <w:bCs/>
                <w:iCs/>
                <w:sz w:val="24"/>
              </w:rPr>
              <w:t xml:space="preserve">Протокол № 9 </w:t>
            </w:r>
            <w:r w:rsidR="00B9115D" w:rsidRPr="009868A6">
              <w:rPr>
                <w:bCs/>
                <w:iCs/>
                <w:sz w:val="24"/>
              </w:rPr>
              <w:t xml:space="preserve">от </w:t>
            </w:r>
            <w:r w:rsidRPr="009868A6">
              <w:rPr>
                <w:bCs/>
                <w:iCs/>
                <w:sz w:val="24"/>
              </w:rPr>
              <w:t xml:space="preserve"> 30.08.2021</w:t>
            </w:r>
          </w:p>
        </w:tc>
        <w:tc>
          <w:tcPr>
            <w:tcW w:w="3621" w:type="dxa"/>
          </w:tcPr>
          <w:p w14:paraId="029193FA" w14:textId="23F7734C" w:rsidR="00F0024F" w:rsidRPr="009868A6" w:rsidRDefault="00F0024F" w:rsidP="00E767AF">
            <w:pPr>
              <w:widowControl w:val="0"/>
              <w:autoSpaceDE w:val="0"/>
              <w:autoSpaceDN w:val="0"/>
              <w:adjustRightInd w:val="0"/>
              <w:spacing w:line="280" w:lineRule="atLeast"/>
              <w:ind w:firstLine="0"/>
              <w:jc w:val="left"/>
              <w:rPr>
                <w:bCs/>
                <w:iCs/>
                <w:sz w:val="24"/>
              </w:rPr>
            </w:pPr>
          </w:p>
        </w:tc>
      </w:tr>
    </w:tbl>
    <w:p w14:paraId="745B75FE" w14:textId="160AC373" w:rsidR="00E767AF" w:rsidRDefault="00E767AF" w:rsidP="00E767AF">
      <w:pPr>
        <w:widowControl w:val="0"/>
        <w:autoSpaceDE w:val="0"/>
        <w:autoSpaceDN w:val="0"/>
        <w:adjustRightInd w:val="0"/>
        <w:spacing w:line="280" w:lineRule="atLeast"/>
        <w:ind w:firstLine="0"/>
        <w:jc w:val="left"/>
        <w:rPr>
          <w:b/>
          <w:bCs/>
          <w:iCs/>
        </w:rPr>
      </w:pPr>
    </w:p>
    <w:p w14:paraId="73CA91D9" w14:textId="441AE8F3" w:rsidR="00E767AF" w:rsidRDefault="00E767AF" w:rsidP="002C1089">
      <w:pPr>
        <w:ind w:firstLine="0"/>
        <w:jc w:val="center"/>
        <w:rPr>
          <w:b/>
          <w:bCs/>
          <w:iCs/>
        </w:rPr>
      </w:pPr>
    </w:p>
    <w:p w14:paraId="57679508" w14:textId="3BCD3D2E" w:rsidR="007C4B0F" w:rsidRDefault="007C4B0F" w:rsidP="002C1089">
      <w:pPr>
        <w:ind w:firstLine="0"/>
        <w:jc w:val="center"/>
        <w:rPr>
          <w:b/>
          <w:bCs/>
          <w:iCs/>
        </w:rPr>
      </w:pPr>
    </w:p>
    <w:p w14:paraId="4BB0EF6B" w14:textId="5DDDB050" w:rsidR="007C4B0F" w:rsidRDefault="007C4B0F" w:rsidP="002C1089">
      <w:pPr>
        <w:ind w:firstLine="0"/>
        <w:jc w:val="center"/>
        <w:rPr>
          <w:b/>
          <w:bCs/>
          <w:iCs/>
        </w:rPr>
      </w:pPr>
    </w:p>
    <w:p w14:paraId="1CC1E21A" w14:textId="550BCEA5" w:rsidR="007C4B0F" w:rsidRDefault="007C4B0F" w:rsidP="002C1089">
      <w:pPr>
        <w:ind w:firstLine="0"/>
        <w:jc w:val="center"/>
        <w:rPr>
          <w:b/>
          <w:bCs/>
          <w:iCs/>
        </w:rPr>
      </w:pPr>
    </w:p>
    <w:p w14:paraId="4103698E" w14:textId="3AF54FB7" w:rsidR="007C4B0F" w:rsidRDefault="007C4B0F" w:rsidP="002C1089">
      <w:pPr>
        <w:ind w:firstLine="0"/>
        <w:jc w:val="center"/>
        <w:rPr>
          <w:b/>
          <w:bCs/>
          <w:iCs/>
        </w:rPr>
      </w:pPr>
    </w:p>
    <w:p w14:paraId="54C37B98" w14:textId="77777777" w:rsidR="007C4B0F" w:rsidRDefault="007C4B0F" w:rsidP="002C1089">
      <w:pPr>
        <w:ind w:firstLine="0"/>
        <w:jc w:val="center"/>
        <w:rPr>
          <w:b/>
          <w:bCs/>
          <w:iCs/>
          <w:sz w:val="36"/>
        </w:rPr>
      </w:pPr>
    </w:p>
    <w:p w14:paraId="67A984AB" w14:textId="77777777" w:rsidR="007C4B0F" w:rsidRDefault="007C4B0F" w:rsidP="002C1089">
      <w:pPr>
        <w:ind w:firstLine="0"/>
        <w:jc w:val="center"/>
        <w:rPr>
          <w:b/>
          <w:bCs/>
          <w:iCs/>
          <w:sz w:val="36"/>
        </w:rPr>
      </w:pPr>
    </w:p>
    <w:p w14:paraId="36B97081" w14:textId="77777777" w:rsidR="007C4B0F" w:rsidRDefault="007C4B0F" w:rsidP="002C1089">
      <w:pPr>
        <w:ind w:firstLine="0"/>
        <w:jc w:val="center"/>
        <w:rPr>
          <w:b/>
          <w:bCs/>
          <w:iCs/>
          <w:sz w:val="36"/>
        </w:rPr>
      </w:pPr>
    </w:p>
    <w:p w14:paraId="7000053B" w14:textId="6D537B98" w:rsidR="007C4B0F" w:rsidRPr="007C4B0F" w:rsidRDefault="007C4B0F" w:rsidP="002C1089">
      <w:pPr>
        <w:ind w:firstLine="0"/>
        <w:jc w:val="center"/>
        <w:rPr>
          <w:b/>
          <w:bCs/>
          <w:iCs/>
          <w:sz w:val="36"/>
        </w:rPr>
      </w:pPr>
      <w:r w:rsidRPr="007C4B0F">
        <w:rPr>
          <w:b/>
          <w:bCs/>
          <w:iCs/>
          <w:sz w:val="36"/>
        </w:rPr>
        <w:t>Основная образовательная программа</w:t>
      </w:r>
    </w:p>
    <w:p w14:paraId="451F4878" w14:textId="49B297A7" w:rsidR="007C4B0F" w:rsidRPr="007C4B0F" w:rsidRDefault="00CA7A3E" w:rsidP="002C1089">
      <w:pPr>
        <w:ind w:firstLine="0"/>
        <w:jc w:val="center"/>
        <w:rPr>
          <w:b/>
          <w:bCs/>
          <w:iCs/>
          <w:sz w:val="36"/>
        </w:rPr>
      </w:pPr>
      <w:r>
        <w:rPr>
          <w:b/>
          <w:bCs/>
          <w:iCs/>
          <w:sz w:val="36"/>
        </w:rPr>
        <w:t>начального</w:t>
      </w:r>
      <w:r w:rsidR="00F92120">
        <w:rPr>
          <w:b/>
          <w:bCs/>
          <w:iCs/>
          <w:sz w:val="36"/>
        </w:rPr>
        <w:t xml:space="preserve"> </w:t>
      </w:r>
      <w:r w:rsidR="007C4B0F" w:rsidRPr="007C4B0F">
        <w:rPr>
          <w:b/>
          <w:bCs/>
          <w:iCs/>
          <w:sz w:val="36"/>
        </w:rPr>
        <w:t>общего образования</w:t>
      </w:r>
    </w:p>
    <w:p w14:paraId="70959693" w14:textId="77777777" w:rsidR="007C4B0F" w:rsidRPr="007C4B0F" w:rsidRDefault="007C4B0F" w:rsidP="002C1089">
      <w:pPr>
        <w:ind w:firstLine="0"/>
        <w:jc w:val="center"/>
        <w:rPr>
          <w:b/>
          <w:bCs/>
          <w:iCs/>
          <w:sz w:val="36"/>
        </w:rPr>
      </w:pPr>
      <w:r w:rsidRPr="007C4B0F">
        <w:rPr>
          <w:b/>
          <w:bCs/>
          <w:iCs/>
          <w:sz w:val="36"/>
        </w:rPr>
        <w:t>Муниципального бюджетного общеобразовательного учреждения</w:t>
      </w:r>
    </w:p>
    <w:p w14:paraId="4384AD2A" w14:textId="77777777" w:rsidR="007C4B0F" w:rsidRPr="007C4B0F" w:rsidRDefault="007C4B0F" w:rsidP="002C1089">
      <w:pPr>
        <w:ind w:firstLine="0"/>
        <w:jc w:val="center"/>
        <w:rPr>
          <w:b/>
          <w:bCs/>
          <w:iCs/>
          <w:sz w:val="36"/>
        </w:rPr>
      </w:pPr>
      <w:r w:rsidRPr="007C4B0F">
        <w:rPr>
          <w:b/>
          <w:bCs/>
          <w:iCs/>
          <w:sz w:val="36"/>
        </w:rPr>
        <w:t xml:space="preserve">«Средняя общеобразовательная школа № 8» </w:t>
      </w:r>
    </w:p>
    <w:p w14:paraId="57E8D180" w14:textId="7F282E49" w:rsidR="007C4B0F" w:rsidRPr="007C4B0F" w:rsidRDefault="007C4B0F" w:rsidP="002C1089">
      <w:pPr>
        <w:ind w:firstLine="0"/>
        <w:jc w:val="center"/>
        <w:rPr>
          <w:b/>
          <w:bCs/>
          <w:iCs/>
          <w:sz w:val="36"/>
        </w:rPr>
      </w:pPr>
      <w:r w:rsidRPr="007C4B0F">
        <w:rPr>
          <w:b/>
          <w:bCs/>
          <w:iCs/>
          <w:sz w:val="36"/>
        </w:rPr>
        <w:t xml:space="preserve">города Торжка Тверской области </w:t>
      </w:r>
    </w:p>
    <w:p w14:paraId="3D4A2659" w14:textId="77777777" w:rsidR="00E767AF" w:rsidRPr="007C4B0F" w:rsidRDefault="00E767AF" w:rsidP="002C1089">
      <w:pPr>
        <w:ind w:firstLine="0"/>
        <w:jc w:val="center"/>
        <w:rPr>
          <w:b/>
          <w:bCs/>
          <w:iCs/>
          <w:sz w:val="36"/>
        </w:rPr>
      </w:pPr>
    </w:p>
    <w:p w14:paraId="60ADE931" w14:textId="77777777" w:rsidR="00E767AF" w:rsidRDefault="00E767AF" w:rsidP="002C1089">
      <w:pPr>
        <w:ind w:firstLine="0"/>
        <w:jc w:val="center"/>
        <w:rPr>
          <w:b/>
          <w:bCs/>
          <w:iCs/>
        </w:rPr>
      </w:pPr>
    </w:p>
    <w:p w14:paraId="3A5BADF4" w14:textId="77777777" w:rsidR="00F0024F" w:rsidRDefault="00F0024F" w:rsidP="002C1089">
      <w:pPr>
        <w:ind w:firstLine="0"/>
        <w:jc w:val="center"/>
        <w:rPr>
          <w:b/>
          <w:bCs/>
          <w:iCs/>
        </w:rPr>
      </w:pPr>
    </w:p>
    <w:p w14:paraId="634C50D5" w14:textId="77777777" w:rsidR="00F0024F" w:rsidRDefault="00F0024F" w:rsidP="002C1089">
      <w:pPr>
        <w:ind w:firstLine="0"/>
        <w:jc w:val="center"/>
        <w:rPr>
          <w:b/>
          <w:bCs/>
          <w:iCs/>
        </w:rPr>
      </w:pPr>
    </w:p>
    <w:p w14:paraId="1E6EED0F" w14:textId="77777777" w:rsidR="00F0024F" w:rsidRDefault="00F0024F" w:rsidP="002C1089">
      <w:pPr>
        <w:ind w:firstLine="0"/>
        <w:jc w:val="center"/>
        <w:rPr>
          <w:b/>
          <w:bCs/>
          <w:iCs/>
        </w:rPr>
      </w:pPr>
    </w:p>
    <w:p w14:paraId="48BA5C4F" w14:textId="77777777" w:rsidR="00F0024F" w:rsidRDefault="00F0024F" w:rsidP="002C1089">
      <w:pPr>
        <w:ind w:firstLine="0"/>
        <w:jc w:val="center"/>
        <w:rPr>
          <w:b/>
          <w:bCs/>
          <w:iCs/>
        </w:rPr>
      </w:pPr>
    </w:p>
    <w:p w14:paraId="735A9613" w14:textId="77777777" w:rsidR="00F0024F" w:rsidRDefault="00F0024F" w:rsidP="002C1089">
      <w:pPr>
        <w:ind w:firstLine="0"/>
        <w:jc w:val="center"/>
        <w:rPr>
          <w:b/>
          <w:bCs/>
          <w:iCs/>
        </w:rPr>
      </w:pPr>
    </w:p>
    <w:p w14:paraId="26903C70" w14:textId="77777777" w:rsidR="00F0024F" w:rsidRDefault="00F0024F" w:rsidP="002C1089">
      <w:pPr>
        <w:ind w:firstLine="0"/>
        <w:jc w:val="center"/>
        <w:rPr>
          <w:b/>
          <w:bCs/>
          <w:iCs/>
        </w:rPr>
      </w:pPr>
    </w:p>
    <w:p w14:paraId="5F00EACE" w14:textId="77777777" w:rsidR="00F0024F" w:rsidRDefault="00F0024F" w:rsidP="002C1089">
      <w:pPr>
        <w:ind w:firstLine="0"/>
        <w:jc w:val="center"/>
        <w:rPr>
          <w:b/>
          <w:bCs/>
          <w:iCs/>
        </w:rPr>
      </w:pPr>
    </w:p>
    <w:p w14:paraId="537BBD61" w14:textId="77777777" w:rsidR="00F0024F" w:rsidRDefault="00F0024F" w:rsidP="002C1089">
      <w:pPr>
        <w:ind w:firstLine="0"/>
        <w:jc w:val="center"/>
        <w:rPr>
          <w:b/>
          <w:bCs/>
          <w:iCs/>
        </w:rPr>
      </w:pPr>
    </w:p>
    <w:p w14:paraId="6EE966FC" w14:textId="77777777" w:rsidR="00F0024F" w:rsidRDefault="00F0024F" w:rsidP="002C1089">
      <w:pPr>
        <w:ind w:firstLine="0"/>
        <w:jc w:val="center"/>
        <w:rPr>
          <w:b/>
          <w:bCs/>
          <w:iCs/>
        </w:rPr>
      </w:pPr>
    </w:p>
    <w:p w14:paraId="05608166" w14:textId="77777777" w:rsidR="00F0024F" w:rsidRDefault="00F0024F" w:rsidP="002C1089">
      <w:pPr>
        <w:ind w:firstLine="0"/>
        <w:jc w:val="center"/>
        <w:rPr>
          <w:b/>
          <w:bCs/>
          <w:iCs/>
        </w:rPr>
      </w:pPr>
    </w:p>
    <w:p w14:paraId="505D431B" w14:textId="77777777" w:rsidR="00F0024F" w:rsidRDefault="00F0024F" w:rsidP="002C1089">
      <w:pPr>
        <w:ind w:firstLine="0"/>
        <w:jc w:val="center"/>
        <w:rPr>
          <w:b/>
          <w:bCs/>
          <w:iCs/>
        </w:rPr>
      </w:pPr>
    </w:p>
    <w:p w14:paraId="657E40E0" w14:textId="77777777" w:rsidR="00F0024F" w:rsidRDefault="00F0024F" w:rsidP="002C1089">
      <w:pPr>
        <w:ind w:firstLine="0"/>
        <w:jc w:val="center"/>
        <w:rPr>
          <w:b/>
          <w:bCs/>
          <w:iCs/>
        </w:rPr>
      </w:pPr>
    </w:p>
    <w:p w14:paraId="08E89878" w14:textId="77777777" w:rsidR="00F0024F" w:rsidRDefault="00F0024F" w:rsidP="002C1089">
      <w:pPr>
        <w:ind w:firstLine="0"/>
        <w:jc w:val="center"/>
        <w:rPr>
          <w:b/>
          <w:bCs/>
          <w:iCs/>
        </w:rPr>
      </w:pPr>
    </w:p>
    <w:p w14:paraId="21E6D0A3" w14:textId="77777777" w:rsidR="00F0024F" w:rsidRDefault="00F0024F" w:rsidP="002C1089">
      <w:pPr>
        <w:ind w:firstLine="0"/>
        <w:jc w:val="center"/>
        <w:rPr>
          <w:b/>
          <w:bCs/>
          <w:iCs/>
        </w:rPr>
      </w:pPr>
    </w:p>
    <w:p w14:paraId="31275CB9" w14:textId="77777777" w:rsidR="00F0024F" w:rsidRDefault="00F0024F" w:rsidP="002C1089">
      <w:pPr>
        <w:ind w:firstLine="0"/>
        <w:jc w:val="center"/>
        <w:rPr>
          <w:b/>
          <w:bCs/>
          <w:iCs/>
        </w:rPr>
      </w:pPr>
    </w:p>
    <w:p w14:paraId="49E97724" w14:textId="104D2AB3" w:rsidR="005C592B" w:rsidRDefault="005C592B" w:rsidP="005C592B">
      <w:pPr>
        <w:ind w:firstLine="0"/>
        <w:rPr>
          <w:b/>
          <w:bCs/>
          <w:iCs/>
        </w:rPr>
      </w:pPr>
    </w:p>
    <w:p w14:paraId="0FC0F0E1" w14:textId="77777777" w:rsidR="00F92120" w:rsidRDefault="00F92120" w:rsidP="005C592B">
      <w:pPr>
        <w:ind w:firstLine="0"/>
        <w:jc w:val="center"/>
        <w:rPr>
          <w:b/>
          <w:bCs/>
          <w:iCs/>
          <w:sz w:val="24"/>
        </w:rPr>
      </w:pPr>
    </w:p>
    <w:p w14:paraId="0AD7D3DF" w14:textId="47EDFAF2" w:rsidR="00297A7B" w:rsidRPr="005C592B" w:rsidRDefault="00297A7B" w:rsidP="005C592B">
      <w:pPr>
        <w:ind w:firstLine="0"/>
        <w:jc w:val="center"/>
        <w:rPr>
          <w:b/>
          <w:bCs/>
          <w:iCs/>
          <w:sz w:val="24"/>
        </w:rPr>
      </w:pPr>
      <w:r w:rsidRPr="005C592B">
        <w:rPr>
          <w:b/>
          <w:bCs/>
          <w:iCs/>
          <w:sz w:val="24"/>
        </w:rPr>
        <w:t>Содержание</w:t>
      </w:r>
    </w:p>
    <w:p w14:paraId="14E7C80A" w14:textId="77777777" w:rsidR="00297A7B" w:rsidRDefault="00297A7B" w:rsidP="00297A7B">
      <w:pPr>
        <w:ind w:firstLine="0"/>
        <w:jc w:val="center"/>
        <w:rPr>
          <w:b/>
          <w:bCs/>
          <w:iCs/>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9"/>
      </w:tblGrid>
      <w:tr w:rsidR="00E33F34" w:rsidRPr="00606FB6" w14:paraId="797E6F4B" w14:textId="77777777" w:rsidTr="000430EF">
        <w:trPr>
          <w:trHeight w:val="858"/>
        </w:trPr>
        <w:tc>
          <w:tcPr>
            <w:tcW w:w="9889" w:type="dxa"/>
            <w:shd w:val="clear" w:color="auto" w:fill="auto"/>
          </w:tcPr>
          <w:p w14:paraId="1AF1D9B0" w14:textId="77777777" w:rsidR="00E33F34" w:rsidRPr="00E33F34" w:rsidRDefault="00E33F34" w:rsidP="00A72891">
            <w:pPr>
              <w:pStyle w:val="aff1"/>
              <w:numPr>
                <w:ilvl w:val="0"/>
                <w:numId w:val="40"/>
              </w:numPr>
              <w:rPr>
                <w:rFonts w:eastAsia="Calibri"/>
                <w:b/>
              </w:rPr>
            </w:pPr>
            <w:r w:rsidRPr="00E33F34">
              <w:rPr>
                <w:rFonts w:eastAsia="Calibri"/>
                <w:b/>
              </w:rPr>
              <w:t>Целевой раздел</w:t>
            </w:r>
          </w:p>
          <w:p w14:paraId="4B38F54D" w14:textId="77777777" w:rsidR="00E33F34" w:rsidRDefault="00E33F34" w:rsidP="00E33F34">
            <w:pPr>
              <w:pStyle w:val="aff1"/>
              <w:rPr>
                <w:rFonts w:eastAsia="Calibri"/>
                <w:b/>
              </w:rPr>
            </w:pPr>
          </w:p>
          <w:p w14:paraId="632765EF" w14:textId="77777777" w:rsidR="00E33F34" w:rsidRPr="00E33F34" w:rsidRDefault="00E33F34" w:rsidP="00E33F34">
            <w:pPr>
              <w:pStyle w:val="aff1"/>
              <w:rPr>
                <w:rFonts w:eastAsia="Calibri"/>
                <w:b/>
              </w:rPr>
            </w:pPr>
          </w:p>
        </w:tc>
      </w:tr>
      <w:tr w:rsidR="00E33F34" w:rsidRPr="00606FB6" w14:paraId="5279EB0C" w14:textId="77777777" w:rsidTr="000430EF">
        <w:tc>
          <w:tcPr>
            <w:tcW w:w="9889" w:type="dxa"/>
            <w:shd w:val="clear" w:color="auto" w:fill="auto"/>
          </w:tcPr>
          <w:p w14:paraId="0280788D" w14:textId="33C707C0" w:rsidR="00E33F34" w:rsidRDefault="00E33F34" w:rsidP="0092353B">
            <w:pPr>
              <w:ind w:firstLine="0"/>
              <w:rPr>
                <w:rFonts w:eastAsia="Calibri"/>
                <w:sz w:val="24"/>
              </w:rPr>
            </w:pPr>
            <w:r>
              <w:rPr>
                <w:rFonts w:eastAsia="Calibri"/>
                <w:sz w:val="24"/>
              </w:rPr>
              <w:t xml:space="preserve">    </w:t>
            </w:r>
            <w:r w:rsidRPr="00606FB6">
              <w:rPr>
                <w:rFonts w:eastAsia="Calibri"/>
                <w:sz w:val="24"/>
              </w:rPr>
              <w:t>1.1.</w:t>
            </w:r>
            <w:r w:rsidR="00BB73D9">
              <w:rPr>
                <w:rFonts w:eastAsia="Calibri"/>
                <w:sz w:val="24"/>
              </w:rPr>
              <w:t xml:space="preserve"> </w:t>
            </w:r>
            <w:r w:rsidRPr="00606FB6">
              <w:rPr>
                <w:rFonts w:eastAsia="Calibri"/>
                <w:sz w:val="24"/>
              </w:rPr>
              <w:t>Пояснительная записка</w:t>
            </w:r>
          </w:p>
          <w:p w14:paraId="159D66B5" w14:textId="77777777" w:rsidR="00E33F34" w:rsidRPr="00606FB6" w:rsidRDefault="00E33F34" w:rsidP="0092353B">
            <w:pPr>
              <w:ind w:firstLine="0"/>
              <w:rPr>
                <w:rFonts w:eastAsia="Calibri"/>
                <w:sz w:val="24"/>
              </w:rPr>
            </w:pPr>
          </w:p>
        </w:tc>
      </w:tr>
      <w:tr w:rsidR="00E33F34" w:rsidRPr="00606FB6" w14:paraId="00A3C0C1" w14:textId="77777777" w:rsidTr="000430EF">
        <w:trPr>
          <w:trHeight w:val="564"/>
        </w:trPr>
        <w:tc>
          <w:tcPr>
            <w:tcW w:w="9889" w:type="dxa"/>
            <w:shd w:val="clear" w:color="auto" w:fill="auto"/>
          </w:tcPr>
          <w:p w14:paraId="2A3B0C2B" w14:textId="77777777" w:rsidR="00E33F34" w:rsidRPr="00E33F34" w:rsidRDefault="00E33F34" w:rsidP="00A72891">
            <w:pPr>
              <w:pStyle w:val="aff1"/>
              <w:numPr>
                <w:ilvl w:val="1"/>
                <w:numId w:val="40"/>
              </w:numPr>
              <w:rPr>
                <w:rFonts w:eastAsia="Calibri"/>
              </w:rPr>
            </w:pPr>
            <w:r w:rsidRPr="00E33F34">
              <w:rPr>
                <w:rFonts w:eastAsia="Calibri"/>
              </w:rPr>
              <w:t>Планируемые результаты освоения ООП НОО</w:t>
            </w:r>
          </w:p>
          <w:p w14:paraId="364E9B2C" w14:textId="77777777" w:rsidR="00E33F34" w:rsidRPr="00E33F34" w:rsidRDefault="00E33F34" w:rsidP="00E33F34">
            <w:pPr>
              <w:pStyle w:val="aff1"/>
              <w:ind w:left="780"/>
              <w:rPr>
                <w:rFonts w:eastAsia="Calibri"/>
              </w:rPr>
            </w:pPr>
          </w:p>
        </w:tc>
      </w:tr>
      <w:tr w:rsidR="00E33F34" w:rsidRPr="00606FB6" w14:paraId="49E94FA7" w14:textId="77777777" w:rsidTr="000430EF">
        <w:trPr>
          <w:trHeight w:val="694"/>
        </w:trPr>
        <w:tc>
          <w:tcPr>
            <w:tcW w:w="9889" w:type="dxa"/>
            <w:shd w:val="clear" w:color="auto" w:fill="auto"/>
          </w:tcPr>
          <w:p w14:paraId="25265075" w14:textId="6F940DC3" w:rsidR="00E33F34" w:rsidRPr="00E33F34" w:rsidRDefault="00456EDF" w:rsidP="00A72891">
            <w:pPr>
              <w:pStyle w:val="aff1"/>
              <w:numPr>
                <w:ilvl w:val="1"/>
                <w:numId w:val="40"/>
              </w:numPr>
              <w:rPr>
                <w:rFonts w:eastAsia="Calibri"/>
              </w:rPr>
            </w:pPr>
            <w:r w:rsidRPr="00E33F34">
              <w:rPr>
                <w:rFonts w:eastAsia="Calibri"/>
              </w:rPr>
              <w:t>Система оценки</w:t>
            </w:r>
            <w:r w:rsidR="00E33F34" w:rsidRPr="00E33F34">
              <w:rPr>
                <w:rFonts w:eastAsia="Calibri"/>
              </w:rPr>
              <w:t xml:space="preserve"> достижения планируемых результатов освоения</w:t>
            </w:r>
            <w:r w:rsidR="00E33F34">
              <w:rPr>
                <w:rFonts w:eastAsia="Calibri"/>
              </w:rPr>
              <w:t xml:space="preserve">  </w:t>
            </w:r>
            <w:r w:rsidR="00E33F34" w:rsidRPr="00E33F34">
              <w:rPr>
                <w:rFonts w:eastAsia="Calibri"/>
              </w:rPr>
              <w:t xml:space="preserve"> </w:t>
            </w:r>
            <w:r w:rsidRPr="00E33F34">
              <w:rPr>
                <w:rFonts w:eastAsia="Calibri"/>
              </w:rPr>
              <w:t>ООП НОО</w:t>
            </w:r>
            <w:r w:rsidR="00E33F34" w:rsidRPr="00E33F34">
              <w:rPr>
                <w:rFonts w:eastAsia="Calibri"/>
              </w:rPr>
              <w:t xml:space="preserve"> </w:t>
            </w:r>
          </w:p>
        </w:tc>
      </w:tr>
      <w:tr w:rsidR="00E33F34" w:rsidRPr="00606FB6" w14:paraId="2FCE1797" w14:textId="77777777" w:rsidTr="000430EF">
        <w:trPr>
          <w:trHeight w:val="694"/>
        </w:trPr>
        <w:tc>
          <w:tcPr>
            <w:tcW w:w="9889" w:type="dxa"/>
            <w:shd w:val="clear" w:color="auto" w:fill="auto"/>
          </w:tcPr>
          <w:p w14:paraId="16A19306" w14:textId="77777777" w:rsidR="00E33F34" w:rsidRPr="00E33F34" w:rsidRDefault="00E33F34" w:rsidP="00A72891">
            <w:pPr>
              <w:pStyle w:val="aff1"/>
              <w:numPr>
                <w:ilvl w:val="0"/>
                <w:numId w:val="40"/>
              </w:numPr>
              <w:rPr>
                <w:rFonts w:eastAsia="Calibri"/>
                <w:b/>
              </w:rPr>
            </w:pPr>
            <w:r w:rsidRPr="00E33F34">
              <w:rPr>
                <w:rFonts w:eastAsia="Calibri"/>
                <w:b/>
              </w:rPr>
              <w:t>Содержательный раздел</w:t>
            </w:r>
          </w:p>
          <w:p w14:paraId="4F9204C7" w14:textId="77777777" w:rsidR="00E33F34" w:rsidRPr="00E33F34" w:rsidRDefault="00E33F34" w:rsidP="00E33F34">
            <w:pPr>
              <w:pStyle w:val="aff1"/>
              <w:rPr>
                <w:rFonts w:eastAsia="Calibri"/>
                <w:b/>
              </w:rPr>
            </w:pPr>
          </w:p>
        </w:tc>
      </w:tr>
      <w:tr w:rsidR="00E33F34" w:rsidRPr="00606FB6" w14:paraId="6A58B526" w14:textId="77777777" w:rsidTr="000430EF">
        <w:tc>
          <w:tcPr>
            <w:tcW w:w="9889" w:type="dxa"/>
            <w:shd w:val="clear" w:color="auto" w:fill="auto"/>
          </w:tcPr>
          <w:p w14:paraId="106BD8C5" w14:textId="77777777" w:rsidR="00E33F34" w:rsidRDefault="00E33F34" w:rsidP="0092353B">
            <w:pPr>
              <w:ind w:firstLine="0"/>
              <w:jc w:val="left"/>
              <w:rPr>
                <w:rFonts w:eastAsia="Calibri"/>
                <w:sz w:val="24"/>
              </w:rPr>
            </w:pPr>
            <w:r>
              <w:rPr>
                <w:rFonts w:eastAsia="Calibri"/>
                <w:sz w:val="24"/>
              </w:rPr>
              <w:t xml:space="preserve">     </w:t>
            </w:r>
            <w:r w:rsidRPr="00606FB6">
              <w:rPr>
                <w:rFonts w:eastAsia="Calibri"/>
                <w:sz w:val="24"/>
              </w:rPr>
              <w:t>2.1. Программа формирования ун</w:t>
            </w:r>
            <w:r>
              <w:rPr>
                <w:rFonts w:eastAsia="Calibri"/>
                <w:sz w:val="24"/>
              </w:rPr>
              <w:t>иверсальных учебных действий у учащихся начального</w:t>
            </w:r>
            <w:r w:rsidRPr="00606FB6">
              <w:rPr>
                <w:rFonts w:eastAsia="Calibri"/>
                <w:sz w:val="24"/>
              </w:rPr>
              <w:t xml:space="preserve"> общего образования </w:t>
            </w:r>
          </w:p>
          <w:p w14:paraId="1467BA09" w14:textId="77777777" w:rsidR="00E33F34" w:rsidRPr="00606FB6" w:rsidRDefault="00E33F34" w:rsidP="0092353B">
            <w:pPr>
              <w:ind w:firstLine="0"/>
              <w:jc w:val="left"/>
              <w:rPr>
                <w:rFonts w:eastAsia="Calibri"/>
                <w:sz w:val="24"/>
              </w:rPr>
            </w:pPr>
          </w:p>
        </w:tc>
      </w:tr>
      <w:tr w:rsidR="00E33F34" w:rsidRPr="00606FB6" w14:paraId="4B7C39F5" w14:textId="77777777" w:rsidTr="000430EF">
        <w:tc>
          <w:tcPr>
            <w:tcW w:w="9889" w:type="dxa"/>
            <w:shd w:val="clear" w:color="auto" w:fill="auto"/>
          </w:tcPr>
          <w:p w14:paraId="3A5AE126" w14:textId="65DB2AAA" w:rsidR="00E33F34" w:rsidRPr="00E33F34" w:rsidRDefault="00E33F34" w:rsidP="00A72891">
            <w:pPr>
              <w:pStyle w:val="aff1"/>
              <w:numPr>
                <w:ilvl w:val="1"/>
                <w:numId w:val="40"/>
              </w:numPr>
              <w:rPr>
                <w:rFonts w:eastAsia="Calibri"/>
              </w:rPr>
            </w:pPr>
            <w:r w:rsidRPr="00E33F34">
              <w:rPr>
                <w:rFonts w:eastAsia="Calibri"/>
              </w:rPr>
              <w:t>Програм</w:t>
            </w:r>
            <w:r w:rsidR="00D32F34">
              <w:rPr>
                <w:rFonts w:eastAsia="Calibri"/>
              </w:rPr>
              <w:t>мы отдельных учебных предметов</w:t>
            </w:r>
          </w:p>
        </w:tc>
      </w:tr>
      <w:tr w:rsidR="00E33F34" w:rsidRPr="00606FB6" w14:paraId="7DED2727" w14:textId="77777777" w:rsidTr="000430EF">
        <w:tc>
          <w:tcPr>
            <w:tcW w:w="9889" w:type="dxa"/>
            <w:shd w:val="clear" w:color="auto" w:fill="auto"/>
          </w:tcPr>
          <w:p w14:paraId="77C84CF5" w14:textId="7CEE0A62" w:rsidR="00E33F34" w:rsidRDefault="00E33F34" w:rsidP="0092353B">
            <w:pPr>
              <w:ind w:firstLine="0"/>
              <w:jc w:val="left"/>
              <w:rPr>
                <w:rFonts w:eastAsia="Calibri"/>
                <w:sz w:val="24"/>
              </w:rPr>
            </w:pPr>
            <w:r>
              <w:rPr>
                <w:rFonts w:eastAsia="Calibri"/>
                <w:sz w:val="24"/>
              </w:rPr>
              <w:t xml:space="preserve">      </w:t>
            </w:r>
            <w:r w:rsidRPr="00606FB6">
              <w:rPr>
                <w:rFonts w:eastAsia="Calibri"/>
                <w:sz w:val="24"/>
              </w:rPr>
              <w:t xml:space="preserve">2.3. Программа духовно-нравственного </w:t>
            </w:r>
            <w:r w:rsidR="009868A6">
              <w:rPr>
                <w:rFonts w:eastAsia="Calibri"/>
                <w:sz w:val="24"/>
              </w:rPr>
              <w:t xml:space="preserve">воспитания, </w:t>
            </w:r>
            <w:r w:rsidRPr="00606FB6">
              <w:rPr>
                <w:rFonts w:eastAsia="Calibri"/>
                <w:sz w:val="24"/>
              </w:rPr>
              <w:t>раз</w:t>
            </w:r>
            <w:r w:rsidR="00D32F34">
              <w:rPr>
                <w:rFonts w:eastAsia="Calibri"/>
                <w:sz w:val="24"/>
              </w:rPr>
              <w:t xml:space="preserve">вития </w:t>
            </w:r>
            <w:r w:rsidR="00456EDF">
              <w:rPr>
                <w:rFonts w:eastAsia="Calibri"/>
                <w:sz w:val="24"/>
              </w:rPr>
              <w:t>учащихся</w:t>
            </w:r>
            <w:r>
              <w:rPr>
                <w:rFonts w:eastAsia="Calibri"/>
                <w:sz w:val="24"/>
              </w:rPr>
              <w:t xml:space="preserve">  </w:t>
            </w:r>
            <w:r w:rsidRPr="00606FB6">
              <w:rPr>
                <w:rFonts w:eastAsia="Calibri"/>
                <w:sz w:val="24"/>
              </w:rPr>
              <w:t xml:space="preserve"> начального общего образования </w:t>
            </w:r>
          </w:p>
          <w:p w14:paraId="5A3D54DA" w14:textId="77777777" w:rsidR="00E33F34" w:rsidRPr="00606FB6" w:rsidRDefault="00E33F34" w:rsidP="0092353B">
            <w:pPr>
              <w:ind w:firstLine="0"/>
              <w:jc w:val="left"/>
              <w:rPr>
                <w:rFonts w:eastAsia="Calibri"/>
                <w:sz w:val="24"/>
              </w:rPr>
            </w:pPr>
          </w:p>
        </w:tc>
      </w:tr>
      <w:tr w:rsidR="00E33F34" w:rsidRPr="00606FB6" w14:paraId="071E624B" w14:textId="77777777" w:rsidTr="000430EF">
        <w:tc>
          <w:tcPr>
            <w:tcW w:w="9889" w:type="dxa"/>
            <w:shd w:val="clear" w:color="auto" w:fill="auto"/>
          </w:tcPr>
          <w:p w14:paraId="0E03FBF5" w14:textId="1DDE1F1D" w:rsidR="00E33F34" w:rsidRPr="002C1089" w:rsidRDefault="00BB73D9" w:rsidP="00BB73D9">
            <w:pPr>
              <w:pStyle w:val="aff1"/>
              <w:ind w:left="375"/>
              <w:rPr>
                <w:rFonts w:eastAsia="Calibri"/>
              </w:rPr>
            </w:pPr>
            <w:r>
              <w:rPr>
                <w:rFonts w:eastAsia="Calibri"/>
              </w:rPr>
              <w:t xml:space="preserve">2.4. </w:t>
            </w:r>
            <w:r w:rsidR="00E33F34" w:rsidRPr="002C1089">
              <w:rPr>
                <w:rFonts w:eastAsia="Calibri"/>
              </w:rPr>
              <w:t xml:space="preserve">Программа формирования экологической культуры, здорового и безопасного образа жизни </w:t>
            </w:r>
          </w:p>
          <w:p w14:paraId="49E591FD" w14:textId="77777777" w:rsidR="002C1089" w:rsidRPr="002C1089" w:rsidRDefault="002C1089" w:rsidP="002C1089">
            <w:pPr>
              <w:pStyle w:val="aff1"/>
              <w:ind w:left="780"/>
              <w:rPr>
                <w:rFonts w:eastAsia="Calibri"/>
              </w:rPr>
            </w:pPr>
          </w:p>
        </w:tc>
      </w:tr>
      <w:tr w:rsidR="00E33F34" w:rsidRPr="00606FB6" w14:paraId="2222FEBA" w14:textId="77777777" w:rsidTr="000430EF">
        <w:tc>
          <w:tcPr>
            <w:tcW w:w="9889" w:type="dxa"/>
            <w:shd w:val="clear" w:color="auto" w:fill="auto"/>
          </w:tcPr>
          <w:p w14:paraId="33AD8062" w14:textId="3A1785F7" w:rsidR="00E33F34" w:rsidRPr="00606FB6" w:rsidRDefault="002C1089" w:rsidP="0092353B">
            <w:pPr>
              <w:ind w:firstLine="0"/>
              <w:rPr>
                <w:rFonts w:eastAsia="Calibri"/>
                <w:sz w:val="24"/>
              </w:rPr>
            </w:pPr>
            <w:r>
              <w:rPr>
                <w:rFonts w:eastAsia="Calibri"/>
                <w:sz w:val="24"/>
              </w:rPr>
              <w:t xml:space="preserve">     2.5</w:t>
            </w:r>
            <w:r w:rsidR="00E33F34" w:rsidRPr="00606FB6">
              <w:rPr>
                <w:rFonts w:eastAsia="Calibri"/>
                <w:sz w:val="24"/>
              </w:rPr>
              <w:t xml:space="preserve">. </w:t>
            </w:r>
            <w:r w:rsidR="00456EDF" w:rsidRPr="00606FB6">
              <w:rPr>
                <w:rFonts w:eastAsia="Calibri"/>
                <w:sz w:val="24"/>
              </w:rPr>
              <w:t>Программа коррекционной</w:t>
            </w:r>
            <w:r w:rsidR="00E33F34" w:rsidRPr="00606FB6">
              <w:rPr>
                <w:rFonts w:eastAsia="Calibri"/>
                <w:sz w:val="24"/>
              </w:rPr>
              <w:t xml:space="preserve"> работы</w:t>
            </w:r>
          </w:p>
        </w:tc>
      </w:tr>
      <w:tr w:rsidR="00F0024F" w:rsidRPr="00606FB6" w14:paraId="2DC0BCD2" w14:textId="77777777" w:rsidTr="000430EF">
        <w:tc>
          <w:tcPr>
            <w:tcW w:w="9889" w:type="dxa"/>
            <w:shd w:val="clear" w:color="auto" w:fill="auto"/>
          </w:tcPr>
          <w:p w14:paraId="75F40716" w14:textId="69E20B3E" w:rsidR="00F0024F" w:rsidRDefault="00F0024F" w:rsidP="0092353B">
            <w:pPr>
              <w:ind w:firstLine="0"/>
              <w:rPr>
                <w:rFonts w:eastAsia="Calibri"/>
                <w:sz w:val="24"/>
              </w:rPr>
            </w:pPr>
            <w:r>
              <w:rPr>
                <w:rFonts w:eastAsia="Calibri"/>
                <w:sz w:val="24"/>
              </w:rPr>
              <w:t xml:space="preserve">     2.6. Рабоч</w:t>
            </w:r>
            <w:r w:rsidR="00D13FFE">
              <w:rPr>
                <w:rFonts w:eastAsia="Calibri"/>
                <w:sz w:val="24"/>
              </w:rPr>
              <w:t xml:space="preserve">ая программа воспитания </w:t>
            </w:r>
          </w:p>
        </w:tc>
      </w:tr>
      <w:tr w:rsidR="00E33F34" w:rsidRPr="00606FB6" w14:paraId="28493D3C" w14:textId="77777777" w:rsidTr="000430EF">
        <w:trPr>
          <w:trHeight w:val="654"/>
        </w:trPr>
        <w:tc>
          <w:tcPr>
            <w:tcW w:w="9889" w:type="dxa"/>
            <w:shd w:val="clear" w:color="auto" w:fill="auto"/>
          </w:tcPr>
          <w:p w14:paraId="3392F838" w14:textId="77777777" w:rsidR="00E33F34" w:rsidRPr="00606FB6" w:rsidRDefault="002C1089" w:rsidP="0092353B">
            <w:pPr>
              <w:ind w:firstLine="0"/>
              <w:rPr>
                <w:rFonts w:eastAsia="Calibri"/>
                <w:b/>
                <w:sz w:val="24"/>
              </w:rPr>
            </w:pPr>
            <w:r>
              <w:rPr>
                <w:rFonts w:eastAsia="Calibri"/>
                <w:b/>
                <w:sz w:val="24"/>
              </w:rPr>
              <w:t xml:space="preserve">    </w:t>
            </w:r>
            <w:r w:rsidR="00E33F34" w:rsidRPr="00606FB6">
              <w:rPr>
                <w:rFonts w:eastAsia="Calibri"/>
                <w:b/>
                <w:sz w:val="24"/>
              </w:rPr>
              <w:t>3. Организационный раздел</w:t>
            </w:r>
          </w:p>
        </w:tc>
      </w:tr>
      <w:tr w:rsidR="00E33F34" w:rsidRPr="00606FB6" w14:paraId="5D694EFF" w14:textId="77777777" w:rsidTr="000430EF">
        <w:tc>
          <w:tcPr>
            <w:tcW w:w="9889" w:type="dxa"/>
            <w:shd w:val="clear" w:color="auto" w:fill="auto"/>
          </w:tcPr>
          <w:p w14:paraId="1CBEE5D0" w14:textId="3809DA69" w:rsidR="00E33F34" w:rsidRDefault="002C1089" w:rsidP="0092353B">
            <w:pPr>
              <w:ind w:firstLine="0"/>
              <w:jc w:val="left"/>
              <w:rPr>
                <w:rFonts w:eastAsia="Calibri"/>
                <w:sz w:val="24"/>
              </w:rPr>
            </w:pPr>
            <w:r>
              <w:rPr>
                <w:rFonts w:eastAsia="Calibri"/>
                <w:sz w:val="24"/>
              </w:rPr>
              <w:t xml:space="preserve">      </w:t>
            </w:r>
            <w:r w:rsidR="00AA0B8D">
              <w:rPr>
                <w:rFonts w:eastAsia="Calibri"/>
                <w:sz w:val="24"/>
              </w:rPr>
              <w:t>3.1. Учебные</w:t>
            </w:r>
            <w:r w:rsidR="00E33F34" w:rsidRPr="00606FB6">
              <w:rPr>
                <w:rFonts w:eastAsia="Calibri"/>
                <w:sz w:val="24"/>
              </w:rPr>
              <w:t xml:space="preserve"> план</w:t>
            </w:r>
            <w:r w:rsidR="00AA0B8D">
              <w:rPr>
                <w:rFonts w:eastAsia="Calibri"/>
                <w:sz w:val="24"/>
              </w:rPr>
              <w:t>ы</w:t>
            </w:r>
            <w:r w:rsidR="00E33F34" w:rsidRPr="00606FB6">
              <w:rPr>
                <w:rFonts w:eastAsia="Calibri"/>
                <w:sz w:val="24"/>
              </w:rPr>
              <w:t xml:space="preserve"> начального общего образования </w:t>
            </w:r>
          </w:p>
          <w:p w14:paraId="62832D2F" w14:textId="77777777" w:rsidR="002C1089" w:rsidRPr="00606FB6" w:rsidRDefault="002C1089" w:rsidP="0092353B">
            <w:pPr>
              <w:ind w:firstLine="0"/>
              <w:jc w:val="left"/>
              <w:rPr>
                <w:rFonts w:eastAsia="Calibri"/>
                <w:sz w:val="24"/>
              </w:rPr>
            </w:pPr>
          </w:p>
        </w:tc>
      </w:tr>
      <w:tr w:rsidR="00D13FFE" w:rsidRPr="00606FB6" w14:paraId="05812A95" w14:textId="77777777" w:rsidTr="000430EF">
        <w:tc>
          <w:tcPr>
            <w:tcW w:w="9889" w:type="dxa"/>
            <w:shd w:val="clear" w:color="auto" w:fill="auto"/>
          </w:tcPr>
          <w:p w14:paraId="0B062334" w14:textId="0AD5CA99" w:rsidR="00D13FFE" w:rsidRDefault="00D13FFE" w:rsidP="0092353B">
            <w:pPr>
              <w:ind w:firstLine="0"/>
              <w:jc w:val="left"/>
              <w:rPr>
                <w:rFonts w:eastAsia="Calibri"/>
                <w:sz w:val="24"/>
              </w:rPr>
            </w:pPr>
            <w:r>
              <w:rPr>
                <w:rFonts w:eastAsia="Calibri"/>
                <w:sz w:val="24"/>
              </w:rPr>
              <w:t xml:space="preserve">      3.2. Календарный план воспитательной работы</w:t>
            </w:r>
          </w:p>
        </w:tc>
      </w:tr>
      <w:tr w:rsidR="00E33F34" w:rsidRPr="00606FB6" w14:paraId="516FAF67" w14:textId="77777777" w:rsidTr="000430EF">
        <w:tc>
          <w:tcPr>
            <w:tcW w:w="9889" w:type="dxa"/>
            <w:shd w:val="clear" w:color="auto" w:fill="auto"/>
          </w:tcPr>
          <w:p w14:paraId="2C086E32" w14:textId="2E1E9E98" w:rsidR="00E33F34" w:rsidRDefault="002C1089" w:rsidP="0092353B">
            <w:pPr>
              <w:ind w:firstLine="0"/>
              <w:jc w:val="left"/>
              <w:rPr>
                <w:rFonts w:eastAsia="Calibri"/>
                <w:sz w:val="24"/>
              </w:rPr>
            </w:pPr>
            <w:r>
              <w:rPr>
                <w:rFonts w:eastAsia="Calibri"/>
                <w:sz w:val="24"/>
              </w:rPr>
              <w:t xml:space="preserve">    </w:t>
            </w:r>
            <w:r w:rsidR="00AA0B8D">
              <w:rPr>
                <w:rFonts w:eastAsia="Calibri"/>
                <w:sz w:val="24"/>
              </w:rPr>
              <w:t xml:space="preserve">  </w:t>
            </w:r>
            <w:r w:rsidR="00D13FFE">
              <w:rPr>
                <w:rFonts w:eastAsia="Calibri"/>
                <w:sz w:val="24"/>
              </w:rPr>
              <w:t>3.3</w:t>
            </w:r>
            <w:r w:rsidR="00E33F34" w:rsidRPr="00606FB6">
              <w:rPr>
                <w:rFonts w:eastAsia="Calibri"/>
                <w:sz w:val="24"/>
              </w:rPr>
              <w:t>. План внеурочной деятельности начального общего образования</w:t>
            </w:r>
          </w:p>
          <w:p w14:paraId="5A783AAC" w14:textId="77777777" w:rsidR="002C1089" w:rsidRPr="00606FB6" w:rsidRDefault="002C1089" w:rsidP="0092353B">
            <w:pPr>
              <w:ind w:firstLine="0"/>
              <w:jc w:val="left"/>
              <w:rPr>
                <w:rFonts w:eastAsia="Calibri"/>
                <w:sz w:val="24"/>
              </w:rPr>
            </w:pPr>
          </w:p>
        </w:tc>
      </w:tr>
      <w:tr w:rsidR="00E33F34" w:rsidRPr="00606FB6" w14:paraId="0E755751" w14:textId="77777777" w:rsidTr="000430EF">
        <w:tc>
          <w:tcPr>
            <w:tcW w:w="9889" w:type="dxa"/>
            <w:shd w:val="clear" w:color="auto" w:fill="auto"/>
          </w:tcPr>
          <w:p w14:paraId="44A8D0DE" w14:textId="5C10C23C" w:rsidR="00E33F34" w:rsidRDefault="002C1089" w:rsidP="0092353B">
            <w:pPr>
              <w:ind w:firstLine="0"/>
              <w:jc w:val="left"/>
              <w:rPr>
                <w:rFonts w:eastAsia="Calibri"/>
                <w:sz w:val="24"/>
              </w:rPr>
            </w:pPr>
            <w:r>
              <w:rPr>
                <w:rFonts w:eastAsia="Calibri"/>
                <w:sz w:val="24"/>
              </w:rPr>
              <w:t xml:space="preserve">    </w:t>
            </w:r>
            <w:r w:rsidR="00AA0B8D">
              <w:rPr>
                <w:rFonts w:eastAsia="Calibri"/>
                <w:sz w:val="24"/>
              </w:rPr>
              <w:t xml:space="preserve">  </w:t>
            </w:r>
            <w:r w:rsidR="00D13FFE">
              <w:rPr>
                <w:rFonts w:eastAsia="Calibri"/>
                <w:sz w:val="24"/>
              </w:rPr>
              <w:t>3.4</w:t>
            </w:r>
            <w:r w:rsidR="00E33F34" w:rsidRPr="00606FB6">
              <w:rPr>
                <w:rFonts w:eastAsia="Calibri"/>
                <w:sz w:val="24"/>
              </w:rPr>
              <w:t>. Система условий реализации основной образовательной программы в соответствии с требованиями Стандарта</w:t>
            </w:r>
          </w:p>
          <w:p w14:paraId="1B61B54F" w14:textId="77777777" w:rsidR="002C1089" w:rsidRPr="00606FB6" w:rsidRDefault="002C1089" w:rsidP="0092353B">
            <w:pPr>
              <w:ind w:firstLine="0"/>
              <w:jc w:val="left"/>
              <w:rPr>
                <w:rFonts w:eastAsia="Calibri"/>
                <w:sz w:val="24"/>
              </w:rPr>
            </w:pPr>
          </w:p>
        </w:tc>
      </w:tr>
      <w:tr w:rsidR="00E33F34" w:rsidRPr="00606FB6" w14:paraId="34CD26AA" w14:textId="77777777" w:rsidTr="000430EF">
        <w:trPr>
          <w:trHeight w:val="3068"/>
        </w:trPr>
        <w:tc>
          <w:tcPr>
            <w:tcW w:w="9889" w:type="dxa"/>
            <w:shd w:val="clear" w:color="auto" w:fill="auto"/>
          </w:tcPr>
          <w:p w14:paraId="46A37A12" w14:textId="77777777" w:rsidR="00E33F34" w:rsidRDefault="00E33F34" w:rsidP="0092353B">
            <w:pPr>
              <w:shd w:val="clear" w:color="auto" w:fill="FFFFFF"/>
              <w:ind w:right="5" w:firstLine="0"/>
              <w:rPr>
                <w:b/>
                <w:bCs/>
                <w:sz w:val="20"/>
                <w:szCs w:val="20"/>
              </w:rPr>
            </w:pPr>
            <w:r w:rsidRPr="009C0EE3">
              <w:rPr>
                <w:b/>
                <w:bCs/>
                <w:sz w:val="20"/>
                <w:szCs w:val="20"/>
              </w:rPr>
              <w:t>ПРИЛОЖЕНИЯ</w:t>
            </w:r>
          </w:p>
          <w:p w14:paraId="088ECE7F" w14:textId="77777777" w:rsidR="002C1089" w:rsidRPr="009C0EE3" w:rsidRDefault="002C1089" w:rsidP="0092353B">
            <w:pPr>
              <w:shd w:val="clear" w:color="auto" w:fill="FFFFFF"/>
              <w:ind w:right="5" w:firstLine="0"/>
              <w:rPr>
                <w:b/>
                <w:bCs/>
                <w:sz w:val="20"/>
                <w:szCs w:val="20"/>
              </w:rPr>
            </w:pPr>
          </w:p>
          <w:p w14:paraId="053E1338" w14:textId="0D627940" w:rsidR="00E33F34" w:rsidRPr="00606FB6" w:rsidRDefault="00E4661E" w:rsidP="0092353B">
            <w:pPr>
              <w:ind w:right="5" w:firstLine="0"/>
              <w:jc w:val="left"/>
              <w:rPr>
                <w:sz w:val="24"/>
              </w:rPr>
            </w:pPr>
            <w:r>
              <w:rPr>
                <w:b/>
                <w:sz w:val="24"/>
              </w:rPr>
              <w:t>Приложение 1</w:t>
            </w:r>
            <w:r w:rsidR="00E33F34" w:rsidRPr="00606FB6">
              <w:rPr>
                <w:b/>
                <w:sz w:val="24"/>
              </w:rPr>
              <w:t>.</w:t>
            </w:r>
            <w:r w:rsidR="00E33F34" w:rsidRPr="00606FB6">
              <w:rPr>
                <w:sz w:val="24"/>
              </w:rPr>
              <w:t xml:space="preserve"> Перечень учебников, обес</w:t>
            </w:r>
            <w:r w:rsidR="002436CC">
              <w:rPr>
                <w:sz w:val="24"/>
              </w:rPr>
              <w:t>печивающих реализацию</w:t>
            </w:r>
            <w:r w:rsidR="00AA0B8D">
              <w:rPr>
                <w:sz w:val="24"/>
              </w:rPr>
              <w:t xml:space="preserve"> ООП НОО</w:t>
            </w:r>
            <w:r w:rsidR="00E33F34" w:rsidRPr="00606FB6">
              <w:rPr>
                <w:sz w:val="24"/>
              </w:rPr>
              <w:t xml:space="preserve"> </w:t>
            </w:r>
          </w:p>
          <w:p w14:paraId="2FDE88AA" w14:textId="21495B5D" w:rsidR="00E33F34" w:rsidRPr="00606FB6" w:rsidRDefault="002C1089" w:rsidP="0092353B">
            <w:pPr>
              <w:ind w:right="5" w:firstLine="0"/>
              <w:jc w:val="left"/>
              <w:rPr>
                <w:sz w:val="24"/>
              </w:rPr>
            </w:pPr>
            <w:r>
              <w:rPr>
                <w:b/>
                <w:sz w:val="24"/>
              </w:rPr>
              <w:t>П</w:t>
            </w:r>
            <w:r w:rsidR="002436CC">
              <w:rPr>
                <w:b/>
                <w:sz w:val="24"/>
              </w:rPr>
              <w:t>риложение 2</w:t>
            </w:r>
            <w:r w:rsidR="00E33F34">
              <w:rPr>
                <w:b/>
                <w:sz w:val="24"/>
              </w:rPr>
              <w:t xml:space="preserve">. </w:t>
            </w:r>
            <w:r w:rsidR="00E33F34">
              <w:rPr>
                <w:sz w:val="24"/>
              </w:rPr>
              <w:t xml:space="preserve"> </w:t>
            </w:r>
            <w:r w:rsidR="00E33F34" w:rsidRPr="00606FB6">
              <w:rPr>
                <w:sz w:val="24"/>
              </w:rPr>
              <w:t xml:space="preserve"> </w:t>
            </w:r>
            <w:r w:rsidR="00E33F34">
              <w:rPr>
                <w:sz w:val="24"/>
              </w:rPr>
              <w:t>Рабочие программы учебных предметов</w:t>
            </w:r>
          </w:p>
          <w:p w14:paraId="072DA8A5" w14:textId="5A0173C7" w:rsidR="00E33F34" w:rsidRPr="00606FB6" w:rsidRDefault="00E33F34" w:rsidP="0092353B">
            <w:pPr>
              <w:ind w:right="5" w:firstLine="0"/>
              <w:jc w:val="left"/>
              <w:rPr>
                <w:sz w:val="24"/>
              </w:rPr>
            </w:pPr>
          </w:p>
          <w:p w14:paraId="7DAB6EF8" w14:textId="77777777" w:rsidR="00E33F34" w:rsidRPr="00606FB6" w:rsidRDefault="00E33F34" w:rsidP="0092353B">
            <w:pPr>
              <w:ind w:firstLine="0"/>
              <w:jc w:val="left"/>
              <w:rPr>
                <w:rFonts w:eastAsia="Calibri"/>
                <w:b/>
                <w:sz w:val="24"/>
              </w:rPr>
            </w:pPr>
          </w:p>
        </w:tc>
      </w:tr>
    </w:tbl>
    <w:p w14:paraId="3D512A4A" w14:textId="77777777" w:rsidR="00297A7B" w:rsidRDefault="00297A7B" w:rsidP="00297A7B">
      <w:pPr>
        <w:ind w:firstLine="0"/>
        <w:rPr>
          <w:szCs w:val="28"/>
        </w:rPr>
      </w:pPr>
    </w:p>
    <w:p w14:paraId="6DD02D40" w14:textId="77777777" w:rsidR="00297A7B" w:rsidRPr="00606FB6" w:rsidRDefault="00297A7B" w:rsidP="00297A7B">
      <w:pPr>
        <w:ind w:firstLine="0"/>
        <w:jc w:val="left"/>
        <w:outlineLvl w:val="4"/>
        <w:rPr>
          <w:rFonts w:ascii="Calibri" w:hAnsi="Calibri"/>
          <w:b/>
          <w:bCs/>
          <w:i/>
          <w:iCs/>
          <w:kern w:val="1"/>
          <w:sz w:val="24"/>
          <w:lang w:eastAsia="ar-SA"/>
        </w:rPr>
      </w:pPr>
    </w:p>
    <w:p w14:paraId="6664DE51" w14:textId="77777777" w:rsidR="00297A7B" w:rsidRDefault="00297A7B" w:rsidP="00297A7B">
      <w:pPr>
        <w:ind w:firstLine="0"/>
        <w:jc w:val="left"/>
        <w:outlineLvl w:val="4"/>
        <w:rPr>
          <w:b/>
          <w:bCs/>
          <w:i/>
          <w:iCs/>
          <w:kern w:val="1"/>
          <w:sz w:val="24"/>
          <w:lang w:eastAsia="ar-SA"/>
        </w:rPr>
      </w:pPr>
    </w:p>
    <w:p w14:paraId="46B1C32F" w14:textId="77777777" w:rsidR="00E33F34" w:rsidRDefault="00E33F34" w:rsidP="00297A7B">
      <w:pPr>
        <w:ind w:firstLine="0"/>
        <w:jc w:val="left"/>
        <w:outlineLvl w:val="4"/>
        <w:rPr>
          <w:b/>
          <w:bCs/>
          <w:i/>
          <w:iCs/>
          <w:kern w:val="1"/>
          <w:sz w:val="24"/>
          <w:lang w:eastAsia="ar-SA"/>
        </w:rPr>
      </w:pPr>
    </w:p>
    <w:p w14:paraId="7A196119" w14:textId="1379FE1E" w:rsidR="00297A7B" w:rsidRPr="005C592B" w:rsidRDefault="00297A7B" w:rsidP="005C592B">
      <w:pPr>
        <w:pStyle w:val="2"/>
        <w:jc w:val="center"/>
        <w:rPr>
          <w:sz w:val="24"/>
        </w:rPr>
      </w:pPr>
      <w:r w:rsidRPr="005C592B">
        <w:rPr>
          <w:sz w:val="24"/>
        </w:rPr>
        <w:t>1. Целевой раздел</w:t>
      </w:r>
    </w:p>
    <w:p w14:paraId="3AAEFBB0" w14:textId="77777777" w:rsidR="00297A7B" w:rsidRPr="009A123D" w:rsidRDefault="00297A7B" w:rsidP="00BB73D9">
      <w:pPr>
        <w:pStyle w:val="2"/>
        <w:jc w:val="center"/>
        <w:rPr>
          <w:sz w:val="24"/>
          <w:szCs w:val="24"/>
        </w:rPr>
      </w:pPr>
      <w:bookmarkStart w:id="0" w:name="_Toc315966127"/>
      <w:bookmarkStart w:id="1" w:name="_Toc315898165"/>
      <w:r w:rsidRPr="009A123D">
        <w:rPr>
          <w:sz w:val="24"/>
          <w:szCs w:val="24"/>
        </w:rPr>
        <w:t>1.1. Пояснительная записка</w:t>
      </w:r>
      <w:bookmarkEnd w:id="0"/>
      <w:bookmarkEnd w:id="1"/>
    </w:p>
    <w:p w14:paraId="65FA4F4D" w14:textId="77777777" w:rsidR="00297A7B" w:rsidRDefault="00297A7B" w:rsidP="00BB73D9">
      <w:pPr>
        <w:pStyle w:val="3"/>
        <w:ind w:firstLine="0"/>
        <w:jc w:val="center"/>
        <w:rPr>
          <w:rFonts w:cs="Times New Roman"/>
          <w:sz w:val="24"/>
          <w:szCs w:val="24"/>
        </w:rPr>
      </w:pPr>
      <w:bookmarkStart w:id="2" w:name="_Toc315898166"/>
      <w:r w:rsidRPr="00FC1616">
        <w:rPr>
          <w:rFonts w:cs="Times New Roman"/>
          <w:sz w:val="24"/>
          <w:szCs w:val="24"/>
        </w:rPr>
        <w:t>Общие положения</w:t>
      </w:r>
      <w:bookmarkEnd w:id="2"/>
    </w:p>
    <w:p w14:paraId="4EC117EF" w14:textId="77777777" w:rsidR="00297A7B" w:rsidRPr="002F49B1" w:rsidRDefault="00297A7B" w:rsidP="00297A7B"/>
    <w:p w14:paraId="60C0194B" w14:textId="345B7DB7" w:rsidR="00297A7B" w:rsidRPr="00F051BF" w:rsidRDefault="00297A7B" w:rsidP="00297A7B">
      <w:pPr>
        <w:rPr>
          <w:sz w:val="24"/>
        </w:rPr>
      </w:pPr>
      <w:r w:rsidRPr="00C738FD">
        <w:rPr>
          <w:sz w:val="24"/>
        </w:rPr>
        <w:t>Основная образовательная программа начального общего образования</w:t>
      </w:r>
      <w:r w:rsidR="00BB73D9">
        <w:rPr>
          <w:sz w:val="24"/>
        </w:rPr>
        <w:t xml:space="preserve"> (далее – </w:t>
      </w:r>
      <w:r w:rsidR="00B9115D">
        <w:rPr>
          <w:sz w:val="24"/>
        </w:rPr>
        <w:t xml:space="preserve">                       </w:t>
      </w:r>
      <w:r w:rsidR="00BB73D9">
        <w:rPr>
          <w:sz w:val="24"/>
        </w:rPr>
        <w:t>ООП НОО) М</w:t>
      </w:r>
      <w:r w:rsidRPr="00F051BF">
        <w:rPr>
          <w:sz w:val="24"/>
        </w:rPr>
        <w:t>униципального</w:t>
      </w:r>
      <w:r>
        <w:rPr>
          <w:sz w:val="24"/>
        </w:rPr>
        <w:t xml:space="preserve"> бюджетного </w:t>
      </w:r>
      <w:r w:rsidRPr="00F051BF">
        <w:rPr>
          <w:sz w:val="24"/>
        </w:rPr>
        <w:t xml:space="preserve">  </w:t>
      </w:r>
      <w:r w:rsidR="00BB73D9">
        <w:rPr>
          <w:sz w:val="24"/>
        </w:rPr>
        <w:t>обще</w:t>
      </w:r>
      <w:r w:rsidRPr="00F051BF">
        <w:rPr>
          <w:sz w:val="24"/>
        </w:rPr>
        <w:t>образовательног</w:t>
      </w:r>
      <w:r>
        <w:rPr>
          <w:sz w:val="24"/>
        </w:rPr>
        <w:t xml:space="preserve">о учреждения «Средняя </w:t>
      </w:r>
      <w:r w:rsidRPr="00F051BF">
        <w:rPr>
          <w:sz w:val="24"/>
        </w:rPr>
        <w:t>общеобразовательная школа</w:t>
      </w:r>
      <w:r>
        <w:rPr>
          <w:sz w:val="24"/>
        </w:rPr>
        <w:t xml:space="preserve"> № 8</w:t>
      </w:r>
      <w:r w:rsidRPr="00F051BF">
        <w:rPr>
          <w:sz w:val="24"/>
        </w:rPr>
        <w:t xml:space="preserve">» </w:t>
      </w:r>
      <w:r>
        <w:rPr>
          <w:sz w:val="24"/>
        </w:rPr>
        <w:t xml:space="preserve">города Торжка Тверской области (далее – МБОУ СОШ № 8) </w:t>
      </w:r>
      <w:r w:rsidRPr="00F051BF">
        <w:rPr>
          <w:sz w:val="24"/>
        </w:rPr>
        <w:t xml:space="preserve">разработана в соответствии с требованиями федерального государственного образовательного стандарта начального общего образования (далее – Стандарт) к структуре основной образовательной программы;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
    <w:p w14:paraId="78ADE0B3" w14:textId="529D7378" w:rsidR="00297A7B" w:rsidRPr="00F051BF" w:rsidRDefault="00297A7B" w:rsidP="00297A7B">
      <w:pPr>
        <w:rPr>
          <w:sz w:val="24"/>
        </w:rPr>
      </w:pPr>
      <w:r w:rsidRPr="00F051BF">
        <w:rPr>
          <w:sz w:val="24"/>
        </w:rPr>
        <w:t>Образовательная программа – нормативно-управленческий документ, с одной стороны</w:t>
      </w:r>
      <w:r w:rsidR="00BB73D9">
        <w:rPr>
          <w:sz w:val="24"/>
        </w:rPr>
        <w:t>,</w:t>
      </w:r>
      <w:r w:rsidRPr="00F051BF">
        <w:rPr>
          <w:sz w:val="24"/>
        </w:rPr>
        <w:t xml:space="preserve"> определяющий содержание образования, соответствующего уровням направленности, а с другой стороны</w:t>
      </w:r>
      <w:r w:rsidR="00BB73D9">
        <w:rPr>
          <w:sz w:val="24"/>
        </w:rPr>
        <w:t>,</w:t>
      </w:r>
      <w:r w:rsidRPr="00F051BF">
        <w:rPr>
          <w:sz w:val="24"/>
        </w:rPr>
        <w:t xml:space="preserve"> характеризующий специфику содержания образования</w:t>
      </w:r>
      <w:r>
        <w:rPr>
          <w:sz w:val="24"/>
        </w:rPr>
        <w:t xml:space="preserve"> и особенности образовательной деятельности</w:t>
      </w:r>
      <w:r w:rsidRPr="00F051BF">
        <w:rPr>
          <w:sz w:val="24"/>
        </w:rPr>
        <w:t xml:space="preserve"> и управления</w:t>
      </w:r>
      <w:r>
        <w:rPr>
          <w:sz w:val="24"/>
        </w:rPr>
        <w:t xml:space="preserve"> </w:t>
      </w:r>
      <w:r>
        <w:rPr>
          <w:color w:val="000000"/>
          <w:sz w:val="24"/>
        </w:rPr>
        <w:t>организацией, осуществляющей образовательную деятельность</w:t>
      </w:r>
      <w:r w:rsidRPr="00F051BF">
        <w:rPr>
          <w:sz w:val="24"/>
        </w:rPr>
        <w:t xml:space="preserve"> </w:t>
      </w:r>
    </w:p>
    <w:p w14:paraId="41923D0C" w14:textId="77777777" w:rsidR="00297A7B" w:rsidRPr="00F051BF" w:rsidRDefault="00297A7B" w:rsidP="00297A7B">
      <w:pPr>
        <w:rPr>
          <w:sz w:val="24"/>
        </w:rPr>
      </w:pPr>
      <w:r w:rsidRPr="00F051BF">
        <w:rPr>
          <w:sz w:val="24"/>
        </w:rPr>
        <w:t xml:space="preserve">Образовательная программа – долгосрочный проект социального и учебно-образовательного типа. </w:t>
      </w:r>
    </w:p>
    <w:p w14:paraId="223CBF51" w14:textId="6B019878" w:rsidR="00297A7B" w:rsidRPr="00F051BF" w:rsidRDefault="00297A7B" w:rsidP="00297A7B">
      <w:pPr>
        <w:widowControl w:val="0"/>
        <w:suppressAutoHyphens/>
        <w:rPr>
          <w:rFonts w:eastAsia="NewtonC"/>
          <w:kern w:val="1"/>
          <w:sz w:val="24"/>
          <w:lang w:eastAsia="hi-IN" w:bidi="hi-IN"/>
        </w:rPr>
      </w:pPr>
      <w:r w:rsidRPr="00F051BF">
        <w:rPr>
          <w:rFonts w:eastAsia="NewtonC"/>
          <w:kern w:val="1"/>
          <w:sz w:val="24"/>
          <w:lang w:eastAsia="hi-IN" w:bidi="hi-IN"/>
        </w:rPr>
        <w:t xml:space="preserve">Основой для разработки </w:t>
      </w:r>
      <w:r w:rsidR="00BB73D9">
        <w:rPr>
          <w:rFonts w:eastAsia="NewtonC"/>
          <w:kern w:val="1"/>
          <w:sz w:val="24"/>
          <w:lang w:eastAsia="hi-IN" w:bidi="hi-IN"/>
        </w:rPr>
        <w:t xml:space="preserve">ООП НОО </w:t>
      </w:r>
      <w:r w:rsidRPr="00F051BF">
        <w:rPr>
          <w:rFonts w:eastAsia="NewtonC"/>
          <w:kern w:val="1"/>
          <w:sz w:val="24"/>
          <w:lang w:eastAsia="hi-IN" w:bidi="hi-IN"/>
        </w:rPr>
        <w:t>являются следующие нормативные документы:</w:t>
      </w:r>
    </w:p>
    <w:p w14:paraId="0F84449F" w14:textId="77777777" w:rsidR="00297A7B" w:rsidRPr="00F051BF" w:rsidRDefault="00297A7B" w:rsidP="00297A7B">
      <w:pPr>
        <w:widowControl w:val="0"/>
        <w:autoSpaceDE w:val="0"/>
        <w:autoSpaceDN w:val="0"/>
        <w:adjustRightInd w:val="0"/>
        <w:ind w:firstLine="357"/>
        <w:rPr>
          <w:b/>
          <w:bCs/>
          <w:sz w:val="24"/>
        </w:rPr>
      </w:pPr>
    </w:p>
    <w:p w14:paraId="60493218" w14:textId="06DF7B39" w:rsidR="00297A7B" w:rsidRDefault="00297A7B" w:rsidP="00A72891">
      <w:pPr>
        <w:numPr>
          <w:ilvl w:val="0"/>
          <w:numId w:val="27"/>
        </w:numPr>
        <w:rPr>
          <w:rFonts w:eastAsia="NewtonC"/>
          <w:sz w:val="24"/>
        </w:rPr>
      </w:pPr>
      <w:r w:rsidRPr="00F051BF">
        <w:rPr>
          <w:rFonts w:eastAsia="NewtonC"/>
          <w:sz w:val="24"/>
        </w:rPr>
        <w:t>Федеральный закон Российской</w:t>
      </w:r>
      <w:r w:rsidR="00BB73D9">
        <w:rPr>
          <w:rFonts w:eastAsia="NewtonC"/>
          <w:sz w:val="24"/>
        </w:rPr>
        <w:t xml:space="preserve"> Федерации от 29 декабря 2012 года</w:t>
      </w:r>
      <w:r w:rsidRPr="00F051BF">
        <w:rPr>
          <w:rFonts w:eastAsia="NewtonC"/>
          <w:sz w:val="24"/>
        </w:rPr>
        <w:t xml:space="preserve"> N 273-ФЗ "Об образовании в Российской Федерации"</w:t>
      </w:r>
    </w:p>
    <w:p w14:paraId="7313B49B" w14:textId="2C128BAB" w:rsidR="00297A7B" w:rsidRPr="00811592" w:rsidRDefault="00811592" w:rsidP="00A72891">
      <w:pPr>
        <w:numPr>
          <w:ilvl w:val="0"/>
          <w:numId w:val="27"/>
        </w:numPr>
        <w:ind w:left="426" w:firstLine="0"/>
        <w:rPr>
          <w:rFonts w:eastAsia="NewtonC"/>
        </w:rPr>
      </w:pPr>
      <w:r w:rsidRPr="00811592">
        <w:rPr>
          <w:rFonts w:eastAsia="NewtonC"/>
          <w:sz w:val="24"/>
        </w:rPr>
        <w:t>По</w:t>
      </w:r>
      <w:r w:rsidR="00E4661E" w:rsidRPr="00811592">
        <w:rPr>
          <w:rFonts w:eastAsia="NewtonC"/>
          <w:sz w:val="24"/>
        </w:rPr>
        <w:t>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w:t>
      </w:r>
      <w:r w:rsidR="00BB73D9">
        <w:rPr>
          <w:rFonts w:eastAsia="NewtonC"/>
          <w:sz w:val="24"/>
        </w:rPr>
        <w:t>бщего образования (в действующей редакции</w:t>
      </w:r>
      <w:r w:rsidR="00E4661E" w:rsidRPr="00811592">
        <w:rPr>
          <w:rFonts w:eastAsia="NewtonC"/>
          <w:sz w:val="24"/>
        </w:rPr>
        <w:t>)</w:t>
      </w:r>
      <w:r w:rsidR="00BB73D9">
        <w:rPr>
          <w:rFonts w:eastAsia="NewtonC"/>
        </w:rPr>
        <w:br/>
      </w:r>
      <w:r>
        <w:rPr>
          <w:rFonts w:eastAsia="NewtonC"/>
        </w:rPr>
        <w:t xml:space="preserve">3. </w:t>
      </w:r>
      <w:r w:rsidR="00297A7B" w:rsidRPr="00811592">
        <w:rPr>
          <w:color w:val="000000"/>
          <w:sz w:val="24"/>
        </w:rPr>
        <w:t>Федеральный государственный образовательный стандарт начального общего образования (Приказ Министерства образов</w:t>
      </w:r>
      <w:r w:rsidR="001B0901">
        <w:rPr>
          <w:color w:val="000000"/>
          <w:sz w:val="24"/>
        </w:rPr>
        <w:t>ания и науки Р</w:t>
      </w:r>
      <w:r w:rsidR="00BB73D9">
        <w:rPr>
          <w:color w:val="000000"/>
          <w:sz w:val="24"/>
        </w:rPr>
        <w:t xml:space="preserve">оссийской </w:t>
      </w:r>
      <w:r w:rsidR="001B0901">
        <w:rPr>
          <w:color w:val="000000"/>
          <w:sz w:val="24"/>
        </w:rPr>
        <w:t>Ф</w:t>
      </w:r>
      <w:r w:rsidR="00BB73D9">
        <w:rPr>
          <w:color w:val="000000"/>
          <w:sz w:val="24"/>
        </w:rPr>
        <w:t>едерации</w:t>
      </w:r>
      <w:r w:rsidR="001B0901">
        <w:rPr>
          <w:color w:val="000000"/>
          <w:sz w:val="24"/>
        </w:rPr>
        <w:t xml:space="preserve"> № 363 от 06.10.</w:t>
      </w:r>
      <w:r w:rsidR="00297A7B" w:rsidRPr="00811592">
        <w:rPr>
          <w:color w:val="000000"/>
          <w:sz w:val="24"/>
        </w:rPr>
        <w:t>2009</w:t>
      </w:r>
      <w:r w:rsidR="00BB73D9">
        <w:rPr>
          <w:color w:val="000000"/>
          <w:sz w:val="24"/>
        </w:rPr>
        <w:t>,</w:t>
      </w:r>
      <w:r w:rsidR="00297A7B" w:rsidRPr="00811592">
        <w:rPr>
          <w:color w:val="000000"/>
          <w:sz w:val="24"/>
        </w:rPr>
        <w:t xml:space="preserve">  зарегистрирован Министерством юстици</w:t>
      </w:r>
      <w:r w:rsidR="00BB73D9">
        <w:rPr>
          <w:color w:val="000000"/>
          <w:sz w:val="24"/>
        </w:rPr>
        <w:t xml:space="preserve">и РФ 22.12.2009, рег. № 17785, </w:t>
      </w:r>
      <w:r w:rsidR="00297A7B" w:rsidRPr="00811592">
        <w:rPr>
          <w:color w:val="000000"/>
          <w:sz w:val="24"/>
        </w:rPr>
        <w:t>с последующими изменениями)</w:t>
      </w:r>
    </w:p>
    <w:p w14:paraId="5604A21B" w14:textId="1F69C712" w:rsidR="00297A7B" w:rsidRPr="00811592" w:rsidRDefault="00811592" w:rsidP="00811592">
      <w:pPr>
        <w:ind w:left="360" w:firstLine="0"/>
        <w:rPr>
          <w:rFonts w:eastAsia="NewtonC"/>
          <w:sz w:val="24"/>
        </w:rPr>
      </w:pPr>
      <w:r w:rsidRPr="00811592">
        <w:rPr>
          <w:rFonts w:eastAsia="NewtonC"/>
          <w:sz w:val="24"/>
        </w:rPr>
        <w:t>4.</w:t>
      </w:r>
      <w:r w:rsidR="00B9115D">
        <w:rPr>
          <w:rFonts w:eastAsia="NewtonC"/>
          <w:sz w:val="24"/>
        </w:rPr>
        <w:t xml:space="preserve"> </w:t>
      </w:r>
      <w:r w:rsidR="00B9115D">
        <w:rPr>
          <w:color w:val="000000"/>
          <w:spacing w:val="-6"/>
          <w:sz w:val="24"/>
        </w:rPr>
        <w:t>СП 2.4.-02 3648-20</w:t>
      </w:r>
      <w:r w:rsidR="00B9115D" w:rsidRPr="0085270F">
        <w:rPr>
          <w:color w:val="000000"/>
          <w:spacing w:val="-6"/>
          <w:sz w:val="24"/>
        </w:rPr>
        <w:t xml:space="preserve"> </w:t>
      </w:r>
      <w:r w:rsidR="00B9115D">
        <w:rPr>
          <w:color w:val="000000"/>
          <w:spacing w:val="-6"/>
          <w:sz w:val="24"/>
        </w:rPr>
        <w:t xml:space="preserve"> «Санитарно-</w:t>
      </w:r>
      <w:r w:rsidR="00B9115D" w:rsidRPr="0085270F">
        <w:rPr>
          <w:color w:val="000000"/>
          <w:spacing w:val="-6"/>
          <w:sz w:val="24"/>
        </w:rPr>
        <w:t>эпидеми</w:t>
      </w:r>
      <w:r w:rsidR="00B9115D">
        <w:rPr>
          <w:color w:val="000000"/>
          <w:spacing w:val="-6"/>
          <w:sz w:val="24"/>
        </w:rPr>
        <w:t>ологические требования к организации воспитания и обучения, отдыха и оздоровления детей и молодёжи»</w:t>
      </w:r>
    </w:p>
    <w:p w14:paraId="672108DD" w14:textId="101A013A" w:rsidR="00E4661E" w:rsidRPr="00811592" w:rsidRDefault="00B9115D" w:rsidP="00B9115D">
      <w:pPr>
        <w:ind w:firstLine="0"/>
        <w:rPr>
          <w:sz w:val="24"/>
        </w:rPr>
      </w:pPr>
      <w:r>
        <w:rPr>
          <w:sz w:val="24"/>
        </w:rPr>
        <w:t xml:space="preserve">      5. </w:t>
      </w:r>
      <w:r w:rsidR="007C4B0F">
        <w:rPr>
          <w:sz w:val="24"/>
        </w:rPr>
        <w:t xml:space="preserve">Устав </w:t>
      </w:r>
      <w:r w:rsidR="00BB73D9">
        <w:rPr>
          <w:sz w:val="24"/>
        </w:rPr>
        <w:t>Муниципального бюджетного общеобразовательного учреждения «Средняя общеобразовательная школа № 8» города Торжка Тверской области (в действующей редакции).</w:t>
      </w:r>
    </w:p>
    <w:p w14:paraId="1846F905" w14:textId="22495357" w:rsidR="00297A7B" w:rsidRPr="00A04628" w:rsidRDefault="00297A7B" w:rsidP="00416EEB">
      <w:pPr>
        <w:ind w:firstLine="0"/>
        <w:jc w:val="left"/>
        <w:rPr>
          <w:color w:val="FF0000"/>
          <w:sz w:val="24"/>
        </w:rPr>
      </w:pPr>
    </w:p>
    <w:p w14:paraId="2D86B54B" w14:textId="39DD89CF" w:rsidR="00297A7B" w:rsidRPr="00F17D24" w:rsidRDefault="00416EEB" w:rsidP="00BB73D9">
      <w:pPr>
        <w:ind w:firstLine="0"/>
        <w:jc w:val="center"/>
        <w:rPr>
          <w:b/>
          <w:sz w:val="24"/>
        </w:rPr>
      </w:pPr>
      <w:r>
        <w:rPr>
          <w:b/>
          <w:sz w:val="24"/>
        </w:rPr>
        <w:t>Комплектование контингента уча</w:t>
      </w:r>
      <w:r w:rsidR="00297A7B">
        <w:rPr>
          <w:b/>
          <w:sz w:val="24"/>
        </w:rPr>
        <w:t>щихся</w:t>
      </w:r>
    </w:p>
    <w:p w14:paraId="23E5DA7C" w14:textId="77777777" w:rsidR="00297A7B" w:rsidRPr="00C61352" w:rsidRDefault="00297A7B" w:rsidP="00297A7B">
      <w:pPr>
        <w:rPr>
          <w:sz w:val="16"/>
          <w:szCs w:val="16"/>
        </w:rPr>
      </w:pPr>
    </w:p>
    <w:p w14:paraId="43FB9187" w14:textId="1174D554" w:rsidR="00297A7B" w:rsidRDefault="00297A7B" w:rsidP="00297A7B">
      <w:pPr>
        <w:rPr>
          <w:color w:val="000000"/>
          <w:sz w:val="24"/>
        </w:rPr>
      </w:pPr>
      <w:r w:rsidRPr="00A04628">
        <w:rPr>
          <w:color w:val="000000"/>
          <w:sz w:val="24"/>
        </w:rPr>
        <w:t xml:space="preserve">Обучение детей в </w:t>
      </w:r>
      <w:r w:rsidR="00BB73D9">
        <w:rPr>
          <w:sz w:val="24"/>
        </w:rPr>
        <w:t xml:space="preserve">МБОУ СОШ № 8 </w:t>
      </w:r>
      <w:r w:rsidRPr="00A04628">
        <w:rPr>
          <w:color w:val="000000"/>
          <w:sz w:val="24"/>
        </w:rPr>
        <w:t>начинается с достижения ими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ребенка Управление образования</w:t>
      </w:r>
      <w:r w:rsidR="00BB73D9">
        <w:rPr>
          <w:color w:val="000000"/>
          <w:sz w:val="24"/>
        </w:rPr>
        <w:t xml:space="preserve"> администрации города Торжка</w:t>
      </w:r>
      <w:r w:rsidRPr="00A04628">
        <w:rPr>
          <w:color w:val="000000"/>
          <w:sz w:val="24"/>
        </w:rPr>
        <w:t xml:space="preserve"> вправе разрешить прием детей в </w:t>
      </w:r>
      <w:r w:rsidR="00BB73D9">
        <w:rPr>
          <w:sz w:val="24"/>
        </w:rPr>
        <w:t xml:space="preserve">МБОУ СОШ № 8 </w:t>
      </w:r>
      <w:r w:rsidRPr="00A04628">
        <w:rPr>
          <w:color w:val="000000"/>
          <w:sz w:val="24"/>
        </w:rPr>
        <w:t xml:space="preserve">для обучения в более раннем </w:t>
      </w:r>
      <w:r w:rsidR="009868A6">
        <w:rPr>
          <w:color w:val="000000"/>
          <w:sz w:val="24"/>
        </w:rPr>
        <w:t xml:space="preserve">или более позднем </w:t>
      </w:r>
      <w:r w:rsidRPr="00A04628">
        <w:rPr>
          <w:color w:val="000000"/>
          <w:sz w:val="24"/>
        </w:rPr>
        <w:t xml:space="preserve">возрасте. </w:t>
      </w:r>
    </w:p>
    <w:p w14:paraId="250AB0A7" w14:textId="77777777" w:rsidR="00297A7B" w:rsidRPr="00CF6AE3" w:rsidRDefault="00297A7B" w:rsidP="00297A7B">
      <w:pPr>
        <w:ind w:firstLine="0"/>
        <w:rPr>
          <w:sz w:val="24"/>
        </w:rPr>
      </w:pPr>
    </w:p>
    <w:p w14:paraId="2627AA85" w14:textId="77777777" w:rsidR="00297A7B" w:rsidRPr="00CF6AE3" w:rsidRDefault="00297A7B" w:rsidP="00297A7B">
      <w:pPr>
        <w:rPr>
          <w:sz w:val="24"/>
        </w:rPr>
      </w:pPr>
      <w:r w:rsidRPr="00CF6AE3">
        <w:rPr>
          <w:sz w:val="24"/>
        </w:rPr>
        <w:lastRenderedPageBreak/>
        <w:t>Основная образовательная программа начального общего образования сформирована с уч</w:t>
      </w:r>
      <w:r>
        <w:rPr>
          <w:sz w:val="24"/>
        </w:rPr>
        <w:t>ётом особенностей первого уровня</w:t>
      </w:r>
      <w:r w:rsidRPr="00CF6AE3">
        <w:rPr>
          <w:sz w:val="24"/>
        </w:rPr>
        <w:t xml:space="preserve"> общего образования как фундамента всего последующего обучения. </w:t>
      </w:r>
      <w:r>
        <w:rPr>
          <w:sz w:val="24"/>
        </w:rPr>
        <w:t xml:space="preserve"> </w:t>
      </w:r>
      <w:r w:rsidRPr="00CF6AE3">
        <w:rPr>
          <w:sz w:val="24"/>
        </w:rPr>
        <w:t>Начальная школа – особый этап в жизни ребёнка, связанный:</w:t>
      </w:r>
    </w:p>
    <w:p w14:paraId="5AC57E77" w14:textId="77777777" w:rsidR="00297A7B" w:rsidRPr="00CF6AE3" w:rsidRDefault="00297A7B" w:rsidP="003135AE">
      <w:pPr>
        <w:numPr>
          <w:ilvl w:val="0"/>
          <w:numId w:val="2"/>
        </w:numPr>
        <w:rPr>
          <w:sz w:val="24"/>
        </w:rPr>
      </w:pPr>
      <w:r w:rsidRPr="00CF6AE3">
        <w:rPr>
          <w:sz w:val="24"/>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14:paraId="65918660" w14:textId="77777777" w:rsidR="00297A7B" w:rsidRPr="00CF6AE3" w:rsidRDefault="00297A7B" w:rsidP="003135AE">
      <w:pPr>
        <w:numPr>
          <w:ilvl w:val="0"/>
          <w:numId w:val="3"/>
        </w:numPr>
        <w:rPr>
          <w:sz w:val="24"/>
        </w:rPr>
      </w:pPr>
      <w:r w:rsidRPr="00CF6AE3">
        <w:rPr>
          <w:sz w:val="24"/>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14:paraId="1ADD0757" w14:textId="77777777" w:rsidR="00297A7B" w:rsidRPr="00CF6AE3" w:rsidRDefault="00297A7B" w:rsidP="003135AE">
      <w:pPr>
        <w:numPr>
          <w:ilvl w:val="0"/>
          <w:numId w:val="4"/>
        </w:numPr>
        <w:rPr>
          <w:sz w:val="24"/>
        </w:rPr>
      </w:pPr>
      <w:r w:rsidRPr="00CF6AE3">
        <w:rPr>
          <w:sz w:val="24"/>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14:paraId="2C6F4EC0" w14:textId="77777777" w:rsidR="00297A7B" w:rsidRPr="00CF6AE3" w:rsidRDefault="00297A7B" w:rsidP="003135AE">
      <w:pPr>
        <w:numPr>
          <w:ilvl w:val="0"/>
          <w:numId w:val="5"/>
        </w:numPr>
        <w:rPr>
          <w:sz w:val="24"/>
        </w:rPr>
      </w:pPr>
      <w:r w:rsidRPr="00CF6AE3">
        <w:rPr>
          <w:sz w:val="24"/>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14:paraId="452CF3CA" w14:textId="1C35C266" w:rsidR="00297A7B" w:rsidRPr="00CF6AE3" w:rsidRDefault="00297A7B" w:rsidP="003135AE">
      <w:pPr>
        <w:numPr>
          <w:ilvl w:val="0"/>
          <w:numId w:val="6"/>
        </w:numPr>
        <w:rPr>
          <w:sz w:val="24"/>
        </w:rPr>
      </w:pPr>
      <w:r w:rsidRPr="00CF6AE3">
        <w:rPr>
          <w:sz w:val="24"/>
        </w:rPr>
        <w:t>с изменением при этом самооценки ребёнка, которая приобретает чер</w:t>
      </w:r>
      <w:r w:rsidR="00060CDF">
        <w:rPr>
          <w:sz w:val="24"/>
        </w:rPr>
        <w:t>ты адекватности и элементы рефлексии</w:t>
      </w:r>
      <w:r w:rsidRPr="00CF6AE3">
        <w:rPr>
          <w:sz w:val="24"/>
        </w:rPr>
        <w:t>;</w:t>
      </w:r>
    </w:p>
    <w:p w14:paraId="689176A1" w14:textId="77777777" w:rsidR="00297A7B" w:rsidRDefault="00297A7B" w:rsidP="003135AE">
      <w:pPr>
        <w:numPr>
          <w:ilvl w:val="0"/>
          <w:numId w:val="7"/>
        </w:numPr>
        <w:rPr>
          <w:sz w:val="24"/>
        </w:rPr>
      </w:pPr>
      <w:r w:rsidRPr="00CF6AE3">
        <w:rPr>
          <w:sz w:val="24"/>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14:paraId="2F80EE0F" w14:textId="77777777" w:rsidR="00297A7B" w:rsidRPr="008837FA" w:rsidRDefault="00297A7B" w:rsidP="00297A7B">
      <w:pPr>
        <w:ind w:left="360" w:firstLine="0"/>
        <w:rPr>
          <w:sz w:val="24"/>
        </w:rPr>
      </w:pPr>
      <w:r w:rsidRPr="008837FA">
        <w:rPr>
          <w:sz w:val="24"/>
        </w:rPr>
        <w:t xml:space="preserve">При составлении программы учтены также характерные для младшего школьного возраста  </w:t>
      </w:r>
    </w:p>
    <w:p w14:paraId="00397AB0" w14:textId="77777777" w:rsidR="00297A7B" w:rsidRPr="008837FA" w:rsidRDefault="00297A7B" w:rsidP="00297A7B">
      <w:pPr>
        <w:ind w:left="360" w:firstLine="0"/>
        <w:rPr>
          <w:sz w:val="24"/>
        </w:rPr>
      </w:pPr>
      <w:r w:rsidRPr="008837FA">
        <w:rPr>
          <w:sz w:val="24"/>
        </w:rPr>
        <w:t xml:space="preserve">(от 6,5 до 11 лет): </w:t>
      </w:r>
    </w:p>
    <w:p w14:paraId="7521803F" w14:textId="66DF0AFC" w:rsidR="00297A7B" w:rsidRPr="008837FA" w:rsidRDefault="00297A7B" w:rsidP="00060CDF">
      <w:pPr>
        <w:ind w:left="360" w:firstLine="0"/>
        <w:rPr>
          <w:sz w:val="24"/>
        </w:rPr>
      </w:pPr>
      <w:r w:rsidRPr="008837FA">
        <w:rPr>
          <w:sz w:val="24"/>
        </w:rPr>
        <w:t xml:space="preserve"> •   центральные   </w:t>
      </w:r>
      <w:r>
        <w:rPr>
          <w:sz w:val="24"/>
        </w:rPr>
        <w:t xml:space="preserve">   </w:t>
      </w:r>
      <w:r w:rsidRPr="008837FA">
        <w:rPr>
          <w:sz w:val="24"/>
        </w:rPr>
        <w:t>психо</w:t>
      </w:r>
      <w:r w:rsidR="00060CDF">
        <w:rPr>
          <w:sz w:val="24"/>
        </w:rPr>
        <w:t xml:space="preserve">логические   новообразования, формируемые   на   данной </w:t>
      </w:r>
      <w:r w:rsidRPr="008837FA">
        <w:rPr>
          <w:sz w:val="24"/>
        </w:rPr>
        <w:t>ступени  образования:</w:t>
      </w:r>
      <w:r w:rsidR="00060CDF">
        <w:rPr>
          <w:sz w:val="24"/>
        </w:rPr>
        <w:t xml:space="preserve"> </w:t>
      </w:r>
      <w:r w:rsidRPr="008837FA">
        <w:rPr>
          <w:sz w:val="24"/>
        </w:rPr>
        <w:t>словесно-логическое       мышление,      произвольная      смысловая      память,  произвольное  внимание,  письменная  речь,  анализ,  рефлексия  содержания,  оснований</w:t>
      </w:r>
      <w:r w:rsidR="00060CDF">
        <w:rPr>
          <w:sz w:val="24"/>
        </w:rPr>
        <w:t xml:space="preserve"> </w:t>
      </w:r>
      <w:r w:rsidRPr="008837FA">
        <w:rPr>
          <w:sz w:val="24"/>
        </w:rPr>
        <w:t>и  способов  действий,  планирование  и  умение  действовать  в</w:t>
      </w:r>
      <w:r w:rsidR="00060CDF">
        <w:rPr>
          <w:sz w:val="24"/>
        </w:rPr>
        <w:t>о  внутреннем  плане,  знаково-</w:t>
      </w:r>
      <w:r w:rsidRPr="008837FA">
        <w:rPr>
          <w:sz w:val="24"/>
        </w:rPr>
        <w:t xml:space="preserve">символическое  </w:t>
      </w:r>
      <w:r>
        <w:rPr>
          <w:sz w:val="24"/>
        </w:rPr>
        <w:t xml:space="preserve"> </w:t>
      </w:r>
      <w:r w:rsidRPr="008837FA">
        <w:rPr>
          <w:sz w:val="24"/>
        </w:rPr>
        <w:t xml:space="preserve">мышление,  </w:t>
      </w:r>
      <w:r>
        <w:rPr>
          <w:sz w:val="24"/>
        </w:rPr>
        <w:t xml:space="preserve"> осуществляемое  к</w:t>
      </w:r>
      <w:r w:rsidRPr="008837FA">
        <w:rPr>
          <w:sz w:val="24"/>
        </w:rPr>
        <w:t xml:space="preserve">ак  </w:t>
      </w:r>
      <w:r>
        <w:rPr>
          <w:sz w:val="24"/>
        </w:rPr>
        <w:t xml:space="preserve"> </w:t>
      </w:r>
      <w:r w:rsidRPr="008837FA">
        <w:rPr>
          <w:sz w:val="24"/>
        </w:rPr>
        <w:t xml:space="preserve">моделирование  </w:t>
      </w:r>
      <w:r>
        <w:rPr>
          <w:sz w:val="24"/>
        </w:rPr>
        <w:t xml:space="preserve"> </w:t>
      </w:r>
      <w:r w:rsidRPr="008837FA">
        <w:rPr>
          <w:sz w:val="24"/>
        </w:rPr>
        <w:t xml:space="preserve">существенных  </w:t>
      </w:r>
      <w:r>
        <w:rPr>
          <w:sz w:val="24"/>
        </w:rPr>
        <w:t xml:space="preserve"> </w:t>
      </w:r>
      <w:r w:rsidRPr="008837FA">
        <w:rPr>
          <w:sz w:val="24"/>
        </w:rPr>
        <w:t xml:space="preserve">связей  и  отношений объектов; </w:t>
      </w:r>
    </w:p>
    <w:p w14:paraId="37FB86A9" w14:textId="3E7F5F35" w:rsidR="00297A7B" w:rsidRPr="00CF6AE3" w:rsidRDefault="00297A7B" w:rsidP="00060CDF">
      <w:pPr>
        <w:ind w:left="360" w:firstLine="0"/>
        <w:rPr>
          <w:sz w:val="24"/>
        </w:rPr>
      </w:pPr>
      <w:r w:rsidRPr="008837FA">
        <w:rPr>
          <w:sz w:val="24"/>
        </w:rPr>
        <w:t xml:space="preserve"> • развитие целенаправленной и мотивированной активнос</w:t>
      </w:r>
      <w:r w:rsidR="00060CDF">
        <w:rPr>
          <w:sz w:val="24"/>
        </w:rPr>
        <w:t xml:space="preserve">ти обучающегося, направленной </w:t>
      </w:r>
      <w:r w:rsidRPr="008837FA">
        <w:rPr>
          <w:sz w:val="24"/>
        </w:rPr>
        <w:t>на   овладение    учебной     деятельностью,</w:t>
      </w:r>
      <w:r w:rsidR="00060CDF">
        <w:rPr>
          <w:sz w:val="24"/>
        </w:rPr>
        <w:t xml:space="preserve"> </w:t>
      </w:r>
      <w:r w:rsidRPr="008837FA">
        <w:rPr>
          <w:sz w:val="24"/>
        </w:rPr>
        <w:t xml:space="preserve">основой    которой    выступает    </w:t>
      </w:r>
      <w:r w:rsidR="00060CDF">
        <w:rPr>
          <w:sz w:val="24"/>
        </w:rPr>
        <w:t xml:space="preserve">формирование </w:t>
      </w:r>
      <w:r w:rsidRPr="008837FA">
        <w:rPr>
          <w:sz w:val="24"/>
        </w:rPr>
        <w:t>устойчивой системы учебно-познавательных и социальных мотивов и лично</w:t>
      </w:r>
      <w:r w:rsidR="00060CDF">
        <w:rPr>
          <w:sz w:val="24"/>
        </w:rPr>
        <w:t xml:space="preserve">стного смысла </w:t>
      </w:r>
      <w:r w:rsidRPr="008837FA">
        <w:rPr>
          <w:sz w:val="24"/>
        </w:rPr>
        <w:t>учения.</w:t>
      </w:r>
    </w:p>
    <w:p w14:paraId="4769C2E2" w14:textId="77777777" w:rsidR="00297A7B" w:rsidRPr="00CF6AE3" w:rsidRDefault="00297A7B" w:rsidP="00297A7B">
      <w:pPr>
        <w:ind w:firstLine="540"/>
        <w:rPr>
          <w:sz w:val="24"/>
        </w:rPr>
      </w:pPr>
      <w:r w:rsidRPr="00CF6AE3">
        <w:rPr>
          <w:i/>
          <w:sz w:val="24"/>
        </w:rPr>
        <w:t>Актуальность предлагаемой программы</w:t>
      </w:r>
      <w:r w:rsidRPr="00CF6AE3">
        <w:rPr>
          <w:sz w:val="24"/>
        </w:rPr>
        <w:t xml:space="preserve"> заключается в том, что главной целью образования становится не передача знаний и социального опыта, а развитие личности ученика. Следствием быстрого обновления знаний становится требование непрерывного образования на основе умения учиться. Умение учиться, составляющее основу личностного развития обучающегося, означает умение учиться познавать и преобразовывать мир, ставить проблемы, искать и находить новые решения; учиться сотрудничать с другими людьми на основе уважения и равноправия.</w:t>
      </w:r>
    </w:p>
    <w:p w14:paraId="368488DE" w14:textId="6348FD82" w:rsidR="00297A7B" w:rsidRPr="00CF6AE3" w:rsidRDefault="00297A7B" w:rsidP="00060CDF">
      <w:pPr>
        <w:rPr>
          <w:sz w:val="24"/>
        </w:rPr>
      </w:pPr>
      <w:r w:rsidRPr="00CF6AE3">
        <w:rPr>
          <w:sz w:val="24"/>
        </w:rPr>
        <w:t xml:space="preserve">В контексте </w:t>
      </w:r>
      <w:r w:rsidRPr="00CF6AE3">
        <w:rPr>
          <w:i/>
          <w:sz w:val="24"/>
        </w:rPr>
        <w:t>системно-деятельностного подхода</w:t>
      </w:r>
      <w:r w:rsidRPr="00CF6AE3">
        <w:rPr>
          <w:sz w:val="24"/>
        </w:rPr>
        <w:t xml:space="preserve"> ООП НОО определяет содержани</w:t>
      </w:r>
      <w:r w:rsidR="004E1EBF">
        <w:rPr>
          <w:sz w:val="24"/>
        </w:rPr>
        <w:t>е и организацию образовательной деятельности</w:t>
      </w:r>
      <w:r w:rsidRPr="00CF6AE3">
        <w:rPr>
          <w:sz w:val="24"/>
        </w:rPr>
        <w:t>, направлена н</w:t>
      </w:r>
      <w:r w:rsidR="00060CDF">
        <w:rPr>
          <w:sz w:val="24"/>
        </w:rPr>
        <w:t xml:space="preserve">а повышение его качества через </w:t>
      </w:r>
      <w:r w:rsidRPr="00CF6AE3">
        <w:rPr>
          <w:sz w:val="24"/>
        </w:rPr>
        <w:t>формирование общей культуры школьников, их индивидуальное развитие (духовно-нравственное, социальное, личностное и интеллектуальное), создание основы для самостоятельной реализации учебной деятельности. Это обеспечивает их социальную успешность, саморазвитие и самовоспитание, сохранение и укрепление здоровья, становление личностных характеристик («</w:t>
      </w:r>
      <w:r w:rsidRPr="00CF6AE3">
        <w:rPr>
          <w:i/>
          <w:sz w:val="24"/>
        </w:rPr>
        <w:t>портрет выпускника начальной школы</w:t>
      </w:r>
      <w:r>
        <w:rPr>
          <w:i/>
          <w:sz w:val="24"/>
        </w:rPr>
        <w:t>»</w:t>
      </w:r>
      <w:r w:rsidRPr="00CF6AE3">
        <w:rPr>
          <w:sz w:val="24"/>
        </w:rPr>
        <w:t>), н</w:t>
      </w:r>
      <w:r w:rsidR="00060CDF">
        <w:rPr>
          <w:sz w:val="24"/>
        </w:rPr>
        <w:t xml:space="preserve">а которые ориентирует Стандарт: </w:t>
      </w:r>
      <w:r w:rsidRPr="00CF6AE3">
        <w:rPr>
          <w:sz w:val="24"/>
        </w:rPr>
        <w:t>любящий свой народ и свою Родину;</w:t>
      </w:r>
      <w:r w:rsidR="00060CDF">
        <w:rPr>
          <w:sz w:val="24"/>
        </w:rPr>
        <w:t xml:space="preserve"> </w:t>
      </w:r>
      <w:r w:rsidRPr="00CF6AE3">
        <w:rPr>
          <w:sz w:val="24"/>
        </w:rPr>
        <w:t>уважающий и принимающий ценности семьи и общества;</w:t>
      </w:r>
      <w:r w:rsidR="00060CDF">
        <w:rPr>
          <w:sz w:val="24"/>
        </w:rPr>
        <w:t xml:space="preserve"> </w:t>
      </w:r>
      <w:r w:rsidRPr="00CF6AE3">
        <w:rPr>
          <w:sz w:val="24"/>
        </w:rPr>
        <w:t>любознательный, активно и заинтересованно познающий ми</w:t>
      </w:r>
      <w:r w:rsidR="00060CDF">
        <w:rPr>
          <w:sz w:val="24"/>
        </w:rPr>
        <w:t xml:space="preserve">р; </w:t>
      </w:r>
      <w:r w:rsidRPr="00CF6AE3">
        <w:rPr>
          <w:sz w:val="24"/>
        </w:rPr>
        <w:t>владеющий основами умения учиться, способный к организации собственной деятельности;</w:t>
      </w:r>
      <w:r w:rsidR="00060CDF">
        <w:rPr>
          <w:sz w:val="24"/>
        </w:rPr>
        <w:t xml:space="preserve"> </w:t>
      </w:r>
      <w:r w:rsidRPr="00CF6AE3">
        <w:rPr>
          <w:sz w:val="24"/>
        </w:rPr>
        <w:t>готовый самостоятельно действовать и отвечать за свои поступки перед семьей и обществом;</w:t>
      </w:r>
      <w:r w:rsidR="00060CDF">
        <w:rPr>
          <w:sz w:val="24"/>
        </w:rPr>
        <w:t xml:space="preserve"> </w:t>
      </w:r>
      <w:r w:rsidRPr="00CF6AE3">
        <w:rPr>
          <w:sz w:val="24"/>
        </w:rPr>
        <w:t xml:space="preserve">доброжелательный, </w:t>
      </w:r>
      <w:r w:rsidRPr="00CF6AE3">
        <w:rPr>
          <w:sz w:val="24"/>
        </w:rPr>
        <w:lastRenderedPageBreak/>
        <w:t>умеющий слушать и слышать собеседника, обосновывать свою позицию, высказывать свое мнение;</w:t>
      </w:r>
      <w:r w:rsidR="00060CDF">
        <w:rPr>
          <w:sz w:val="24"/>
        </w:rPr>
        <w:t xml:space="preserve"> </w:t>
      </w:r>
      <w:r w:rsidRPr="00CF6AE3">
        <w:rPr>
          <w:sz w:val="24"/>
        </w:rPr>
        <w:t>выполняющий правила здорового и безопасного для себя и окружающих образа жизни.</w:t>
      </w:r>
    </w:p>
    <w:p w14:paraId="15836A78" w14:textId="77777777" w:rsidR="00297A7B" w:rsidRPr="00C14862" w:rsidRDefault="00297A7B" w:rsidP="00297A7B">
      <w:pPr>
        <w:ind w:firstLine="540"/>
        <w:jc w:val="center"/>
        <w:rPr>
          <w:b/>
          <w:szCs w:val="28"/>
        </w:rPr>
      </w:pPr>
    </w:p>
    <w:p w14:paraId="6D982B73" w14:textId="77777777" w:rsidR="00297A7B" w:rsidRDefault="00297A7B" w:rsidP="00060CDF">
      <w:pPr>
        <w:ind w:firstLine="0"/>
        <w:jc w:val="center"/>
        <w:rPr>
          <w:b/>
          <w:sz w:val="24"/>
        </w:rPr>
      </w:pPr>
      <w:r w:rsidRPr="00335D5B">
        <w:rPr>
          <w:b/>
          <w:sz w:val="24"/>
        </w:rPr>
        <w:t>Образовательная программа начальной школы адресована:</w:t>
      </w:r>
    </w:p>
    <w:p w14:paraId="01C7BAEA" w14:textId="77777777" w:rsidR="00297A7B" w:rsidRPr="00335D5B" w:rsidRDefault="00297A7B" w:rsidP="00297A7B">
      <w:pPr>
        <w:ind w:firstLine="0"/>
        <w:rPr>
          <w:b/>
          <w:sz w:val="24"/>
        </w:rPr>
      </w:pPr>
    </w:p>
    <w:p w14:paraId="665A5848" w14:textId="77777777" w:rsidR="00297A7B" w:rsidRPr="004E1EBF" w:rsidRDefault="004E1EBF" w:rsidP="00297A7B">
      <w:pPr>
        <w:pStyle w:val="ad"/>
        <w:ind w:firstLine="426"/>
        <w:contextualSpacing/>
        <w:rPr>
          <w:rFonts w:ascii="Times New Roman" w:hAnsi="Times New Roman" w:cs="Times New Roman"/>
          <w:b/>
          <w:i/>
          <w:sz w:val="24"/>
        </w:rPr>
      </w:pPr>
      <w:r w:rsidRPr="004E1EBF">
        <w:rPr>
          <w:rFonts w:ascii="Times New Roman" w:hAnsi="Times New Roman" w:cs="Times New Roman"/>
          <w:b/>
          <w:i/>
          <w:sz w:val="24"/>
        </w:rPr>
        <w:t>Уча</w:t>
      </w:r>
      <w:r w:rsidR="00297A7B" w:rsidRPr="004E1EBF">
        <w:rPr>
          <w:rFonts w:ascii="Times New Roman" w:hAnsi="Times New Roman" w:cs="Times New Roman"/>
          <w:b/>
          <w:i/>
          <w:sz w:val="24"/>
        </w:rPr>
        <w:t xml:space="preserve">щимся </w:t>
      </w:r>
    </w:p>
    <w:p w14:paraId="32F9A19E" w14:textId="77777777" w:rsidR="00297A7B" w:rsidRPr="004E1EBF" w:rsidRDefault="00297A7B" w:rsidP="00297A7B">
      <w:pPr>
        <w:pStyle w:val="ad"/>
        <w:ind w:firstLine="426"/>
        <w:contextualSpacing/>
        <w:rPr>
          <w:rFonts w:ascii="Times New Roman" w:hAnsi="Times New Roman" w:cs="Times New Roman"/>
          <w:sz w:val="24"/>
        </w:rPr>
      </w:pPr>
      <w:r w:rsidRPr="004E1EBF">
        <w:rPr>
          <w:rFonts w:ascii="Times New Roman" w:hAnsi="Times New Roman" w:cs="Times New Roman"/>
          <w:sz w:val="24"/>
        </w:rPr>
        <w:t>- для реализации права на получение образования, развитие личностного потенциала, удовлетворение познавательных потребностей, социализации в обществе.</w:t>
      </w:r>
    </w:p>
    <w:p w14:paraId="2DBA049D" w14:textId="77777777" w:rsidR="00297A7B" w:rsidRPr="004E1EBF" w:rsidRDefault="00297A7B" w:rsidP="00297A7B">
      <w:pPr>
        <w:pStyle w:val="ad"/>
        <w:ind w:firstLine="426"/>
        <w:contextualSpacing/>
        <w:rPr>
          <w:rFonts w:ascii="Times New Roman" w:hAnsi="Times New Roman" w:cs="Times New Roman"/>
          <w:b/>
          <w:i/>
          <w:sz w:val="24"/>
        </w:rPr>
      </w:pPr>
      <w:r w:rsidRPr="004E1EBF">
        <w:rPr>
          <w:rFonts w:ascii="Times New Roman" w:hAnsi="Times New Roman" w:cs="Times New Roman"/>
          <w:b/>
          <w:i/>
          <w:sz w:val="24"/>
        </w:rPr>
        <w:t xml:space="preserve">Родителям: </w:t>
      </w:r>
    </w:p>
    <w:p w14:paraId="544FC92F" w14:textId="77777777" w:rsidR="00297A7B" w:rsidRPr="004E1EBF" w:rsidRDefault="00297A7B" w:rsidP="00297A7B">
      <w:pPr>
        <w:pStyle w:val="ad"/>
        <w:ind w:firstLine="426"/>
        <w:contextualSpacing/>
        <w:rPr>
          <w:rFonts w:ascii="Times New Roman" w:hAnsi="Times New Roman" w:cs="Times New Roman"/>
          <w:sz w:val="24"/>
        </w:rPr>
      </w:pPr>
      <w:r w:rsidRPr="004E1EBF">
        <w:rPr>
          <w:rFonts w:ascii="Times New Roman" w:hAnsi="Times New Roman" w:cs="Times New Roman"/>
          <w:sz w:val="24"/>
        </w:rPr>
        <w:t>-для взаимодействия семьи и школы по вопросам  содержания образования, организации и предполагаемых рез</w:t>
      </w:r>
      <w:r w:rsidR="004E1EBF" w:rsidRPr="004E1EBF">
        <w:rPr>
          <w:rFonts w:ascii="Times New Roman" w:hAnsi="Times New Roman" w:cs="Times New Roman"/>
          <w:sz w:val="24"/>
        </w:rPr>
        <w:t>ультатах по достижению каждым уча</w:t>
      </w:r>
      <w:r w:rsidRPr="004E1EBF">
        <w:rPr>
          <w:rFonts w:ascii="Times New Roman" w:hAnsi="Times New Roman" w:cs="Times New Roman"/>
          <w:sz w:val="24"/>
        </w:rPr>
        <w:t>щимся образовательных результатов;</w:t>
      </w:r>
    </w:p>
    <w:p w14:paraId="13E5FB3A" w14:textId="77777777" w:rsidR="00297A7B" w:rsidRPr="004E1EBF" w:rsidRDefault="00297A7B" w:rsidP="00297A7B">
      <w:pPr>
        <w:pStyle w:val="ad"/>
        <w:ind w:firstLine="426"/>
        <w:contextualSpacing/>
        <w:rPr>
          <w:rFonts w:ascii="Times New Roman" w:hAnsi="Times New Roman" w:cs="Times New Roman"/>
          <w:sz w:val="24"/>
        </w:rPr>
      </w:pPr>
      <w:r w:rsidRPr="004E1EBF">
        <w:rPr>
          <w:rFonts w:ascii="Times New Roman" w:hAnsi="Times New Roman" w:cs="Times New Roman"/>
          <w:sz w:val="24"/>
        </w:rPr>
        <w:t>-для определения сферы ответственности за достижение результатов образовательной де</w:t>
      </w:r>
      <w:r w:rsidR="004E1EBF" w:rsidRPr="004E1EBF">
        <w:rPr>
          <w:rFonts w:ascii="Times New Roman" w:hAnsi="Times New Roman" w:cs="Times New Roman"/>
          <w:sz w:val="24"/>
        </w:rPr>
        <w:t>ятельности школы, родителей и уча</w:t>
      </w:r>
      <w:r w:rsidRPr="004E1EBF">
        <w:rPr>
          <w:rFonts w:ascii="Times New Roman" w:hAnsi="Times New Roman" w:cs="Times New Roman"/>
          <w:sz w:val="24"/>
        </w:rPr>
        <w:t>щихся и возможностей для взаимодействия.</w:t>
      </w:r>
    </w:p>
    <w:p w14:paraId="78E389CD" w14:textId="77777777" w:rsidR="00297A7B" w:rsidRPr="004E1EBF" w:rsidRDefault="00297A7B" w:rsidP="00297A7B">
      <w:pPr>
        <w:pStyle w:val="ad"/>
        <w:ind w:firstLine="426"/>
        <w:contextualSpacing/>
        <w:rPr>
          <w:rFonts w:ascii="Times New Roman" w:hAnsi="Times New Roman" w:cs="Times New Roman"/>
          <w:b/>
          <w:i/>
          <w:sz w:val="24"/>
        </w:rPr>
      </w:pPr>
      <w:r w:rsidRPr="004E1EBF">
        <w:rPr>
          <w:rFonts w:ascii="Times New Roman" w:hAnsi="Times New Roman" w:cs="Times New Roman"/>
          <w:b/>
          <w:i/>
          <w:sz w:val="24"/>
        </w:rPr>
        <w:t>Педагогам:</w:t>
      </w:r>
    </w:p>
    <w:p w14:paraId="4C2A8458" w14:textId="77777777" w:rsidR="00297A7B" w:rsidRPr="004E1EBF" w:rsidRDefault="00297A7B" w:rsidP="00297A7B">
      <w:pPr>
        <w:pStyle w:val="ad"/>
        <w:ind w:firstLine="426"/>
        <w:contextualSpacing/>
        <w:rPr>
          <w:rFonts w:ascii="Times New Roman" w:hAnsi="Times New Roman" w:cs="Times New Roman"/>
          <w:sz w:val="24"/>
        </w:rPr>
      </w:pPr>
      <w:r w:rsidRPr="004E1EBF">
        <w:rPr>
          <w:rFonts w:ascii="Times New Roman" w:hAnsi="Times New Roman" w:cs="Times New Roman"/>
          <w:sz w:val="24"/>
        </w:rPr>
        <w:t>- для реализации ФГОС НОО;</w:t>
      </w:r>
    </w:p>
    <w:p w14:paraId="1623FC03" w14:textId="77777777" w:rsidR="00297A7B" w:rsidRPr="004E1EBF" w:rsidRDefault="00297A7B" w:rsidP="00297A7B">
      <w:pPr>
        <w:pStyle w:val="ad"/>
        <w:ind w:firstLine="426"/>
        <w:contextualSpacing/>
        <w:rPr>
          <w:rFonts w:ascii="Times New Roman" w:hAnsi="Times New Roman" w:cs="Times New Roman"/>
          <w:sz w:val="24"/>
        </w:rPr>
      </w:pPr>
      <w:r w:rsidRPr="004E1EBF">
        <w:rPr>
          <w:rFonts w:ascii="Times New Roman" w:hAnsi="Times New Roman" w:cs="Times New Roman"/>
          <w:sz w:val="24"/>
        </w:rPr>
        <w:t xml:space="preserve">- для организации взаимодействия семьи и школы с </w:t>
      </w:r>
      <w:r w:rsidR="004E1EBF" w:rsidRPr="004E1EBF">
        <w:rPr>
          <w:rFonts w:ascii="Times New Roman" w:hAnsi="Times New Roman" w:cs="Times New Roman"/>
          <w:sz w:val="24"/>
        </w:rPr>
        <w:t>целью достижения каждым уча</w:t>
      </w:r>
      <w:r w:rsidRPr="004E1EBF">
        <w:rPr>
          <w:rFonts w:ascii="Times New Roman" w:hAnsi="Times New Roman" w:cs="Times New Roman"/>
          <w:sz w:val="24"/>
        </w:rPr>
        <w:t>щимся образовательных результатов.</w:t>
      </w:r>
    </w:p>
    <w:p w14:paraId="7D87C2F9" w14:textId="77777777" w:rsidR="00297A7B" w:rsidRPr="004E1EBF" w:rsidRDefault="00297A7B" w:rsidP="00297A7B">
      <w:pPr>
        <w:pStyle w:val="ad"/>
        <w:ind w:firstLine="426"/>
        <w:contextualSpacing/>
        <w:rPr>
          <w:rFonts w:ascii="Times New Roman" w:hAnsi="Times New Roman" w:cs="Times New Roman"/>
          <w:b/>
          <w:i/>
          <w:sz w:val="24"/>
        </w:rPr>
      </w:pPr>
      <w:r w:rsidRPr="004E1EBF">
        <w:rPr>
          <w:rFonts w:ascii="Times New Roman" w:hAnsi="Times New Roman" w:cs="Times New Roman"/>
          <w:b/>
          <w:i/>
          <w:sz w:val="24"/>
        </w:rPr>
        <w:t>Администрации:</w:t>
      </w:r>
    </w:p>
    <w:p w14:paraId="5C4FBA06" w14:textId="77777777" w:rsidR="00297A7B" w:rsidRPr="004E1EBF" w:rsidRDefault="00297A7B" w:rsidP="00297A7B">
      <w:pPr>
        <w:pStyle w:val="ad"/>
        <w:ind w:firstLine="426"/>
        <w:contextualSpacing/>
        <w:rPr>
          <w:rFonts w:ascii="Times New Roman" w:hAnsi="Times New Roman" w:cs="Times New Roman"/>
          <w:sz w:val="24"/>
        </w:rPr>
      </w:pPr>
      <w:r w:rsidRPr="004E1EBF">
        <w:rPr>
          <w:rFonts w:ascii="Times New Roman" w:hAnsi="Times New Roman" w:cs="Times New Roman"/>
          <w:sz w:val="24"/>
        </w:rPr>
        <w:t>-для координации деятельности педагогического коллектива по выполнению требований к ре</w:t>
      </w:r>
      <w:r w:rsidR="004E1EBF" w:rsidRPr="004E1EBF">
        <w:rPr>
          <w:rFonts w:ascii="Times New Roman" w:hAnsi="Times New Roman" w:cs="Times New Roman"/>
          <w:sz w:val="24"/>
        </w:rPr>
        <w:t>зультатам и условиям освоения уча</w:t>
      </w:r>
      <w:r w:rsidRPr="004E1EBF">
        <w:rPr>
          <w:rFonts w:ascii="Times New Roman" w:hAnsi="Times New Roman" w:cs="Times New Roman"/>
          <w:sz w:val="24"/>
        </w:rPr>
        <w:t>щимися ООП НОО;</w:t>
      </w:r>
      <w:r w:rsidRPr="004E1EBF">
        <w:rPr>
          <w:rFonts w:ascii="Times New Roman" w:hAnsi="Times New Roman" w:cs="Times New Roman"/>
          <w:sz w:val="24"/>
        </w:rPr>
        <w:br/>
        <w:t xml:space="preserve">      - для регулирования взаимоотноше</w:t>
      </w:r>
      <w:r w:rsidR="004E1EBF" w:rsidRPr="004E1EBF">
        <w:rPr>
          <w:rFonts w:ascii="Times New Roman" w:hAnsi="Times New Roman" w:cs="Times New Roman"/>
          <w:sz w:val="24"/>
        </w:rPr>
        <w:t>ний субъектов образовательной  деятельности</w:t>
      </w:r>
      <w:r w:rsidRPr="004E1EBF">
        <w:rPr>
          <w:rFonts w:ascii="Times New Roman" w:hAnsi="Times New Roman" w:cs="Times New Roman"/>
          <w:sz w:val="24"/>
        </w:rPr>
        <w:t>.</w:t>
      </w:r>
    </w:p>
    <w:p w14:paraId="79A063D9" w14:textId="77777777" w:rsidR="00297A7B" w:rsidRPr="004E1EBF" w:rsidRDefault="00297A7B" w:rsidP="00297A7B">
      <w:pPr>
        <w:pStyle w:val="ad"/>
        <w:ind w:firstLine="426"/>
        <w:contextualSpacing/>
        <w:rPr>
          <w:rFonts w:ascii="Times New Roman" w:hAnsi="Times New Roman" w:cs="Times New Roman"/>
          <w:b/>
          <w:i/>
          <w:sz w:val="24"/>
        </w:rPr>
      </w:pPr>
      <w:r w:rsidRPr="004E1EBF">
        <w:rPr>
          <w:rFonts w:ascii="Times New Roman" w:hAnsi="Times New Roman" w:cs="Times New Roman"/>
          <w:b/>
          <w:i/>
          <w:sz w:val="24"/>
        </w:rPr>
        <w:t>Учредителю и органам управления:</w:t>
      </w:r>
    </w:p>
    <w:p w14:paraId="19237CB6" w14:textId="5AF5D1CF" w:rsidR="00297A7B" w:rsidRPr="004E1EBF" w:rsidRDefault="00297A7B" w:rsidP="00297A7B">
      <w:pPr>
        <w:pStyle w:val="ad"/>
        <w:ind w:firstLine="426"/>
        <w:contextualSpacing/>
        <w:rPr>
          <w:rFonts w:ascii="Times New Roman" w:hAnsi="Times New Roman" w:cs="Times New Roman"/>
          <w:sz w:val="24"/>
        </w:rPr>
      </w:pPr>
      <w:r w:rsidRPr="004E1EBF">
        <w:rPr>
          <w:rFonts w:ascii="Times New Roman" w:hAnsi="Times New Roman" w:cs="Times New Roman"/>
          <w:sz w:val="24"/>
        </w:rPr>
        <w:t xml:space="preserve">-для повышения объективности оценивания </w:t>
      </w:r>
      <w:r w:rsidR="002F328A">
        <w:rPr>
          <w:rFonts w:ascii="Times New Roman" w:hAnsi="Times New Roman" w:cs="Times New Roman"/>
          <w:sz w:val="24"/>
        </w:rPr>
        <w:t>образовательных результатов в                                МБОУ СОШ № 8</w:t>
      </w:r>
      <w:r w:rsidRPr="004E1EBF">
        <w:rPr>
          <w:rFonts w:ascii="Times New Roman" w:hAnsi="Times New Roman" w:cs="Times New Roman"/>
          <w:sz w:val="24"/>
        </w:rPr>
        <w:t>;</w:t>
      </w:r>
    </w:p>
    <w:p w14:paraId="017415C8" w14:textId="0ABD7440" w:rsidR="00297A7B" w:rsidRPr="004E1EBF" w:rsidRDefault="00297A7B" w:rsidP="00297A7B">
      <w:pPr>
        <w:pStyle w:val="ad"/>
        <w:ind w:firstLine="426"/>
        <w:contextualSpacing/>
        <w:rPr>
          <w:rFonts w:ascii="Times New Roman" w:hAnsi="Times New Roman" w:cs="Times New Roman"/>
          <w:sz w:val="24"/>
        </w:rPr>
      </w:pPr>
      <w:r w:rsidRPr="004E1EBF">
        <w:rPr>
          <w:rFonts w:ascii="Times New Roman" w:hAnsi="Times New Roman" w:cs="Times New Roman"/>
          <w:sz w:val="24"/>
        </w:rPr>
        <w:t>-для принятия управленческих решений  на основе мониторинга эффективности процесса, качества, условий и результатов</w:t>
      </w:r>
      <w:r w:rsidR="002F328A">
        <w:rPr>
          <w:rFonts w:ascii="Times New Roman" w:hAnsi="Times New Roman" w:cs="Times New Roman"/>
          <w:sz w:val="24"/>
        </w:rPr>
        <w:t xml:space="preserve"> образовательной деятельности МБОУ СОШ № 8</w:t>
      </w:r>
      <w:r w:rsidRPr="004E1EBF">
        <w:rPr>
          <w:rFonts w:ascii="Times New Roman" w:hAnsi="Times New Roman" w:cs="Times New Roman"/>
          <w:sz w:val="24"/>
        </w:rPr>
        <w:t>.</w:t>
      </w:r>
    </w:p>
    <w:p w14:paraId="5D744DF4" w14:textId="77777777" w:rsidR="00297A7B" w:rsidRPr="00335D5B" w:rsidRDefault="00297A7B" w:rsidP="00297A7B">
      <w:pPr>
        <w:ind w:firstLine="0"/>
        <w:rPr>
          <w:i/>
          <w:sz w:val="24"/>
        </w:rPr>
      </w:pPr>
    </w:p>
    <w:p w14:paraId="66E2986A" w14:textId="77777777" w:rsidR="00297A7B" w:rsidRDefault="00297A7B" w:rsidP="00297A7B">
      <w:pPr>
        <w:pStyle w:val="3"/>
        <w:ind w:firstLine="0"/>
        <w:rPr>
          <w:rFonts w:cs="Times New Roman"/>
          <w:sz w:val="24"/>
          <w:szCs w:val="24"/>
        </w:rPr>
      </w:pPr>
      <w:bookmarkStart w:id="3" w:name="_Toc315898167"/>
      <w:r w:rsidRPr="00335D5B">
        <w:rPr>
          <w:rFonts w:cs="Times New Roman"/>
          <w:sz w:val="24"/>
          <w:szCs w:val="24"/>
        </w:rPr>
        <w:t>Цели  реализации ООП НО</w:t>
      </w:r>
      <w:bookmarkEnd w:id="3"/>
      <w:r>
        <w:rPr>
          <w:rFonts w:cs="Times New Roman"/>
          <w:sz w:val="24"/>
          <w:szCs w:val="24"/>
        </w:rPr>
        <w:t>О</w:t>
      </w:r>
    </w:p>
    <w:p w14:paraId="1DFE00DD" w14:textId="77777777" w:rsidR="00297A7B" w:rsidRPr="002F49B1" w:rsidRDefault="00297A7B" w:rsidP="00297A7B"/>
    <w:p w14:paraId="3473D668" w14:textId="77777777" w:rsidR="00297A7B" w:rsidRPr="00335D5B" w:rsidRDefault="00297A7B" w:rsidP="00297A7B">
      <w:pPr>
        <w:rPr>
          <w:sz w:val="24"/>
        </w:rPr>
      </w:pPr>
      <w:r>
        <w:rPr>
          <w:rFonts w:eastAsia="Calibri"/>
          <w:sz w:val="24"/>
        </w:rPr>
        <w:t>• о</w:t>
      </w:r>
      <w:r w:rsidRPr="00335D5B">
        <w:rPr>
          <w:rFonts w:eastAsia="Calibri"/>
          <w:sz w:val="24"/>
        </w:rPr>
        <w:t>беспечение планируемых результатов по достижению выпускником н</w:t>
      </w:r>
      <w:r>
        <w:rPr>
          <w:rFonts w:eastAsia="Calibri"/>
          <w:sz w:val="24"/>
        </w:rPr>
        <w:t>ачальных классов М</w:t>
      </w:r>
      <w:r w:rsidR="00002348">
        <w:rPr>
          <w:rFonts w:eastAsia="Calibri"/>
          <w:sz w:val="24"/>
        </w:rPr>
        <w:t>Б</w:t>
      </w:r>
      <w:r>
        <w:rPr>
          <w:rFonts w:eastAsia="Calibri"/>
          <w:sz w:val="24"/>
        </w:rPr>
        <w:t xml:space="preserve">ОУ </w:t>
      </w:r>
      <w:r w:rsidR="00002348">
        <w:rPr>
          <w:rFonts w:eastAsia="Calibri"/>
          <w:sz w:val="24"/>
        </w:rPr>
        <w:t xml:space="preserve">СОШ № 8 </w:t>
      </w:r>
      <w:r w:rsidRPr="00335D5B">
        <w:rPr>
          <w:rFonts w:eastAsia="Calibri"/>
          <w:sz w:val="24"/>
        </w:rPr>
        <w:t>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r w:rsidRPr="00335D5B">
        <w:rPr>
          <w:sz w:val="24"/>
        </w:rPr>
        <w:t xml:space="preserve"> </w:t>
      </w:r>
    </w:p>
    <w:p w14:paraId="5AF52F7E" w14:textId="77777777" w:rsidR="00297A7B" w:rsidRPr="009868A6" w:rsidRDefault="00297A7B" w:rsidP="00297A7B">
      <w:pPr>
        <w:rPr>
          <w:rFonts w:eastAsia="Calibri"/>
          <w:sz w:val="24"/>
        </w:rPr>
      </w:pPr>
      <w:r w:rsidRPr="009868A6">
        <w:rPr>
          <w:rFonts w:eastAsia="Calibri"/>
          <w:sz w:val="24"/>
        </w:rPr>
        <w:t xml:space="preserve">• создание условий для  приобщения младших школьников к природному, историческому и культурному богатству </w:t>
      </w:r>
      <w:r w:rsidR="00002348" w:rsidRPr="009868A6">
        <w:rPr>
          <w:rFonts w:eastAsia="Calibri"/>
          <w:sz w:val="24"/>
        </w:rPr>
        <w:t>Тверской области.</w:t>
      </w:r>
    </w:p>
    <w:p w14:paraId="0B2BDB34" w14:textId="77777777" w:rsidR="00297A7B" w:rsidRPr="009868A6" w:rsidRDefault="00297A7B" w:rsidP="00297A7B">
      <w:pPr>
        <w:ind w:firstLine="0"/>
        <w:rPr>
          <w:szCs w:val="28"/>
        </w:rPr>
      </w:pPr>
    </w:p>
    <w:p w14:paraId="2C8518FB" w14:textId="77777777" w:rsidR="00297A7B" w:rsidRDefault="00297A7B" w:rsidP="00297A7B">
      <w:pPr>
        <w:ind w:firstLine="0"/>
        <w:rPr>
          <w:b/>
          <w:sz w:val="24"/>
        </w:rPr>
      </w:pPr>
      <w:r w:rsidRPr="00335D5B">
        <w:rPr>
          <w:b/>
          <w:sz w:val="24"/>
        </w:rPr>
        <w:t>Задачи реал</w:t>
      </w:r>
      <w:r>
        <w:rPr>
          <w:b/>
          <w:sz w:val="24"/>
        </w:rPr>
        <w:t>изации ООП НОО</w:t>
      </w:r>
    </w:p>
    <w:p w14:paraId="091C2CC7" w14:textId="77777777" w:rsidR="00297A7B" w:rsidRPr="001C38F5" w:rsidRDefault="00297A7B" w:rsidP="00297A7B">
      <w:pPr>
        <w:ind w:firstLine="0"/>
        <w:rPr>
          <w:b/>
          <w:sz w:val="24"/>
        </w:rPr>
      </w:pPr>
    </w:p>
    <w:p w14:paraId="18EE8EBC" w14:textId="77777777" w:rsidR="00297A7B" w:rsidRPr="00335D5B" w:rsidRDefault="00297A7B" w:rsidP="00297A7B">
      <w:pPr>
        <w:shd w:val="clear" w:color="auto" w:fill="FFFFFF"/>
        <w:ind w:firstLine="0"/>
        <w:rPr>
          <w:sz w:val="24"/>
        </w:rPr>
      </w:pPr>
      <w:r w:rsidRPr="00335D5B">
        <w:rPr>
          <w:sz w:val="24"/>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w:t>
      </w:r>
      <w:r w:rsidRPr="00335D5B">
        <w:rPr>
          <w:sz w:val="24"/>
        </w:rPr>
        <w:softHyphen/>
        <w:t>тур и уважения его многонационального, полилингвального, поликультурного и поликонфессионального состава;</w:t>
      </w:r>
    </w:p>
    <w:p w14:paraId="12E67DDE" w14:textId="77777777" w:rsidR="00297A7B" w:rsidRPr="00335D5B" w:rsidRDefault="00297A7B" w:rsidP="00297A7B">
      <w:pPr>
        <w:shd w:val="clear" w:color="auto" w:fill="FFFFFF"/>
        <w:ind w:firstLine="0"/>
        <w:rPr>
          <w:sz w:val="24"/>
        </w:rPr>
      </w:pPr>
      <w:r w:rsidRPr="00335D5B">
        <w:rPr>
          <w:sz w:val="24"/>
        </w:rPr>
        <w:t>- переход к стратегии социального проектирования и конструирования на основе разработки содержания и техно</w:t>
      </w:r>
      <w:r w:rsidRPr="00335D5B">
        <w:rPr>
          <w:sz w:val="24"/>
        </w:rPr>
        <w:softHyphen/>
        <w:t>логий образования, определяющих пути и способы достиже</w:t>
      </w:r>
      <w:r w:rsidRPr="00335D5B">
        <w:rPr>
          <w:sz w:val="24"/>
        </w:rPr>
        <w:softHyphen/>
        <w:t>ния социально желаемого уровня (результата) личностно</w:t>
      </w:r>
      <w:r w:rsidR="00002348">
        <w:rPr>
          <w:sz w:val="24"/>
        </w:rPr>
        <w:t>го и познавательного развития уча</w:t>
      </w:r>
      <w:r w:rsidRPr="00335D5B">
        <w:rPr>
          <w:sz w:val="24"/>
        </w:rPr>
        <w:t>щихся в конкретном образо</w:t>
      </w:r>
      <w:r w:rsidRPr="00335D5B">
        <w:rPr>
          <w:sz w:val="24"/>
        </w:rPr>
        <w:softHyphen/>
        <w:t>вательном учреждении, реализующем основную образователь</w:t>
      </w:r>
      <w:r w:rsidRPr="00335D5B">
        <w:rPr>
          <w:sz w:val="24"/>
        </w:rPr>
        <w:softHyphen/>
        <w:t>ную программу;</w:t>
      </w:r>
    </w:p>
    <w:p w14:paraId="2F7770A3" w14:textId="77777777" w:rsidR="00297A7B" w:rsidRPr="00335D5B" w:rsidRDefault="00297A7B" w:rsidP="00297A7B">
      <w:pPr>
        <w:shd w:val="clear" w:color="auto" w:fill="FFFFFF"/>
        <w:ind w:firstLine="0"/>
        <w:rPr>
          <w:sz w:val="24"/>
        </w:rPr>
      </w:pPr>
      <w:r w:rsidRPr="00335D5B">
        <w:rPr>
          <w:sz w:val="24"/>
        </w:rPr>
        <w:t>- ориентация на достижение цели и основного результа</w:t>
      </w:r>
      <w:r w:rsidRPr="00335D5B">
        <w:rPr>
          <w:sz w:val="24"/>
        </w:rPr>
        <w:softHyphen/>
        <w:t>та образования — развити</w:t>
      </w:r>
      <w:r w:rsidR="00002348">
        <w:rPr>
          <w:sz w:val="24"/>
        </w:rPr>
        <w:t>е личности уча</w:t>
      </w:r>
      <w:r w:rsidRPr="00335D5B">
        <w:rPr>
          <w:sz w:val="24"/>
        </w:rPr>
        <w:t>щегося на осно</w:t>
      </w:r>
      <w:r w:rsidRPr="00335D5B">
        <w:rPr>
          <w:sz w:val="24"/>
        </w:rPr>
        <w:softHyphen/>
        <w:t>ве освоения универсальных учебных действий, познания и освоения мира;</w:t>
      </w:r>
    </w:p>
    <w:p w14:paraId="1428DF88" w14:textId="77777777" w:rsidR="00297A7B" w:rsidRPr="00335D5B" w:rsidRDefault="00297A7B" w:rsidP="00297A7B">
      <w:pPr>
        <w:shd w:val="clear" w:color="auto" w:fill="FFFFFF"/>
        <w:ind w:firstLine="0"/>
        <w:rPr>
          <w:sz w:val="24"/>
        </w:rPr>
      </w:pPr>
      <w:r w:rsidRPr="00335D5B">
        <w:rPr>
          <w:sz w:val="24"/>
        </w:rPr>
        <w:lastRenderedPageBreak/>
        <w:t>- признание решающей роли содержания образования, способов организации образовательной деятельности и учеб</w:t>
      </w:r>
      <w:r w:rsidRPr="00335D5B">
        <w:rPr>
          <w:sz w:val="24"/>
        </w:rPr>
        <w:softHyphen/>
        <w:t>ного сотрудничества в достижении целей личностного и со</w:t>
      </w:r>
      <w:r w:rsidRPr="00335D5B">
        <w:rPr>
          <w:sz w:val="24"/>
        </w:rPr>
        <w:softHyphen/>
        <w:t>циального развития обучающихся;</w:t>
      </w:r>
    </w:p>
    <w:p w14:paraId="7F140E5D" w14:textId="77777777" w:rsidR="00297A7B" w:rsidRPr="00335D5B" w:rsidRDefault="00297A7B" w:rsidP="00297A7B">
      <w:pPr>
        <w:shd w:val="clear" w:color="auto" w:fill="FFFFFF"/>
        <w:ind w:firstLine="0"/>
        <w:rPr>
          <w:sz w:val="24"/>
        </w:rPr>
      </w:pPr>
      <w:r w:rsidRPr="00335D5B">
        <w:rPr>
          <w:sz w:val="24"/>
        </w:rPr>
        <w:t>- учёт индивидуальных возрастных, психологических и</w:t>
      </w:r>
      <w:r w:rsidR="00002348">
        <w:rPr>
          <w:sz w:val="24"/>
        </w:rPr>
        <w:t xml:space="preserve"> физиологических особенностей уча</w:t>
      </w:r>
      <w:r w:rsidRPr="00335D5B">
        <w:rPr>
          <w:sz w:val="24"/>
        </w:rPr>
        <w:t>щихся, роли и значения видов деятельности и форм общения при определении образовательно-воспитательных целей и путей их достижения;</w:t>
      </w:r>
    </w:p>
    <w:p w14:paraId="3F77FB33" w14:textId="77777777" w:rsidR="00297A7B" w:rsidRPr="00335D5B" w:rsidRDefault="00297A7B" w:rsidP="00297A7B">
      <w:pPr>
        <w:shd w:val="clear" w:color="auto" w:fill="FFFFFF"/>
        <w:ind w:firstLine="0"/>
        <w:rPr>
          <w:sz w:val="24"/>
        </w:rPr>
      </w:pPr>
      <w:r w:rsidRPr="00335D5B">
        <w:rPr>
          <w:sz w:val="24"/>
        </w:rPr>
        <w:t>- обеспечение преемственности дошкольного, начального общего, основного общего, среднего (полного) общего образования;</w:t>
      </w:r>
    </w:p>
    <w:p w14:paraId="78EC9F47" w14:textId="77777777" w:rsidR="00297A7B" w:rsidRPr="00335D5B" w:rsidRDefault="00297A7B" w:rsidP="00297A7B">
      <w:pPr>
        <w:ind w:firstLine="0"/>
        <w:rPr>
          <w:b/>
          <w:sz w:val="24"/>
        </w:rPr>
      </w:pPr>
      <w:r w:rsidRPr="00335D5B">
        <w:rPr>
          <w:sz w:val="24"/>
        </w:rPr>
        <w:t>- разнообразие индивидуальных образовательных траекто</w:t>
      </w:r>
      <w:r w:rsidRPr="00335D5B">
        <w:rPr>
          <w:sz w:val="24"/>
        </w:rPr>
        <w:softHyphen/>
        <w:t>рий и инд</w:t>
      </w:r>
      <w:r w:rsidR="00002348">
        <w:rPr>
          <w:sz w:val="24"/>
        </w:rPr>
        <w:t>ивидуального развития каждого уча</w:t>
      </w:r>
      <w:r w:rsidRPr="00335D5B">
        <w:rPr>
          <w:sz w:val="24"/>
        </w:rPr>
        <w:t>щегося (включая одарённых детей и детей с ограниченными возмож</w:t>
      </w:r>
      <w:r w:rsidRPr="00335D5B">
        <w:rPr>
          <w:sz w:val="24"/>
        </w:rPr>
        <w:softHyphen/>
        <w:t>ностями здоровья), обеспечивающих рост творческого потен</w:t>
      </w:r>
      <w:r w:rsidRPr="00335D5B">
        <w:rPr>
          <w:sz w:val="24"/>
        </w:rPr>
        <w:softHyphen/>
        <w:t>циала, познавательных мотивов, обогащение форм учебного сотрудничества и расширение зоны ближайшего развития.</w:t>
      </w:r>
    </w:p>
    <w:p w14:paraId="28A75923" w14:textId="77777777" w:rsidR="00297A7B" w:rsidRPr="00335D5B" w:rsidRDefault="00297A7B" w:rsidP="00297A7B">
      <w:pPr>
        <w:rPr>
          <w:sz w:val="24"/>
        </w:rPr>
      </w:pPr>
      <w:r w:rsidRPr="00335D5B">
        <w:rPr>
          <w:sz w:val="24"/>
        </w:rPr>
        <w:t xml:space="preserve">             </w:t>
      </w:r>
    </w:p>
    <w:p w14:paraId="37134E62" w14:textId="77777777" w:rsidR="00297A7B" w:rsidRDefault="00297A7B" w:rsidP="00297A7B">
      <w:pPr>
        <w:pStyle w:val="3"/>
        <w:ind w:firstLine="0"/>
        <w:rPr>
          <w:sz w:val="24"/>
          <w:szCs w:val="24"/>
        </w:rPr>
      </w:pPr>
      <w:bookmarkStart w:id="4" w:name="_Toc315898168"/>
      <w:r w:rsidRPr="007B66B7">
        <w:rPr>
          <w:sz w:val="24"/>
          <w:szCs w:val="24"/>
        </w:rPr>
        <w:t>Принципы и подходы к формированию ООП НОО</w:t>
      </w:r>
      <w:bookmarkEnd w:id="4"/>
    </w:p>
    <w:p w14:paraId="7AB2E80E" w14:textId="77777777" w:rsidR="00297A7B" w:rsidRPr="007B66B7" w:rsidRDefault="00297A7B" w:rsidP="00297A7B"/>
    <w:p w14:paraId="3C7D54DA" w14:textId="77777777" w:rsidR="00297A7B" w:rsidRPr="00335D5B" w:rsidRDefault="00297A7B" w:rsidP="00297A7B">
      <w:pPr>
        <w:ind w:firstLine="0"/>
        <w:rPr>
          <w:sz w:val="24"/>
        </w:rPr>
      </w:pPr>
      <w:r w:rsidRPr="00335D5B">
        <w:rPr>
          <w:sz w:val="24"/>
        </w:rPr>
        <w:t>Реализация программы строится на следующих принципах:</w:t>
      </w:r>
    </w:p>
    <w:p w14:paraId="2F2CFB19" w14:textId="77777777" w:rsidR="00297A7B" w:rsidRPr="00335D5B" w:rsidRDefault="00297A7B" w:rsidP="003135AE">
      <w:pPr>
        <w:numPr>
          <w:ilvl w:val="0"/>
          <w:numId w:val="8"/>
        </w:numPr>
        <w:rPr>
          <w:sz w:val="24"/>
        </w:rPr>
      </w:pPr>
      <w:r w:rsidRPr="00335D5B">
        <w:rPr>
          <w:sz w:val="24"/>
        </w:rPr>
        <w:t>программно-целевого подхода, который предполагает единую систему планирования и своевременное внесение корректив в планы;</w:t>
      </w:r>
    </w:p>
    <w:p w14:paraId="6BA9C7FE" w14:textId="77777777" w:rsidR="00297A7B" w:rsidRPr="00335D5B" w:rsidRDefault="00297A7B" w:rsidP="003135AE">
      <w:pPr>
        <w:numPr>
          <w:ilvl w:val="0"/>
          <w:numId w:val="9"/>
        </w:numPr>
        <w:rPr>
          <w:sz w:val="24"/>
        </w:rPr>
      </w:pPr>
      <w:r w:rsidRPr="00335D5B">
        <w:rPr>
          <w:sz w:val="24"/>
        </w:rPr>
        <w:t>информационной компетентн</w:t>
      </w:r>
      <w:r w:rsidR="00002348">
        <w:rPr>
          <w:sz w:val="24"/>
        </w:rPr>
        <w:t xml:space="preserve">ости участников образовательной деятельности </w:t>
      </w:r>
      <w:r w:rsidRPr="00335D5B">
        <w:rPr>
          <w:sz w:val="24"/>
        </w:rPr>
        <w:t>о происходящем в школе;</w:t>
      </w:r>
    </w:p>
    <w:p w14:paraId="6B6A5A46" w14:textId="77777777" w:rsidR="00297A7B" w:rsidRPr="00335D5B" w:rsidRDefault="00297A7B" w:rsidP="003135AE">
      <w:pPr>
        <w:numPr>
          <w:ilvl w:val="0"/>
          <w:numId w:val="10"/>
        </w:numPr>
        <w:rPr>
          <w:sz w:val="24"/>
        </w:rPr>
      </w:pPr>
      <w:r w:rsidRPr="00335D5B">
        <w:rPr>
          <w:sz w:val="24"/>
        </w:rPr>
        <w:t xml:space="preserve">вариативности, которая предполагает осуществление различных вариантов действий по реализации задач развития </w:t>
      </w:r>
      <w:r>
        <w:rPr>
          <w:sz w:val="24"/>
        </w:rPr>
        <w:t>М</w:t>
      </w:r>
      <w:r w:rsidR="00002348">
        <w:rPr>
          <w:sz w:val="24"/>
        </w:rPr>
        <w:t>Б</w:t>
      </w:r>
      <w:r>
        <w:rPr>
          <w:sz w:val="24"/>
        </w:rPr>
        <w:t xml:space="preserve">ОУ </w:t>
      </w:r>
      <w:r w:rsidR="00002348">
        <w:rPr>
          <w:sz w:val="24"/>
        </w:rPr>
        <w:t>СОШ № 8.</w:t>
      </w:r>
    </w:p>
    <w:p w14:paraId="6A162B22" w14:textId="77777777" w:rsidR="00297A7B" w:rsidRDefault="00297A7B" w:rsidP="00297A7B">
      <w:pPr>
        <w:pStyle w:val="3"/>
        <w:ind w:firstLine="0"/>
        <w:rPr>
          <w:sz w:val="24"/>
          <w:szCs w:val="24"/>
        </w:rPr>
      </w:pPr>
      <w:bookmarkStart w:id="5" w:name="_Toc315898169"/>
      <w:r w:rsidRPr="007B66B7">
        <w:rPr>
          <w:sz w:val="24"/>
          <w:szCs w:val="24"/>
        </w:rPr>
        <w:t>Состав участников образовательно</w:t>
      </w:r>
      <w:bookmarkEnd w:id="5"/>
      <w:r w:rsidR="00002348">
        <w:rPr>
          <w:sz w:val="24"/>
          <w:szCs w:val="24"/>
        </w:rPr>
        <w:t>й деятельности</w:t>
      </w:r>
    </w:p>
    <w:p w14:paraId="6F81B35B" w14:textId="77777777" w:rsidR="00297A7B" w:rsidRPr="007B66B7" w:rsidRDefault="00297A7B" w:rsidP="00297A7B"/>
    <w:p w14:paraId="5DCA9B80" w14:textId="0C9F49BF" w:rsidR="00297A7B" w:rsidRPr="001A4951" w:rsidRDefault="00297A7B" w:rsidP="00297A7B">
      <w:pPr>
        <w:rPr>
          <w:sz w:val="24"/>
        </w:rPr>
      </w:pPr>
      <w:r w:rsidRPr="00335D5B">
        <w:rPr>
          <w:sz w:val="24"/>
        </w:rPr>
        <w:t xml:space="preserve">В соответствии со </w:t>
      </w:r>
      <w:r w:rsidRPr="00335D5B">
        <w:rPr>
          <w:iCs/>
          <w:sz w:val="24"/>
        </w:rPr>
        <w:t>Стандартом</w:t>
      </w:r>
      <w:r w:rsidR="009868A6">
        <w:rPr>
          <w:sz w:val="24"/>
        </w:rPr>
        <w:t xml:space="preserve"> </w:t>
      </w:r>
      <w:r w:rsidRPr="00335D5B">
        <w:rPr>
          <w:sz w:val="24"/>
        </w:rPr>
        <w:t>участниками образоват</w:t>
      </w:r>
      <w:r w:rsidR="00002348">
        <w:rPr>
          <w:sz w:val="24"/>
        </w:rPr>
        <w:t>ельной деятельности являются уча</w:t>
      </w:r>
      <w:r w:rsidRPr="00335D5B">
        <w:rPr>
          <w:sz w:val="24"/>
        </w:rPr>
        <w:t>щиеся, достигшие школьного возраста (не младше 6,5 года), педагогические работники общеобразовательного учреждения, роди</w:t>
      </w:r>
      <w:r w:rsidR="00002348">
        <w:rPr>
          <w:sz w:val="24"/>
        </w:rPr>
        <w:t>тели (законные представители) уча</w:t>
      </w:r>
      <w:r w:rsidRPr="00335D5B">
        <w:rPr>
          <w:sz w:val="24"/>
        </w:rPr>
        <w:t>щихся.</w:t>
      </w:r>
      <w:r w:rsidRPr="00335D5B">
        <w:rPr>
          <w:b/>
          <w:sz w:val="24"/>
        </w:rPr>
        <w:t xml:space="preserve"> </w:t>
      </w:r>
      <w:bookmarkStart w:id="6" w:name="_Toc315898170"/>
    </w:p>
    <w:p w14:paraId="40BC57A4" w14:textId="77777777" w:rsidR="00297A7B" w:rsidRPr="00335D5B" w:rsidRDefault="00297A7B" w:rsidP="00297A7B">
      <w:pPr>
        <w:ind w:firstLine="0"/>
        <w:rPr>
          <w:b/>
          <w:sz w:val="24"/>
        </w:rPr>
      </w:pPr>
    </w:p>
    <w:p w14:paraId="147AF5C3" w14:textId="77777777" w:rsidR="00297A7B" w:rsidRPr="007B66B7" w:rsidRDefault="00297A7B" w:rsidP="00297A7B">
      <w:pPr>
        <w:ind w:firstLine="0"/>
        <w:rPr>
          <w:b/>
          <w:sz w:val="24"/>
        </w:rPr>
      </w:pPr>
      <w:r w:rsidRPr="007B66B7">
        <w:rPr>
          <w:b/>
          <w:sz w:val="24"/>
        </w:rPr>
        <w:t>Общая характеристика ООП НОО</w:t>
      </w:r>
      <w:bookmarkEnd w:id="6"/>
    </w:p>
    <w:p w14:paraId="4C3302BF" w14:textId="1DAF310D" w:rsidR="00297A7B" w:rsidRPr="00C74BC0" w:rsidRDefault="00297A7B" w:rsidP="00297A7B">
      <w:pPr>
        <w:ind w:firstLine="0"/>
        <w:rPr>
          <w:sz w:val="24"/>
        </w:rPr>
      </w:pPr>
      <w:r>
        <w:rPr>
          <w:b/>
          <w:sz w:val="24"/>
        </w:rPr>
        <w:t xml:space="preserve">          </w:t>
      </w:r>
      <w:r w:rsidRPr="00335D5B">
        <w:rPr>
          <w:sz w:val="24"/>
        </w:rPr>
        <w:t>Основные цели и задачи ООП НОО реализуются через</w:t>
      </w:r>
      <w:r w:rsidR="002F328A">
        <w:rPr>
          <w:sz w:val="24"/>
        </w:rPr>
        <w:t xml:space="preserve"> о</w:t>
      </w:r>
      <w:r w:rsidR="008E27DB">
        <w:rPr>
          <w:sz w:val="24"/>
        </w:rPr>
        <w:t>бразовательные системы</w:t>
      </w:r>
      <w:r>
        <w:rPr>
          <w:sz w:val="24"/>
        </w:rPr>
        <w:t xml:space="preserve"> «Перспективная начальная школа»</w:t>
      </w:r>
      <w:r w:rsidR="008E27DB">
        <w:rPr>
          <w:sz w:val="24"/>
        </w:rPr>
        <w:t>,</w:t>
      </w:r>
      <w:r w:rsidR="00002348">
        <w:rPr>
          <w:sz w:val="24"/>
        </w:rPr>
        <w:t xml:space="preserve"> «Начальная школа 21 века»</w:t>
      </w:r>
      <w:r w:rsidR="008E27DB">
        <w:rPr>
          <w:sz w:val="24"/>
        </w:rPr>
        <w:t>,</w:t>
      </w:r>
      <w:r w:rsidR="009F4A65">
        <w:rPr>
          <w:sz w:val="24"/>
        </w:rPr>
        <w:t xml:space="preserve"> «Школа России».</w:t>
      </w:r>
      <w:r w:rsidRPr="00116A77">
        <w:rPr>
          <w:color w:val="0000FF"/>
          <w:sz w:val="24"/>
        </w:rPr>
        <w:t xml:space="preserve"> </w:t>
      </w:r>
    </w:p>
    <w:p w14:paraId="5BFD291C" w14:textId="77777777" w:rsidR="00297A7B" w:rsidRPr="00C74BC0" w:rsidRDefault="00297A7B" w:rsidP="00297A7B">
      <w:pPr>
        <w:rPr>
          <w:sz w:val="24"/>
        </w:rPr>
      </w:pPr>
      <w:r w:rsidRPr="00C74BC0">
        <w:rPr>
          <w:sz w:val="24"/>
        </w:rPr>
        <w:t>Программа определяет содержание и организацию обра</w:t>
      </w:r>
      <w:r w:rsidR="00002348">
        <w:rPr>
          <w:sz w:val="24"/>
        </w:rPr>
        <w:t xml:space="preserve">зовательной деятельности </w:t>
      </w:r>
      <w:r>
        <w:rPr>
          <w:sz w:val="24"/>
        </w:rPr>
        <w:t xml:space="preserve">на первом уровне </w:t>
      </w:r>
      <w:r w:rsidRPr="00C74BC0">
        <w:rPr>
          <w:sz w:val="24"/>
        </w:rPr>
        <w:t xml:space="preserve"> общего образования. </w:t>
      </w:r>
    </w:p>
    <w:p w14:paraId="1A1EFB34" w14:textId="77777777" w:rsidR="00297A7B" w:rsidRPr="00116A77" w:rsidRDefault="00297A7B" w:rsidP="00002348">
      <w:pPr>
        <w:ind w:firstLine="0"/>
      </w:pPr>
      <w:r w:rsidRPr="00C74BC0">
        <w:rPr>
          <w:sz w:val="24"/>
        </w:rPr>
        <w:t xml:space="preserve">            </w:t>
      </w:r>
      <w:r w:rsidRPr="00C74BC0">
        <w:rPr>
          <w:i/>
          <w:sz w:val="24"/>
        </w:rPr>
        <w:t>Основная идея программы</w:t>
      </w:r>
      <w:r w:rsidRPr="00C74BC0">
        <w:rPr>
          <w:sz w:val="24"/>
        </w:rPr>
        <w:t> — оптимальное развитие каждого ребенка на основе педагогической поддержки его индивидуальности</w:t>
      </w:r>
      <w:r w:rsidRPr="00116A77">
        <w:rPr>
          <w:sz w:val="24"/>
        </w:rPr>
        <w:t xml:space="preserve"> (возраста, способностей, интересов, склонностей, развития) в условиях специально организованной деятельности.</w:t>
      </w:r>
      <w:r w:rsidRPr="00116A77">
        <w:t xml:space="preserve"> </w:t>
      </w:r>
    </w:p>
    <w:p w14:paraId="3197C02D" w14:textId="0B1A1B68" w:rsidR="00297A7B" w:rsidRPr="00C74BC0" w:rsidRDefault="00297A7B" w:rsidP="00297A7B">
      <w:pPr>
        <w:rPr>
          <w:sz w:val="24"/>
        </w:rPr>
      </w:pPr>
      <w:r w:rsidRPr="00C74BC0">
        <w:rPr>
          <w:sz w:val="24"/>
        </w:rPr>
        <w:t xml:space="preserve">Программа соответствует основным принципам государственной политики РФ в области образования, изложенным в </w:t>
      </w:r>
      <w:r>
        <w:rPr>
          <w:sz w:val="24"/>
        </w:rPr>
        <w:t>Федеральном з</w:t>
      </w:r>
      <w:r w:rsidRPr="00C74BC0">
        <w:rPr>
          <w:sz w:val="24"/>
        </w:rPr>
        <w:t xml:space="preserve">аконе Российской Федерации </w:t>
      </w:r>
      <w:r>
        <w:rPr>
          <w:sz w:val="24"/>
        </w:rPr>
        <w:t>от 29 декабря 2012г.</w:t>
      </w:r>
      <w:r w:rsidR="002F328A">
        <w:rPr>
          <w:sz w:val="24"/>
        </w:rPr>
        <w:t xml:space="preserve"> </w:t>
      </w:r>
      <w:r>
        <w:rPr>
          <w:sz w:val="24"/>
        </w:rPr>
        <w:t xml:space="preserve">№273-ФЗ </w:t>
      </w:r>
      <w:r w:rsidRPr="00C74BC0">
        <w:rPr>
          <w:sz w:val="24"/>
        </w:rPr>
        <w:t>“Об образовании</w:t>
      </w:r>
      <w:r>
        <w:rPr>
          <w:sz w:val="24"/>
        </w:rPr>
        <w:t xml:space="preserve"> в Российской Федерации</w:t>
      </w:r>
      <w:r w:rsidRPr="00C74BC0">
        <w:rPr>
          <w:sz w:val="24"/>
        </w:rPr>
        <w:t>”. Это:</w:t>
      </w:r>
    </w:p>
    <w:p w14:paraId="25B4405D" w14:textId="77777777" w:rsidR="00297A7B" w:rsidRPr="00C74BC0" w:rsidRDefault="00297A7B" w:rsidP="00297A7B">
      <w:pPr>
        <w:rPr>
          <w:sz w:val="24"/>
        </w:rPr>
      </w:pPr>
      <w:r w:rsidRPr="00C74BC0">
        <w:rPr>
          <w:sz w:val="24"/>
        </w:rPr>
        <w:t>– гуманистический характер образования, приоритет общечеловеческих ценностей, жизни и здоровья человека, свободного развития личности;</w:t>
      </w:r>
    </w:p>
    <w:p w14:paraId="0F15E43D" w14:textId="77777777" w:rsidR="00297A7B" w:rsidRPr="00C74BC0" w:rsidRDefault="00297A7B" w:rsidP="00297A7B">
      <w:pPr>
        <w:rPr>
          <w:sz w:val="24"/>
        </w:rPr>
      </w:pPr>
      <w:r w:rsidRPr="00C74BC0">
        <w:rPr>
          <w:sz w:val="24"/>
        </w:rPr>
        <w:t>– воспитание гражданственности, трудолюбия, уважения к правам и свободам человека, любви к окружающей природе, Родине, семье;</w:t>
      </w:r>
    </w:p>
    <w:p w14:paraId="55E1B154" w14:textId="77777777" w:rsidR="00297A7B" w:rsidRPr="00C74BC0" w:rsidRDefault="00297A7B" w:rsidP="00297A7B">
      <w:pPr>
        <w:rPr>
          <w:sz w:val="24"/>
        </w:rPr>
      </w:pPr>
      <w:r w:rsidRPr="00C74BC0">
        <w:rPr>
          <w:sz w:val="24"/>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14:paraId="4E5CD40F" w14:textId="77777777" w:rsidR="00297A7B" w:rsidRPr="00C74BC0" w:rsidRDefault="00297A7B" w:rsidP="00297A7B">
      <w:pPr>
        <w:rPr>
          <w:sz w:val="24"/>
        </w:rPr>
      </w:pPr>
      <w:r w:rsidRPr="00C74BC0">
        <w:rPr>
          <w:sz w:val="24"/>
        </w:rPr>
        <w:t>– общедоступность образования, адаптивность системы образования к уровням и особе</w:t>
      </w:r>
      <w:r w:rsidR="00002348">
        <w:rPr>
          <w:sz w:val="24"/>
        </w:rPr>
        <w:t>нностям развития и подготовки уча</w:t>
      </w:r>
      <w:r w:rsidRPr="00C74BC0">
        <w:rPr>
          <w:sz w:val="24"/>
        </w:rPr>
        <w:t>щихся и воспитанников;</w:t>
      </w:r>
    </w:p>
    <w:p w14:paraId="5A40168B" w14:textId="77777777" w:rsidR="00297A7B" w:rsidRPr="00C74BC0" w:rsidRDefault="00297A7B" w:rsidP="00297A7B">
      <w:pPr>
        <w:rPr>
          <w:sz w:val="24"/>
        </w:rPr>
      </w:pPr>
      <w:r w:rsidRPr="00C74BC0">
        <w:rPr>
          <w:sz w:val="24"/>
        </w:rPr>
        <w:t>– обеспечение самоопределения личности, создание условий для ее самореализации, творческого развития;</w:t>
      </w:r>
    </w:p>
    <w:p w14:paraId="67ADBD31" w14:textId="77777777" w:rsidR="00297A7B" w:rsidRPr="00C74BC0" w:rsidRDefault="00002348" w:rsidP="00297A7B">
      <w:pPr>
        <w:rPr>
          <w:sz w:val="24"/>
        </w:rPr>
      </w:pPr>
      <w:r>
        <w:rPr>
          <w:sz w:val="24"/>
        </w:rPr>
        <w:lastRenderedPageBreak/>
        <w:t>– формирование у уча</w:t>
      </w:r>
      <w:r w:rsidR="00297A7B" w:rsidRPr="00C74BC0">
        <w:rPr>
          <w:sz w:val="24"/>
        </w:rPr>
        <w:t>щегося адекватной современному уровню знаний и ступени обучения картины мира;</w:t>
      </w:r>
    </w:p>
    <w:p w14:paraId="0F3FF3D2" w14:textId="77777777" w:rsidR="00297A7B" w:rsidRPr="00C74BC0" w:rsidRDefault="00297A7B" w:rsidP="00297A7B">
      <w:pPr>
        <w:rPr>
          <w:sz w:val="24"/>
        </w:rPr>
      </w:pPr>
      <w:r w:rsidRPr="00C74BC0">
        <w:rPr>
          <w:sz w:val="24"/>
        </w:rPr>
        <w:t>– формирование человека и гражданина, интегрированного в современное ему общество и нацеленного на совершенствование этого общества;</w:t>
      </w:r>
    </w:p>
    <w:p w14:paraId="23796BCC" w14:textId="77777777" w:rsidR="00297A7B" w:rsidRPr="00C74BC0" w:rsidRDefault="00297A7B" w:rsidP="00297A7B">
      <w:pPr>
        <w:rPr>
          <w:sz w:val="24"/>
        </w:rPr>
      </w:pPr>
      <w:r w:rsidRPr="00C74BC0">
        <w:rPr>
          <w:sz w:val="24"/>
        </w:rPr>
        <w:t>– содействие взаимопониманию и сотрудничеству между людьми, народами независимо от национальной, религиозной и социальной принадлежности.</w:t>
      </w:r>
    </w:p>
    <w:p w14:paraId="042946E8" w14:textId="77777777" w:rsidR="00297A7B" w:rsidRDefault="00297A7B" w:rsidP="00297A7B">
      <w:pPr>
        <w:pStyle w:val="3"/>
        <w:ind w:firstLine="0"/>
        <w:rPr>
          <w:rFonts w:cs="Times New Roman"/>
          <w:sz w:val="24"/>
          <w:szCs w:val="24"/>
        </w:rPr>
      </w:pPr>
      <w:bookmarkStart w:id="7" w:name="_Toc315898171"/>
      <w:r w:rsidRPr="00335D5B">
        <w:rPr>
          <w:rFonts w:cs="Times New Roman"/>
          <w:sz w:val="24"/>
          <w:szCs w:val="24"/>
        </w:rPr>
        <w:t>Содержание ООП НОО</w:t>
      </w:r>
      <w:bookmarkEnd w:id="7"/>
    </w:p>
    <w:p w14:paraId="3E91E4EF" w14:textId="77777777" w:rsidR="00297A7B" w:rsidRPr="002F49B1" w:rsidRDefault="00297A7B" w:rsidP="00297A7B"/>
    <w:p w14:paraId="7E087691" w14:textId="77777777" w:rsidR="00297A7B" w:rsidRPr="00335D5B" w:rsidRDefault="00297A7B" w:rsidP="00297A7B">
      <w:pPr>
        <w:ind w:firstLine="0"/>
        <w:rPr>
          <w:sz w:val="24"/>
        </w:rPr>
      </w:pPr>
      <w:r>
        <w:t xml:space="preserve">        </w:t>
      </w:r>
      <w:r w:rsidRPr="00335D5B">
        <w:rPr>
          <w:sz w:val="24"/>
        </w:rPr>
        <w:t>Содержание ООП НОО сформировано с учётом национальных, этнокультурных и социокультур</w:t>
      </w:r>
      <w:r w:rsidR="00637093">
        <w:rPr>
          <w:sz w:val="24"/>
        </w:rPr>
        <w:t>ных особенностей и потребностей.</w:t>
      </w:r>
    </w:p>
    <w:p w14:paraId="25B99F66" w14:textId="77777777" w:rsidR="00297A7B" w:rsidRPr="00335D5B" w:rsidRDefault="00297A7B" w:rsidP="00297A7B">
      <w:pPr>
        <w:rPr>
          <w:sz w:val="24"/>
        </w:rPr>
      </w:pPr>
      <w:r w:rsidRPr="00335D5B">
        <w:rPr>
          <w:sz w:val="24"/>
        </w:rPr>
        <w:t>ООП НОО предусматривает:</w:t>
      </w:r>
    </w:p>
    <w:p w14:paraId="501A41A1" w14:textId="3386FB07" w:rsidR="009868A6" w:rsidRPr="009868A6" w:rsidRDefault="00297A7B" w:rsidP="009868A6">
      <w:pPr>
        <w:numPr>
          <w:ilvl w:val="0"/>
          <w:numId w:val="12"/>
        </w:numPr>
        <w:rPr>
          <w:color w:val="984806"/>
          <w:sz w:val="24"/>
        </w:rPr>
      </w:pPr>
      <w:r w:rsidRPr="009868A6">
        <w:rPr>
          <w:sz w:val="24"/>
        </w:rPr>
        <w:t>достижение планируе</w:t>
      </w:r>
      <w:r w:rsidR="00637093" w:rsidRPr="009868A6">
        <w:rPr>
          <w:sz w:val="24"/>
        </w:rPr>
        <w:t>мых результатов ООП НОО всеми уча</w:t>
      </w:r>
      <w:r w:rsidR="009868A6">
        <w:rPr>
          <w:sz w:val="24"/>
        </w:rPr>
        <w:t>щимися начальной школы, в том числе детьми с особенностями развития (если иное не предусмотрено рекомендациями психолого-медико-педагогической комиссии);</w:t>
      </w:r>
    </w:p>
    <w:p w14:paraId="693E6EC3" w14:textId="3BCD5A9E" w:rsidR="00297A7B" w:rsidRPr="009868A6" w:rsidRDefault="00297A7B" w:rsidP="009868A6">
      <w:pPr>
        <w:numPr>
          <w:ilvl w:val="0"/>
          <w:numId w:val="12"/>
        </w:numPr>
        <w:rPr>
          <w:color w:val="984806"/>
          <w:sz w:val="24"/>
        </w:rPr>
      </w:pPr>
      <w:r w:rsidRPr="009868A6">
        <w:rPr>
          <w:sz w:val="24"/>
        </w:rPr>
        <w:t>выяв</w:t>
      </w:r>
      <w:r w:rsidR="00637093" w:rsidRPr="009868A6">
        <w:rPr>
          <w:sz w:val="24"/>
        </w:rPr>
        <w:t>ление и развитие способностей уча</w:t>
      </w:r>
      <w:r w:rsidRPr="009868A6">
        <w:rPr>
          <w:sz w:val="24"/>
        </w:rPr>
        <w:t xml:space="preserve">щихся, в том числе одарённых детей, через систему клубов, секций, кружков, организацию общественно полезной деятельности, в том числе социальной практики, с использованием возможностей </w:t>
      </w:r>
      <w:r w:rsidR="00637093" w:rsidRPr="009868A6">
        <w:rPr>
          <w:sz w:val="24"/>
        </w:rPr>
        <w:t xml:space="preserve">организаций </w:t>
      </w:r>
      <w:r w:rsidRPr="009868A6">
        <w:rPr>
          <w:sz w:val="24"/>
        </w:rPr>
        <w:t>дополнительного образования детей</w:t>
      </w:r>
      <w:r w:rsidRPr="009868A6">
        <w:rPr>
          <w:i/>
          <w:sz w:val="24"/>
        </w:rPr>
        <w:t>;</w:t>
      </w:r>
    </w:p>
    <w:p w14:paraId="1B2C156B" w14:textId="77777777" w:rsidR="00297A7B" w:rsidRPr="00335D5B" w:rsidRDefault="00297A7B" w:rsidP="003135AE">
      <w:pPr>
        <w:numPr>
          <w:ilvl w:val="0"/>
          <w:numId w:val="13"/>
        </w:numPr>
        <w:rPr>
          <w:sz w:val="24"/>
        </w:rPr>
      </w:pPr>
      <w:r w:rsidRPr="00335D5B">
        <w:rPr>
          <w:sz w:val="24"/>
        </w:rPr>
        <w:t>организацию интеллектуальных и творческих соревнований, научно-технического творчества и проектно-исследовательской деятельности;</w:t>
      </w:r>
    </w:p>
    <w:p w14:paraId="053E76E7" w14:textId="77777777" w:rsidR="00297A7B" w:rsidRPr="00335D5B" w:rsidRDefault="00637093" w:rsidP="003135AE">
      <w:pPr>
        <w:numPr>
          <w:ilvl w:val="0"/>
          <w:numId w:val="14"/>
        </w:numPr>
        <w:rPr>
          <w:sz w:val="24"/>
        </w:rPr>
      </w:pPr>
      <w:r>
        <w:rPr>
          <w:sz w:val="24"/>
        </w:rPr>
        <w:t>участие уча</w:t>
      </w:r>
      <w:r w:rsidR="00297A7B" w:rsidRPr="00335D5B">
        <w:rPr>
          <w:sz w:val="24"/>
        </w:rPr>
        <w:t>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14:paraId="486424E7" w14:textId="77777777" w:rsidR="00297A7B" w:rsidRPr="00335D5B" w:rsidRDefault="00637093" w:rsidP="003135AE">
      <w:pPr>
        <w:numPr>
          <w:ilvl w:val="0"/>
          <w:numId w:val="15"/>
        </w:numPr>
        <w:rPr>
          <w:sz w:val="24"/>
        </w:rPr>
      </w:pPr>
      <w:r>
        <w:rPr>
          <w:sz w:val="24"/>
        </w:rPr>
        <w:t>использование в образовательной</w:t>
      </w:r>
      <w:r w:rsidR="00297A7B" w:rsidRPr="00335D5B">
        <w:rPr>
          <w:sz w:val="24"/>
        </w:rPr>
        <w:t xml:space="preserve"> </w:t>
      </w:r>
      <w:r>
        <w:rPr>
          <w:sz w:val="24"/>
        </w:rPr>
        <w:t xml:space="preserve">деятельности </w:t>
      </w:r>
      <w:r w:rsidR="00297A7B" w:rsidRPr="00335D5B">
        <w:rPr>
          <w:sz w:val="24"/>
        </w:rPr>
        <w:t>современных образовательных технологий деятельностного типа;</w:t>
      </w:r>
    </w:p>
    <w:p w14:paraId="44E89978" w14:textId="1E0A185F" w:rsidR="00297A7B" w:rsidRPr="00637093" w:rsidRDefault="00297A7B" w:rsidP="003135AE">
      <w:pPr>
        <w:numPr>
          <w:ilvl w:val="0"/>
          <w:numId w:val="16"/>
        </w:numPr>
        <w:rPr>
          <w:sz w:val="24"/>
        </w:rPr>
      </w:pPr>
      <w:r w:rsidRPr="00335D5B">
        <w:rPr>
          <w:sz w:val="24"/>
        </w:rPr>
        <w:t>возможность эффек</w:t>
      </w:r>
      <w:r w:rsidR="00637093">
        <w:rPr>
          <w:sz w:val="24"/>
        </w:rPr>
        <w:t>тивной самостоятельной работы уча</w:t>
      </w:r>
      <w:r w:rsidRPr="00335D5B">
        <w:rPr>
          <w:sz w:val="24"/>
        </w:rPr>
        <w:t>щихся при подд</w:t>
      </w:r>
      <w:bookmarkStart w:id="8" w:name="_Toc315898173"/>
      <w:r w:rsidR="007C4B0F">
        <w:rPr>
          <w:sz w:val="24"/>
        </w:rPr>
        <w:t>ержке педагогических работников</w:t>
      </w:r>
    </w:p>
    <w:p w14:paraId="1A6891B2" w14:textId="77777777" w:rsidR="002F328A" w:rsidRDefault="002F328A" w:rsidP="00297A7B">
      <w:pPr>
        <w:ind w:firstLine="0"/>
        <w:rPr>
          <w:b/>
          <w:sz w:val="24"/>
        </w:rPr>
      </w:pPr>
    </w:p>
    <w:p w14:paraId="2A546B7C" w14:textId="42498B0F" w:rsidR="00297A7B" w:rsidRDefault="00297A7B" w:rsidP="00297A7B">
      <w:pPr>
        <w:ind w:firstLine="0"/>
        <w:rPr>
          <w:b/>
          <w:sz w:val="24"/>
        </w:rPr>
      </w:pPr>
      <w:r w:rsidRPr="00335D5B">
        <w:rPr>
          <w:b/>
          <w:sz w:val="24"/>
        </w:rPr>
        <w:t>Краткое описание пла</w:t>
      </w:r>
      <w:r w:rsidR="00637093">
        <w:rPr>
          <w:b/>
          <w:sz w:val="24"/>
        </w:rPr>
        <w:t>нируемых результатов освоения уча</w:t>
      </w:r>
      <w:r w:rsidRPr="00335D5B">
        <w:rPr>
          <w:b/>
          <w:sz w:val="24"/>
        </w:rPr>
        <w:t>щимися ООП НОО</w:t>
      </w:r>
      <w:bookmarkEnd w:id="8"/>
    </w:p>
    <w:p w14:paraId="03AC3431" w14:textId="77777777" w:rsidR="00297A7B" w:rsidRPr="00335D5B" w:rsidRDefault="00297A7B" w:rsidP="00297A7B">
      <w:pPr>
        <w:ind w:firstLine="0"/>
        <w:rPr>
          <w:b/>
          <w:sz w:val="24"/>
        </w:rPr>
      </w:pPr>
    </w:p>
    <w:p w14:paraId="005ADB80" w14:textId="77777777" w:rsidR="00297A7B" w:rsidRPr="00335D5B" w:rsidRDefault="00297A7B" w:rsidP="00297A7B">
      <w:pPr>
        <w:rPr>
          <w:sz w:val="24"/>
        </w:rPr>
      </w:pPr>
      <w:r w:rsidRPr="00335D5B">
        <w:rPr>
          <w:sz w:val="24"/>
        </w:rPr>
        <w:t>К числу планируемых результатов ООП  НОО отнесены:</w:t>
      </w:r>
    </w:p>
    <w:p w14:paraId="38A36A9C" w14:textId="77777777" w:rsidR="00297A7B" w:rsidRPr="00335D5B" w:rsidRDefault="00297A7B" w:rsidP="003135AE">
      <w:pPr>
        <w:numPr>
          <w:ilvl w:val="0"/>
          <w:numId w:val="17"/>
        </w:numPr>
        <w:rPr>
          <w:sz w:val="24"/>
        </w:rPr>
      </w:pPr>
      <w:r w:rsidRPr="00335D5B">
        <w:rPr>
          <w:sz w:val="24"/>
        </w:rPr>
        <w:t>личностные результаты – включа</w:t>
      </w:r>
      <w:r w:rsidR="00637093">
        <w:rPr>
          <w:sz w:val="24"/>
        </w:rPr>
        <w:t>ющие готовность и способность уча</w:t>
      </w:r>
      <w:r w:rsidRPr="00335D5B">
        <w:rPr>
          <w:sz w:val="24"/>
        </w:rPr>
        <w:t xml:space="preserve">щихся к саморазвитию, сформированность мотивации к учению и познанию, </w:t>
      </w:r>
      <w:r w:rsidR="00637093">
        <w:rPr>
          <w:sz w:val="24"/>
        </w:rPr>
        <w:t>ценностно-смысловые установки уча</w:t>
      </w:r>
      <w:r w:rsidRPr="00335D5B">
        <w:rPr>
          <w:sz w:val="24"/>
        </w:rPr>
        <w:t>щихся, отражающие их индивидуально-личностные позиции, социальные компетенции, личностные качества; сформированность основ российской, гражданской идентичности;</w:t>
      </w:r>
    </w:p>
    <w:p w14:paraId="703DA37C" w14:textId="77777777" w:rsidR="00297A7B" w:rsidRPr="00335D5B" w:rsidRDefault="00297A7B" w:rsidP="003135AE">
      <w:pPr>
        <w:numPr>
          <w:ilvl w:val="0"/>
          <w:numId w:val="18"/>
        </w:numPr>
        <w:rPr>
          <w:sz w:val="24"/>
        </w:rPr>
      </w:pPr>
      <w:r w:rsidRPr="00335D5B">
        <w:rPr>
          <w:sz w:val="24"/>
        </w:rPr>
        <w:t>метапредметные резу</w:t>
      </w:r>
      <w:r w:rsidR="00637093">
        <w:rPr>
          <w:sz w:val="24"/>
        </w:rPr>
        <w:t>льтаты – включающие освоенные уча</w:t>
      </w:r>
      <w:r w:rsidRPr="00335D5B">
        <w:rPr>
          <w:sz w:val="24"/>
        </w:rPr>
        <w:t>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14:paraId="07B5B8D9" w14:textId="77777777" w:rsidR="00297A7B" w:rsidRPr="00335D5B" w:rsidRDefault="00297A7B" w:rsidP="003135AE">
      <w:pPr>
        <w:numPr>
          <w:ilvl w:val="0"/>
          <w:numId w:val="19"/>
        </w:numPr>
        <w:rPr>
          <w:sz w:val="24"/>
        </w:rPr>
      </w:pPr>
      <w:r w:rsidRPr="00335D5B">
        <w:rPr>
          <w:sz w:val="24"/>
        </w:rPr>
        <w:t>предметные результ</w:t>
      </w:r>
      <w:r w:rsidR="00637093">
        <w:rPr>
          <w:sz w:val="24"/>
        </w:rPr>
        <w:t>аты   –  включающие освоенный уча</w:t>
      </w:r>
      <w:r w:rsidRPr="00335D5B">
        <w:rPr>
          <w:sz w:val="24"/>
        </w:rPr>
        <w:t xml:space="preserve">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 </w:t>
      </w:r>
    </w:p>
    <w:p w14:paraId="6181066A" w14:textId="77777777" w:rsidR="00297A7B" w:rsidRPr="00335D5B" w:rsidRDefault="00297A7B" w:rsidP="00297A7B">
      <w:pPr>
        <w:rPr>
          <w:sz w:val="24"/>
        </w:rPr>
      </w:pPr>
      <w:r w:rsidRPr="00335D5B">
        <w:rPr>
          <w:sz w:val="24"/>
        </w:rPr>
        <w:t>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w:t>
      </w:r>
      <w:r w:rsidR="00637093">
        <w:rPr>
          <w:sz w:val="24"/>
        </w:rPr>
        <w:t>ли иного предмета, — овладеют учащиеся в ходе образовательной деятельности</w:t>
      </w:r>
      <w:r w:rsidRPr="00335D5B">
        <w:rPr>
          <w:sz w:val="24"/>
        </w:rPr>
        <w:t>. В системе планируемых результатов особо выделяется учебный материал, имеющий опорный характер, т. е. служащий основой для последующего обучения.</w:t>
      </w:r>
      <w:bookmarkStart w:id="9" w:name="_Toc315898174"/>
    </w:p>
    <w:p w14:paraId="2DE00972" w14:textId="77777777" w:rsidR="00297A7B" w:rsidRDefault="00297A7B" w:rsidP="00297A7B">
      <w:pPr>
        <w:jc w:val="center"/>
        <w:rPr>
          <w:b/>
          <w:sz w:val="24"/>
        </w:rPr>
      </w:pPr>
    </w:p>
    <w:p w14:paraId="06D71456" w14:textId="77777777" w:rsidR="00297A7B" w:rsidRDefault="00297A7B" w:rsidP="00297A7B">
      <w:pPr>
        <w:ind w:firstLine="0"/>
        <w:rPr>
          <w:b/>
          <w:sz w:val="24"/>
        </w:rPr>
      </w:pPr>
      <w:r w:rsidRPr="00335D5B">
        <w:rPr>
          <w:b/>
          <w:sz w:val="24"/>
        </w:rPr>
        <w:lastRenderedPageBreak/>
        <w:t>Разделы ООП НО</w:t>
      </w:r>
      <w:bookmarkEnd w:id="9"/>
      <w:r>
        <w:rPr>
          <w:b/>
          <w:sz w:val="24"/>
        </w:rPr>
        <w:t>О</w:t>
      </w:r>
    </w:p>
    <w:p w14:paraId="0433EA62" w14:textId="77777777" w:rsidR="00297A7B" w:rsidRPr="00335D5B" w:rsidRDefault="00297A7B" w:rsidP="00297A7B">
      <w:pPr>
        <w:ind w:firstLine="0"/>
        <w:rPr>
          <w:b/>
          <w:sz w:val="24"/>
        </w:rPr>
      </w:pPr>
    </w:p>
    <w:p w14:paraId="56B35B7C" w14:textId="77777777" w:rsidR="00297A7B" w:rsidRPr="00335D5B" w:rsidRDefault="00297A7B" w:rsidP="00297A7B">
      <w:pPr>
        <w:pStyle w:val="western"/>
        <w:spacing w:before="0" w:beforeAutospacing="0" w:after="0" w:afterAutospacing="0"/>
        <w:jc w:val="both"/>
        <w:rPr>
          <w:b/>
        </w:rPr>
      </w:pPr>
      <w:r w:rsidRPr="00335D5B">
        <w:rPr>
          <w:b/>
        </w:rPr>
        <w:t>Целевой раздел включает:</w:t>
      </w:r>
    </w:p>
    <w:p w14:paraId="39C9927E" w14:textId="77777777" w:rsidR="00297A7B" w:rsidRPr="00335D5B" w:rsidRDefault="00297A7B" w:rsidP="003135AE">
      <w:pPr>
        <w:pStyle w:val="western"/>
        <w:numPr>
          <w:ilvl w:val="0"/>
          <w:numId w:val="20"/>
        </w:numPr>
        <w:spacing w:before="0" w:beforeAutospacing="0" w:after="0" w:afterAutospacing="0"/>
        <w:jc w:val="both"/>
        <w:rPr>
          <w:b/>
        </w:rPr>
      </w:pPr>
      <w:r w:rsidRPr="00335D5B">
        <w:t>Пояснительную записку</w:t>
      </w:r>
    </w:p>
    <w:p w14:paraId="0505BB93" w14:textId="77777777" w:rsidR="00297A7B" w:rsidRPr="00335D5B" w:rsidRDefault="00297A7B" w:rsidP="003135AE">
      <w:pPr>
        <w:pStyle w:val="western"/>
        <w:numPr>
          <w:ilvl w:val="0"/>
          <w:numId w:val="20"/>
        </w:numPr>
        <w:spacing w:before="0" w:beforeAutospacing="0" w:after="0" w:afterAutospacing="0"/>
        <w:jc w:val="both"/>
      </w:pPr>
      <w:r w:rsidRPr="00335D5B">
        <w:t xml:space="preserve">Планируемые результаты освоения обучающимися основной образовательной программы начального общего образования </w:t>
      </w:r>
    </w:p>
    <w:p w14:paraId="47F9BB09" w14:textId="77777777" w:rsidR="00297A7B" w:rsidRDefault="00297A7B" w:rsidP="003135AE">
      <w:pPr>
        <w:pStyle w:val="a5"/>
        <w:numPr>
          <w:ilvl w:val="0"/>
          <w:numId w:val="20"/>
        </w:numPr>
        <w:spacing w:before="0" w:beforeAutospacing="0" w:after="0" w:afterAutospacing="0"/>
      </w:pPr>
      <w:r w:rsidRPr="00335D5B">
        <w:t>Систему оценки достижения планируемых ре</w:t>
      </w:r>
      <w:r>
        <w:t xml:space="preserve">зультатов освоения основной  </w:t>
      </w:r>
      <w:r w:rsidRPr="00335D5B">
        <w:t>образовательной программы начального общего образования.</w:t>
      </w:r>
    </w:p>
    <w:p w14:paraId="528930CB" w14:textId="77777777" w:rsidR="00637093" w:rsidRPr="00335D5B" w:rsidRDefault="00637093" w:rsidP="00637093">
      <w:pPr>
        <w:pStyle w:val="a5"/>
        <w:spacing w:before="0" w:beforeAutospacing="0" w:after="0" w:afterAutospacing="0"/>
        <w:ind w:left="720" w:firstLine="0"/>
      </w:pPr>
    </w:p>
    <w:p w14:paraId="7421C47E" w14:textId="77777777" w:rsidR="00297A7B" w:rsidRPr="00335D5B" w:rsidRDefault="00297A7B" w:rsidP="00297A7B">
      <w:pPr>
        <w:pStyle w:val="western"/>
        <w:spacing w:before="0" w:beforeAutospacing="0" w:after="0" w:afterAutospacing="0"/>
        <w:rPr>
          <w:i/>
        </w:rPr>
      </w:pPr>
      <w:r w:rsidRPr="00335D5B">
        <w:rPr>
          <w:b/>
        </w:rPr>
        <w:t>Содержательный раздел включает:</w:t>
      </w:r>
    </w:p>
    <w:p w14:paraId="4E7C136D" w14:textId="77777777" w:rsidR="00297A7B" w:rsidRPr="00335D5B" w:rsidRDefault="00297A7B" w:rsidP="003135AE">
      <w:pPr>
        <w:pStyle w:val="western"/>
        <w:numPr>
          <w:ilvl w:val="0"/>
          <w:numId w:val="21"/>
        </w:numPr>
        <w:spacing w:before="0" w:beforeAutospacing="0" w:after="0" w:afterAutospacing="0"/>
        <w:jc w:val="both"/>
      </w:pPr>
      <w:r w:rsidRPr="00335D5B">
        <w:t>Программу формирования универсальных учебных дей</w:t>
      </w:r>
      <w:r w:rsidR="00637093">
        <w:t>ствий у уча</w:t>
      </w:r>
      <w:r>
        <w:t xml:space="preserve">щихся на первом уровне </w:t>
      </w:r>
      <w:r w:rsidRPr="00335D5B">
        <w:t xml:space="preserve"> общего образования</w:t>
      </w:r>
    </w:p>
    <w:p w14:paraId="09022DF8" w14:textId="77777777" w:rsidR="00297A7B" w:rsidRPr="00335D5B" w:rsidRDefault="00297A7B" w:rsidP="003135AE">
      <w:pPr>
        <w:pStyle w:val="western"/>
        <w:numPr>
          <w:ilvl w:val="0"/>
          <w:numId w:val="21"/>
        </w:numPr>
        <w:spacing w:before="0" w:beforeAutospacing="0" w:after="0" w:afterAutospacing="0"/>
        <w:jc w:val="both"/>
      </w:pPr>
      <w:r w:rsidRPr="00335D5B">
        <w:rPr>
          <w:rStyle w:val="highlighthighlightactive"/>
          <w:bCs/>
        </w:rPr>
        <w:t>Программы </w:t>
      </w:r>
      <w:r w:rsidRPr="00335D5B">
        <w:t xml:space="preserve"> отд</w:t>
      </w:r>
      <w:r>
        <w:t xml:space="preserve">ельных учебных предметов, </w:t>
      </w:r>
      <w:r w:rsidRPr="00335D5B">
        <w:t xml:space="preserve"> курсов внеурочной деятельности</w:t>
      </w:r>
    </w:p>
    <w:p w14:paraId="33AA2FC1" w14:textId="77777777" w:rsidR="00297A7B" w:rsidRPr="00335D5B" w:rsidRDefault="00297A7B" w:rsidP="003135AE">
      <w:pPr>
        <w:pStyle w:val="3"/>
        <w:numPr>
          <w:ilvl w:val="0"/>
          <w:numId w:val="21"/>
        </w:numPr>
        <w:spacing w:before="0" w:after="0"/>
        <w:jc w:val="both"/>
        <w:rPr>
          <w:rFonts w:cs="Times New Roman"/>
          <w:b w:val="0"/>
          <w:bCs w:val="0"/>
          <w:sz w:val="24"/>
          <w:szCs w:val="24"/>
        </w:rPr>
      </w:pPr>
      <w:r w:rsidRPr="00335D5B">
        <w:rPr>
          <w:rFonts w:cs="Times New Roman"/>
          <w:b w:val="0"/>
          <w:sz w:val="24"/>
          <w:szCs w:val="24"/>
        </w:rPr>
        <w:t>Программу духовно-нравственного развития, в</w:t>
      </w:r>
      <w:r w:rsidR="00637093">
        <w:rPr>
          <w:rFonts w:cs="Times New Roman"/>
          <w:b w:val="0"/>
          <w:sz w:val="24"/>
          <w:szCs w:val="24"/>
        </w:rPr>
        <w:t>оспитания уча</w:t>
      </w:r>
      <w:r>
        <w:rPr>
          <w:rFonts w:cs="Times New Roman"/>
          <w:b w:val="0"/>
          <w:sz w:val="24"/>
          <w:szCs w:val="24"/>
        </w:rPr>
        <w:t xml:space="preserve">щихся </w:t>
      </w:r>
      <w:r w:rsidRPr="00335D5B">
        <w:rPr>
          <w:rFonts w:cs="Times New Roman"/>
          <w:b w:val="0"/>
          <w:sz w:val="24"/>
          <w:szCs w:val="24"/>
        </w:rPr>
        <w:t xml:space="preserve"> начального общего образования</w:t>
      </w:r>
    </w:p>
    <w:p w14:paraId="22F6BC7B" w14:textId="77777777" w:rsidR="00297A7B" w:rsidRPr="00335D5B" w:rsidRDefault="00297A7B" w:rsidP="003135AE">
      <w:pPr>
        <w:pStyle w:val="western"/>
        <w:numPr>
          <w:ilvl w:val="0"/>
          <w:numId w:val="21"/>
        </w:numPr>
        <w:spacing w:before="0" w:beforeAutospacing="0" w:after="0" w:afterAutospacing="0"/>
        <w:jc w:val="both"/>
      </w:pPr>
      <w:r w:rsidRPr="00335D5B">
        <w:rPr>
          <w:rStyle w:val="highlighthighlightactive"/>
        </w:rPr>
        <w:t>Программу </w:t>
      </w:r>
      <w:r w:rsidRPr="00335D5B">
        <w:t xml:space="preserve"> формирования экологической культуры, здорового и безопасного образа жизни</w:t>
      </w:r>
    </w:p>
    <w:p w14:paraId="6EA98B74" w14:textId="0455A7EB" w:rsidR="00297A7B" w:rsidRPr="007C4B0F" w:rsidRDefault="00297A7B" w:rsidP="003135AE">
      <w:pPr>
        <w:pStyle w:val="a5"/>
        <w:numPr>
          <w:ilvl w:val="0"/>
          <w:numId w:val="21"/>
        </w:numPr>
        <w:spacing w:before="0" w:beforeAutospacing="0" w:after="0" w:afterAutospacing="0"/>
        <w:rPr>
          <w:i/>
        </w:rPr>
      </w:pPr>
      <w:r w:rsidRPr="00335D5B">
        <w:t>П</w:t>
      </w:r>
      <w:r w:rsidRPr="00335D5B">
        <w:rPr>
          <w:rStyle w:val="highlighthighlightactive"/>
        </w:rPr>
        <w:t>рограмму </w:t>
      </w:r>
      <w:r w:rsidRPr="00335D5B">
        <w:t>коррекционной работы</w:t>
      </w:r>
    </w:p>
    <w:p w14:paraId="651786B6" w14:textId="69F2AE58" w:rsidR="007C4B0F" w:rsidRPr="006C5AB3" w:rsidRDefault="007C4B0F" w:rsidP="003135AE">
      <w:pPr>
        <w:pStyle w:val="a5"/>
        <w:numPr>
          <w:ilvl w:val="0"/>
          <w:numId w:val="21"/>
        </w:numPr>
        <w:spacing w:before="0" w:beforeAutospacing="0" w:after="0" w:afterAutospacing="0"/>
        <w:rPr>
          <w:i/>
        </w:rPr>
      </w:pPr>
      <w:r>
        <w:t xml:space="preserve">Рабочую программу воспитания </w:t>
      </w:r>
    </w:p>
    <w:p w14:paraId="7957D9FF" w14:textId="77777777" w:rsidR="00297A7B" w:rsidRDefault="00297A7B" w:rsidP="00297A7B">
      <w:pPr>
        <w:pStyle w:val="a5"/>
        <w:spacing w:before="0" w:beforeAutospacing="0" w:after="0" w:afterAutospacing="0"/>
        <w:ind w:firstLine="0"/>
        <w:rPr>
          <w:b/>
        </w:rPr>
      </w:pPr>
    </w:p>
    <w:p w14:paraId="3A530B64" w14:textId="77777777" w:rsidR="00297A7B" w:rsidRPr="00335D5B" w:rsidRDefault="00297A7B" w:rsidP="00297A7B">
      <w:pPr>
        <w:pStyle w:val="a5"/>
        <w:spacing w:before="0" w:beforeAutospacing="0" w:after="0" w:afterAutospacing="0"/>
        <w:ind w:left="360" w:firstLine="0"/>
        <w:rPr>
          <w:i/>
        </w:rPr>
      </w:pPr>
      <w:r w:rsidRPr="00335D5B">
        <w:rPr>
          <w:b/>
        </w:rPr>
        <w:t>Организационный раздел включает</w:t>
      </w:r>
      <w:r w:rsidRPr="00335D5B">
        <w:rPr>
          <w:i/>
        </w:rPr>
        <w:t>:</w:t>
      </w:r>
    </w:p>
    <w:p w14:paraId="1EE8C9A1" w14:textId="77777777" w:rsidR="00297A7B" w:rsidRPr="00335D5B" w:rsidRDefault="00297A7B" w:rsidP="003135AE">
      <w:pPr>
        <w:pStyle w:val="a5"/>
        <w:numPr>
          <w:ilvl w:val="0"/>
          <w:numId w:val="22"/>
        </w:numPr>
        <w:spacing w:before="0" w:beforeAutospacing="0" w:after="0" w:afterAutospacing="0"/>
      </w:pPr>
      <w:r w:rsidRPr="00335D5B">
        <w:t>Учебный план начального общего образования (далее – учебный план)</w:t>
      </w:r>
    </w:p>
    <w:p w14:paraId="638BF835" w14:textId="1775BA7D" w:rsidR="00297A7B" w:rsidRPr="002F328A" w:rsidRDefault="00297A7B" w:rsidP="003135AE">
      <w:pPr>
        <w:pStyle w:val="western"/>
        <w:numPr>
          <w:ilvl w:val="0"/>
          <w:numId w:val="22"/>
        </w:numPr>
        <w:spacing w:before="0" w:beforeAutospacing="0" w:after="0" w:afterAutospacing="0"/>
        <w:jc w:val="both"/>
      </w:pPr>
      <w:r w:rsidRPr="00335D5B">
        <w:rPr>
          <w:bCs/>
        </w:rPr>
        <w:t>План внеурочной деятельности</w:t>
      </w:r>
      <w:r>
        <w:rPr>
          <w:bCs/>
        </w:rPr>
        <w:t xml:space="preserve"> начального общего образования</w:t>
      </w:r>
    </w:p>
    <w:p w14:paraId="1A800D7A" w14:textId="45EE8D48" w:rsidR="002F328A" w:rsidRPr="00335D5B" w:rsidRDefault="002F328A" w:rsidP="003135AE">
      <w:pPr>
        <w:pStyle w:val="western"/>
        <w:numPr>
          <w:ilvl w:val="0"/>
          <w:numId w:val="22"/>
        </w:numPr>
        <w:spacing w:before="0" w:beforeAutospacing="0" w:after="0" w:afterAutospacing="0"/>
        <w:jc w:val="both"/>
      </w:pPr>
      <w:r>
        <w:t>Календарный план воспитательной работы</w:t>
      </w:r>
    </w:p>
    <w:p w14:paraId="0BBDF77A" w14:textId="77777777" w:rsidR="00297A7B" w:rsidRPr="00335D5B" w:rsidRDefault="00297A7B" w:rsidP="003135AE">
      <w:pPr>
        <w:pStyle w:val="western"/>
        <w:numPr>
          <w:ilvl w:val="0"/>
          <w:numId w:val="22"/>
        </w:numPr>
        <w:spacing w:before="0" w:beforeAutospacing="0" w:after="0" w:afterAutospacing="0"/>
        <w:jc w:val="both"/>
        <w:rPr>
          <w:bCs/>
        </w:rPr>
      </w:pPr>
      <w:r w:rsidRPr="00335D5B">
        <w:t>Систему условий реализации основной образовательной программы в соответствии с требованиями Стандарта</w:t>
      </w:r>
    </w:p>
    <w:p w14:paraId="11CBBE38" w14:textId="5D2649EC" w:rsidR="00297A7B" w:rsidRPr="00335D5B" w:rsidRDefault="00297A7B" w:rsidP="00297A7B">
      <w:pPr>
        <w:ind w:right="5" w:firstLine="360"/>
        <w:jc w:val="left"/>
        <w:rPr>
          <w:sz w:val="24"/>
        </w:rPr>
      </w:pPr>
      <w:r w:rsidRPr="00335D5B">
        <w:rPr>
          <w:sz w:val="24"/>
        </w:rPr>
        <w:t xml:space="preserve">ООП НОО  имеет приложения в виде </w:t>
      </w:r>
      <w:bookmarkStart w:id="10" w:name="_Toc315898175"/>
      <w:r w:rsidRPr="00335D5B">
        <w:rPr>
          <w:sz w:val="24"/>
        </w:rPr>
        <w:t>перечн</w:t>
      </w:r>
      <w:r>
        <w:rPr>
          <w:sz w:val="24"/>
        </w:rPr>
        <w:t>я учебников и учебных пособий,</w:t>
      </w:r>
      <w:r w:rsidR="002F328A">
        <w:rPr>
          <w:sz w:val="24"/>
        </w:rPr>
        <w:t xml:space="preserve"> списка литературы по ФГОС  НОО</w:t>
      </w:r>
      <w:r>
        <w:rPr>
          <w:sz w:val="24"/>
        </w:rPr>
        <w:t xml:space="preserve">, </w:t>
      </w:r>
      <w:r w:rsidRPr="00335D5B">
        <w:rPr>
          <w:sz w:val="24"/>
        </w:rPr>
        <w:t xml:space="preserve"> рабочих программ учебных курсов, предметов, дисциплин (модулей), программ к</w:t>
      </w:r>
      <w:r w:rsidR="007C4B0F">
        <w:rPr>
          <w:sz w:val="24"/>
        </w:rPr>
        <w:t>урсов внеурочной деятельности МБОУ СОШ № 8</w:t>
      </w:r>
      <w:r w:rsidRPr="00335D5B">
        <w:rPr>
          <w:sz w:val="24"/>
        </w:rPr>
        <w:t>.</w:t>
      </w:r>
    </w:p>
    <w:p w14:paraId="504D14FA" w14:textId="77777777" w:rsidR="00297A7B" w:rsidRDefault="00297A7B" w:rsidP="00297A7B">
      <w:pPr>
        <w:pStyle w:val="3"/>
        <w:ind w:firstLine="0"/>
        <w:jc w:val="both"/>
        <w:rPr>
          <w:rFonts w:cs="Times New Roman"/>
          <w:sz w:val="24"/>
          <w:szCs w:val="24"/>
        </w:rPr>
      </w:pPr>
      <w:bookmarkStart w:id="11" w:name="_Toc315898176"/>
      <w:bookmarkEnd w:id="10"/>
      <w:r w:rsidRPr="00335D5B">
        <w:rPr>
          <w:rFonts w:cs="Times New Roman"/>
          <w:sz w:val="24"/>
          <w:szCs w:val="24"/>
        </w:rPr>
        <w:t>Модель организации внеурочной деятельности</w:t>
      </w:r>
      <w:bookmarkEnd w:id="11"/>
    </w:p>
    <w:p w14:paraId="382AA239" w14:textId="77777777" w:rsidR="00297A7B" w:rsidRPr="002F49B1" w:rsidRDefault="00297A7B" w:rsidP="00297A7B">
      <w:pPr>
        <w:ind w:firstLine="0"/>
      </w:pPr>
    </w:p>
    <w:p w14:paraId="569E31A8" w14:textId="77777777" w:rsidR="00297A7B" w:rsidRPr="00335D5B" w:rsidRDefault="00297A7B" w:rsidP="00297A7B">
      <w:pPr>
        <w:rPr>
          <w:sz w:val="24"/>
        </w:rPr>
      </w:pPr>
      <w:r w:rsidRPr="00335D5B">
        <w:rPr>
          <w:sz w:val="24"/>
        </w:rPr>
        <w:t>Содержание занятий, предусмотренных как внеурочная деятельность, ф</w:t>
      </w:r>
      <w:r w:rsidR="00BF3489">
        <w:rPr>
          <w:sz w:val="24"/>
        </w:rPr>
        <w:t>ормируется с учётом пожеланий уча</w:t>
      </w:r>
      <w:r w:rsidRPr="00335D5B">
        <w:rPr>
          <w:sz w:val="24"/>
        </w:rPr>
        <w:t xml:space="preserve">щихся и их родителей (законных представителей) и направляется на реализацию различных форм её организации, отличных от урочной системы обучения, таких, как экскурсии, кружки, секции, олимпиады, конкурсы, соревнования, поисковые исследования, общественно </w:t>
      </w:r>
      <w:r>
        <w:rPr>
          <w:sz w:val="24"/>
        </w:rPr>
        <w:t xml:space="preserve">- </w:t>
      </w:r>
      <w:r w:rsidRPr="00335D5B">
        <w:rPr>
          <w:sz w:val="24"/>
        </w:rPr>
        <w:t>полезные практики.</w:t>
      </w:r>
    </w:p>
    <w:p w14:paraId="0DE3E8C7" w14:textId="77777777" w:rsidR="00297A7B" w:rsidRDefault="00BF3489" w:rsidP="00297A7B">
      <w:pPr>
        <w:rPr>
          <w:sz w:val="24"/>
        </w:rPr>
      </w:pPr>
      <w:r>
        <w:rPr>
          <w:sz w:val="24"/>
        </w:rPr>
        <w:t xml:space="preserve">Внеурочная деятельность </w:t>
      </w:r>
      <w:r w:rsidR="00297A7B" w:rsidRPr="00FC1616">
        <w:rPr>
          <w:sz w:val="24"/>
        </w:rPr>
        <w:t xml:space="preserve">реализуется по следующим </w:t>
      </w:r>
      <w:r w:rsidR="00297A7B" w:rsidRPr="00FC1616">
        <w:rPr>
          <w:i/>
          <w:sz w:val="24"/>
        </w:rPr>
        <w:t>направлениям</w:t>
      </w:r>
      <w:r w:rsidR="00297A7B" w:rsidRPr="00FC1616">
        <w:rPr>
          <w:sz w:val="24"/>
        </w:rPr>
        <w:t xml:space="preserve">: </w:t>
      </w:r>
    </w:p>
    <w:p w14:paraId="7B65DF99" w14:textId="77777777" w:rsidR="00297A7B" w:rsidRDefault="00297A7B" w:rsidP="00297A7B">
      <w:pPr>
        <w:rPr>
          <w:sz w:val="24"/>
        </w:rPr>
      </w:pPr>
      <w:r>
        <w:rPr>
          <w:sz w:val="24"/>
        </w:rPr>
        <w:t xml:space="preserve">спортивно-оздоровительное, </w:t>
      </w:r>
    </w:p>
    <w:p w14:paraId="0E3FF176" w14:textId="77777777" w:rsidR="00297A7B" w:rsidRDefault="00297A7B" w:rsidP="00297A7B">
      <w:pPr>
        <w:rPr>
          <w:sz w:val="24"/>
        </w:rPr>
      </w:pPr>
      <w:r>
        <w:rPr>
          <w:sz w:val="24"/>
        </w:rPr>
        <w:t>д</w:t>
      </w:r>
      <w:r w:rsidRPr="00FC1616">
        <w:rPr>
          <w:sz w:val="24"/>
        </w:rPr>
        <w:t xml:space="preserve">уховно-нравственное, </w:t>
      </w:r>
    </w:p>
    <w:p w14:paraId="461EFF87" w14:textId="491CFF23" w:rsidR="00297A7B" w:rsidRDefault="007C4B0F" w:rsidP="00297A7B">
      <w:pPr>
        <w:rPr>
          <w:sz w:val="24"/>
        </w:rPr>
      </w:pPr>
      <w:r>
        <w:rPr>
          <w:sz w:val="24"/>
        </w:rPr>
        <w:t>общ</w:t>
      </w:r>
      <w:r w:rsidR="00297A7B" w:rsidRPr="00FC1616">
        <w:rPr>
          <w:sz w:val="24"/>
        </w:rPr>
        <w:t>еинтеллекту</w:t>
      </w:r>
      <w:r>
        <w:rPr>
          <w:sz w:val="24"/>
        </w:rPr>
        <w:t>а</w:t>
      </w:r>
      <w:r w:rsidR="00297A7B" w:rsidRPr="00FC1616">
        <w:rPr>
          <w:sz w:val="24"/>
        </w:rPr>
        <w:t xml:space="preserve">льное, </w:t>
      </w:r>
    </w:p>
    <w:p w14:paraId="2E3DB8B5" w14:textId="77777777" w:rsidR="00297A7B" w:rsidRDefault="00297A7B" w:rsidP="00297A7B">
      <w:pPr>
        <w:rPr>
          <w:sz w:val="24"/>
        </w:rPr>
      </w:pPr>
      <w:r w:rsidRPr="00FC1616">
        <w:rPr>
          <w:sz w:val="24"/>
        </w:rPr>
        <w:t xml:space="preserve">общекультурное, </w:t>
      </w:r>
    </w:p>
    <w:p w14:paraId="10E3C95B" w14:textId="77777777" w:rsidR="00297A7B" w:rsidRPr="00FC1616" w:rsidRDefault="00297A7B" w:rsidP="00297A7B">
      <w:pPr>
        <w:rPr>
          <w:sz w:val="24"/>
        </w:rPr>
      </w:pPr>
      <w:r w:rsidRPr="00FC1616">
        <w:rPr>
          <w:sz w:val="24"/>
        </w:rPr>
        <w:t xml:space="preserve">социальное. </w:t>
      </w:r>
    </w:p>
    <w:p w14:paraId="0DB0541F" w14:textId="77777777" w:rsidR="00297A7B" w:rsidRDefault="00297A7B" w:rsidP="00297A7B">
      <w:pPr>
        <w:pStyle w:val="3"/>
        <w:ind w:firstLine="0"/>
        <w:rPr>
          <w:rFonts w:cs="Times New Roman"/>
          <w:sz w:val="24"/>
          <w:szCs w:val="24"/>
        </w:rPr>
      </w:pPr>
      <w:bookmarkStart w:id="12" w:name="_Toc315898177"/>
      <w:r w:rsidRPr="00335D5B">
        <w:rPr>
          <w:rFonts w:cs="Times New Roman"/>
          <w:sz w:val="24"/>
          <w:szCs w:val="24"/>
        </w:rPr>
        <w:t>Интегративный результат реализации ООП НОО</w:t>
      </w:r>
      <w:bookmarkEnd w:id="12"/>
    </w:p>
    <w:p w14:paraId="4097D53F" w14:textId="77777777" w:rsidR="00297A7B" w:rsidRPr="002F49B1" w:rsidRDefault="00297A7B" w:rsidP="00297A7B"/>
    <w:p w14:paraId="1BDC9D44" w14:textId="77777777" w:rsidR="00297A7B" w:rsidRPr="002F49B1" w:rsidRDefault="00297A7B" w:rsidP="00297A7B">
      <w:pPr>
        <w:rPr>
          <w:sz w:val="24"/>
        </w:rPr>
      </w:pPr>
      <w:r w:rsidRPr="00335D5B">
        <w:rPr>
          <w:sz w:val="24"/>
        </w:rPr>
        <w:t xml:space="preserve">Интегративным результатом реализации ООП НОО является </w:t>
      </w:r>
      <w:r w:rsidRPr="002F49B1">
        <w:rPr>
          <w:sz w:val="24"/>
        </w:rPr>
        <w:t>создание комфортной развивающей образовательной среды:</w:t>
      </w:r>
    </w:p>
    <w:p w14:paraId="798A0933" w14:textId="77777777" w:rsidR="00297A7B" w:rsidRPr="00335D5B" w:rsidRDefault="00297A7B" w:rsidP="003135AE">
      <w:pPr>
        <w:numPr>
          <w:ilvl w:val="0"/>
          <w:numId w:val="23"/>
        </w:numPr>
        <w:rPr>
          <w:sz w:val="24"/>
        </w:rPr>
      </w:pPr>
      <w:r w:rsidRPr="00335D5B">
        <w:rPr>
          <w:sz w:val="24"/>
        </w:rPr>
        <w:t>обеспечивающей высокое качество образования, его доступность, откры</w:t>
      </w:r>
      <w:r w:rsidR="00BF3489">
        <w:rPr>
          <w:sz w:val="24"/>
        </w:rPr>
        <w:t>тость и привлекательность для уча</w:t>
      </w:r>
      <w:r w:rsidRPr="00335D5B">
        <w:rPr>
          <w:sz w:val="24"/>
        </w:rPr>
        <w:t>щихся, их родителей (законных представителей), духовно-нравственное развитие и воспитание обучающихся;</w:t>
      </w:r>
    </w:p>
    <w:p w14:paraId="3F8FDF04" w14:textId="77777777" w:rsidR="00297A7B" w:rsidRPr="00335D5B" w:rsidRDefault="00297A7B" w:rsidP="003135AE">
      <w:pPr>
        <w:numPr>
          <w:ilvl w:val="0"/>
          <w:numId w:val="24"/>
        </w:numPr>
        <w:rPr>
          <w:sz w:val="24"/>
        </w:rPr>
      </w:pPr>
      <w:r w:rsidRPr="00335D5B">
        <w:rPr>
          <w:sz w:val="24"/>
        </w:rPr>
        <w:lastRenderedPageBreak/>
        <w:t>гарантирующей охрану и укрепление физического, психологич</w:t>
      </w:r>
      <w:r w:rsidR="00BF3489">
        <w:rPr>
          <w:sz w:val="24"/>
        </w:rPr>
        <w:t>еского и социального здоровья уча</w:t>
      </w:r>
      <w:r w:rsidRPr="00335D5B">
        <w:rPr>
          <w:sz w:val="24"/>
        </w:rPr>
        <w:t>щихся;</w:t>
      </w:r>
    </w:p>
    <w:p w14:paraId="0D6B6F1A" w14:textId="77777777" w:rsidR="00297A7B" w:rsidRDefault="00BF3489" w:rsidP="003135AE">
      <w:pPr>
        <w:numPr>
          <w:ilvl w:val="0"/>
          <w:numId w:val="25"/>
        </w:numPr>
        <w:rPr>
          <w:sz w:val="24"/>
        </w:rPr>
      </w:pPr>
      <w:r>
        <w:rPr>
          <w:sz w:val="24"/>
        </w:rPr>
        <w:t>комфортной по отношению к уча</w:t>
      </w:r>
      <w:r w:rsidR="00297A7B" w:rsidRPr="00335D5B">
        <w:rPr>
          <w:sz w:val="24"/>
        </w:rPr>
        <w:t>щимся и педагогическим работникам.</w:t>
      </w:r>
    </w:p>
    <w:p w14:paraId="6D91F955" w14:textId="77777777" w:rsidR="002C1089" w:rsidRPr="0065138A" w:rsidRDefault="002C1089" w:rsidP="002C1089">
      <w:pPr>
        <w:ind w:left="360" w:firstLine="0"/>
        <w:rPr>
          <w:sz w:val="24"/>
        </w:rPr>
      </w:pPr>
    </w:p>
    <w:p w14:paraId="14171743" w14:textId="77777777" w:rsidR="00297A7B" w:rsidRDefault="00297A7B" w:rsidP="00297A7B">
      <w:pPr>
        <w:pStyle w:val="2"/>
        <w:rPr>
          <w:rFonts w:cs="Times New Roman"/>
          <w:sz w:val="24"/>
          <w:szCs w:val="24"/>
        </w:rPr>
      </w:pPr>
      <w:bookmarkStart w:id="13" w:name="_Toc315966128"/>
      <w:bookmarkStart w:id="14" w:name="_Toc315898178"/>
      <w:r w:rsidRPr="00CC2947">
        <w:rPr>
          <w:rFonts w:cs="Times New Roman"/>
          <w:sz w:val="24"/>
          <w:szCs w:val="24"/>
        </w:rPr>
        <w:t>1.2. Планируемые результаты освоения ООП НОО</w:t>
      </w:r>
      <w:bookmarkEnd w:id="13"/>
      <w:bookmarkEnd w:id="14"/>
    </w:p>
    <w:p w14:paraId="54E40FAC" w14:textId="77777777" w:rsidR="002C1089" w:rsidRPr="002C1089" w:rsidRDefault="002C1089" w:rsidP="002C1089"/>
    <w:p w14:paraId="4C3A2B60" w14:textId="77777777" w:rsidR="00297A7B" w:rsidRPr="00197EC0" w:rsidRDefault="00297A7B" w:rsidP="002C1089">
      <w:pPr>
        <w:ind w:firstLine="0"/>
        <w:rPr>
          <w:b/>
          <w:sz w:val="24"/>
        </w:rPr>
      </w:pPr>
      <w:r w:rsidRPr="00197EC0">
        <w:rPr>
          <w:b/>
          <w:sz w:val="24"/>
        </w:rPr>
        <w:t xml:space="preserve"> Общие положения</w:t>
      </w:r>
    </w:p>
    <w:p w14:paraId="6E9EDF4F" w14:textId="72012852" w:rsidR="00297A7B" w:rsidRPr="00CC2947" w:rsidRDefault="002F328A" w:rsidP="00297A7B">
      <w:pPr>
        <w:rPr>
          <w:sz w:val="24"/>
        </w:rPr>
      </w:pPr>
      <w:r>
        <w:rPr>
          <w:sz w:val="24"/>
        </w:rPr>
        <w:t xml:space="preserve">В соответствии с ФГОС </w:t>
      </w:r>
      <w:r w:rsidR="00297A7B" w:rsidRPr="00CC2947">
        <w:rPr>
          <w:sz w:val="24"/>
        </w:rPr>
        <w:t>планируемые результаты осво</w:t>
      </w:r>
      <w:r w:rsidR="00297A7B">
        <w:rPr>
          <w:sz w:val="24"/>
        </w:rPr>
        <w:t xml:space="preserve">ения основной образовательной  </w:t>
      </w:r>
      <w:r w:rsidR="00297A7B" w:rsidRPr="00CC2947">
        <w:rPr>
          <w:sz w:val="24"/>
        </w:rPr>
        <w:t xml:space="preserve">программы начального общего образования должны: </w:t>
      </w:r>
    </w:p>
    <w:p w14:paraId="5FE9C6F1" w14:textId="77777777" w:rsidR="00297A7B" w:rsidRPr="00CC2947" w:rsidRDefault="00297A7B" w:rsidP="00297A7B">
      <w:pPr>
        <w:rPr>
          <w:sz w:val="24"/>
        </w:rPr>
      </w:pPr>
      <w:r>
        <w:rPr>
          <w:sz w:val="24"/>
        </w:rPr>
        <w:t xml:space="preserve">     -</w:t>
      </w:r>
      <w:r w:rsidRPr="00CC2947">
        <w:rPr>
          <w:sz w:val="24"/>
        </w:rPr>
        <w:t>обеспечивать    связь  между    требования</w:t>
      </w:r>
      <w:r w:rsidR="00BF3489">
        <w:rPr>
          <w:sz w:val="24"/>
        </w:rPr>
        <w:t>ми    ФГОС,     образовательной деятельностью</w:t>
      </w:r>
      <w:r w:rsidRPr="00CC2947">
        <w:rPr>
          <w:sz w:val="24"/>
        </w:rPr>
        <w:t xml:space="preserve">,  </w:t>
      </w:r>
    </w:p>
    <w:p w14:paraId="26820576" w14:textId="77777777" w:rsidR="00297A7B" w:rsidRPr="00CC2947" w:rsidRDefault="00297A7B" w:rsidP="00297A7B">
      <w:pPr>
        <w:ind w:firstLine="0"/>
        <w:rPr>
          <w:sz w:val="24"/>
        </w:rPr>
      </w:pPr>
      <w:r w:rsidRPr="00CC2947">
        <w:rPr>
          <w:sz w:val="24"/>
        </w:rPr>
        <w:t>системой  оценки  результатов  освоения  основной  образоват</w:t>
      </w:r>
      <w:r>
        <w:rPr>
          <w:sz w:val="24"/>
        </w:rPr>
        <w:t xml:space="preserve">ельной  программы  и  являться </w:t>
      </w:r>
      <w:r w:rsidRPr="00CC2947">
        <w:rPr>
          <w:sz w:val="24"/>
        </w:rPr>
        <w:t xml:space="preserve">основой для ее разработки; </w:t>
      </w:r>
    </w:p>
    <w:p w14:paraId="6F818597" w14:textId="2540579D" w:rsidR="00297A7B" w:rsidRPr="00CC2947" w:rsidRDefault="00297A7B" w:rsidP="000C1A1B">
      <w:pPr>
        <w:rPr>
          <w:sz w:val="24"/>
        </w:rPr>
      </w:pPr>
      <w:r w:rsidRPr="00CC2947">
        <w:rPr>
          <w:sz w:val="24"/>
        </w:rPr>
        <w:t xml:space="preserve">     - являться содержательной и критериальной основой для разработки рабоч</w:t>
      </w:r>
      <w:r w:rsidR="000C1A1B">
        <w:rPr>
          <w:sz w:val="24"/>
        </w:rPr>
        <w:t xml:space="preserve">их программ  </w:t>
      </w:r>
      <w:r w:rsidRPr="00CC2947">
        <w:rPr>
          <w:sz w:val="24"/>
        </w:rPr>
        <w:t>учебных   предметов   и   учебно-методической   литературы,   а   т</w:t>
      </w:r>
      <w:r>
        <w:rPr>
          <w:sz w:val="24"/>
        </w:rPr>
        <w:t xml:space="preserve">акже   для   системы   оценки  </w:t>
      </w:r>
      <w:r w:rsidR="00BF3489">
        <w:rPr>
          <w:sz w:val="24"/>
        </w:rPr>
        <w:t>качества освоения уча</w:t>
      </w:r>
      <w:r w:rsidRPr="00CC2947">
        <w:rPr>
          <w:sz w:val="24"/>
        </w:rPr>
        <w:t xml:space="preserve">щимися основной образовательной программы. </w:t>
      </w:r>
    </w:p>
    <w:p w14:paraId="56EEED56" w14:textId="77777777" w:rsidR="00297A7B" w:rsidRPr="00CC2947" w:rsidRDefault="00297A7B" w:rsidP="00297A7B">
      <w:pPr>
        <w:rPr>
          <w:sz w:val="24"/>
        </w:rPr>
      </w:pPr>
      <w:r>
        <w:rPr>
          <w:sz w:val="24"/>
        </w:rPr>
        <w:t xml:space="preserve">  </w:t>
      </w:r>
      <w:r w:rsidRPr="00CC2947">
        <w:rPr>
          <w:sz w:val="24"/>
        </w:rPr>
        <w:t xml:space="preserve">Планируемые   </w:t>
      </w:r>
      <w:r w:rsidR="00BF3489">
        <w:rPr>
          <w:sz w:val="24"/>
        </w:rPr>
        <w:t xml:space="preserve">   результаты    освоения     уча</w:t>
      </w:r>
      <w:r w:rsidRPr="00CC2947">
        <w:rPr>
          <w:sz w:val="24"/>
        </w:rPr>
        <w:t xml:space="preserve">щимися      основной     образовательной  </w:t>
      </w:r>
    </w:p>
    <w:p w14:paraId="2713E345" w14:textId="6DBE79E5" w:rsidR="00297A7B" w:rsidRPr="00CC2947" w:rsidRDefault="00297A7B" w:rsidP="00297A7B">
      <w:pPr>
        <w:ind w:firstLine="0"/>
        <w:rPr>
          <w:sz w:val="24"/>
        </w:rPr>
      </w:pPr>
      <w:r w:rsidRPr="00CC2947">
        <w:rPr>
          <w:sz w:val="24"/>
        </w:rPr>
        <w:t>программы     должны     уточнять    и  конкретизировать     общее</w:t>
      </w:r>
      <w:r>
        <w:rPr>
          <w:sz w:val="24"/>
        </w:rPr>
        <w:t xml:space="preserve">    понимание     личностных,  </w:t>
      </w:r>
      <w:r w:rsidRPr="00CC2947">
        <w:rPr>
          <w:sz w:val="24"/>
        </w:rPr>
        <w:t>метапредметных  и  предметных  результатов  как  с  позиций  о</w:t>
      </w:r>
      <w:r>
        <w:rPr>
          <w:sz w:val="24"/>
        </w:rPr>
        <w:t xml:space="preserve">рганизации  их  достижения  в  </w:t>
      </w:r>
      <w:r w:rsidRPr="00CC2947">
        <w:rPr>
          <w:sz w:val="24"/>
        </w:rPr>
        <w:t>образовательном  процессе,  так  и  с  позиций  оценки  этих  резу</w:t>
      </w:r>
      <w:r>
        <w:rPr>
          <w:sz w:val="24"/>
        </w:rPr>
        <w:t xml:space="preserve">льтатов.  Оценка  результатов  </w:t>
      </w:r>
      <w:r w:rsidRPr="00CC2947">
        <w:rPr>
          <w:sz w:val="24"/>
        </w:rPr>
        <w:t xml:space="preserve">деятельности     системы    образования,     </w:t>
      </w:r>
      <w:r w:rsidR="00CC2D7B">
        <w:rPr>
          <w:sz w:val="24"/>
        </w:rPr>
        <w:t>организац</w:t>
      </w:r>
      <w:r w:rsidR="00BF3489">
        <w:rPr>
          <w:sz w:val="24"/>
        </w:rPr>
        <w:t xml:space="preserve">ии, осуществляющей образовательную деятельность, </w:t>
      </w:r>
      <w:r>
        <w:rPr>
          <w:sz w:val="24"/>
        </w:rPr>
        <w:t xml:space="preserve">педагогических  </w:t>
      </w:r>
      <w:r w:rsidRPr="00CC2947">
        <w:rPr>
          <w:sz w:val="24"/>
        </w:rPr>
        <w:t>работников должна учитывать  планируемые  результаты о</w:t>
      </w:r>
      <w:r w:rsidR="00BF3489">
        <w:rPr>
          <w:sz w:val="24"/>
        </w:rPr>
        <w:t>своения уча</w:t>
      </w:r>
      <w:r>
        <w:rPr>
          <w:sz w:val="24"/>
        </w:rPr>
        <w:t xml:space="preserve">щимися основной  </w:t>
      </w:r>
      <w:r w:rsidRPr="00CC2947">
        <w:rPr>
          <w:sz w:val="24"/>
        </w:rPr>
        <w:t xml:space="preserve">образовательной программы начального общего образования. </w:t>
      </w:r>
    </w:p>
    <w:p w14:paraId="1C88F11F" w14:textId="2E898FDC" w:rsidR="00297A7B" w:rsidRPr="00CC2947" w:rsidRDefault="00297A7B" w:rsidP="002F328A">
      <w:pPr>
        <w:rPr>
          <w:sz w:val="24"/>
        </w:rPr>
      </w:pPr>
      <w:r w:rsidRPr="00CC2947">
        <w:rPr>
          <w:sz w:val="24"/>
        </w:rPr>
        <w:t xml:space="preserve">     В соответствии с требованиями ФГОС  структура плани</w:t>
      </w:r>
      <w:r w:rsidR="002F328A">
        <w:rPr>
          <w:sz w:val="24"/>
        </w:rPr>
        <w:t xml:space="preserve">руемых результатов строится с  </w:t>
      </w:r>
      <w:r w:rsidRPr="00CC2947">
        <w:rPr>
          <w:sz w:val="24"/>
        </w:rPr>
        <w:t xml:space="preserve">учётом необходимости: </w:t>
      </w:r>
    </w:p>
    <w:p w14:paraId="4C96F5B2" w14:textId="77777777" w:rsidR="00297A7B" w:rsidRPr="00CC2947" w:rsidRDefault="00297A7B" w:rsidP="00297A7B">
      <w:pPr>
        <w:rPr>
          <w:sz w:val="24"/>
        </w:rPr>
      </w:pPr>
      <w:r w:rsidRPr="00CC2947">
        <w:rPr>
          <w:sz w:val="24"/>
        </w:rPr>
        <w:t xml:space="preserve">     •  определения    дина</w:t>
      </w:r>
      <w:r w:rsidR="00BF3489">
        <w:rPr>
          <w:sz w:val="24"/>
        </w:rPr>
        <w:t>мики    картины    развития   уча</w:t>
      </w:r>
      <w:r w:rsidRPr="00CC2947">
        <w:rPr>
          <w:sz w:val="24"/>
        </w:rPr>
        <w:t>щих</w:t>
      </w:r>
      <w:r>
        <w:rPr>
          <w:sz w:val="24"/>
        </w:rPr>
        <w:t xml:space="preserve">ся     на  основе   выделения  </w:t>
      </w:r>
      <w:r w:rsidRPr="00CC2947">
        <w:rPr>
          <w:sz w:val="24"/>
        </w:rPr>
        <w:t xml:space="preserve">достигнутого  уровня  развития  и  ближайшей  перспективы  —  зоны  ближайшего  развития  ребёнка; </w:t>
      </w:r>
    </w:p>
    <w:p w14:paraId="565C99C9" w14:textId="77777777" w:rsidR="00297A7B" w:rsidRPr="00CC2947" w:rsidRDefault="00297A7B" w:rsidP="00297A7B">
      <w:pPr>
        <w:rPr>
          <w:sz w:val="24"/>
        </w:rPr>
      </w:pPr>
      <w:r w:rsidRPr="00CC2947">
        <w:rPr>
          <w:sz w:val="24"/>
        </w:rPr>
        <w:t xml:space="preserve">     •  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 </w:t>
      </w:r>
    </w:p>
    <w:p w14:paraId="398491FB" w14:textId="77777777" w:rsidR="00297A7B" w:rsidRDefault="00297A7B" w:rsidP="00297A7B">
      <w:pPr>
        <w:rPr>
          <w:sz w:val="24"/>
        </w:rPr>
      </w:pPr>
      <w:r w:rsidRPr="00CC2947">
        <w:rPr>
          <w:sz w:val="24"/>
        </w:rPr>
        <w:t xml:space="preserve">     •  выделения  основных  направлений  оценочной  деятельности  —         оценки  результатов  деятельности систем образования различного уровня, педагогов, обучающихся. </w:t>
      </w:r>
    </w:p>
    <w:p w14:paraId="2DE11B7B" w14:textId="77777777" w:rsidR="00297A7B" w:rsidRDefault="00297A7B" w:rsidP="00297A7B">
      <w:pPr>
        <w:autoSpaceDE w:val="0"/>
        <w:autoSpaceDN w:val="0"/>
        <w:adjustRightInd w:val="0"/>
        <w:ind w:firstLine="0"/>
        <w:rPr>
          <w:sz w:val="24"/>
        </w:rPr>
      </w:pPr>
      <w:bookmarkStart w:id="15" w:name="_Toc315898179"/>
    </w:p>
    <w:p w14:paraId="2FE81A99" w14:textId="77777777" w:rsidR="00297A7B" w:rsidRPr="006D4ABE" w:rsidRDefault="00297A7B" w:rsidP="00297A7B">
      <w:pPr>
        <w:autoSpaceDE w:val="0"/>
        <w:autoSpaceDN w:val="0"/>
        <w:adjustRightInd w:val="0"/>
        <w:ind w:firstLine="0"/>
        <w:rPr>
          <w:iCs/>
          <w:sz w:val="24"/>
        </w:rPr>
      </w:pPr>
      <w:r>
        <w:rPr>
          <w:sz w:val="24"/>
        </w:rPr>
        <w:t xml:space="preserve">           </w:t>
      </w:r>
      <w:r w:rsidRPr="006D4ABE">
        <w:rPr>
          <w:iCs/>
          <w:sz w:val="24"/>
        </w:rPr>
        <w:t>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w:t>
      </w:r>
      <w:r w:rsidR="00BF3489">
        <w:rPr>
          <w:iCs/>
          <w:sz w:val="24"/>
        </w:rPr>
        <w:t>ваний Стандарта к результатам уча</w:t>
      </w:r>
      <w:r w:rsidRPr="006D4ABE">
        <w:rPr>
          <w:iCs/>
          <w:sz w:val="24"/>
        </w:rPr>
        <w:t xml:space="preserve">щихся, освоивших основную образовательную программу. Они представляют собой систему </w:t>
      </w:r>
      <w:r w:rsidRPr="005D7FC2">
        <w:rPr>
          <w:bCs/>
          <w:iCs/>
          <w:sz w:val="24"/>
        </w:rPr>
        <w:t>обобщённых личностно</w:t>
      </w:r>
      <w:r>
        <w:rPr>
          <w:bCs/>
          <w:iCs/>
          <w:sz w:val="24"/>
        </w:rPr>
        <w:t>-</w:t>
      </w:r>
      <w:r w:rsidRPr="005D7FC2">
        <w:rPr>
          <w:bCs/>
          <w:iCs/>
          <w:sz w:val="24"/>
        </w:rPr>
        <w:t xml:space="preserve"> ориентированных целей образования</w:t>
      </w:r>
      <w:r w:rsidRPr="006D4ABE">
        <w:rPr>
          <w:iCs/>
          <w:sz w:val="24"/>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14:paraId="76511C0C" w14:textId="77777777" w:rsidR="00297A7B" w:rsidRDefault="00297A7B" w:rsidP="00297A7B">
      <w:pPr>
        <w:autoSpaceDE w:val="0"/>
        <w:autoSpaceDN w:val="0"/>
        <w:adjustRightInd w:val="0"/>
        <w:ind w:firstLine="0"/>
        <w:rPr>
          <w:b/>
          <w:iCs/>
          <w:sz w:val="24"/>
        </w:rPr>
      </w:pPr>
    </w:p>
    <w:p w14:paraId="20ADE89B" w14:textId="77777777" w:rsidR="00297A7B" w:rsidRDefault="00297A7B" w:rsidP="00297A7B">
      <w:pPr>
        <w:autoSpaceDE w:val="0"/>
        <w:autoSpaceDN w:val="0"/>
        <w:adjustRightInd w:val="0"/>
        <w:ind w:firstLine="0"/>
        <w:rPr>
          <w:b/>
          <w:iCs/>
          <w:sz w:val="24"/>
        </w:rPr>
      </w:pPr>
      <w:r w:rsidRPr="006D4ABE">
        <w:rPr>
          <w:b/>
          <w:iCs/>
          <w:sz w:val="24"/>
        </w:rPr>
        <w:t>Планируемые результаты:</w:t>
      </w:r>
    </w:p>
    <w:p w14:paraId="4AC139AE" w14:textId="77777777" w:rsidR="00297A7B" w:rsidRPr="006D4ABE" w:rsidRDefault="00297A7B" w:rsidP="00297A7B">
      <w:pPr>
        <w:autoSpaceDE w:val="0"/>
        <w:autoSpaceDN w:val="0"/>
        <w:adjustRightInd w:val="0"/>
        <w:ind w:firstLine="0"/>
        <w:rPr>
          <w:b/>
          <w:iCs/>
          <w:sz w:val="24"/>
        </w:rPr>
      </w:pPr>
    </w:p>
    <w:p w14:paraId="71CEAAF7" w14:textId="77777777" w:rsidR="00297A7B" w:rsidRPr="006D4ABE" w:rsidRDefault="00297A7B" w:rsidP="00297A7B">
      <w:pPr>
        <w:autoSpaceDE w:val="0"/>
        <w:autoSpaceDN w:val="0"/>
        <w:adjustRightInd w:val="0"/>
        <w:rPr>
          <w:iCs/>
          <w:sz w:val="24"/>
        </w:rPr>
      </w:pPr>
      <w:r w:rsidRPr="006D4ABE">
        <w:rPr>
          <w:iCs/>
          <w:sz w:val="24"/>
        </w:rPr>
        <w:t>• обеспечивают связь между требова</w:t>
      </w:r>
      <w:r w:rsidR="00BF3489">
        <w:rPr>
          <w:iCs/>
          <w:sz w:val="24"/>
        </w:rPr>
        <w:t>ниями Стандарта, образовательной деятельностью</w:t>
      </w:r>
      <w:r w:rsidRPr="006D4ABE">
        <w:rPr>
          <w:iCs/>
          <w:sz w:val="24"/>
        </w:rPr>
        <w:t xml:space="preserve"> и системой оценки результатов освоения основной</w:t>
      </w:r>
      <w:r w:rsidRPr="006D4ABE">
        <w:rPr>
          <w:i/>
          <w:iCs/>
          <w:sz w:val="24"/>
        </w:rPr>
        <w:t xml:space="preserve"> </w:t>
      </w:r>
      <w:r w:rsidRPr="006D4ABE">
        <w:rPr>
          <w:iCs/>
          <w:sz w:val="24"/>
        </w:rPr>
        <w:t>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w:t>
      </w:r>
      <w:r w:rsidR="00BF3489">
        <w:rPr>
          <w:iCs/>
          <w:sz w:val="24"/>
        </w:rPr>
        <w:t>своения, возрастной специфики уча</w:t>
      </w:r>
      <w:r w:rsidRPr="006D4ABE">
        <w:rPr>
          <w:iCs/>
          <w:sz w:val="24"/>
        </w:rPr>
        <w:t>щихся и требований, предъявляемых системой оценки;</w:t>
      </w:r>
    </w:p>
    <w:p w14:paraId="2081AF02" w14:textId="77777777" w:rsidR="00297A7B" w:rsidRPr="006D4ABE" w:rsidRDefault="00297A7B" w:rsidP="00297A7B">
      <w:pPr>
        <w:autoSpaceDE w:val="0"/>
        <w:autoSpaceDN w:val="0"/>
        <w:adjustRightInd w:val="0"/>
        <w:rPr>
          <w:iCs/>
          <w:sz w:val="24"/>
        </w:rPr>
      </w:pPr>
      <w:r w:rsidRPr="006D4ABE">
        <w:rPr>
          <w:iCs/>
          <w:sz w:val="24"/>
        </w:rPr>
        <w:lastRenderedPageBreak/>
        <w:t>• являются содержательной и критериальной основой для разработки программ учебных предметов, курсов, учебно-методической литературы, а также для сис</w:t>
      </w:r>
      <w:r w:rsidR="00BF3489">
        <w:rPr>
          <w:iCs/>
          <w:sz w:val="24"/>
        </w:rPr>
        <w:t>темы оценки качества освоения уча</w:t>
      </w:r>
      <w:r w:rsidRPr="006D4ABE">
        <w:rPr>
          <w:iCs/>
          <w:sz w:val="24"/>
        </w:rPr>
        <w:t>щимися основной образовательной программы начального общего образования.</w:t>
      </w:r>
    </w:p>
    <w:p w14:paraId="2A239B25" w14:textId="77777777" w:rsidR="00297A7B" w:rsidRPr="006D4ABE" w:rsidRDefault="00297A7B" w:rsidP="00297A7B">
      <w:pPr>
        <w:autoSpaceDE w:val="0"/>
        <w:autoSpaceDN w:val="0"/>
        <w:adjustRightInd w:val="0"/>
        <w:rPr>
          <w:iCs/>
          <w:sz w:val="24"/>
        </w:rPr>
      </w:pPr>
      <w:r w:rsidRPr="006D4ABE">
        <w:rPr>
          <w:iCs/>
          <w:sz w:val="24"/>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w:t>
      </w:r>
      <w:r w:rsidR="00BF3489">
        <w:rPr>
          <w:iCs/>
          <w:sz w:val="24"/>
        </w:rPr>
        <w:t>ебным материалом, позволяющие уча</w:t>
      </w:r>
      <w:r w:rsidRPr="006D4ABE">
        <w:rPr>
          <w:iCs/>
          <w:sz w:val="24"/>
        </w:rPr>
        <w:t>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
    <w:p w14:paraId="3303B5DB" w14:textId="77777777" w:rsidR="00297A7B" w:rsidRPr="006D4ABE" w:rsidRDefault="00297A7B" w:rsidP="00297A7B">
      <w:pPr>
        <w:autoSpaceDE w:val="0"/>
        <w:autoSpaceDN w:val="0"/>
        <w:adjustRightInd w:val="0"/>
        <w:rPr>
          <w:iCs/>
          <w:sz w:val="24"/>
        </w:rPr>
      </w:pPr>
      <w:r w:rsidRPr="006D4ABE">
        <w:rPr>
          <w:iCs/>
          <w:sz w:val="24"/>
        </w:rPr>
        <w:t>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w:t>
      </w:r>
      <w:r w:rsidR="00BF3489">
        <w:rPr>
          <w:iCs/>
          <w:sz w:val="24"/>
        </w:rPr>
        <w:t>ли иного предмета, — овладеют учащиеся в ходе образовательной деятельности</w:t>
      </w:r>
      <w:r w:rsidRPr="006D4ABE">
        <w:rPr>
          <w:iCs/>
          <w:sz w:val="24"/>
        </w:rPr>
        <w:t>. При этом в соответствии с требованиями</w:t>
      </w:r>
      <w:r>
        <w:rPr>
          <w:iCs/>
          <w:sz w:val="24"/>
        </w:rPr>
        <w:t xml:space="preserve"> </w:t>
      </w:r>
      <w:r w:rsidRPr="006D4ABE">
        <w:rPr>
          <w:iCs/>
          <w:sz w:val="24"/>
        </w:rPr>
        <w:t>Стандарта в системе планируемых результатов особо выделяется учебный материал, имеющий опорный характер, т. е. служащий основой для последующего обучения.</w:t>
      </w:r>
    </w:p>
    <w:p w14:paraId="30645D1D" w14:textId="77777777" w:rsidR="00297A7B" w:rsidRPr="006D4ABE" w:rsidRDefault="00297A7B" w:rsidP="00297A7B">
      <w:pPr>
        <w:autoSpaceDE w:val="0"/>
        <w:autoSpaceDN w:val="0"/>
        <w:adjustRightInd w:val="0"/>
        <w:rPr>
          <w:b/>
          <w:bCs/>
          <w:iCs/>
          <w:sz w:val="24"/>
        </w:rPr>
      </w:pPr>
      <w:r w:rsidRPr="006D4ABE">
        <w:rPr>
          <w:iCs/>
          <w:sz w:val="24"/>
        </w:rPr>
        <w:t xml:space="preserve">В соответствии с требованиями Стандарта </w:t>
      </w:r>
      <w:r w:rsidRPr="005D7FC2">
        <w:rPr>
          <w:bCs/>
          <w:iCs/>
          <w:sz w:val="24"/>
        </w:rPr>
        <w:t>структура планируемых результатов</w:t>
      </w:r>
      <w:r w:rsidRPr="006D4ABE">
        <w:rPr>
          <w:b/>
          <w:bCs/>
          <w:iCs/>
          <w:sz w:val="24"/>
        </w:rPr>
        <w:t xml:space="preserve"> </w:t>
      </w:r>
      <w:r w:rsidRPr="006D4ABE">
        <w:rPr>
          <w:iCs/>
          <w:sz w:val="24"/>
        </w:rPr>
        <w:t>строится с учётом необходимости:</w:t>
      </w:r>
    </w:p>
    <w:p w14:paraId="1554F11D" w14:textId="77777777" w:rsidR="00297A7B" w:rsidRPr="006D4ABE" w:rsidRDefault="00297A7B" w:rsidP="00297A7B">
      <w:pPr>
        <w:autoSpaceDE w:val="0"/>
        <w:autoSpaceDN w:val="0"/>
        <w:adjustRightInd w:val="0"/>
        <w:rPr>
          <w:iCs/>
          <w:sz w:val="24"/>
        </w:rPr>
      </w:pPr>
      <w:r w:rsidRPr="006D4ABE">
        <w:rPr>
          <w:iCs/>
          <w:sz w:val="24"/>
        </w:rPr>
        <w:t>• определения динамики картин</w:t>
      </w:r>
      <w:r w:rsidR="00BF3489">
        <w:rPr>
          <w:iCs/>
          <w:sz w:val="24"/>
        </w:rPr>
        <w:t>ы развития уча</w:t>
      </w:r>
      <w:r w:rsidRPr="006D4ABE">
        <w:rPr>
          <w:iCs/>
          <w:sz w:val="24"/>
        </w:rPr>
        <w:t>щихся на основе выделения достигнутого уровня развития и ближайшей перспективы — зоны ближайшего развития ребёнка;</w:t>
      </w:r>
    </w:p>
    <w:p w14:paraId="76B29543" w14:textId="77777777" w:rsidR="00297A7B" w:rsidRPr="006D4ABE" w:rsidRDefault="00297A7B" w:rsidP="00297A7B">
      <w:pPr>
        <w:autoSpaceDE w:val="0"/>
        <w:autoSpaceDN w:val="0"/>
        <w:adjustRightInd w:val="0"/>
        <w:rPr>
          <w:iCs/>
          <w:sz w:val="24"/>
        </w:rPr>
      </w:pPr>
      <w:r w:rsidRPr="006D4ABE">
        <w:rPr>
          <w:iCs/>
          <w:sz w:val="24"/>
        </w:rPr>
        <w:t>• 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14:paraId="3C15203B" w14:textId="77777777" w:rsidR="00297A7B" w:rsidRPr="006D4ABE" w:rsidRDefault="00297A7B" w:rsidP="00297A7B">
      <w:pPr>
        <w:autoSpaceDE w:val="0"/>
        <w:autoSpaceDN w:val="0"/>
        <w:adjustRightInd w:val="0"/>
        <w:rPr>
          <w:iCs/>
          <w:sz w:val="24"/>
        </w:rPr>
      </w:pPr>
      <w:r w:rsidRPr="006D4ABE">
        <w:rPr>
          <w:iCs/>
          <w:sz w:val="24"/>
        </w:rPr>
        <w:t>• выделения основных направлений оценочной деятельности — оценки результатов деятельности систем образования разли</w:t>
      </w:r>
      <w:r w:rsidR="00BF3489">
        <w:rPr>
          <w:iCs/>
          <w:sz w:val="24"/>
        </w:rPr>
        <w:t>чного уровня, педагогов, уча</w:t>
      </w:r>
      <w:r w:rsidRPr="006D4ABE">
        <w:rPr>
          <w:iCs/>
          <w:sz w:val="24"/>
        </w:rPr>
        <w:t>щихся.</w:t>
      </w:r>
    </w:p>
    <w:p w14:paraId="118238B3" w14:textId="77777777" w:rsidR="00297A7B" w:rsidRDefault="00297A7B" w:rsidP="00297A7B">
      <w:pPr>
        <w:autoSpaceDE w:val="0"/>
        <w:autoSpaceDN w:val="0"/>
        <w:adjustRightInd w:val="0"/>
        <w:rPr>
          <w:iCs/>
          <w:sz w:val="24"/>
        </w:rPr>
      </w:pPr>
      <w:r w:rsidRPr="006D4ABE">
        <w:rPr>
          <w:iCs/>
          <w:sz w:val="24"/>
        </w:rPr>
        <w:t>С этой целью в структуре планируемых результатов по каждой учебной программе (предметной, междисциплинарной) выдел</w:t>
      </w:r>
      <w:r>
        <w:rPr>
          <w:iCs/>
          <w:sz w:val="24"/>
        </w:rPr>
        <w:t>яются следующие уровни описания:</w:t>
      </w:r>
    </w:p>
    <w:p w14:paraId="4BC5E685" w14:textId="77777777" w:rsidR="00297A7B" w:rsidRPr="00CC2947" w:rsidRDefault="00297A7B" w:rsidP="00297A7B">
      <w:pPr>
        <w:autoSpaceDE w:val="0"/>
        <w:autoSpaceDN w:val="0"/>
        <w:adjustRightInd w:val="0"/>
        <w:rPr>
          <w:iCs/>
          <w:sz w:val="24"/>
        </w:rPr>
      </w:pPr>
      <w:r w:rsidRPr="00CC2947">
        <w:rPr>
          <w:iCs/>
          <w:sz w:val="24"/>
        </w:rPr>
        <w:t xml:space="preserve">     </w:t>
      </w:r>
      <w:r w:rsidRPr="00CC2947">
        <w:rPr>
          <w:b/>
          <w:iCs/>
          <w:sz w:val="24"/>
        </w:rPr>
        <w:t>Цели-ориентиры</w:t>
      </w:r>
      <w:r w:rsidRPr="00CC2947">
        <w:rPr>
          <w:iCs/>
          <w:sz w:val="24"/>
        </w:rPr>
        <w:t xml:space="preserve">,  определяющие  ведущие  целевые  установки  и  основные  ожидаемые  результаты  изучения  данной  учебной  программы.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w:t>
      </w:r>
    </w:p>
    <w:p w14:paraId="02295EB4" w14:textId="77777777" w:rsidR="00297A7B" w:rsidRDefault="00297A7B" w:rsidP="00297A7B">
      <w:pPr>
        <w:autoSpaceDE w:val="0"/>
        <w:autoSpaceDN w:val="0"/>
        <w:adjustRightInd w:val="0"/>
        <w:rPr>
          <w:b/>
          <w:iCs/>
          <w:sz w:val="24"/>
        </w:rPr>
      </w:pPr>
      <w:r w:rsidRPr="00CC2947">
        <w:rPr>
          <w:iCs/>
          <w:sz w:val="24"/>
        </w:rPr>
        <w:t xml:space="preserve">     </w:t>
      </w:r>
      <w:r w:rsidRPr="00CC2947">
        <w:rPr>
          <w:b/>
          <w:iCs/>
          <w:sz w:val="24"/>
        </w:rPr>
        <w:t xml:space="preserve">Цели,  характеризующие  систему  учебных  действий  в  </w:t>
      </w:r>
      <w:r>
        <w:rPr>
          <w:b/>
          <w:iCs/>
          <w:sz w:val="24"/>
        </w:rPr>
        <w:t xml:space="preserve">отношении  опорного  учебного  </w:t>
      </w:r>
      <w:r w:rsidRPr="00CC2947">
        <w:rPr>
          <w:b/>
          <w:iCs/>
          <w:sz w:val="24"/>
        </w:rPr>
        <w:t xml:space="preserve">материала. </w:t>
      </w:r>
    </w:p>
    <w:p w14:paraId="0822BF77" w14:textId="77777777" w:rsidR="00297A7B" w:rsidRPr="00197EC0" w:rsidRDefault="00297A7B" w:rsidP="00297A7B">
      <w:pPr>
        <w:autoSpaceDE w:val="0"/>
        <w:autoSpaceDN w:val="0"/>
        <w:adjustRightInd w:val="0"/>
        <w:rPr>
          <w:b/>
          <w:iCs/>
          <w:sz w:val="24"/>
        </w:rPr>
      </w:pPr>
      <w:r w:rsidRPr="00CC2947">
        <w:rPr>
          <w:iCs/>
          <w:sz w:val="24"/>
        </w:rPr>
        <w:t xml:space="preserve">Планируемые результаты, описывающие эту группу целей, приводятся в блоках  «Выпускник научится» к каждому разделу учебной программы. </w:t>
      </w:r>
    </w:p>
    <w:p w14:paraId="3817E1D2" w14:textId="77777777" w:rsidR="00297A7B" w:rsidRDefault="00297A7B" w:rsidP="00297A7B">
      <w:pPr>
        <w:autoSpaceDE w:val="0"/>
        <w:autoSpaceDN w:val="0"/>
        <w:adjustRightInd w:val="0"/>
        <w:ind w:firstLine="0"/>
        <w:rPr>
          <w:iCs/>
          <w:sz w:val="24"/>
        </w:rPr>
      </w:pPr>
      <w:r w:rsidRPr="00CC2947">
        <w:rPr>
          <w:iCs/>
          <w:sz w:val="24"/>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w:t>
      </w:r>
      <w:r>
        <w:rPr>
          <w:iCs/>
          <w:sz w:val="24"/>
        </w:rPr>
        <w:t xml:space="preserve">зучения   данного   предмета.  </w:t>
      </w:r>
    </w:p>
    <w:p w14:paraId="073EF87F" w14:textId="77777777" w:rsidR="00297A7B" w:rsidRPr="00CC2947" w:rsidRDefault="00297A7B" w:rsidP="00297A7B">
      <w:pPr>
        <w:autoSpaceDE w:val="0"/>
        <w:autoSpaceDN w:val="0"/>
        <w:adjustRightInd w:val="0"/>
        <w:ind w:firstLine="0"/>
        <w:rPr>
          <w:iCs/>
          <w:sz w:val="24"/>
        </w:rPr>
      </w:pPr>
      <w:r w:rsidRPr="00CC2947">
        <w:rPr>
          <w:iCs/>
          <w:sz w:val="24"/>
        </w:rPr>
        <w:t xml:space="preserve">Планируемые   результаты,  </w:t>
      </w:r>
      <w:r>
        <w:rPr>
          <w:iCs/>
          <w:sz w:val="24"/>
        </w:rPr>
        <w:t>о</w:t>
      </w:r>
      <w:r w:rsidRPr="00CC2947">
        <w:rPr>
          <w:iCs/>
          <w:sz w:val="24"/>
        </w:rPr>
        <w:t>писывающие      указанную    группу   целей,   приводятся    в  блоках   «Выпускник     получит  возможность  научиться»  к  каждому  разделу  примерной  п</w:t>
      </w:r>
      <w:r>
        <w:rPr>
          <w:iCs/>
          <w:sz w:val="24"/>
        </w:rPr>
        <w:t xml:space="preserve">рограммы  учебного  предмета. </w:t>
      </w:r>
      <w:r w:rsidRPr="00CC2947">
        <w:rPr>
          <w:iCs/>
          <w:sz w:val="24"/>
        </w:rPr>
        <w:t xml:space="preserve"> Уровень  достижений,  соответствую</w:t>
      </w:r>
      <w:r>
        <w:rPr>
          <w:iCs/>
          <w:sz w:val="24"/>
        </w:rPr>
        <w:t xml:space="preserve">щий  планируемым  результатам  </w:t>
      </w:r>
      <w:r w:rsidRPr="00CC2947">
        <w:rPr>
          <w:iCs/>
          <w:sz w:val="24"/>
        </w:rPr>
        <w:t>этой  группы,  могут  продемонс</w:t>
      </w:r>
      <w:r w:rsidR="00BF3489">
        <w:rPr>
          <w:iCs/>
          <w:sz w:val="24"/>
        </w:rPr>
        <w:t>трировать  только  отдельные  уча</w:t>
      </w:r>
      <w:r w:rsidRPr="00CC2947">
        <w:rPr>
          <w:iCs/>
          <w:sz w:val="24"/>
        </w:rPr>
        <w:t xml:space="preserve">щиеся,  имеющие  более  высокий уровень мотивации и способностей.  </w:t>
      </w:r>
    </w:p>
    <w:p w14:paraId="5E46FE9D" w14:textId="13B64825" w:rsidR="00297A7B" w:rsidRPr="006D4ABE" w:rsidRDefault="00297A7B" w:rsidP="008D0819">
      <w:pPr>
        <w:autoSpaceDE w:val="0"/>
        <w:autoSpaceDN w:val="0"/>
        <w:adjustRightInd w:val="0"/>
        <w:rPr>
          <w:iCs/>
          <w:sz w:val="24"/>
        </w:rPr>
      </w:pPr>
      <w:r>
        <w:rPr>
          <w:iCs/>
          <w:sz w:val="24"/>
        </w:rPr>
        <w:t xml:space="preserve">     На   первом уровне   </w:t>
      </w:r>
      <w:r w:rsidRPr="00CC2947">
        <w:rPr>
          <w:iCs/>
          <w:sz w:val="24"/>
        </w:rPr>
        <w:t xml:space="preserve">    общего    образования     устанавливаются     планируемые  </w:t>
      </w:r>
      <w:r>
        <w:rPr>
          <w:iCs/>
          <w:sz w:val="24"/>
        </w:rPr>
        <w:t xml:space="preserve">результаты освоения: междисциплинарных     </w:t>
      </w:r>
      <w:r w:rsidRPr="00CC2947">
        <w:rPr>
          <w:iCs/>
          <w:sz w:val="24"/>
        </w:rPr>
        <w:t>программ     —    «</w:t>
      </w:r>
      <w:r w:rsidRPr="00E554BD">
        <w:rPr>
          <w:iCs/>
          <w:sz w:val="24"/>
        </w:rPr>
        <w:t>Формирование       универсальных      учебных  действий»,    «Чтение.    Работа    с   текстом</w:t>
      </w:r>
      <w:r w:rsidR="009F4A65" w:rsidRPr="00E554BD">
        <w:rPr>
          <w:iCs/>
          <w:sz w:val="24"/>
        </w:rPr>
        <w:t>», «</w:t>
      </w:r>
      <w:r w:rsidRPr="00E554BD">
        <w:rPr>
          <w:iCs/>
          <w:sz w:val="24"/>
        </w:rPr>
        <w:t>Формирование      ИКТ</w:t>
      </w:r>
      <w:r w:rsidR="009614DC" w:rsidRPr="00E554BD">
        <w:rPr>
          <w:iCs/>
          <w:sz w:val="24"/>
        </w:rPr>
        <w:t>-</w:t>
      </w:r>
      <w:r w:rsidR="009F4A65" w:rsidRPr="00E554BD">
        <w:rPr>
          <w:iCs/>
          <w:sz w:val="24"/>
        </w:rPr>
        <w:t>компетентности учащихся</w:t>
      </w:r>
      <w:r w:rsidRPr="00E554BD">
        <w:rPr>
          <w:iCs/>
          <w:sz w:val="24"/>
        </w:rPr>
        <w:t>»;</w:t>
      </w:r>
      <w:r>
        <w:rPr>
          <w:iCs/>
          <w:sz w:val="24"/>
        </w:rPr>
        <w:t xml:space="preserve"> </w:t>
      </w:r>
      <w:r w:rsidRPr="00CC2947">
        <w:rPr>
          <w:iCs/>
          <w:sz w:val="24"/>
        </w:rPr>
        <w:t xml:space="preserve">программ  по  всем  учебным  предметам  —  «Русский  язык»,    «Литературное  чтение»,   </w:t>
      </w:r>
      <w:r w:rsidR="008D0819">
        <w:rPr>
          <w:iCs/>
          <w:sz w:val="24"/>
        </w:rPr>
        <w:t xml:space="preserve">«Русский родной язык», «Литературное чтение на родном (русском) языке», </w:t>
      </w:r>
      <w:r w:rsidRPr="00CC2947">
        <w:rPr>
          <w:iCs/>
          <w:sz w:val="24"/>
        </w:rPr>
        <w:t xml:space="preserve">«Иностранный язык», «Математика», «Окружающий мир», «Основы религиозных  культур </w:t>
      </w:r>
      <w:r>
        <w:rPr>
          <w:iCs/>
          <w:sz w:val="24"/>
        </w:rPr>
        <w:t>и светской этики»</w:t>
      </w:r>
      <w:r w:rsidR="008D0819">
        <w:rPr>
          <w:iCs/>
          <w:sz w:val="24"/>
        </w:rPr>
        <w:t xml:space="preserve">, «Физическая культура», «Технология», «Музыка», «Изобразительное искусство». </w:t>
      </w:r>
      <w:r w:rsidRPr="006D4ABE">
        <w:rPr>
          <w:iCs/>
          <w:sz w:val="24"/>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w:t>
      </w:r>
      <w:r w:rsidR="008D0819">
        <w:rPr>
          <w:iCs/>
          <w:sz w:val="24"/>
        </w:rPr>
        <w:t xml:space="preserve">                 </w:t>
      </w:r>
      <w:r w:rsidRPr="006D4ABE">
        <w:rPr>
          <w:iCs/>
          <w:sz w:val="24"/>
        </w:rPr>
        <w:t>(с помощью на</w:t>
      </w:r>
      <w:r>
        <w:rPr>
          <w:iCs/>
          <w:sz w:val="24"/>
        </w:rPr>
        <w:t xml:space="preserve">копительной оценки или </w:t>
      </w:r>
      <w:r w:rsidRPr="006D4ABE">
        <w:rPr>
          <w:iCs/>
          <w:sz w:val="24"/>
        </w:rPr>
        <w:t xml:space="preserve"> </w:t>
      </w:r>
      <w:r>
        <w:rPr>
          <w:iCs/>
          <w:sz w:val="24"/>
        </w:rPr>
        <w:t xml:space="preserve">листа </w:t>
      </w:r>
      <w:r w:rsidRPr="006D4ABE">
        <w:rPr>
          <w:iCs/>
          <w:sz w:val="24"/>
        </w:rPr>
        <w:t xml:space="preserve">достижений), так и по итогам её освоения </w:t>
      </w:r>
      <w:r w:rsidR="008D0819">
        <w:rPr>
          <w:iCs/>
          <w:sz w:val="24"/>
        </w:rPr>
        <w:t xml:space="preserve">                        </w:t>
      </w:r>
      <w:r w:rsidRPr="006D4ABE">
        <w:rPr>
          <w:iCs/>
          <w:sz w:val="24"/>
        </w:rPr>
        <w:lastRenderedPageBreak/>
        <w:t xml:space="preserve">(с помощью </w:t>
      </w:r>
      <w:r>
        <w:rPr>
          <w:iCs/>
          <w:sz w:val="24"/>
        </w:rPr>
        <w:t xml:space="preserve">комплексной контрольной </w:t>
      </w:r>
      <w:r w:rsidRPr="006D4ABE">
        <w:rPr>
          <w:i/>
          <w:iCs/>
          <w:sz w:val="24"/>
        </w:rPr>
        <w:t xml:space="preserve"> </w:t>
      </w:r>
      <w:r w:rsidRPr="006D4ABE">
        <w:rPr>
          <w:iCs/>
          <w:sz w:val="24"/>
        </w:rPr>
        <w:t>работы). Оценка освоения опорного материала на уровне, характеризующем и</w:t>
      </w:r>
      <w:r w:rsidR="009614DC">
        <w:rPr>
          <w:iCs/>
          <w:sz w:val="24"/>
        </w:rPr>
        <w:t>сполнительскую компетентность уча</w:t>
      </w:r>
      <w:r w:rsidRPr="006D4ABE">
        <w:rPr>
          <w:iCs/>
          <w:sz w:val="24"/>
        </w:rPr>
        <w:t>щихся, ведётся с помощью заданий базового уровня, а на уровне действий, соответствующих зоне ближайшего развития, — с помощью заданий повышенног</w:t>
      </w:r>
      <w:r w:rsidR="009614DC">
        <w:rPr>
          <w:iCs/>
          <w:sz w:val="24"/>
        </w:rPr>
        <w:t xml:space="preserve">о </w:t>
      </w:r>
      <w:r w:rsidR="00D60CBF">
        <w:rPr>
          <w:iCs/>
          <w:sz w:val="24"/>
        </w:rPr>
        <w:t>уровня. Успешное выполнение учащ</w:t>
      </w:r>
      <w:r w:rsidRPr="006D4ABE">
        <w:rPr>
          <w:iCs/>
          <w:sz w:val="24"/>
        </w:rPr>
        <w:t>имися заданий базового уровня служит единственным основанием для положительного решения вопроса о возмож</w:t>
      </w:r>
      <w:r>
        <w:rPr>
          <w:iCs/>
          <w:sz w:val="24"/>
        </w:rPr>
        <w:t>ности перехода на следующий уровень</w:t>
      </w:r>
      <w:r w:rsidRPr="006D4ABE">
        <w:rPr>
          <w:iCs/>
          <w:sz w:val="24"/>
        </w:rPr>
        <w:t xml:space="preserve"> обучения.</w:t>
      </w:r>
    </w:p>
    <w:p w14:paraId="52B72534" w14:textId="285F4EFD" w:rsidR="00297A7B" w:rsidRPr="008D0819" w:rsidRDefault="00297A7B" w:rsidP="008D0819">
      <w:pPr>
        <w:autoSpaceDE w:val="0"/>
        <w:autoSpaceDN w:val="0"/>
        <w:adjustRightInd w:val="0"/>
        <w:rPr>
          <w:bCs/>
          <w:iCs/>
          <w:sz w:val="24"/>
        </w:rPr>
      </w:pPr>
      <w:r w:rsidRPr="0065138A">
        <w:rPr>
          <w:iCs/>
          <w:sz w:val="24"/>
        </w:rPr>
        <w:t>Уровень достижений, соответствующ</w:t>
      </w:r>
      <w:r w:rsidR="008D0819">
        <w:rPr>
          <w:iCs/>
          <w:sz w:val="24"/>
        </w:rPr>
        <w:t xml:space="preserve">ий планируемым результатам </w:t>
      </w:r>
      <w:r w:rsidRPr="0065138A">
        <w:rPr>
          <w:iCs/>
          <w:sz w:val="24"/>
        </w:rPr>
        <w:t>группы</w:t>
      </w:r>
      <w:r w:rsidR="008D0819" w:rsidRPr="008D0819">
        <w:rPr>
          <w:bCs/>
          <w:iCs/>
          <w:sz w:val="24"/>
        </w:rPr>
        <w:t xml:space="preserve"> </w:t>
      </w:r>
      <w:r w:rsidR="008D0819">
        <w:rPr>
          <w:bCs/>
          <w:iCs/>
          <w:sz w:val="24"/>
        </w:rPr>
        <w:t>целей, характеризующих</w:t>
      </w:r>
      <w:r w:rsidR="008D0819" w:rsidRPr="0065138A">
        <w:rPr>
          <w:bCs/>
          <w:iCs/>
          <w:sz w:val="24"/>
        </w:rPr>
        <w:t xml:space="preserve"> систему учебных действий в отношении знаний, умений, навыков, расширяющих и углубляющих опорную систему или выступающих как пропедевтика для дальне</w:t>
      </w:r>
      <w:r w:rsidR="008D0819">
        <w:rPr>
          <w:bCs/>
          <w:iCs/>
          <w:sz w:val="24"/>
        </w:rPr>
        <w:t xml:space="preserve">йшего изучения данного предмета, </w:t>
      </w:r>
      <w:r w:rsidRPr="0065138A">
        <w:rPr>
          <w:iCs/>
          <w:sz w:val="24"/>
        </w:rPr>
        <w:t>могут продем</w:t>
      </w:r>
      <w:r w:rsidR="009614DC">
        <w:rPr>
          <w:iCs/>
          <w:sz w:val="24"/>
        </w:rPr>
        <w:t>онстрировать только отдельные уча</w:t>
      </w:r>
      <w:r w:rsidRPr="0065138A">
        <w:rPr>
          <w:iCs/>
          <w:sz w:val="24"/>
        </w:rPr>
        <w:t>щиеся, имеющие более высокий уровень мотивации и способностей. В повседневной практике обучения эта группа целей не отрабатывается со всеми без ис</w:t>
      </w:r>
      <w:r w:rsidR="009614DC">
        <w:rPr>
          <w:iCs/>
          <w:sz w:val="24"/>
        </w:rPr>
        <w:t>ключения уча</w:t>
      </w:r>
      <w:r w:rsidRPr="0065138A">
        <w:rPr>
          <w:iCs/>
          <w:sz w:val="24"/>
        </w:rPr>
        <w:t>щимися как в силу повышенной с</w:t>
      </w:r>
      <w:r w:rsidR="009614DC">
        <w:rPr>
          <w:iCs/>
          <w:sz w:val="24"/>
        </w:rPr>
        <w:t>ложности учебных действий для уча</w:t>
      </w:r>
      <w:r w:rsidRPr="0065138A">
        <w:rPr>
          <w:iCs/>
          <w:sz w:val="24"/>
        </w:rPr>
        <w:t>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 Основные цели такого включен</w:t>
      </w:r>
      <w:r w:rsidR="009614DC">
        <w:rPr>
          <w:iCs/>
          <w:sz w:val="24"/>
        </w:rPr>
        <w:t>ия — предоставить возможность уча</w:t>
      </w:r>
      <w:r w:rsidRPr="0065138A">
        <w:rPr>
          <w:iCs/>
          <w:sz w:val="24"/>
        </w:rPr>
        <w:t>щимся продемонстрировать овладение более высокими (по сравнению с базовым) уровнями достижений и выявить динамику роста численности г</w:t>
      </w:r>
      <w:r w:rsidR="009614DC">
        <w:rPr>
          <w:iCs/>
          <w:sz w:val="24"/>
        </w:rPr>
        <w:t>руппы наиболее подготовленных уча</w:t>
      </w:r>
      <w:r w:rsidRPr="0065138A">
        <w:rPr>
          <w:iCs/>
          <w:sz w:val="24"/>
        </w:rPr>
        <w:t xml:space="preserve">щихся. При этом </w:t>
      </w:r>
      <w:r w:rsidRPr="0065138A">
        <w:rPr>
          <w:bCs/>
          <w:iCs/>
          <w:sz w:val="24"/>
        </w:rPr>
        <w:t>невыполнен</w:t>
      </w:r>
      <w:r w:rsidR="009614DC">
        <w:rPr>
          <w:bCs/>
          <w:iCs/>
          <w:sz w:val="24"/>
        </w:rPr>
        <w:t>ие уча</w:t>
      </w:r>
      <w:r w:rsidRPr="0065138A">
        <w:rPr>
          <w:bCs/>
          <w:iCs/>
          <w:sz w:val="24"/>
        </w:rPr>
        <w:t>щимися заданий, с помощью которых ведётся оценка</w:t>
      </w:r>
      <w:r w:rsidRPr="0065138A">
        <w:rPr>
          <w:iCs/>
          <w:sz w:val="24"/>
        </w:rPr>
        <w:t xml:space="preserve"> </w:t>
      </w:r>
      <w:r w:rsidRPr="0065138A">
        <w:rPr>
          <w:bCs/>
          <w:iCs/>
          <w:sz w:val="24"/>
        </w:rPr>
        <w:t>достижения планируемых результатов этой группы, не</w:t>
      </w:r>
      <w:r w:rsidRPr="0065138A">
        <w:rPr>
          <w:iCs/>
          <w:sz w:val="24"/>
        </w:rPr>
        <w:t xml:space="preserve"> </w:t>
      </w:r>
      <w:r w:rsidRPr="0065138A">
        <w:rPr>
          <w:bCs/>
          <w:iCs/>
          <w:sz w:val="24"/>
        </w:rPr>
        <w:t xml:space="preserve">является препятствием для перехода на следующую ступень обучения. </w:t>
      </w:r>
      <w:r w:rsidRPr="0065138A">
        <w:rPr>
          <w:iCs/>
          <w:sz w:val="24"/>
        </w:rPr>
        <w:t>В ряде случаев учёт достижения планируемых результатов этой группы целесообра</w:t>
      </w:r>
      <w:r>
        <w:rPr>
          <w:iCs/>
          <w:sz w:val="24"/>
        </w:rPr>
        <w:t xml:space="preserve">зно вести в ходе текущего </w:t>
      </w:r>
      <w:r w:rsidRPr="0065138A">
        <w:rPr>
          <w:iCs/>
          <w:sz w:val="24"/>
        </w:rPr>
        <w:t xml:space="preserve"> оценивания, а полученные результаты фиксировать посредством накопительной системы оц</w:t>
      </w:r>
      <w:r>
        <w:rPr>
          <w:iCs/>
          <w:sz w:val="24"/>
        </w:rPr>
        <w:t>енки (например, в форме портфолио</w:t>
      </w:r>
      <w:r w:rsidRPr="0065138A">
        <w:rPr>
          <w:iCs/>
          <w:sz w:val="24"/>
        </w:rPr>
        <w:t xml:space="preserve"> достижений) и учитывать при определении итоговой оценки.</w:t>
      </w:r>
    </w:p>
    <w:p w14:paraId="571B2BAF" w14:textId="7874C5BE" w:rsidR="00297A7B" w:rsidRPr="006D4ABE" w:rsidRDefault="00297A7B" w:rsidP="00297A7B">
      <w:pPr>
        <w:autoSpaceDE w:val="0"/>
        <w:autoSpaceDN w:val="0"/>
        <w:adjustRightInd w:val="0"/>
        <w:rPr>
          <w:iCs/>
          <w:sz w:val="24"/>
        </w:rPr>
      </w:pPr>
      <w:r w:rsidRPr="006D4ABE">
        <w:rPr>
          <w:iCs/>
          <w:sz w:val="24"/>
        </w:rPr>
        <w:t xml:space="preserve">Подобная структура представления планируемых результатов подчёркивает тот факт, что </w:t>
      </w:r>
      <w:r w:rsidR="009614DC">
        <w:rPr>
          <w:iCs/>
          <w:sz w:val="24"/>
        </w:rPr>
        <w:t>при организации образовательной</w:t>
      </w:r>
      <w:r w:rsidR="007C4B0F">
        <w:rPr>
          <w:iCs/>
          <w:sz w:val="24"/>
        </w:rPr>
        <w:t xml:space="preserve"> </w:t>
      </w:r>
      <w:r w:rsidR="009614DC">
        <w:rPr>
          <w:iCs/>
          <w:sz w:val="24"/>
        </w:rPr>
        <w:t>деятельности, направленной</w:t>
      </w:r>
      <w:r w:rsidRPr="006D4ABE">
        <w:rPr>
          <w:iCs/>
          <w:sz w:val="24"/>
        </w:rPr>
        <w:t xml:space="preserve"> на реализацию и достижение планируемых результатов, от учителя </w:t>
      </w:r>
      <w:r w:rsidRPr="0065138A">
        <w:rPr>
          <w:iCs/>
          <w:sz w:val="24"/>
        </w:rPr>
        <w:t xml:space="preserve">требуется использование таких педагогических технологий, которые основаны на </w:t>
      </w:r>
      <w:r w:rsidRPr="0065138A">
        <w:rPr>
          <w:bCs/>
          <w:iCs/>
          <w:sz w:val="24"/>
        </w:rPr>
        <w:t>дифференциации требований</w:t>
      </w:r>
      <w:r w:rsidRPr="006D4ABE">
        <w:rPr>
          <w:b/>
          <w:bCs/>
          <w:iCs/>
          <w:sz w:val="24"/>
        </w:rPr>
        <w:t xml:space="preserve"> </w:t>
      </w:r>
      <w:r w:rsidRPr="006D4ABE">
        <w:rPr>
          <w:iCs/>
          <w:sz w:val="24"/>
        </w:rPr>
        <w:t>к подго</w:t>
      </w:r>
      <w:r w:rsidR="00DB13A2">
        <w:rPr>
          <w:iCs/>
          <w:sz w:val="24"/>
        </w:rPr>
        <w:t>товке уча</w:t>
      </w:r>
      <w:r w:rsidRPr="006D4ABE">
        <w:rPr>
          <w:iCs/>
          <w:sz w:val="24"/>
        </w:rPr>
        <w:t>щихся.</w:t>
      </w:r>
    </w:p>
    <w:p w14:paraId="4867B2B6" w14:textId="77777777" w:rsidR="00297A7B" w:rsidRPr="0065138A" w:rsidRDefault="00297A7B" w:rsidP="00297A7B">
      <w:pPr>
        <w:autoSpaceDE w:val="0"/>
        <w:autoSpaceDN w:val="0"/>
        <w:adjustRightInd w:val="0"/>
        <w:rPr>
          <w:rStyle w:val="Zag11"/>
          <w:iCs/>
          <w:sz w:val="24"/>
        </w:rPr>
      </w:pPr>
      <w:r w:rsidRPr="0065138A">
        <w:rPr>
          <w:sz w:val="24"/>
        </w:rPr>
        <w:t xml:space="preserve"> Формирование ИКТ-компетентности предполагает знакомство</w:t>
      </w:r>
      <w:r w:rsidR="00DB13A2">
        <w:rPr>
          <w:rStyle w:val="Zag11"/>
          <w:rFonts w:eastAsia="@Arial Unicode MS"/>
          <w:sz w:val="24"/>
        </w:rPr>
        <w:t xml:space="preserve"> уча</w:t>
      </w:r>
      <w:r w:rsidRPr="0065138A">
        <w:rPr>
          <w:rStyle w:val="Zag11"/>
          <w:rFonts w:eastAsia="@Arial Unicode MS"/>
          <w:sz w:val="24"/>
        </w:rPr>
        <w:t>щихся с различными средствами ИКТ, освоение ими общих безопасных и эргономичных принципов работы с ними; осознание возможностей различных средств ИКТ для использования в обучении, развитии собственной познавательной деятельности и общей культуры.</w:t>
      </w:r>
    </w:p>
    <w:p w14:paraId="4D3FDDA9" w14:textId="1FF8580B" w:rsidR="00297A7B" w:rsidRPr="006D4ABE" w:rsidRDefault="00297A7B" w:rsidP="00297A7B">
      <w:pPr>
        <w:autoSpaceDE w:val="0"/>
        <w:autoSpaceDN w:val="0"/>
        <w:adjustRightInd w:val="0"/>
        <w:ind w:firstLine="708"/>
        <w:rPr>
          <w:sz w:val="24"/>
        </w:rPr>
      </w:pPr>
      <w:r w:rsidRPr="006D4ABE">
        <w:rPr>
          <w:sz w:val="24"/>
        </w:rPr>
        <w:t>Нормативной основой</w:t>
      </w:r>
      <w:r w:rsidR="00DB13A2">
        <w:rPr>
          <w:sz w:val="24"/>
        </w:rPr>
        <w:t xml:space="preserve"> использования в образовательной</w:t>
      </w:r>
      <w:r w:rsidRPr="006D4ABE">
        <w:rPr>
          <w:sz w:val="24"/>
        </w:rPr>
        <w:t xml:space="preserve"> </w:t>
      </w:r>
      <w:r w:rsidR="00DB13A2">
        <w:rPr>
          <w:sz w:val="24"/>
        </w:rPr>
        <w:t xml:space="preserve">деятельности </w:t>
      </w:r>
      <w:r w:rsidRPr="006D4ABE">
        <w:rPr>
          <w:sz w:val="24"/>
        </w:rPr>
        <w:t>технических средст</w:t>
      </w:r>
      <w:r w:rsidR="007C4B0F">
        <w:rPr>
          <w:sz w:val="24"/>
        </w:rPr>
        <w:t>в обучения являются санитарно-</w:t>
      </w:r>
      <w:r w:rsidRPr="006D4ABE">
        <w:rPr>
          <w:sz w:val="24"/>
        </w:rPr>
        <w:t>гигиенические правила, в которых установлена продолжительность непрерывного использования в образовательно</w:t>
      </w:r>
      <w:r w:rsidR="00DB13A2">
        <w:rPr>
          <w:sz w:val="24"/>
        </w:rPr>
        <w:t xml:space="preserve">й деятельности </w:t>
      </w:r>
      <w:r w:rsidR="00521B03">
        <w:rPr>
          <w:sz w:val="24"/>
        </w:rPr>
        <w:t xml:space="preserve"> технических средств обучения</w:t>
      </w:r>
      <w:r w:rsidRPr="006D4ABE">
        <w:rPr>
          <w:rStyle w:val="a3"/>
          <w:sz w:val="24"/>
        </w:rPr>
        <w:t>.</w:t>
      </w:r>
      <w:r w:rsidRPr="006D4ABE">
        <w:rPr>
          <w:sz w:val="24"/>
        </w:rPr>
        <w:t xml:space="preserve"> Необходимо чередовать во время урока различные виды учебной деятельности (за исключением контрольных работ). Средняя непрерывная продолжительность различн</w:t>
      </w:r>
      <w:r w:rsidR="00DB13A2">
        <w:rPr>
          <w:sz w:val="24"/>
        </w:rPr>
        <w:t>ых видов учебной деятельности уча</w:t>
      </w:r>
      <w:r w:rsidRPr="006D4ABE">
        <w:rPr>
          <w:sz w:val="24"/>
        </w:rPr>
        <w:t>щихся (чтение с бумажного носителя, письмо, слушание, опрос и т.п.) в 1 - 4 классах не должна превышать 7 - 10 минут.</w:t>
      </w:r>
    </w:p>
    <w:p w14:paraId="26278BAA" w14:textId="77777777" w:rsidR="00297A7B" w:rsidRPr="006D4ABE" w:rsidRDefault="00297A7B" w:rsidP="00297A7B">
      <w:pPr>
        <w:rPr>
          <w:sz w:val="24"/>
        </w:rPr>
      </w:pPr>
      <w:r w:rsidRPr="00197EC0">
        <w:rPr>
          <w:sz w:val="24"/>
        </w:rPr>
        <w:t xml:space="preserve"> Режим обучения и организации работы кабинетов с использованием</w:t>
      </w:r>
      <w:r w:rsidRPr="006D4ABE">
        <w:rPr>
          <w:i/>
          <w:sz w:val="24"/>
        </w:rPr>
        <w:t xml:space="preserve"> </w:t>
      </w:r>
      <w:r w:rsidRPr="00197EC0">
        <w:rPr>
          <w:sz w:val="24"/>
        </w:rPr>
        <w:t>компьютерной техники</w:t>
      </w:r>
      <w:r w:rsidRPr="006D4ABE">
        <w:rPr>
          <w:i/>
          <w:sz w:val="24"/>
        </w:rPr>
        <w:t xml:space="preserve"> </w:t>
      </w:r>
      <w:r w:rsidRPr="006D4ABE">
        <w:rPr>
          <w:sz w:val="24"/>
        </w:rPr>
        <w:t>должен соответствовать гигиеническим требованиям к персональным электронно-вычислительным машинам и организации работы на них. Продолжительность непрерывного исп</w:t>
      </w:r>
      <w:r w:rsidR="00DB13A2">
        <w:rPr>
          <w:sz w:val="24"/>
        </w:rPr>
        <w:t>ользования в образовательной деятельности</w:t>
      </w:r>
      <w:r w:rsidRPr="006D4ABE">
        <w:rPr>
          <w:sz w:val="24"/>
        </w:rPr>
        <w:t xml:space="preserve"> технических средств обучения устанавливается согласно таблице 1.</w:t>
      </w:r>
    </w:p>
    <w:p w14:paraId="5625C87B" w14:textId="77777777" w:rsidR="00297A7B" w:rsidRPr="00344813" w:rsidRDefault="00297A7B" w:rsidP="00297A7B">
      <w:pPr>
        <w:jc w:val="right"/>
        <w:rPr>
          <w:sz w:val="20"/>
          <w:szCs w:val="20"/>
        </w:rPr>
      </w:pPr>
      <w:r w:rsidRPr="00344813">
        <w:rPr>
          <w:sz w:val="20"/>
          <w:szCs w:val="20"/>
        </w:rPr>
        <w:t>ТАБЛИЦА 1</w:t>
      </w:r>
    </w:p>
    <w:p w14:paraId="0288FAB8" w14:textId="77777777" w:rsidR="00297A7B" w:rsidRDefault="00297A7B" w:rsidP="00297A7B">
      <w:pPr>
        <w:jc w:val="center"/>
        <w:rPr>
          <w:b/>
          <w:sz w:val="24"/>
        </w:rPr>
      </w:pPr>
    </w:p>
    <w:p w14:paraId="5C0704C3" w14:textId="77777777" w:rsidR="00297A7B" w:rsidRPr="006D4ABE" w:rsidRDefault="00297A7B" w:rsidP="00297A7B">
      <w:pPr>
        <w:ind w:firstLine="0"/>
        <w:rPr>
          <w:b/>
          <w:sz w:val="24"/>
        </w:rPr>
      </w:pPr>
      <w:r w:rsidRPr="006D4ABE">
        <w:rPr>
          <w:b/>
          <w:sz w:val="24"/>
        </w:rPr>
        <w:t>Продолжительность непрерывного применения технических средств обучения на уроках</w:t>
      </w:r>
    </w:p>
    <w:tbl>
      <w:tblPr>
        <w:tblpPr w:leftFromText="180" w:rightFromText="180" w:vertAnchor="text" w:tblpX="7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167"/>
        <w:gridCol w:w="1417"/>
        <w:gridCol w:w="1613"/>
        <w:gridCol w:w="1625"/>
        <w:gridCol w:w="2116"/>
        <w:gridCol w:w="1559"/>
      </w:tblGrid>
      <w:tr w:rsidR="00297A7B" w:rsidRPr="006B164C" w14:paraId="378B7894" w14:textId="77777777" w:rsidTr="009F4A65">
        <w:tc>
          <w:tcPr>
            <w:tcW w:w="1101" w:type="dxa"/>
            <w:vMerge w:val="restart"/>
            <w:tcBorders>
              <w:top w:val="single" w:sz="4" w:space="0" w:color="auto"/>
              <w:left w:val="single" w:sz="4" w:space="0" w:color="auto"/>
              <w:bottom w:val="single" w:sz="4" w:space="0" w:color="auto"/>
              <w:right w:val="single" w:sz="4" w:space="0" w:color="auto"/>
            </w:tcBorders>
          </w:tcPr>
          <w:p w14:paraId="144E9538" w14:textId="1E73CC86" w:rsidR="00297A7B" w:rsidRPr="00AB79C9" w:rsidRDefault="00297A7B" w:rsidP="009F4A65">
            <w:pPr>
              <w:ind w:firstLine="0"/>
              <w:rPr>
                <w:b/>
                <w:sz w:val="22"/>
              </w:rPr>
            </w:pPr>
            <w:r>
              <w:rPr>
                <w:b/>
                <w:sz w:val="22"/>
                <w:szCs w:val="22"/>
              </w:rPr>
              <w:t>Кла</w:t>
            </w:r>
            <w:r w:rsidRPr="00AB79C9">
              <w:rPr>
                <w:b/>
                <w:sz w:val="22"/>
                <w:szCs w:val="22"/>
              </w:rPr>
              <w:t>с</w:t>
            </w:r>
            <w:r>
              <w:rPr>
                <w:b/>
                <w:sz w:val="22"/>
                <w:szCs w:val="22"/>
              </w:rPr>
              <w:t>с</w:t>
            </w:r>
            <w:r w:rsidRPr="00AB79C9">
              <w:rPr>
                <w:b/>
                <w:sz w:val="22"/>
                <w:szCs w:val="22"/>
              </w:rPr>
              <w:t>ы</w:t>
            </w:r>
          </w:p>
        </w:tc>
        <w:tc>
          <w:tcPr>
            <w:tcW w:w="9497" w:type="dxa"/>
            <w:gridSpan w:val="6"/>
            <w:tcBorders>
              <w:top w:val="single" w:sz="4" w:space="0" w:color="auto"/>
              <w:left w:val="single" w:sz="4" w:space="0" w:color="auto"/>
              <w:bottom w:val="single" w:sz="4" w:space="0" w:color="auto"/>
              <w:right w:val="single" w:sz="4" w:space="0" w:color="auto"/>
            </w:tcBorders>
          </w:tcPr>
          <w:p w14:paraId="25BF50CC" w14:textId="77777777" w:rsidR="00297A7B" w:rsidRPr="006B164C" w:rsidRDefault="00297A7B" w:rsidP="009F4A65">
            <w:pPr>
              <w:jc w:val="center"/>
              <w:rPr>
                <w:b/>
                <w:sz w:val="24"/>
              </w:rPr>
            </w:pPr>
            <w:r w:rsidRPr="006B164C">
              <w:rPr>
                <w:b/>
                <w:sz w:val="24"/>
              </w:rPr>
              <w:t>Непрерывная длительность  (мин.), не более</w:t>
            </w:r>
          </w:p>
        </w:tc>
      </w:tr>
      <w:tr w:rsidR="00297A7B" w:rsidRPr="00AB79C9" w14:paraId="497F5B59" w14:textId="77777777" w:rsidTr="009F4A65">
        <w:tc>
          <w:tcPr>
            <w:tcW w:w="1101" w:type="dxa"/>
            <w:vMerge/>
            <w:tcBorders>
              <w:top w:val="single" w:sz="4" w:space="0" w:color="auto"/>
              <w:left w:val="single" w:sz="4" w:space="0" w:color="auto"/>
              <w:bottom w:val="single" w:sz="4" w:space="0" w:color="auto"/>
              <w:right w:val="single" w:sz="4" w:space="0" w:color="auto"/>
            </w:tcBorders>
            <w:vAlign w:val="center"/>
          </w:tcPr>
          <w:p w14:paraId="7C9D90C4" w14:textId="77777777" w:rsidR="00297A7B" w:rsidRPr="00AB79C9" w:rsidRDefault="00297A7B" w:rsidP="009F4A65">
            <w:pPr>
              <w:rPr>
                <w:b/>
                <w:sz w:val="22"/>
              </w:rPr>
            </w:pPr>
          </w:p>
        </w:tc>
        <w:tc>
          <w:tcPr>
            <w:tcW w:w="1167" w:type="dxa"/>
            <w:tcBorders>
              <w:top w:val="single" w:sz="4" w:space="0" w:color="auto"/>
              <w:left w:val="single" w:sz="4" w:space="0" w:color="auto"/>
              <w:bottom w:val="single" w:sz="4" w:space="0" w:color="auto"/>
              <w:right w:val="single" w:sz="4" w:space="0" w:color="auto"/>
            </w:tcBorders>
          </w:tcPr>
          <w:p w14:paraId="43C7A896" w14:textId="77777777" w:rsidR="00297A7B" w:rsidRPr="00AB79C9" w:rsidRDefault="00297A7B" w:rsidP="009F4A65">
            <w:pPr>
              <w:ind w:firstLine="0"/>
              <w:rPr>
                <w:sz w:val="22"/>
              </w:rPr>
            </w:pPr>
            <w:r w:rsidRPr="00AB79C9">
              <w:rPr>
                <w:sz w:val="22"/>
                <w:szCs w:val="22"/>
              </w:rPr>
              <w:t xml:space="preserve">Просмотр </w:t>
            </w:r>
            <w:r w:rsidRPr="00AB79C9">
              <w:rPr>
                <w:sz w:val="22"/>
                <w:szCs w:val="22"/>
              </w:rPr>
              <w:lastRenderedPageBreak/>
              <w:t>статистических изображений на учебных досках и экранах отраженного свечения</w:t>
            </w:r>
          </w:p>
        </w:tc>
        <w:tc>
          <w:tcPr>
            <w:tcW w:w="1417" w:type="dxa"/>
            <w:tcBorders>
              <w:top w:val="single" w:sz="4" w:space="0" w:color="auto"/>
              <w:left w:val="single" w:sz="4" w:space="0" w:color="auto"/>
              <w:bottom w:val="single" w:sz="4" w:space="0" w:color="auto"/>
              <w:right w:val="single" w:sz="4" w:space="0" w:color="auto"/>
            </w:tcBorders>
          </w:tcPr>
          <w:p w14:paraId="5D9B6638" w14:textId="77777777" w:rsidR="00297A7B" w:rsidRPr="00AB79C9" w:rsidRDefault="00297A7B" w:rsidP="009F4A65">
            <w:pPr>
              <w:ind w:firstLine="0"/>
              <w:rPr>
                <w:sz w:val="22"/>
              </w:rPr>
            </w:pPr>
            <w:r w:rsidRPr="00AB79C9">
              <w:rPr>
                <w:sz w:val="22"/>
                <w:szCs w:val="22"/>
              </w:rPr>
              <w:lastRenderedPageBreak/>
              <w:t xml:space="preserve">Просмотр </w:t>
            </w:r>
            <w:r w:rsidRPr="00AB79C9">
              <w:rPr>
                <w:sz w:val="22"/>
                <w:szCs w:val="22"/>
              </w:rPr>
              <w:lastRenderedPageBreak/>
              <w:t>телепередач</w:t>
            </w:r>
          </w:p>
        </w:tc>
        <w:tc>
          <w:tcPr>
            <w:tcW w:w="1613" w:type="dxa"/>
            <w:tcBorders>
              <w:top w:val="single" w:sz="4" w:space="0" w:color="auto"/>
              <w:left w:val="single" w:sz="4" w:space="0" w:color="auto"/>
              <w:bottom w:val="single" w:sz="4" w:space="0" w:color="auto"/>
              <w:right w:val="single" w:sz="4" w:space="0" w:color="auto"/>
            </w:tcBorders>
          </w:tcPr>
          <w:p w14:paraId="2DAD697B" w14:textId="77777777" w:rsidR="00297A7B" w:rsidRPr="00AB79C9" w:rsidRDefault="00297A7B" w:rsidP="009F4A65">
            <w:pPr>
              <w:ind w:firstLine="0"/>
              <w:rPr>
                <w:sz w:val="22"/>
              </w:rPr>
            </w:pPr>
            <w:r w:rsidRPr="00AB79C9">
              <w:rPr>
                <w:sz w:val="22"/>
                <w:szCs w:val="22"/>
              </w:rPr>
              <w:lastRenderedPageBreak/>
              <w:t xml:space="preserve">Просмотр </w:t>
            </w:r>
            <w:r w:rsidRPr="00AB79C9">
              <w:rPr>
                <w:sz w:val="22"/>
                <w:szCs w:val="22"/>
              </w:rPr>
              <w:lastRenderedPageBreak/>
              <w:t>динамических изображений на учебных досках и экранах отражённого свечения</w:t>
            </w:r>
          </w:p>
        </w:tc>
        <w:tc>
          <w:tcPr>
            <w:tcW w:w="1625" w:type="dxa"/>
            <w:tcBorders>
              <w:top w:val="single" w:sz="4" w:space="0" w:color="auto"/>
              <w:left w:val="single" w:sz="4" w:space="0" w:color="auto"/>
              <w:bottom w:val="single" w:sz="4" w:space="0" w:color="auto"/>
              <w:right w:val="single" w:sz="4" w:space="0" w:color="auto"/>
            </w:tcBorders>
          </w:tcPr>
          <w:p w14:paraId="70B4662D" w14:textId="77777777" w:rsidR="00297A7B" w:rsidRPr="00AB79C9" w:rsidRDefault="00297A7B" w:rsidP="009F4A65">
            <w:pPr>
              <w:ind w:firstLine="0"/>
              <w:rPr>
                <w:sz w:val="22"/>
              </w:rPr>
            </w:pPr>
            <w:r w:rsidRPr="00AB79C9">
              <w:rPr>
                <w:sz w:val="22"/>
                <w:szCs w:val="22"/>
              </w:rPr>
              <w:lastRenderedPageBreak/>
              <w:t xml:space="preserve">Работа с </w:t>
            </w:r>
            <w:r w:rsidRPr="00AB79C9">
              <w:rPr>
                <w:sz w:val="22"/>
                <w:szCs w:val="22"/>
              </w:rPr>
              <w:lastRenderedPageBreak/>
              <w:t>изображением на индивидуальном мониторе компьютера и клавиатурой</w:t>
            </w:r>
          </w:p>
        </w:tc>
        <w:tc>
          <w:tcPr>
            <w:tcW w:w="2116" w:type="dxa"/>
            <w:tcBorders>
              <w:top w:val="single" w:sz="4" w:space="0" w:color="auto"/>
              <w:left w:val="single" w:sz="4" w:space="0" w:color="auto"/>
              <w:bottom w:val="single" w:sz="4" w:space="0" w:color="auto"/>
              <w:right w:val="single" w:sz="4" w:space="0" w:color="auto"/>
            </w:tcBorders>
          </w:tcPr>
          <w:p w14:paraId="53C0CC06" w14:textId="77777777" w:rsidR="00297A7B" w:rsidRPr="00AB79C9" w:rsidRDefault="00297A7B" w:rsidP="009F4A65">
            <w:pPr>
              <w:ind w:firstLine="0"/>
              <w:rPr>
                <w:sz w:val="22"/>
              </w:rPr>
            </w:pPr>
            <w:r w:rsidRPr="00AB79C9">
              <w:rPr>
                <w:sz w:val="22"/>
                <w:szCs w:val="22"/>
              </w:rPr>
              <w:lastRenderedPageBreak/>
              <w:t xml:space="preserve">Прослушивание </w:t>
            </w:r>
            <w:r w:rsidRPr="00AB79C9">
              <w:rPr>
                <w:sz w:val="22"/>
                <w:szCs w:val="22"/>
              </w:rPr>
              <w:lastRenderedPageBreak/>
              <w:t>аудиозаписи</w:t>
            </w:r>
          </w:p>
        </w:tc>
        <w:tc>
          <w:tcPr>
            <w:tcW w:w="1559" w:type="dxa"/>
            <w:tcBorders>
              <w:top w:val="single" w:sz="4" w:space="0" w:color="auto"/>
              <w:left w:val="single" w:sz="4" w:space="0" w:color="auto"/>
              <w:bottom w:val="single" w:sz="4" w:space="0" w:color="auto"/>
              <w:right w:val="single" w:sz="4" w:space="0" w:color="auto"/>
            </w:tcBorders>
          </w:tcPr>
          <w:p w14:paraId="265FEFCD" w14:textId="77777777" w:rsidR="00297A7B" w:rsidRPr="00AB79C9" w:rsidRDefault="00297A7B" w:rsidP="009F4A65">
            <w:pPr>
              <w:ind w:firstLine="0"/>
              <w:rPr>
                <w:sz w:val="22"/>
              </w:rPr>
            </w:pPr>
            <w:r w:rsidRPr="00AB79C9">
              <w:rPr>
                <w:sz w:val="22"/>
                <w:szCs w:val="22"/>
              </w:rPr>
              <w:lastRenderedPageBreak/>
              <w:t>Прослушиван</w:t>
            </w:r>
            <w:r w:rsidRPr="00AB79C9">
              <w:rPr>
                <w:sz w:val="22"/>
                <w:szCs w:val="22"/>
              </w:rPr>
              <w:lastRenderedPageBreak/>
              <w:t>ие аудиозаписи в наушниках</w:t>
            </w:r>
          </w:p>
        </w:tc>
      </w:tr>
      <w:tr w:rsidR="00297A7B" w:rsidRPr="006B164C" w14:paraId="6BD26FFE" w14:textId="77777777" w:rsidTr="009F4A65">
        <w:tc>
          <w:tcPr>
            <w:tcW w:w="1101" w:type="dxa"/>
            <w:tcBorders>
              <w:top w:val="single" w:sz="4" w:space="0" w:color="auto"/>
              <w:left w:val="single" w:sz="4" w:space="0" w:color="auto"/>
              <w:bottom w:val="single" w:sz="4" w:space="0" w:color="auto"/>
              <w:right w:val="single" w:sz="4" w:space="0" w:color="auto"/>
            </w:tcBorders>
          </w:tcPr>
          <w:p w14:paraId="35E030F0" w14:textId="77777777" w:rsidR="00297A7B" w:rsidRPr="006B164C" w:rsidRDefault="00297A7B" w:rsidP="009F4A65">
            <w:pPr>
              <w:ind w:firstLine="0"/>
              <w:rPr>
                <w:sz w:val="24"/>
              </w:rPr>
            </w:pPr>
            <w:r w:rsidRPr="006B164C">
              <w:rPr>
                <w:sz w:val="24"/>
              </w:rPr>
              <w:lastRenderedPageBreak/>
              <w:t>1 -  2</w:t>
            </w:r>
          </w:p>
        </w:tc>
        <w:tc>
          <w:tcPr>
            <w:tcW w:w="1167" w:type="dxa"/>
            <w:tcBorders>
              <w:top w:val="single" w:sz="4" w:space="0" w:color="auto"/>
              <w:left w:val="single" w:sz="4" w:space="0" w:color="auto"/>
              <w:bottom w:val="single" w:sz="4" w:space="0" w:color="auto"/>
              <w:right w:val="single" w:sz="4" w:space="0" w:color="auto"/>
            </w:tcBorders>
          </w:tcPr>
          <w:p w14:paraId="74C2253A" w14:textId="77777777" w:rsidR="00297A7B" w:rsidRPr="006B164C" w:rsidRDefault="00297A7B" w:rsidP="009F4A65">
            <w:pPr>
              <w:jc w:val="center"/>
              <w:rPr>
                <w:sz w:val="24"/>
              </w:rPr>
            </w:pPr>
            <w:r w:rsidRPr="006B164C">
              <w:rPr>
                <w:sz w:val="24"/>
              </w:rPr>
              <w:t>10</w:t>
            </w:r>
          </w:p>
        </w:tc>
        <w:tc>
          <w:tcPr>
            <w:tcW w:w="1417" w:type="dxa"/>
            <w:tcBorders>
              <w:top w:val="single" w:sz="4" w:space="0" w:color="auto"/>
              <w:left w:val="single" w:sz="4" w:space="0" w:color="auto"/>
              <w:bottom w:val="single" w:sz="4" w:space="0" w:color="auto"/>
              <w:right w:val="single" w:sz="4" w:space="0" w:color="auto"/>
            </w:tcBorders>
          </w:tcPr>
          <w:p w14:paraId="571B0B32" w14:textId="77777777" w:rsidR="00297A7B" w:rsidRPr="006B164C" w:rsidRDefault="00297A7B" w:rsidP="009F4A65">
            <w:pPr>
              <w:jc w:val="center"/>
              <w:rPr>
                <w:sz w:val="24"/>
              </w:rPr>
            </w:pPr>
            <w:r w:rsidRPr="006B164C">
              <w:rPr>
                <w:sz w:val="24"/>
              </w:rPr>
              <w:t>15</w:t>
            </w:r>
          </w:p>
        </w:tc>
        <w:tc>
          <w:tcPr>
            <w:tcW w:w="1613" w:type="dxa"/>
            <w:tcBorders>
              <w:top w:val="single" w:sz="4" w:space="0" w:color="auto"/>
              <w:left w:val="single" w:sz="4" w:space="0" w:color="auto"/>
              <w:bottom w:val="single" w:sz="4" w:space="0" w:color="auto"/>
              <w:right w:val="single" w:sz="4" w:space="0" w:color="auto"/>
            </w:tcBorders>
          </w:tcPr>
          <w:p w14:paraId="43895102" w14:textId="77777777" w:rsidR="00297A7B" w:rsidRPr="006B164C" w:rsidRDefault="00297A7B" w:rsidP="009F4A65">
            <w:pPr>
              <w:jc w:val="center"/>
              <w:rPr>
                <w:sz w:val="24"/>
              </w:rPr>
            </w:pPr>
            <w:r w:rsidRPr="006B164C">
              <w:rPr>
                <w:sz w:val="24"/>
              </w:rPr>
              <w:t>15</w:t>
            </w:r>
          </w:p>
        </w:tc>
        <w:tc>
          <w:tcPr>
            <w:tcW w:w="1625" w:type="dxa"/>
            <w:tcBorders>
              <w:top w:val="single" w:sz="4" w:space="0" w:color="auto"/>
              <w:left w:val="single" w:sz="4" w:space="0" w:color="auto"/>
              <w:bottom w:val="single" w:sz="4" w:space="0" w:color="auto"/>
              <w:right w:val="single" w:sz="4" w:space="0" w:color="auto"/>
            </w:tcBorders>
          </w:tcPr>
          <w:p w14:paraId="05F59D63" w14:textId="77777777" w:rsidR="00297A7B" w:rsidRPr="006B164C" w:rsidRDefault="00297A7B" w:rsidP="009F4A65">
            <w:pPr>
              <w:jc w:val="center"/>
              <w:rPr>
                <w:sz w:val="24"/>
              </w:rPr>
            </w:pPr>
            <w:r w:rsidRPr="006B164C">
              <w:rPr>
                <w:sz w:val="24"/>
              </w:rPr>
              <w:t>15</w:t>
            </w:r>
          </w:p>
        </w:tc>
        <w:tc>
          <w:tcPr>
            <w:tcW w:w="2116" w:type="dxa"/>
            <w:tcBorders>
              <w:top w:val="single" w:sz="4" w:space="0" w:color="auto"/>
              <w:left w:val="single" w:sz="4" w:space="0" w:color="auto"/>
              <w:bottom w:val="single" w:sz="4" w:space="0" w:color="auto"/>
              <w:right w:val="single" w:sz="4" w:space="0" w:color="auto"/>
            </w:tcBorders>
          </w:tcPr>
          <w:p w14:paraId="3AA38268" w14:textId="77777777" w:rsidR="00297A7B" w:rsidRPr="006B164C" w:rsidRDefault="00297A7B" w:rsidP="009F4A65">
            <w:pPr>
              <w:jc w:val="center"/>
              <w:rPr>
                <w:sz w:val="24"/>
              </w:rPr>
            </w:pPr>
            <w:r w:rsidRPr="006B164C">
              <w:rPr>
                <w:sz w:val="24"/>
              </w:rPr>
              <w:t>20</w:t>
            </w:r>
          </w:p>
        </w:tc>
        <w:tc>
          <w:tcPr>
            <w:tcW w:w="1559" w:type="dxa"/>
            <w:tcBorders>
              <w:top w:val="single" w:sz="4" w:space="0" w:color="auto"/>
              <w:left w:val="single" w:sz="4" w:space="0" w:color="auto"/>
              <w:bottom w:val="single" w:sz="4" w:space="0" w:color="auto"/>
              <w:right w:val="single" w:sz="4" w:space="0" w:color="auto"/>
            </w:tcBorders>
          </w:tcPr>
          <w:p w14:paraId="2DCEA666" w14:textId="77777777" w:rsidR="00297A7B" w:rsidRPr="006B164C" w:rsidRDefault="00297A7B" w:rsidP="009F4A65">
            <w:pPr>
              <w:jc w:val="center"/>
              <w:rPr>
                <w:sz w:val="24"/>
              </w:rPr>
            </w:pPr>
            <w:r w:rsidRPr="006B164C">
              <w:rPr>
                <w:sz w:val="24"/>
              </w:rPr>
              <w:t>10</w:t>
            </w:r>
          </w:p>
        </w:tc>
      </w:tr>
      <w:tr w:rsidR="00297A7B" w:rsidRPr="006B164C" w14:paraId="0BF2FD77" w14:textId="77777777" w:rsidTr="009F4A65">
        <w:tc>
          <w:tcPr>
            <w:tcW w:w="1101" w:type="dxa"/>
            <w:tcBorders>
              <w:top w:val="single" w:sz="4" w:space="0" w:color="auto"/>
              <w:left w:val="single" w:sz="4" w:space="0" w:color="auto"/>
              <w:bottom w:val="single" w:sz="4" w:space="0" w:color="auto"/>
              <w:right w:val="single" w:sz="4" w:space="0" w:color="auto"/>
            </w:tcBorders>
          </w:tcPr>
          <w:p w14:paraId="031F546B" w14:textId="77777777" w:rsidR="00297A7B" w:rsidRPr="006B164C" w:rsidRDefault="00297A7B" w:rsidP="009F4A65">
            <w:pPr>
              <w:ind w:firstLine="0"/>
              <w:rPr>
                <w:sz w:val="24"/>
              </w:rPr>
            </w:pPr>
            <w:r w:rsidRPr="006B164C">
              <w:rPr>
                <w:sz w:val="24"/>
              </w:rPr>
              <w:t>3 - 4</w:t>
            </w:r>
          </w:p>
        </w:tc>
        <w:tc>
          <w:tcPr>
            <w:tcW w:w="1167" w:type="dxa"/>
            <w:tcBorders>
              <w:top w:val="single" w:sz="4" w:space="0" w:color="auto"/>
              <w:left w:val="single" w:sz="4" w:space="0" w:color="auto"/>
              <w:bottom w:val="single" w:sz="4" w:space="0" w:color="auto"/>
              <w:right w:val="single" w:sz="4" w:space="0" w:color="auto"/>
            </w:tcBorders>
          </w:tcPr>
          <w:p w14:paraId="63F64B22" w14:textId="77777777" w:rsidR="00297A7B" w:rsidRPr="006B164C" w:rsidRDefault="00297A7B" w:rsidP="009F4A65">
            <w:pPr>
              <w:jc w:val="center"/>
              <w:rPr>
                <w:sz w:val="24"/>
              </w:rPr>
            </w:pPr>
            <w:r w:rsidRPr="006B164C">
              <w:rPr>
                <w:sz w:val="24"/>
              </w:rPr>
              <w:t>15</w:t>
            </w:r>
          </w:p>
        </w:tc>
        <w:tc>
          <w:tcPr>
            <w:tcW w:w="1417" w:type="dxa"/>
            <w:tcBorders>
              <w:top w:val="single" w:sz="4" w:space="0" w:color="auto"/>
              <w:left w:val="single" w:sz="4" w:space="0" w:color="auto"/>
              <w:bottom w:val="single" w:sz="4" w:space="0" w:color="auto"/>
              <w:right w:val="single" w:sz="4" w:space="0" w:color="auto"/>
            </w:tcBorders>
          </w:tcPr>
          <w:p w14:paraId="7AAD5561" w14:textId="77777777" w:rsidR="00297A7B" w:rsidRPr="006B164C" w:rsidRDefault="00297A7B" w:rsidP="009F4A65">
            <w:pPr>
              <w:jc w:val="center"/>
              <w:rPr>
                <w:sz w:val="24"/>
              </w:rPr>
            </w:pPr>
            <w:r w:rsidRPr="006B164C">
              <w:rPr>
                <w:sz w:val="24"/>
              </w:rPr>
              <w:t>20</w:t>
            </w:r>
          </w:p>
        </w:tc>
        <w:tc>
          <w:tcPr>
            <w:tcW w:w="1613" w:type="dxa"/>
            <w:tcBorders>
              <w:top w:val="single" w:sz="4" w:space="0" w:color="auto"/>
              <w:left w:val="single" w:sz="4" w:space="0" w:color="auto"/>
              <w:bottom w:val="single" w:sz="4" w:space="0" w:color="auto"/>
              <w:right w:val="single" w:sz="4" w:space="0" w:color="auto"/>
            </w:tcBorders>
          </w:tcPr>
          <w:p w14:paraId="66B16F02" w14:textId="77777777" w:rsidR="00297A7B" w:rsidRPr="006B164C" w:rsidRDefault="00297A7B" w:rsidP="009F4A65">
            <w:pPr>
              <w:jc w:val="center"/>
              <w:rPr>
                <w:sz w:val="24"/>
              </w:rPr>
            </w:pPr>
            <w:r w:rsidRPr="006B164C">
              <w:rPr>
                <w:sz w:val="24"/>
              </w:rPr>
              <w:t>20</w:t>
            </w:r>
          </w:p>
        </w:tc>
        <w:tc>
          <w:tcPr>
            <w:tcW w:w="1625" w:type="dxa"/>
            <w:tcBorders>
              <w:top w:val="single" w:sz="4" w:space="0" w:color="auto"/>
              <w:left w:val="single" w:sz="4" w:space="0" w:color="auto"/>
              <w:bottom w:val="single" w:sz="4" w:space="0" w:color="auto"/>
              <w:right w:val="single" w:sz="4" w:space="0" w:color="auto"/>
            </w:tcBorders>
          </w:tcPr>
          <w:p w14:paraId="3FFC9AD6" w14:textId="77777777" w:rsidR="00297A7B" w:rsidRPr="006B164C" w:rsidRDefault="00297A7B" w:rsidP="009F4A65">
            <w:pPr>
              <w:jc w:val="center"/>
              <w:rPr>
                <w:sz w:val="24"/>
              </w:rPr>
            </w:pPr>
            <w:r w:rsidRPr="006B164C">
              <w:rPr>
                <w:sz w:val="24"/>
              </w:rPr>
              <w:t>15</w:t>
            </w:r>
          </w:p>
        </w:tc>
        <w:tc>
          <w:tcPr>
            <w:tcW w:w="2116" w:type="dxa"/>
            <w:tcBorders>
              <w:top w:val="single" w:sz="4" w:space="0" w:color="auto"/>
              <w:left w:val="single" w:sz="4" w:space="0" w:color="auto"/>
              <w:bottom w:val="single" w:sz="4" w:space="0" w:color="auto"/>
              <w:right w:val="single" w:sz="4" w:space="0" w:color="auto"/>
            </w:tcBorders>
          </w:tcPr>
          <w:p w14:paraId="58CCC7ED" w14:textId="77777777" w:rsidR="00297A7B" w:rsidRPr="006B164C" w:rsidRDefault="00297A7B" w:rsidP="009F4A65">
            <w:pPr>
              <w:jc w:val="center"/>
              <w:rPr>
                <w:sz w:val="24"/>
              </w:rPr>
            </w:pPr>
            <w:r w:rsidRPr="006B164C">
              <w:rPr>
                <w:sz w:val="24"/>
              </w:rPr>
              <w:t>20</w:t>
            </w:r>
          </w:p>
        </w:tc>
        <w:tc>
          <w:tcPr>
            <w:tcW w:w="1559" w:type="dxa"/>
            <w:tcBorders>
              <w:top w:val="single" w:sz="4" w:space="0" w:color="auto"/>
              <w:left w:val="single" w:sz="4" w:space="0" w:color="auto"/>
              <w:bottom w:val="single" w:sz="4" w:space="0" w:color="auto"/>
              <w:right w:val="single" w:sz="4" w:space="0" w:color="auto"/>
            </w:tcBorders>
          </w:tcPr>
          <w:p w14:paraId="431EB42D" w14:textId="77777777" w:rsidR="00297A7B" w:rsidRPr="006B164C" w:rsidRDefault="00297A7B" w:rsidP="009F4A65">
            <w:pPr>
              <w:jc w:val="center"/>
              <w:rPr>
                <w:sz w:val="24"/>
              </w:rPr>
            </w:pPr>
            <w:r w:rsidRPr="006B164C">
              <w:rPr>
                <w:sz w:val="24"/>
              </w:rPr>
              <w:t>15</w:t>
            </w:r>
          </w:p>
        </w:tc>
      </w:tr>
    </w:tbl>
    <w:p w14:paraId="03F26CEA" w14:textId="77777777" w:rsidR="00297A7B" w:rsidRDefault="00297A7B" w:rsidP="00297A7B">
      <w:pPr>
        <w:rPr>
          <w:sz w:val="22"/>
          <w:szCs w:val="22"/>
        </w:rPr>
      </w:pPr>
    </w:p>
    <w:p w14:paraId="25118878" w14:textId="4A61BBD3" w:rsidR="009F4A65" w:rsidRDefault="0056034A" w:rsidP="00297A7B">
      <w:pPr>
        <w:ind w:firstLine="0"/>
        <w:rPr>
          <w:sz w:val="24"/>
        </w:rPr>
      </w:pPr>
      <w:r>
        <w:rPr>
          <w:sz w:val="24"/>
        </w:rPr>
        <w:t xml:space="preserve">   </w:t>
      </w:r>
    </w:p>
    <w:p w14:paraId="064906B5" w14:textId="3784C569" w:rsidR="00297A7B" w:rsidRPr="00057197" w:rsidRDefault="009F4A65" w:rsidP="00297A7B">
      <w:pPr>
        <w:ind w:firstLine="0"/>
        <w:rPr>
          <w:b/>
          <w:sz w:val="24"/>
        </w:rPr>
      </w:pPr>
      <w:r>
        <w:rPr>
          <w:sz w:val="24"/>
        </w:rPr>
        <w:t xml:space="preserve">   </w:t>
      </w:r>
      <w:r w:rsidR="00297A7B">
        <w:rPr>
          <w:sz w:val="24"/>
        </w:rPr>
        <w:t>П</w:t>
      </w:r>
      <w:r w:rsidR="007C4B0F">
        <w:rPr>
          <w:sz w:val="24"/>
        </w:rPr>
        <w:t xml:space="preserve">ервичные практические </w:t>
      </w:r>
      <w:r w:rsidR="00297A7B" w:rsidRPr="00057197">
        <w:rPr>
          <w:sz w:val="24"/>
        </w:rPr>
        <w:t>навыки  испол</w:t>
      </w:r>
      <w:r w:rsidR="00297A7B">
        <w:rPr>
          <w:sz w:val="24"/>
        </w:rPr>
        <w:t>ьзования различных средств ИКТ изучаются</w:t>
      </w:r>
      <w:r w:rsidR="00297A7B" w:rsidRPr="00057197">
        <w:rPr>
          <w:sz w:val="24"/>
        </w:rPr>
        <w:t xml:space="preserve"> в предметной  области </w:t>
      </w:r>
      <w:r w:rsidR="00297A7B" w:rsidRPr="00057197">
        <w:rPr>
          <w:b/>
          <w:sz w:val="24"/>
        </w:rPr>
        <w:t xml:space="preserve">«Технология» </w:t>
      </w:r>
      <w:r w:rsidR="00297A7B" w:rsidRPr="00057197">
        <w:rPr>
          <w:sz w:val="24"/>
        </w:rPr>
        <w:t>на протяжении всего периода освоения основной образовательной программы начального общего образования.</w:t>
      </w:r>
    </w:p>
    <w:p w14:paraId="3A92FBFC" w14:textId="48F83383" w:rsidR="00297A7B" w:rsidRPr="00057197" w:rsidRDefault="00297A7B" w:rsidP="00297A7B">
      <w:pPr>
        <w:rPr>
          <w:sz w:val="24"/>
        </w:rPr>
      </w:pPr>
      <w:r w:rsidRPr="00057197">
        <w:rPr>
          <w:sz w:val="24"/>
        </w:rPr>
        <w:t>В рамках предмета «Технология» модулем оп</w:t>
      </w:r>
      <w:r w:rsidR="007C4B0F">
        <w:rPr>
          <w:sz w:val="24"/>
        </w:rPr>
        <w:t xml:space="preserve">ределено следующее содержание: </w:t>
      </w:r>
      <w:r w:rsidRPr="00057197">
        <w:rPr>
          <w:sz w:val="24"/>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14:paraId="33D9CF29" w14:textId="60B564F9" w:rsidR="00297A7B" w:rsidRDefault="00297A7B" w:rsidP="00297A7B">
      <w:pPr>
        <w:rPr>
          <w:sz w:val="24"/>
        </w:rPr>
      </w:pPr>
      <w:r w:rsidRPr="00057197">
        <w:rPr>
          <w:iCs/>
          <w:sz w:val="24"/>
        </w:rPr>
        <w:t>Поэтому</w:t>
      </w:r>
      <w:r w:rsidRPr="00057197">
        <w:rPr>
          <w:i/>
          <w:iCs/>
          <w:color w:val="339966"/>
          <w:sz w:val="24"/>
        </w:rPr>
        <w:t xml:space="preserve"> </w:t>
      </w:r>
      <w:r w:rsidRPr="00057197">
        <w:rPr>
          <w:sz w:val="24"/>
        </w:rPr>
        <w:t>первое знак</w:t>
      </w:r>
      <w:r w:rsidR="007C4B0F">
        <w:rPr>
          <w:sz w:val="24"/>
        </w:rPr>
        <w:t xml:space="preserve">омство обучающихся с ИКТ лучше </w:t>
      </w:r>
      <w:r w:rsidRPr="00057197">
        <w:rPr>
          <w:sz w:val="24"/>
        </w:rPr>
        <w:t xml:space="preserve">осуществить на уроках технологии и продолжить формирование навыков в остальных предметных областях.  </w:t>
      </w:r>
    </w:p>
    <w:p w14:paraId="45ED1EDA" w14:textId="77777777" w:rsidR="00297A7B" w:rsidRDefault="00297A7B" w:rsidP="00297A7B">
      <w:pPr>
        <w:rPr>
          <w:sz w:val="24"/>
        </w:rPr>
      </w:pPr>
    </w:p>
    <w:p w14:paraId="34C56B8F" w14:textId="77777777" w:rsidR="002C1089" w:rsidRDefault="00297A7B" w:rsidP="002C1089">
      <w:pPr>
        <w:autoSpaceDE w:val="0"/>
        <w:autoSpaceDN w:val="0"/>
        <w:adjustRightInd w:val="0"/>
        <w:jc w:val="center"/>
        <w:rPr>
          <w:b/>
          <w:bCs/>
          <w:iCs/>
          <w:sz w:val="24"/>
        </w:rPr>
      </w:pPr>
      <w:r w:rsidRPr="00057197">
        <w:rPr>
          <w:b/>
          <w:bCs/>
          <w:iCs/>
          <w:sz w:val="24"/>
        </w:rPr>
        <w:t xml:space="preserve">Формирование универсальных учебных действий </w:t>
      </w:r>
    </w:p>
    <w:p w14:paraId="14BC290A" w14:textId="77777777" w:rsidR="00297A7B" w:rsidRDefault="00297A7B" w:rsidP="002C1089">
      <w:pPr>
        <w:autoSpaceDE w:val="0"/>
        <w:autoSpaceDN w:val="0"/>
        <w:adjustRightInd w:val="0"/>
        <w:jc w:val="center"/>
        <w:rPr>
          <w:iCs/>
          <w:sz w:val="24"/>
        </w:rPr>
      </w:pPr>
      <w:r w:rsidRPr="00057197">
        <w:rPr>
          <w:iCs/>
          <w:sz w:val="24"/>
        </w:rPr>
        <w:t>(личностные и метапредметные результаты)</w:t>
      </w:r>
    </w:p>
    <w:p w14:paraId="117F212E" w14:textId="77777777" w:rsidR="002C1089" w:rsidRPr="00057197" w:rsidRDefault="002C1089" w:rsidP="002C1089">
      <w:pPr>
        <w:autoSpaceDE w:val="0"/>
        <w:autoSpaceDN w:val="0"/>
        <w:adjustRightInd w:val="0"/>
        <w:jc w:val="center"/>
        <w:rPr>
          <w:b/>
          <w:bCs/>
          <w:iCs/>
          <w:sz w:val="24"/>
        </w:rPr>
      </w:pPr>
    </w:p>
    <w:p w14:paraId="55288C32" w14:textId="77777777" w:rsidR="00297A7B" w:rsidRPr="00057197" w:rsidRDefault="00297A7B" w:rsidP="00297A7B">
      <w:pPr>
        <w:autoSpaceDE w:val="0"/>
        <w:autoSpaceDN w:val="0"/>
        <w:adjustRightInd w:val="0"/>
        <w:rPr>
          <w:b/>
          <w:bCs/>
          <w:iCs/>
          <w:sz w:val="24"/>
        </w:rPr>
      </w:pPr>
      <w:r w:rsidRPr="00057197">
        <w:rPr>
          <w:iCs/>
          <w:sz w:val="24"/>
        </w:rPr>
        <w:t xml:space="preserve">В результате изучения </w:t>
      </w:r>
      <w:r w:rsidRPr="00057197">
        <w:rPr>
          <w:b/>
          <w:bCs/>
          <w:iCs/>
          <w:sz w:val="24"/>
        </w:rPr>
        <w:t xml:space="preserve">всех без исключения предметов </w:t>
      </w:r>
      <w:r>
        <w:rPr>
          <w:iCs/>
          <w:sz w:val="24"/>
        </w:rPr>
        <w:t>первого уровня</w:t>
      </w:r>
      <w:r w:rsidRPr="00057197">
        <w:rPr>
          <w:iCs/>
          <w:sz w:val="24"/>
        </w:rPr>
        <w:t xml:space="preserve"> общего образования у выпускников</w:t>
      </w:r>
      <w:r w:rsidRPr="00057197">
        <w:rPr>
          <w:b/>
          <w:bCs/>
          <w:iCs/>
          <w:sz w:val="24"/>
        </w:rPr>
        <w:t xml:space="preserve"> </w:t>
      </w:r>
      <w:r w:rsidRPr="00057197">
        <w:rPr>
          <w:iCs/>
          <w:sz w:val="24"/>
        </w:rPr>
        <w:t>будут сформированы личностные, регулятивные, познавательные и коммуникативные универсальные учебные</w:t>
      </w:r>
      <w:r w:rsidRPr="00057197">
        <w:rPr>
          <w:b/>
          <w:bCs/>
          <w:iCs/>
          <w:sz w:val="24"/>
        </w:rPr>
        <w:t xml:space="preserve"> </w:t>
      </w:r>
      <w:r w:rsidRPr="00057197">
        <w:rPr>
          <w:iCs/>
          <w:sz w:val="24"/>
        </w:rPr>
        <w:t>действия как основа умения учиться.</w:t>
      </w:r>
    </w:p>
    <w:p w14:paraId="0F9733A2" w14:textId="77777777" w:rsidR="00297A7B" w:rsidRPr="00057197" w:rsidRDefault="00297A7B" w:rsidP="00297A7B">
      <w:pPr>
        <w:autoSpaceDE w:val="0"/>
        <w:autoSpaceDN w:val="0"/>
        <w:adjustRightInd w:val="0"/>
        <w:rPr>
          <w:b/>
          <w:bCs/>
          <w:iCs/>
          <w:sz w:val="24"/>
        </w:rPr>
      </w:pPr>
      <w:r w:rsidRPr="00057197">
        <w:rPr>
          <w:iCs/>
          <w:sz w:val="24"/>
        </w:rPr>
        <w:t xml:space="preserve">В </w:t>
      </w:r>
      <w:r w:rsidRPr="00057197">
        <w:rPr>
          <w:b/>
          <w:bCs/>
          <w:iCs/>
          <w:sz w:val="24"/>
        </w:rPr>
        <w:t xml:space="preserve">сфере личностных универсальных учебных действий </w:t>
      </w:r>
      <w:r w:rsidRPr="00057197">
        <w:rPr>
          <w:iCs/>
          <w:sz w:val="24"/>
        </w:rPr>
        <w:t>будут сф</w:t>
      </w:r>
      <w:r w:rsidR="00DB13A2">
        <w:rPr>
          <w:iCs/>
          <w:sz w:val="24"/>
        </w:rPr>
        <w:t>ормированы внутренняя позиция уча</w:t>
      </w:r>
      <w:r w:rsidRPr="00057197">
        <w:rPr>
          <w:iCs/>
          <w:sz w:val="24"/>
        </w:rPr>
        <w:t>щегося, адекватная мотивация учебной деятельности, включая учебные и</w:t>
      </w:r>
      <w:r w:rsidRPr="00057197">
        <w:rPr>
          <w:b/>
          <w:bCs/>
          <w:iCs/>
          <w:sz w:val="24"/>
        </w:rPr>
        <w:t xml:space="preserve"> </w:t>
      </w:r>
      <w:r w:rsidRPr="00057197">
        <w:rPr>
          <w:iCs/>
          <w:sz w:val="24"/>
        </w:rPr>
        <w:t>познавательные мотивы, ориентация на моральные нормы и</w:t>
      </w:r>
      <w:r w:rsidRPr="00057197">
        <w:rPr>
          <w:b/>
          <w:bCs/>
          <w:iCs/>
          <w:sz w:val="24"/>
        </w:rPr>
        <w:t xml:space="preserve"> </w:t>
      </w:r>
      <w:r w:rsidRPr="00057197">
        <w:rPr>
          <w:iCs/>
          <w:sz w:val="24"/>
        </w:rPr>
        <w:t>их выполнение, способность к моральной децентрации.</w:t>
      </w:r>
    </w:p>
    <w:p w14:paraId="36A47CAF" w14:textId="77777777" w:rsidR="00297A7B" w:rsidRPr="00057197" w:rsidRDefault="00297A7B" w:rsidP="00297A7B">
      <w:pPr>
        <w:autoSpaceDE w:val="0"/>
        <w:autoSpaceDN w:val="0"/>
        <w:adjustRightInd w:val="0"/>
        <w:rPr>
          <w:b/>
          <w:bCs/>
          <w:iCs/>
          <w:sz w:val="24"/>
        </w:rPr>
      </w:pPr>
      <w:r w:rsidRPr="00057197">
        <w:rPr>
          <w:iCs/>
          <w:sz w:val="24"/>
        </w:rPr>
        <w:t xml:space="preserve">В </w:t>
      </w:r>
      <w:r w:rsidRPr="00057197">
        <w:rPr>
          <w:b/>
          <w:bCs/>
          <w:iCs/>
          <w:sz w:val="24"/>
        </w:rPr>
        <w:t xml:space="preserve">сфере регулятивных универсальных учебных действий </w:t>
      </w:r>
      <w:r w:rsidRPr="00057197">
        <w:rPr>
          <w:iCs/>
          <w:sz w:val="24"/>
        </w:rPr>
        <w:t>выпускники овладеют всеми типами учебных действий,</w:t>
      </w:r>
      <w:r w:rsidRPr="00057197">
        <w:rPr>
          <w:b/>
          <w:bCs/>
          <w:iCs/>
          <w:sz w:val="24"/>
        </w:rPr>
        <w:t xml:space="preserve"> </w:t>
      </w:r>
      <w:r w:rsidRPr="00057197">
        <w:rPr>
          <w:iCs/>
          <w:sz w:val="24"/>
        </w:rPr>
        <w:t xml:space="preserve">направленных на организацию своей работы в </w:t>
      </w:r>
      <w:r w:rsidR="00DB13A2">
        <w:rPr>
          <w:iCs/>
          <w:sz w:val="24"/>
        </w:rPr>
        <w:t xml:space="preserve">организации, осуществляющей образовательную деятельность </w:t>
      </w:r>
      <w:r w:rsidRPr="00057197">
        <w:rPr>
          <w:iCs/>
          <w:sz w:val="24"/>
        </w:rPr>
        <w:t>и вне его, включая способность принимать</w:t>
      </w:r>
      <w:r w:rsidRPr="00057197">
        <w:rPr>
          <w:b/>
          <w:bCs/>
          <w:iCs/>
          <w:sz w:val="24"/>
        </w:rPr>
        <w:t xml:space="preserve"> </w:t>
      </w:r>
      <w:r w:rsidRPr="00057197">
        <w:rPr>
          <w:iCs/>
          <w:sz w:val="24"/>
        </w:rPr>
        <w:t>и сохранять учебную цель и задачу, планировать её реализацию (в том числе во внутреннем плане), контролировать и</w:t>
      </w:r>
      <w:r w:rsidRPr="00057197">
        <w:rPr>
          <w:b/>
          <w:bCs/>
          <w:iCs/>
          <w:sz w:val="24"/>
        </w:rPr>
        <w:t xml:space="preserve"> </w:t>
      </w:r>
      <w:r w:rsidRPr="00057197">
        <w:rPr>
          <w:iCs/>
          <w:sz w:val="24"/>
        </w:rPr>
        <w:t>оценивать свои действия, вносить соответствующие коррективы в их выполнение.</w:t>
      </w:r>
    </w:p>
    <w:p w14:paraId="5F500D34" w14:textId="77777777" w:rsidR="00297A7B" w:rsidRPr="00057197" w:rsidRDefault="00297A7B" w:rsidP="00297A7B">
      <w:pPr>
        <w:autoSpaceDE w:val="0"/>
        <w:autoSpaceDN w:val="0"/>
        <w:adjustRightInd w:val="0"/>
        <w:rPr>
          <w:b/>
          <w:bCs/>
          <w:iCs/>
          <w:sz w:val="24"/>
        </w:rPr>
      </w:pPr>
      <w:r w:rsidRPr="00057197">
        <w:rPr>
          <w:iCs/>
          <w:sz w:val="24"/>
        </w:rPr>
        <w:t xml:space="preserve">В </w:t>
      </w:r>
      <w:r w:rsidRPr="00057197">
        <w:rPr>
          <w:b/>
          <w:bCs/>
          <w:iCs/>
          <w:sz w:val="24"/>
        </w:rPr>
        <w:t xml:space="preserve">сфере познавательных универсальных учебных действий </w:t>
      </w:r>
      <w:r w:rsidRPr="00057197">
        <w:rPr>
          <w:iCs/>
          <w:sz w:val="24"/>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w:t>
      </w:r>
      <w:r w:rsidRPr="00057197">
        <w:rPr>
          <w:b/>
          <w:bCs/>
          <w:iCs/>
          <w:sz w:val="24"/>
        </w:rPr>
        <w:t xml:space="preserve"> </w:t>
      </w:r>
      <w:r w:rsidRPr="00057197">
        <w:rPr>
          <w:iCs/>
          <w:sz w:val="24"/>
        </w:rPr>
        <w:t>овладеют действием моделирования, а также широким спектром логических действий и операций, включая общие приёмы решения задач.</w:t>
      </w:r>
    </w:p>
    <w:p w14:paraId="1D17769C" w14:textId="77777777" w:rsidR="00297A7B" w:rsidRDefault="00297A7B" w:rsidP="00297A7B">
      <w:pPr>
        <w:autoSpaceDE w:val="0"/>
        <w:autoSpaceDN w:val="0"/>
        <w:adjustRightInd w:val="0"/>
        <w:rPr>
          <w:iCs/>
          <w:sz w:val="24"/>
        </w:rPr>
      </w:pPr>
      <w:r w:rsidRPr="00057197">
        <w:rPr>
          <w:iCs/>
          <w:sz w:val="24"/>
        </w:rPr>
        <w:t xml:space="preserve">В </w:t>
      </w:r>
      <w:r w:rsidRPr="00057197">
        <w:rPr>
          <w:b/>
          <w:bCs/>
          <w:iCs/>
          <w:sz w:val="24"/>
        </w:rPr>
        <w:t xml:space="preserve">сфере коммуникативных универсальных учебных действий </w:t>
      </w:r>
      <w:r w:rsidRPr="00057197">
        <w:rPr>
          <w:iCs/>
          <w:sz w:val="24"/>
        </w:rPr>
        <w:t>выпускники приобретут умения учитывать позицию</w:t>
      </w:r>
      <w:r w:rsidRPr="00057197">
        <w:rPr>
          <w:b/>
          <w:bCs/>
          <w:iCs/>
          <w:sz w:val="24"/>
        </w:rPr>
        <w:t xml:space="preserve"> </w:t>
      </w:r>
      <w:r w:rsidRPr="00057197">
        <w:rPr>
          <w:iCs/>
          <w:sz w:val="24"/>
        </w:rPr>
        <w:t>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w:t>
      </w:r>
      <w:r w:rsidRPr="00057197">
        <w:rPr>
          <w:b/>
          <w:bCs/>
          <w:iCs/>
          <w:sz w:val="24"/>
        </w:rPr>
        <w:t xml:space="preserve"> </w:t>
      </w:r>
      <w:r w:rsidRPr="00057197">
        <w:rPr>
          <w:iCs/>
          <w:sz w:val="24"/>
        </w:rPr>
        <w:t>предметное содержание и условия деятельности в сообщениях, важнейшими компонентами которых являются тексты.</w:t>
      </w:r>
    </w:p>
    <w:p w14:paraId="282DF5AC" w14:textId="77777777" w:rsidR="00297A7B" w:rsidRPr="00057197" w:rsidRDefault="00297A7B" w:rsidP="00297A7B">
      <w:pPr>
        <w:autoSpaceDE w:val="0"/>
        <w:autoSpaceDN w:val="0"/>
        <w:adjustRightInd w:val="0"/>
        <w:rPr>
          <w:b/>
          <w:bCs/>
          <w:iCs/>
          <w:sz w:val="24"/>
        </w:rPr>
      </w:pPr>
    </w:p>
    <w:p w14:paraId="06368767" w14:textId="77777777" w:rsidR="00297A7B" w:rsidRDefault="00297A7B" w:rsidP="002C1089">
      <w:pPr>
        <w:autoSpaceDE w:val="0"/>
        <w:autoSpaceDN w:val="0"/>
        <w:adjustRightInd w:val="0"/>
        <w:jc w:val="center"/>
        <w:rPr>
          <w:b/>
          <w:iCs/>
          <w:sz w:val="24"/>
        </w:rPr>
      </w:pPr>
      <w:r w:rsidRPr="00057197">
        <w:rPr>
          <w:b/>
          <w:iCs/>
          <w:sz w:val="24"/>
        </w:rPr>
        <w:lastRenderedPageBreak/>
        <w:t>Личностные универсальные учебные действия</w:t>
      </w:r>
    </w:p>
    <w:p w14:paraId="74F52B91" w14:textId="77777777" w:rsidR="002C1089" w:rsidRPr="00057197" w:rsidRDefault="002C1089" w:rsidP="002C1089">
      <w:pPr>
        <w:autoSpaceDE w:val="0"/>
        <w:autoSpaceDN w:val="0"/>
        <w:adjustRightInd w:val="0"/>
        <w:jc w:val="center"/>
        <w:rPr>
          <w:b/>
          <w:iCs/>
          <w:sz w:val="24"/>
        </w:rPr>
      </w:pPr>
    </w:p>
    <w:p w14:paraId="7C955FDE" w14:textId="77777777" w:rsidR="00297A7B" w:rsidRPr="00057197" w:rsidRDefault="00297A7B" w:rsidP="00297A7B">
      <w:pPr>
        <w:autoSpaceDE w:val="0"/>
        <w:autoSpaceDN w:val="0"/>
        <w:adjustRightInd w:val="0"/>
        <w:rPr>
          <w:b/>
          <w:iCs/>
          <w:sz w:val="24"/>
        </w:rPr>
      </w:pPr>
      <w:r w:rsidRPr="00057197">
        <w:rPr>
          <w:b/>
          <w:iCs/>
          <w:sz w:val="24"/>
        </w:rPr>
        <w:t xml:space="preserve"> У выпускника будут сформированы:</w:t>
      </w:r>
    </w:p>
    <w:p w14:paraId="098BD425" w14:textId="77777777" w:rsidR="00297A7B" w:rsidRPr="00057197" w:rsidRDefault="00297A7B" w:rsidP="00297A7B">
      <w:pPr>
        <w:autoSpaceDE w:val="0"/>
        <w:autoSpaceDN w:val="0"/>
        <w:adjustRightInd w:val="0"/>
        <w:rPr>
          <w:iCs/>
          <w:sz w:val="24"/>
        </w:rPr>
      </w:pPr>
      <w:r w:rsidRPr="00057197">
        <w:rPr>
          <w:iCs/>
          <w:sz w:val="24"/>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14:paraId="545632BB" w14:textId="77777777" w:rsidR="00297A7B" w:rsidRPr="00057197" w:rsidRDefault="00297A7B" w:rsidP="00297A7B">
      <w:pPr>
        <w:autoSpaceDE w:val="0"/>
        <w:autoSpaceDN w:val="0"/>
        <w:adjustRightInd w:val="0"/>
        <w:rPr>
          <w:iCs/>
          <w:sz w:val="24"/>
        </w:rPr>
      </w:pPr>
      <w:r w:rsidRPr="00057197">
        <w:rPr>
          <w:iCs/>
          <w:sz w:val="24"/>
        </w:rPr>
        <w:t>• широкая мотивационная основа учебной деятельности, включающая социальные, учебно-познавательные и внешние мотивы;</w:t>
      </w:r>
    </w:p>
    <w:p w14:paraId="09E51EFB" w14:textId="77777777" w:rsidR="00297A7B" w:rsidRPr="00057197" w:rsidRDefault="00297A7B" w:rsidP="00297A7B">
      <w:pPr>
        <w:autoSpaceDE w:val="0"/>
        <w:autoSpaceDN w:val="0"/>
        <w:adjustRightInd w:val="0"/>
        <w:rPr>
          <w:iCs/>
          <w:sz w:val="24"/>
        </w:rPr>
      </w:pPr>
      <w:r w:rsidRPr="00057197">
        <w:rPr>
          <w:iCs/>
          <w:sz w:val="24"/>
        </w:rPr>
        <w:t>• учебно-познавательный интерес к новому учебному материалу и способам решения новой задачи;</w:t>
      </w:r>
    </w:p>
    <w:p w14:paraId="35E23E01" w14:textId="77777777" w:rsidR="00297A7B" w:rsidRPr="00057197" w:rsidRDefault="00297A7B" w:rsidP="00297A7B">
      <w:pPr>
        <w:autoSpaceDE w:val="0"/>
        <w:autoSpaceDN w:val="0"/>
        <w:adjustRightInd w:val="0"/>
        <w:rPr>
          <w:iCs/>
          <w:sz w:val="24"/>
        </w:rPr>
      </w:pPr>
      <w:r w:rsidRPr="00057197">
        <w:rPr>
          <w:iCs/>
          <w:sz w:val="24"/>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14:paraId="43717664" w14:textId="77777777" w:rsidR="00297A7B" w:rsidRPr="00057197" w:rsidRDefault="00297A7B" w:rsidP="00297A7B">
      <w:pPr>
        <w:autoSpaceDE w:val="0"/>
        <w:autoSpaceDN w:val="0"/>
        <w:adjustRightInd w:val="0"/>
        <w:rPr>
          <w:iCs/>
          <w:sz w:val="24"/>
        </w:rPr>
      </w:pPr>
      <w:r w:rsidRPr="00057197">
        <w:rPr>
          <w:iCs/>
          <w:sz w:val="24"/>
        </w:rPr>
        <w:t>• способность к самооценке на основе критериев успешности учебной деятельности;</w:t>
      </w:r>
    </w:p>
    <w:p w14:paraId="72D7C5D9" w14:textId="77777777" w:rsidR="00297A7B" w:rsidRPr="00AB79C9" w:rsidRDefault="00297A7B" w:rsidP="00297A7B">
      <w:pPr>
        <w:autoSpaceDE w:val="0"/>
        <w:autoSpaceDN w:val="0"/>
        <w:adjustRightInd w:val="0"/>
        <w:ind w:firstLine="0"/>
        <w:rPr>
          <w:i/>
          <w:iCs/>
          <w:sz w:val="24"/>
        </w:rPr>
      </w:pPr>
      <w:r>
        <w:rPr>
          <w:iCs/>
          <w:sz w:val="24"/>
        </w:rPr>
        <w:t xml:space="preserve">            </w:t>
      </w:r>
      <w:r w:rsidRPr="00AB79C9">
        <w:rPr>
          <w:iCs/>
          <w:sz w:val="24"/>
        </w:rPr>
        <w:t xml:space="preserve">• </w:t>
      </w:r>
      <w:r w:rsidRPr="00AB79C9">
        <w:rPr>
          <w:i/>
          <w:iCs/>
          <w:sz w:val="24"/>
        </w:rPr>
        <w:t xml:space="preserve"> </w:t>
      </w:r>
      <w:r w:rsidRPr="00AB79C9">
        <w:rPr>
          <w:iCs/>
          <w:sz w:val="24"/>
        </w:rPr>
        <w:t>основы гражданской идентичности личности в форме осознания «Я» как гражданина России, чувства сопричастности и гордости за свою Родину, народ и историю</w:t>
      </w:r>
      <w:r w:rsidR="00DB13A2">
        <w:rPr>
          <w:i/>
          <w:iCs/>
          <w:sz w:val="24"/>
        </w:rPr>
        <w:t>.</w:t>
      </w:r>
    </w:p>
    <w:p w14:paraId="5ACE08C5" w14:textId="77777777" w:rsidR="00297A7B" w:rsidRPr="00057197" w:rsidRDefault="00297A7B" w:rsidP="00297A7B">
      <w:pPr>
        <w:autoSpaceDE w:val="0"/>
        <w:autoSpaceDN w:val="0"/>
        <w:adjustRightInd w:val="0"/>
        <w:rPr>
          <w:iCs/>
          <w:sz w:val="24"/>
        </w:rPr>
      </w:pPr>
      <w:r w:rsidRPr="00057197">
        <w:rPr>
          <w:iCs/>
          <w:sz w:val="24"/>
        </w:rPr>
        <w:t>• ориентация в нравственном содержании и смысле как собственных поступков, так и поступков окружающих людей;</w:t>
      </w:r>
    </w:p>
    <w:p w14:paraId="2D335FFC" w14:textId="77777777" w:rsidR="00297A7B" w:rsidRPr="00057197" w:rsidRDefault="00297A7B" w:rsidP="00297A7B">
      <w:pPr>
        <w:autoSpaceDE w:val="0"/>
        <w:autoSpaceDN w:val="0"/>
        <w:adjustRightInd w:val="0"/>
        <w:rPr>
          <w:iCs/>
          <w:sz w:val="24"/>
        </w:rPr>
      </w:pPr>
      <w:r w:rsidRPr="00057197">
        <w:rPr>
          <w:iCs/>
          <w:sz w:val="24"/>
        </w:rPr>
        <w:t>• 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14:paraId="26F60809" w14:textId="77777777" w:rsidR="00297A7B" w:rsidRPr="00057197" w:rsidRDefault="00297A7B" w:rsidP="00297A7B">
      <w:pPr>
        <w:autoSpaceDE w:val="0"/>
        <w:autoSpaceDN w:val="0"/>
        <w:adjustRightInd w:val="0"/>
        <w:rPr>
          <w:iCs/>
          <w:sz w:val="24"/>
        </w:rPr>
      </w:pPr>
      <w:r w:rsidRPr="00057197">
        <w:rPr>
          <w:iCs/>
          <w:sz w:val="24"/>
        </w:rPr>
        <w:t>• развитие этических чувств — стыда, вины, совести как регуляторов морального поведения;</w:t>
      </w:r>
    </w:p>
    <w:p w14:paraId="479F11AB" w14:textId="77777777" w:rsidR="00297A7B" w:rsidRPr="00057197" w:rsidRDefault="00297A7B" w:rsidP="00297A7B">
      <w:pPr>
        <w:autoSpaceDE w:val="0"/>
        <w:autoSpaceDN w:val="0"/>
        <w:adjustRightInd w:val="0"/>
        <w:rPr>
          <w:iCs/>
          <w:sz w:val="24"/>
        </w:rPr>
      </w:pPr>
      <w:r w:rsidRPr="00057197">
        <w:rPr>
          <w:iCs/>
          <w:sz w:val="24"/>
        </w:rPr>
        <w:t>• эмпатия как понимание чувств других людей и сопереживание им;</w:t>
      </w:r>
    </w:p>
    <w:p w14:paraId="3C75A324" w14:textId="77777777" w:rsidR="00297A7B" w:rsidRPr="00057197" w:rsidRDefault="00297A7B" w:rsidP="00297A7B">
      <w:pPr>
        <w:autoSpaceDE w:val="0"/>
        <w:autoSpaceDN w:val="0"/>
        <w:adjustRightInd w:val="0"/>
        <w:rPr>
          <w:iCs/>
          <w:sz w:val="24"/>
        </w:rPr>
      </w:pPr>
      <w:r w:rsidRPr="00057197">
        <w:rPr>
          <w:iCs/>
          <w:sz w:val="24"/>
        </w:rPr>
        <w:t>• установка на здоровый образ жизни;</w:t>
      </w:r>
    </w:p>
    <w:p w14:paraId="080063A3" w14:textId="77777777" w:rsidR="00297A7B" w:rsidRPr="00AB79C9" w:rsidRDefault="00297A7B" w:rsidP="00297A7B">
      <w:pPr>
        <w:autoSpaceDE w:val="0"/>
        <w:autoSpaceDN w:val="0"/>
        <w:adjustRightInd w:val="0"/>
        <w:rPr>
          <w:i/>
          <w:iCs/>
          <w:sz w:val="24"/>
        </w:rPr>
      </w:pPr>
      <w:r w:rsidRPr="00057197">
        <w:rPr>
          <w:iCs/>
          <w:sz w:val="24"/>
        </w:rPr>
        <w:t>• основы экологической культуры: принятие ценности природного мира, готовность следовать в своей деятельности нормам природоохранного, поведения</w:t>
      </w:r>
      <w:r w:rsidRPr="00057197">
        <w:rPr>
          <w:i/>
          <w:iCs/>
          <w:sz w:val="24"/>
        </w:rPr>
        <w:t>;</w:t>
      </w:r>
      <w:r w:rsidRPr="00AB79C9">
        <w:rPr>
          <w:i/>
          <w:iCs/>
          <w:sz w:val="24"/>
        </w:rPr>
        <w:t xml:space="preserve"> </w:t>
      </w:r>
    </w:p>
    <w:p w14:paraId="62560763" w14:textId="0079E533" w:rsidR="009F4A65" w:rsidRPr="00521B03" w:rsidRDefault="00297A7B" w:rsidP="00521B03">
      <w:pPr>
        <w:rPr>
          <w:iCs/>
          <w:sz w:val="24"/>
        </w:rPr>
      </w:pPr>
      <w:r w:rsidRPr="00AB79C9">
        <w:rPr>
          <w:iCs/>
          <w:sz w:val="24"/>
        </w:rPr>
        <w:t>• чувство прекрасного и эстетические чувства на основе знакомства с мировой и отечеств</w:t>
      </w:r>
      <w:r w:rsidR="00521B03">
        <w:rPr>
          <w:iCs/>
          <w:sz w:val="24"/>
        </w:rPr>
        <w:t>енной художественной культурой.</w:t>
      </w:r>
    </w:p>
    <w:p w14:paraId="19664BE4" w14:textId="77777777" w:rsidR="009F4A65" w:rsidRDefault="009F4A65" w:rsidP="00297A7B">
      <w:pPr>
        <w:autoSpaceDE w:val="0"/>
        <w:autoSpaceDN w:val="0"/>
        <w:adjustRightInd w:val="0"/>
        <w:ind w:firstLine="0"/>
        <w:rPr>
          <w:b/>
          <w:i/>
          <w:iCs/>
          <w:sz w:val="24"/>
        </w:rPr>
      </w:pPr>
    </w:p>
    <w:p w14:paraId="6A43AFB6" w14:textId="77777777" w:rsidR="00297A7B" w:rsidRPr="00057197" w:rsidRDefault="00297A7B" w:rsidP="00297A7B">
      <w:pPr>
        <w:autoSpaceDE w:val="0"/>
        <w:autoSpaceDN w:val="0"/>
        <w:adjustRightInd w:val="0"/>
        <w:ind w:firstLine="0"/>
        <w:rPr>
          <w:b/>
          <w:i/>
          <w:iCs/>
          <w:sz w:val="24"/>
        </w:rPr>
      </w:pPr>
      <w:r w:rsidRPr="00057197">
        <w:rPr>
          <w:b/>
          <w:i/>
          <w:iCs/>
          <w:sz w:val="24"/>
        </w:rPr>
        <w:t>Выпускник получит возможность для формирования:</w:t>
      </w:r>
    </w:p>
    <w:p w14:paraId="41B8DA85" w14:textId="77777777" w:rsidR="00297A7B" w:rsidRPr="00057197" w:rsidRDefault="00DB13A2" w:rsidP="00297A7B">
      <w:pPr>
        <w:autoSpaceDE w:val="0"/>
        <w:autoSpaceDN w:val="0"/>
        <w:adjustRightInd w:val="0"/>
        <w:rPr>
          <w:i/>
          <w:iCs/>
          <w:sz w:val="24"/>
        </w:rPr>
      </w:pPr>
      <w:r>
        <w:rPr>
          <w:i/>
          <w:iCs/>
          <w:sz w:val="24"/>
        </w:rPr>
        <w:t>• внутренней позиции уча</w:t>
      </w:r>
      <w:r w:rsidR="00297A7B" w:rsidRPr="00057197">
        <w:rPr>
          <w:i/>
          <w:iCs/>
          <w:sz w:val="24"/>
        </w:rPr>
        <w:t>щегося на уровне положительного отношения к</w:t>
      </w:r>
      <w:r>
        <w:rPr>
          <w:i/>
          <w:iCs/>
          <w:sz w:val="24"/>
        </w:rPr>
        <w:t xml:space="preserve"> организации, осуществляющей образовательную деятельность</w:t>
      </w:r>
      <w:r w:rsidR="00297A7B" w:rsidRPr="00057197">
        <w:rPr>
          <w:i/>
          <w:iCs/>
          <w:sz w:val="24"/>
        </w:rPr>
        <w:t>, понимания необходимости учения, выраженного в преобладании учебно-познавательных мотивов и предпочтении социального способа оценки знаний;</w:t>
      </w:r>
    </w:p>
    <w:p w14:paraId="6BA3EE64" w14:textId="77777777" w:rsidR="00297A7B" w:rsidRPr="00057197" w:rsidRDefault="00297A7B" w:rsidP="00297A7B">
      <w:pPr>
        <w:autoSpaceDE w:val="0"/>
        <w:autoSpaceDN w:val="0"/>
        <w:adjustRightInd w:val="0"/>
        <w:rPr>
          <w:i/>
          <w:iCs/>
          <w:sz w:val="24"/>
        </w:rPr>
      </w:pPr>
      <w:r w:rsidRPr="00057197">
        <w:rPr>
          <w:i/>
          <w:iCs/>
          <w:sz w:val="24"/>
        </w:rPr>
        <w:t>• выраженной устойчивой учебно-познавательной мотивации учения;</w:t>
      </w:r>
    </w:p>
    <w:p w14:paraId="0AFD5683" w14:textId="77777777" w:rsidR="00297A7B" w:rsidRPr="00057197" w:rsidRDefault="00297A7B" w:rsidP="00297A7B">
      <w:pPr>
        <w:autoSpaceDE w:val="0"/>
        <w:autoSpaceDN w:val="0"/>
        <w:adjustRightInd w:val="0"/>
        <w:rPr>
          <w:i/>
          <w:iCs/>
          <w:sz w:val="24"/>
        </w:rPr>
      </w:pPr>
      <w:r w:rsidRPr="00057197">
        <w:rPr>
          <w:i/>
          <w:iCs/>
          <w:sz w:val="24"/>
        </w:rPr>
        <w:t>• устойчивого учебно-познавательного интереса к новым общим способам решения задач;</w:t>
      </w:r>
    </w:p>
    <w:p w14:paraId="33EC8D86" w14:textId="77777777" w:rsidR="00297A7B" w:rsidRPr="00057197" w:rsidRDefault="00297A7B" w:rsidP="00297A7B">
      <w:pPr>
        <w:autoSpaceDE w:val="0"/>
        <w:autoSpaceDN w:val="0"/>
        <w:adjustRightInd w:val="0"/>
        <w:rPr>
          <w:i/>
          <w:iCs/>
          <w:sz w:val="24"/>
        </w:rPr>
      </w:pPr>
      <w:r w:rsidRPr="00057197">
        <w:rPr>
          <w:i/>
          <w:iCs/>
          <w:sz w:val="24"/>
        </w:rPr>
        <w:t>• адекватного понимания причин успешности/неуспешности учебной деятельности;</w:t>
      </w:r>
    </w:p>
    <w:p w14:paraId="14FE0E6C" w14:textId="77777777" w:rsidR="00297A7B" w:rsidRPr="00057197" w:rsidRDefault="00297A7B" w:rsidP="00297A7B">
      <w:pPr>
        <w:autoSpaceDE w:val="0"/>
        <w:autoSpaceDN w:val="0"/>
        <w:adjustRightInd w:val="0"/>
        <w:rPr>
          <w:i/>
          <w:iCs/>
          <w:sz w:val="24"/>
        </w:rPr>
      </w:pPr>
      <w:r w:rsidRPr="00057197">
        <w:rPr>
          <w:i/>
          <w:iCs/>
          <w:sz w:val="24"/>
        </w:rPr>
        <w:t>• положительной адекватной дифференцированной самооценки на основе критерия успешности реализации социальной роли «хорошего ученика»;</w:t>
      </w:r>
    </w:p>
    <w:p w14:paraId="717BF64F" w14:textId="77777777" w:rsidR="00297A7B" w:rsidRPr="00057197" w:rsidRDefault="00297A7B" w:rsidP="00297A7B">
      <w:pPr>
        <w:autoSpaceDE w:val="0"/>
        <w:autoSpaceDN w:val="0"/>
        <w:adjustRightInd w:val="0"/>
        <w:rPr>
          <w:i/>
          <w:iCs/>
          <w:sz w:val="24"/>
        </w:rPr>
      </w:pPr>
      <w:r w:rsidRPr="00057197">
        <w:rPr>
          <w:i/>
          <w:iCs/>
          <w:sz w:val="24"/>
        </w:rPr>
        <w:t>• компетентности в реализации основ гражданской идентичности в поступках и деятельности;</w:t>
      </w:r>
    </w:p>
    <w:p w14:paraId="3BA533EE" w14:textId="77777777" w:rsidR="00297A7B" w:rsidRPr="00057197" w:rsidRDefault="00297A7B" w:rsidP="00297A7B">
      <w:pPr>
        <w:autoSpaceDE w:val="0"/>
        <w:autoSpaceDN w:val="0"/>
        <w:adjustRightInd w:val="0"/>
        <w:rPr>
          <w:i/>
          <w:iCs/>
          <w:sz w:val="24"/>
        </w:rPr>
      </w:pPr>
      <w:r w:rsidRPr="00057197">
        <w:rPr>
          <w:i/>
          <w:iCs/>
          <w:sz w:val="24"/>
        </w:rPr>
        <w:t>• 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14:paraId="4BC5F56C" w14:textId="77777777" w:rsidR="00297A7B" w:rsidRPr="00057197" w:rsidRDefault="00297A7B" w:rsidP="00297A7B">
      <w:pPr>
        <w:autoSpaceDE w:val="0"/>
        <w:autoSpaceDN w:val="0"/>
        <w:adjustRightInd w:val="0"/>
        <w:rPr>
          <w:i/>
          <w:iCs/>
          <w:sz w:val="24"/>
        </w:rPr>
      </w:pPr>
      <w:r w:rsidRPr="00057197">
        <w:rPr>
          <w:i/>
          <w:iCs/>
          <w:sz w:val="24"/>
        </w:rPr>
        <w:t>• установки на здоровый образ жизни и реализации её в реальном поведении и поступках;</w:t>
      </w:r>
    </w:p>
    <w:p w14:paraId="04650069" w14:textId="77777777" w:rsidR="00297A7B" w:rsidRPr="00057197" w:rsidRDefault="00297A7B" w:rsidP="00297A7B">
      <w:pPr>
        <w:autoSpaceDE w:val="0"/>
        <w:autoSpaceDN w:val="0"/>
        <w:adjustRightInd w:val="0"/>
        <w:rPr>
          <w:i/>
          <w:iCs/>
          <w:sz w:val="24"/>
        </w:rPr>
      </w:pPr>
      <w:r w:rsidRPr="00057197">
        <w:rPr>
          <w:i/>
          <w:iCs/>
          <w:sz w:val="24"/>
        </w:rPr>
        <w:t>• осознанных устойчивых эстетических предпочтений и ориентации на искусство как значимую сферу человеческой жизни;</w:t>
      </w:r>
    </w:p>
    <w:p w14:paraId="31CD7D42" w14:textId="77777777" w:rsidR="00297A7B" w:rsidRPr="00057197" w:rsidRDefault="00297A7B" w:rsidP="00297A7B">
      <w:pPr>
        <w:autoSpaceDE w:val="0"/>
        <w:autoSpaceDN w:val="0"/>
        <w:adjustRightInd w:val="0"/>
        <w:rPr>
          <w:i/>
          <w:iCs/>
          <w:sz w:val="24"/>
        </w:rPr>
      </w:pPr>
      <w:r w:rsidRPr="00057197">
        <w:rPr>
          <w:i/>
          <w:iCs/>
          <w:sz w:val="24"/>
        </w:rPr>
        <w:t>• 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14:paraId="334B20E6" w14:textId="77777777" w:rsidR="00297A7B" w:rsidRDefault="00297A7B" w:rsidP="00297A7B">
      <w:pPr>
        <w:autoSpaceDE w:val="0"/>
        <w:autoSpaceDN w:val="0"/>
        <w:adjustRightInd w:val="0"/>
        <w:rPr>
          <w:b/>
          <w:iCs/>
          <w:sz w:val="24"/>
        </w:rPr>
      </w:pPr>
    </w:p>
    <w:p w14:paraId="6439DBD0" w14:textId="77777777" w:rsidR="00297A7B" w:rsidRDefault="00297A7B" w:rsidP="002C1089">
      <w:pPr>
        <w:autoSpaceDE w:val="0"/>
        <w:autoSpaceDN w:val="0"/>
        <w:adjustRightInd w:val="0"/>
        <w:jc w:val="center"/>
        <w:rPr>
          <w:b/>
          <w:iCs/>
          <w:sz w:val="24"/>
        </w:rPr>
      </w:pPr>
      <w:r w:rsidRPr="00057197">
        <w:rPr>
          <w:b/>
          <w:iCs/>
          <w:sz w:val="24"/>
        </w:rPr>
        <w:t>Регулятивные универсальные учебные действия</w:t>
      </w:r>
    </w:p>
    <w:p w14:paraId="1AB2A69D" w14:textId="77777777" w:rsidR="002C1089" w:rsidRPr="00057197" w:rsidRDefault="002C1089" w:rsidP="002C1089">
      <w:pPr>
        <w:autoSpaceDE w:val="0"/>
        <w:autoSpaceDN w:val="0"/>
        <w:adjustRightInd w:val="0"/>
        <w:jc w:val="center"/>
        <w:rPr>
          <w:b/>
          <w:iCs/>
          <w:sz w:val="24"/>
        </w:rPr>
      </w:pPr>
    </w:p>
    <w:p w14:paraId="52AE85AA" w14:textId="77777777" w:rsidR="00297A7B" w:rsidRPr="00057197" w:rsidRDefault="00297A7B" w:rsidP="00297A7B">
      <w:pPr>
        <w:autoSpaceDE w:val="0"/>
        <w:autoSpaceDN w:val="0"/>
        <w:adjustRightInd w:val="0"/>
        <w:rPr>
          <w:b/>
          <w:iCs/>
          <w:sz w:val="24"/>
        </w:rPr>
      </w:pPr>
      <w:r w:rsidRPr="00057197">
        <w:rPr>
          <w:b/>
          <w:iCs/>
          <w:sz w:val="24"/>
        </w:rPr>
        <w:t>Выпускник научится:</w:t>
      </w:r>
    </w:p>
    <w:p w14:paraId="0C4AA02E" w14:textId="77777777" w:rsidR="00297A7B" w:rsidRPr="00057197" w:rsidRDefault="00297A7B" w:rsidP="00297A7B">
      <w:pPr>
        <w:autoSpaceDE w:val="0"/>
        <w:autoSpaceDN w:val="0"/>
        <w:adjustRightInd w:val="0"/>
        <w:rPr>
          <w:iCs/>
          <w:sz w:val="24"/>
        </w:rPr>
      </w:pPr>
      <w:r w:rsidRPr="00057197">
        <w:rPr>
          <w:iCs/>
          <w:sz w:val="24"/>
        </w:rPr>
        <w:t>• принимать и сохранять учебную задачу;</w:t>
      </w:r>
    </w:p>
    <w:p w14:paraId="25EFBAE3" w14:textId="77777777" w:rsidR="00297A7B" w:rsidRPr="00057197" w:rsidRDefault="00297A7B" w:rsidP="00297A7B">
      <w:pPr>
        <w:autoSpaceDE w:val="0"/>
        <w:autoSpaceDN w:val="0"/>
        <w:adjustRightInd w:val="0"/>
        <w:rPr>
          <w:iCs/>
          <w:sz w:val="24"/>
        </w:rPr>
      </w:pPr>
      <w:r w:rsidRPr="00057197">
        <w:rPr>
          <w:iCs/>
          <w:sz w:val="24"/>
        </w:rPr>
        <w:t>• учитывать выделенные учителем ориентиры действия в новом учебном материале в сотрудничестве с учителем;</w:t>
      </w:r>
    </w:p>
    <w:p w14:paraId="78E15673" w14:textId="77777777" w:rsidR="00297A7B" w:rsidRPr="00057197" w:rsidRDefault="00297A7B" w:rsidP="00297A7B">
      <w:pPr>
        <w:autoSpaceDE w:val="0"/>
        <w:autoSpaceDN w:val="0"/>
        <w:adjustRightInd w:val="0"/>
        <w:rPr>
          <w:iCs/>
          <w:sz w:val="24"/>
        </w:rPr>
      </w:pPr>
      <w:r w:rsidRPr="00057197">
        <w:rPr>
          <w:iCs/>
          <w:sz w:val="24"/>
        </w:rPr>
        <w:t>• планировать свои действия в соответствии с поставленной задачей и условиями её реализации, в том числе во внутреннем плане;</w:t>
      </w:r>
    </w:p>
    <w:p w14:paraId="77BE7E9F" w14:textId="77777777" w:rsidR="00297A7B" w:rsidRPr="00057197" w:rsidRDefault="00297A7B" w:rsidP="00297A7B">
      <w:pPr>
        <w:autoSpaceDE w:val="0"/>
        <w:autoSpaceDN w:val="0"/>
        <w:adjustRightInd w:val="0"/>
        <w:rPr>
          <w:iCs/>
          <w:sz w:val="24"/>
        </w:rPr>
      </w:pPr>
      <w:r w:rsidRPr="00057197">
        <w:rPr>
          <w:iCs/>
          <w:sz w:val="24"/>
        </w:rPr>
        <w:t>• учитывать установленные правила в планировании и контроле способа решения;</w:t>
      </w:r>
    </w:p>
    <w:p w14:paraId="620C9BE9" w14:textId="77777777" w:rsidR="00297A7B" w:rsidRPr="00057197" w:rsidRDefault="00297A7B" w:rsidP="00297A7B">
      <w:pPr>
        <w:autoSpaceDE w:val="0"/>
        <w:autoSpaceDN w:val="0"/>
        <w:adjustRightInd w:val="0"/>
        <w:rPr>
          <w:iCs/>
          <w:sz w:val="24"/>
        </w:rPr>
      </w:pPr>
      <w:r w:rsidRPr="00057197">
        <w:rPr>
          <w:iCs/>
          <w:sz w:val="24"/>
        </w:rPr>
        <w:t>• осуществлять итоговый и пошаговый контроль по результату (в случае работы в интерактивной среде пользоваться реакцией среды решения задачи);</w:t>
      </w:r>
    </w:p>
    <w:p w14:paraId="18C6271E" w14:textId="77777777" w:rsidR="00297A7B" w:rsidRPr="00057197" w:rsidRDefault="00297A7B" w:rsidP="00297A7B">
      <w:pPr>
        <w:autoSpaceDE w:val="0"/>
        <w:autoSpaceDN w:val="0"/>
        <w:adjustRightInd w:val="0"/>
        <w:rPr>
          <w:iCs/>
          <w:sz w:val="24"/>
        </w:rPr>
      </w:pPr>
      <w:r w:rsidRPr="00057197">
        <w:rPr>
          <w:iCs/>
          <w:sz w:val="24"/>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14:paraId="04D76BD7" w14:textId="77777777" w:rsidR="00297A7B" w:rsidRPr="00057197" w:rsidRDefault="00297A7B" w:rsidP="00297A7B">
      <w:pPr>
        <w:autoSpaceDE w:val="0"/>
        <w:autoSpaceDN w:val="0"/>
        <w:adjustRightInd w:val="0"/>
        <w:rPr>
          <w:iCs/>
          <w:sz w:val="24"/>
        </w:rPr>
      </w:pPr>
      <w:r w:rsidRPr="00057197">
        <w:rPr>
          <w:iCs/>
          <w:sz w:val="24"/>
        </w:rPr>
        <w:t>• адекватно воспринимать предложения и оценку учителей, товарищей, родителей и других людей;</w:t>
      </w:r>
    </w:p>
    <w:p w14:paraId="5750C496" w14:textId="77777777" w:rsidR="00297A7B" w:rsidRPr="00057197" w:rsidRDefault="00297A7B" w:rsidP="00297A7B">
      <w:pPr>
        <w:autoSpaceDE w:val="0"/>
        <w:autoSpaceDN w:val="0"/>
        <w:adjustRightInd w:val="0"/>
        <w:rPr>
          <w:iCs/>
          <w:sz w:val="24"/>
        </w:rPr>
      </w:pPr>
      <w:r w:rsidRPr="00057197">
        <w:rPr>
          <w:iCs/>
          <w:sz w:val="24"/>
        </w:rPr>
        <w:t>• различать способ и результат действия;</w:t>
      </w:r>
    </w:p>
    <w:p w14:paraId="50929225" w14:textId="77777777" w:rsidR="00297A7B" w:rsidRPr="00057197" w:rsidRDefault="00297A7B" w:rsidP="00297A7B">
      <w:pPr>
        <w:autoSpaceDE w:val="0"/>
        <w:autoSpaceDN w:val="0"/>
        <w:adjustRightInd w:val="0"/>
        <w:rPr>
          <w:iCs/>
          <w:sz w:val="24"/>
        </w:rPr>
      </w:pPr>
      <w:r w:rsidRPr="00057197">
        <w:rPr>
          <w:iCs/>
          <w:sz w:val="24"/>
        </w:rPr>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14:paraId="21FD859C" w14:textId="77777777" w:rsidR="00297A7B" w:rsidRPr="00057197" w:rsidRDefault="00297A7B" w:rsidP="00297A7B">
      <w:pPr>
        <w:autoSpaceDE w:val="0"/>
        <w:autoSpaceDN w:val="0"/>
        <w:adjustRightInd w:val="0"/>
        <w:rPr>
          <w:iCs/>
          <w:sz w:val="24"/>
        </w:rPr>
      </w:pPr>
      <w:r w:rsidRPr="00057197">
        <w:rPr>
          <w:iCs/>
          <w:sz w:val="24"/>
        </w:rPr>
        <w:t>• выполнять учебные действия в материализованной, гипермедийной, громкоречевой и умственной форме.</w:t>
      </w:r>
    </w:p>
    <w:p w14:paraId="15FB884B" w14:textId="77777777" w:rsidR="00297A7B" w:rsidRPr="00057197" w:rsidRDefault="00297A7B" w:rsidP="00297A7B">
      <w:pPr>
        <w:autoSpaceDE w:val="0"/>
        <w:autoSpaceDN w:val="0"/>
        <w:adjustRightInd w:val="0"/>
        <w:rPr>
          <w:b/>
          <w:i/>
          <w:iCs/>
          <w:sz w:val="24"/>
        </w:rPr>
      </w:pPr>
      <w:r w:rsidRPr="00057197">
        <w:rPr>
          <w:b/>
          <w:i/>
          <w:iCs/>
          <w:sz w:val="24"/>
        </w:rPr>
        <w:t>Выпускник получит возможность научиться:</w:t>
      </w:r>
    </w:p>
    <w:p w14:paraId="6DA857D2" w14:textId="77777777" w:rsidR="00297A7B" w:rsidRPr="00057197" w:rsidRDefault="00297A7B" w:rsidP="00297A7B">
      <w:pPr>
        <w:autoSpaceDE w:val="0"/>
        <w:autoSpaceDN w:val="0"/>
        <w:adjustRightInd w:val="0"/>
        <w:rPr>
          <w:i/>
          <w:iCs/>
          <w:sz w:val="24"/>
        </w:rPr>
      </w:pPr>
      <w:r w:rsidRPr="00057197">
        <w:rPr>
          <w:i/>
          <w:iCs/>
          <w:sz w:val="24"/>
        </w:rPr>
        <w:t>• в сотрудничестве с учителем ставить новые учебные задачи;</w:t>
      </w:r>
    </w:p>
    <w:p w14:paraId="6E3E046E" w14:textId="77777777" w:rsidR="00297A7B" w:rsidRPr="00057197" w:rsidRDefault="00297A7B" w:rsidP="00297A7B">
      <w:pPr>
        <w:autoSpaceDE w:val="0"/>
        <w:autoSpaceDN w:val="0"/>
        <w:adjustRightInd w:val="0"/>
        <w:rPr>
          <w:i/>
          <w:iCs/>
          <w:sz w:val="24"/>
        </w:rPr>
      </w:pPr>
      <w:r w:rsidRPr="00057197">
        <w:rPr>
          <w:i/>
          <w:iCs/>
          <w:sz w:val="24"/>
        </w:rPr>
        <w:t>• преобразовывать практическую задачу в познавательную;</w:t>
      </w:r>
    </w:p>
    <w:p w14:paraId="5C3CD497" w14:textId="77777777" w:rsidR="00297A7B" w:rsidRPr="00057197" w:rsidRDefault="00297A7B" w:rsidP="00297A7B">
      <w:pPr>
        <w:autoSpaceDE w:val="0"/>
        <w:autoSpaceDN w:val="0"/>
        <w:adjustRightInd w:val="0"/>
        <w:rPr>
          <w:i/>
          <w:iCs/>
          <w:sz w:val="24"/>
        </w:rPr>
      </w:pPr>
      <w:r w:rsidRPr="00057197">
        <w:rPr>
          <w:i/>
          <w:iCs/>
          <w:sz w:val="24"/>
        </w:rPr>
        <w:t>• проявлять познавательную инициативу в учебном сотрудничестве;</w:t>
      </w:r>
    </w:p>
    <w:p w14:paraId="24B47C99" w14:textId="77777777" w:rsidR="00297A7B" w:rsidRPr="00057197" w:rsidRDefault="00297A7B" w:rsidP="00297A7B">
      <w:pPr>
        <w:autoSpaceDE w:val="0"/>
        <w:autoSpaceDN w:val="0"/>
        <w:adjustRightInd w:val="0"/>
        <w:rPr>
          <w:i/>
          <w:iCs/>
          <w:sz w:val="24"/>
        </w:rPr>
      </w:pPr>
      <w:r w:rsidRPr="00057197">
        <w:rPr>
          <w:i/>
          <w:iCs/>
          <w:sz w:val="24"/>
        </w:rPr>
        <w:t>• самостоятельно учитывать выделенные учителем ориентиры действия в новом учебном материале;</w:t>
      </w:r>
    </w:p>
    <w:p w14:paraId="3B1CC7F5" w14:textId="77777777" w:rsidR="00297A7B" w:rsidRPr="00057197" w:rsidRDefault="00297A7B" w:rsidP="00297A7B">
      <w:pPr>
        <w:autoSpaceDE w:val="0"/>
        <w:autoSpaceDN w:val="0"/>
        <w:adjustRightInd w:val="0"/>
        <w:rPr>
          <w:i/>
          <w:iCs/>
          <w:sz w:val="24"/>
        </w:rPr>
      </w:pPr>
      <w:r w:rsidRPr="00057197">
        <w:rPr>
          <w:i/>
          <w:iCs/>
          <w:sz w:val="24"/>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14:paraId="5A2FDBB1" w14:textId="77777777" w:rsidR="00297A7B" w:rsidRDefault="00297A7B" w:rsidP="00297A7B">
      <w:pPr>
        <w:autoSpaceDE w:val="0"/>
        <w:autoSpaceDN w:val="0"/>
        <w:adjustRightInd w:val="0"/>
        <w:rPr>
          <w:i/>
          <w:iCs/>
          <w:sz w:val="24"/>
        </w:rPr>
      </w:pPr>
      <w:r w:rsidRPr="00057197">
        <w:rPr>
          <w:i/>
          <w:iCs/>
          <w:sz w:val="24"/>
        </w:rPr>
        <w:t>•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14:paraId="790BFF65" w14:textId="77777777" w:rsidR="002C1089" w:rsidRPr="00057197" w:rsidRDefault="002C1089" w:rsidP="00297A7B">
      <w:pPr>
        <w:autoSpaceDE w:val="0"/>
        <w:autoSpaceDN w:val="0"/>
        <w:adjustRightInd w:val="0"/>
        <w:rPr>
          <w:i/>
          <w:iCs/>
          <w:sz w:val="24"/>
        </w:rPr>
      </w:pPr>
    </w:p>
    <w:p w14:paraId="5C51CDAF" w14:textId="77777777" w:rsidR="002C1089" w:rsidRPr="00057197" w:rsidRDefault="00297A7B" w:rsidP="002C1089">
      <w:pPr>
        <w:autoSpaceDE w:val="0"/>
        <w:autoSpaceDN w:val="0"/>
        <w:adjustRightInd w:val="0"/>
        <w:jc w:val="center"/>
        <w:rPr>
          <w:b/>
          <w:iCs/>
          <w:sz w:val="24"/>
        </w:rPr>
      </w:pPr>
      <w:r w:rsidRPr="00057197">
        <w:rPr>
          <w:b/>
          <w:iCs/>
          <w:sz w:val="24"/>
        </w:rPr>
        <w:t>Познавательные универсальные учебные действия</w:t>
      </w:r>
    </w:p>
    <w:p w14:paraId="494CA67D" w14:textId="77777777" w:rsidR="00297A7B" w:rsidRPr="00057197" w:rsidRDefault="00297A7B" w:rsidP="00297A7B">
      <w:pPr>
        <w:autoSpaceDE w:val="0"/>
        <w:autoSpaceDN w:val="0"/>
        <w:adjustRightInd w:val="0"/>
        <w:rPr>
          <w:b/>
          <w:iCs/>
          <w:sz w:val="24"/>
        </w:rPr>
      </w:pPr>
      <w:r w:rsidRPr="00057197">
        <w:rPr>
          <w:b/>
          <w:iCs/>
          <w:sz w:val="24"/>
        </w:rPr>
        <w:t>Выпускник научится:</w:t>
      </w:r>
    </w:p>
    <w:p w14:paraId="1C9BE32D" w14:textId="77777777" w:rsidR="00297A7B" w:rsidRPr="00057197" w:rsidRDefault="00297A7B" w:rsidP="00297A7B">
      <w:pPr>
        <w:autoSpaceDE w:val="0"/>
        <w:autoSpaceDN w:val="0"/>
        <w:adjustRightInd w:val="0"/>
        <w:rPr>
          <w:iCs/>
          <w:sz w:val="24"/>
        </w:rPr>
      </w:pPr>
      <w:r w:rsidRPr="00057197">
        <w:rPr>
          <w:iCs/>
          <w:sz w:val="24"/>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14:paraId="2367000E" w14:textId="77777777" w:rsidR="00297A7B" w:rsidRPr="00057197" w:rsidRDefault="00297A7B" w:rsidP="00297A7B">
      <w:pPr>
        <w:autoSpaceDE w:val="0"/>
        <w:autoSpaceDN w:val="0"/>
        <w:adjustRightInd w:val="0"/>
        <w:rPr>
          <w:iCs/>
          <w:sz w:val="24"/>
        </w:rPr>
      </w:pPr>
      <w:r w:rsidRPr="00057197">
        <w:rPr>
          <w:iCs/>
          <w:sz w:val="24"/>
        </w:rPr>
        <w:t>• осуществлять запись (фиксацию) выборочной информации об окружающем мире и о себе самом, в том числе с помощью инструментов ИКТ;</w:t>
      </w:r>
    </w:p>
    <w:p w14:paraId="4179D03C" w14:textId="77777777" w:rsidR="00297A7B" w:rsidRPr="00057197" w:rsidRDefault="00297A7B" w:rsidP="00297A7B">
      <w:pPr>
        <w:autoSpaceDE w:val="0"/>
        <w:autoSpaceDN w:val="0"/>
        <w:adjustRightInd w:val="0"/>
        <w:rPr>
          <w:iCs/>
          <w:sz w:val="24"/>
        </w:rPr>
      </w:pPr>
      <w:r w:rsidRPr="00057197">
        <w:rPr>
          <w:iCs/>
          <w:sz w:val="24"/>
        </w:rPr>
        <w:t>• использовать знаково-символические средства, в том числе модели (включая виртуальные) и схемы (включая концептуальные) для решения задач;</w:t>
      </w:r>
    </w:p>
    <w:p w14:paraId="79365BA5" w14:textId="77777777" w:rsidR="00297A7B" w:rsidRPr="00057197" w:rsidRDefault="00297A7B" w:rsidP="00297A7B">
      <w:pPr>
        <w:autoSpaceDE w:val="0"/>
        <w:autoSpaceDN w:val="0"/>
        <w:adjustRightInd w:val="0"/>
        <w:rPr>
          <w:iCs/>
          <w:sz w:val="24"/>
        </w:rPr>
      </w:pPr>
      <w:r w:rsidRPr="00057197">
        <w:rPr>
          <w:iCs/>
          <w:sz w:val="24"/>
        </w:rPr>
        <w:t>• строить сообщения в устной и письменной форме;</w:t>
      </w:r>
    </w:p>
    <w:p w14:paraId="3566BE94" w14:textId="77777777" w:rsidR="00297A7B" w:rsidRPr="00057197" w:rsidRDefault="00297A7B" w:rsidP="00297A7B">
      <w:pPr>
        <w:autoSpaceDE w:val="0"/>
        <w:autoSpaceDN w:val="0"/>
        <w:adjustRightInd w:val="0"/>
        <w:rPr>
          <w:iCs/>
          <w:sz w:val="24"/>
        </w:rPr>
      </w:pPr>
      <w:r w:rsidRPr="00057197">
        <w:rPr>
          <w:iCs/>
          <w:sz w:val="24"/>
        </w:rPr>
        <w:t>• ориентироваться на разнообразие способов решения задач;</w:t>
      </w:r>
    </w:p>
    <w:p w14:paraId="41AA1480" w14:textId="77777777" w:rsidR="00297A7B" w:rsidRPr="00057197" w:rsidRDefault="00297A7B" w:rsidP="00297A7B">
      <w:pPr>
        <w:autoSpaceDE w:val="0"/>
        <w:autoSpaceDN w:val="0"/>
        <w:adjustRightInd w:val="0"/>
        <w:rPr>
          <w:iCs/>
          <w:sz w:val="24"/>
        </w:rPr>
      </w:pPr>
      <w:r w:rsidRPr="00057197">
        <w:rPr>
          <w:iCs/>
          <w:sz w:val="24"/>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14:paraId="34E13915" w14:textId="77777777" w:rsidR="00297A7B" w:rsidRPr="00057197" w:rsidRDefault="00297A7B" w:rsidP="00297A7B">
      <w:pPr>
        <w:autoSpaceDE w:val="0"/>
        <w:autoSpaceDN w:val="0"/>
        <w:adjustRightInd w:val="0"/>
        <w:rPr>
          <w:iCs/>
          <w:sz w:val="24"/>
        </w:rPr>
      </w:pPr>
      <w:r w:rsidRPr="00057197">
        <w:rPr>
          <w:iCs/>
          <w:sz w:val="24"/>
        </w:rPr>
        <w:t>• осуществлять анализ объектов с выделением существенных и несущественных признаков;</w:t>
      </w:r>
    </w:p>
    <w:p w14:paraId="3F57B884" w14:textId="77777777" w:rsidR="00297A7B" w:rsidRPr="00057197" w:rsidRDefault="00297A7B" w:rsidP="00297A7B">
      <w:pPr>
        <w:autoSpaceDE w:val="0"/>
        <w:autoSpaceDN w:val="0"/>
        <w:adjustRightInd w:val="0"/>
        <w:rPr>
          <w:iCs/>
          <w:sz w:val="24"/>
        </w:rPr>
      </w:pPr>
      <w:r w:rsidRPr="00057197">
        <w:rPr>
          <w:iCs/>
          <w:sz w:val="24"/>
        </w:rPr>
        <w:t>• осуществлять синтез как составление целого из частей;</w:t>
      </w:r>
    </w:p>
    <w:p w14:paraId="234E6A49" w14:textId="77777777" w:rsidR="00297A7B" w:rsidRPr="00057197" w:rsidRDefault="00297A7B" w:rsidP="00297A7B">
      <w:pPr>
        <w:autoSpaceDE w:val="0"/>
        <w:autoSpaceDN w:val="0"/>
        <w:adjustRightInd w:val="0"/>
        <w:rPr>
          <w:iCs/>
          <w:sz w:val="24"/>
        </w:rPr>
      </w:pPr>
      <w:r>
        <w:rPr>
          <w:iCs/>
          <w:sz w:val="24"/>
        </w:rPr>
        <w:t>• проводить сравнение</w:t>
      </w:r>
      <w:r w:rsidRPr="00057197">
        <w:rPr>
          <w:iCs/>
          <w:sz w:val="24"/>
        </w:rPr>
        <w:t xml:space="preserve"> и классификацию по заданным критериям;</w:t>
      </w:r>
    </w:p>
    <w:p w14:paraId="12502D31" w14:textId="77777777" w:rsidR="00297A7B" w:rsidRPr="00057197" w:rsidRDefault="00297A7B" w:rsidP="00297A7B">
      <w:pPr>
        <w:autoSpaceDE w:val="0"/>
        <w:autoSpaceDN w:val="0"/>
        <w:adjustRightInd w:val="0"/>
        <w:rPr>
          <w:iCs/>
          <w:sz w:val="24"/>
        </w:rPr>
      </w:pPr>
      <w:r w:rsidRPr="00057197">
        <w:rPr>
          <w:iCs/>
          <w:sz w:val="24"/>
        </w:rPr>
        <w:lastRenderedPageBreak/>
        <w:t>• устанавливать причинно-следственные связи в изучаемом круге явлений;</w:t>
      </w:r>
    </w:p>
    <w:p w14:paraId="28E26CE5" w14:textId="77777777" w:rsidR="00297A7B" w:rsidRPr="00057197" w:rsidRDefault="00297A7B" w:rsidP="00297A7B">
      <w:pPr>
        <w:autoSpaceDE w:val="0"/>
        <w:autoSpaceDN w:val="0"/>
        <w:adjustRightInd w:val="0"/>
        <w:rPr>
          <w:iCs/>
          <w:sz w:val="24"/>
        </w:rPr>
      </w:pPr>
      <w:r w:rsidRPr="00057197">
        <w:rPr>
          <w:iCs/>
          <w:sz w:val="24"/>
        </w:rPr>
        <w:t>• строить рассуждения в форме связи простых суждений об объекте, его строении, свойствах и связях;</w:t>
      </w:r>
    </w:p>
    <w:p w14:paraId="11785A98" w14:textId="77777777" w:rsidR="00297A7B" w:rsidRPr="00057197" w:rsidRDefault="00297A7B" w:rsidP="00297A7B">
      <w:pPr>
        <w:autoSpaceDE w:val="0"/>
        <w:autoSpaceDN w:val="0"/>
        <w:adjustRightInd w:val="0"/>
        <w:rPr>
          <w:iCs/>
          <w:sz w:val="24"/>
        </w:rPr>
      </w:pPr>
      <w:r w:rsidRPr="00057197">
        <w:rPr>
          <w:iCs/>
          <w:sz w:val="24"/>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14:paraId="5138450C" w14:textId="77777777" w:rsidR="00297A7B" w:rsidRPr="00057197" w:rsidRDefault="00297A7B" w:rsidP="00297A7B">
      <w:pPr>
        <w:autoSpaceDE w:val="0"/>
        <w:autoSpaceDN w:val="0"/>
        <w:adjustRightInd w:val="0"/>
        <w:rPr>
          <w:iCs/>
          <w:sz w:val="24"/>
        </w:rPr>
      </w:pPr>
      <w:r w:rsidRPr="00057197">
        <w:rPr>
          <w:iCs/>
          <w:sz w:val="24"/>
        </w:rPr>
        <w:t>• осуществлять подведение под понятие на основе распознавания объектов, выделения существенных признаков и их синтеза;</w:t>
      </w:r>
    </w:p>
    <w:p w14:paraId="76BDB04D" w14:textId="77777777" w:rsidR="00297A7B" w:rsidRPr="00057197" w:rsidRDefault="00297A7B" w:rsidP="00297A7B">
      <w:pPr>
        <w:autoSpaceDE w:val="0"/>
        <w:autoSpaceDN w:val="0"/>
        <w:adjustRightInd w:val="0"/>
        <w:rPr>
          <w:iCs/>
          <w:sz w:val="24"/>
        </w:rPr>
      </w:pPr>
      <w:r w:rsidRPr="00057197">
        <w:rPr>
          <w:iCs/>
          <w:sz w:val="24"/>
        </w:rPr>
        <w:t>• устанавливать аналогии;</w:t>
      </w:r>
    </w:p>
    <w:p w14:paraId="66217D18" w14:textId="77777777" w:rsidR="00297A7B" w:rsidRPr="00057197" w:rsidRDefault="00297A7B" w:rsidP="00297A7B">
      <w:pPr>
        <w:autoSpaceDE w:val="0"/>
        <w:autoSpaceDN w:val="0"/>
        <w:adjustRightInd w:val="0"/>
        <w:rPr>
          <w:iCs/>
          <w:sz w:val="24"/>
        </w:rPr>
      </w:pPr>
      <w:r w:rsidRPr="00057197">
        <w:rPr>
          <w:iCs/>
          <w:sz w:val="24"/>
        </w:rPr>
        <w:t xml:space="preserve">• владеть рядом общих приёмов решения задач. </w:t>
      </w:r>
    </w:p>
    <w:p w14:paraId="2DC8FD21" w14:textId="77777777" w:rsidR="00297A7B" w:rsidRPr="00057197" w:rsidRDefault="00297A7B" w:rsidP="00297A7B">
      <w:pPr>
        <w:autoSpaceDE w:val="0"/>
        <w:autoSpaceDN w:val="0"/>
        <w:adjustRightInd w:val="0"/>
        <w:rPr>
          <w:b/>
          <w:i/>
          <w:iCs/>
          <w:sz w:val="24"/>
        </w:rPr>
      </w:pPr>
      <w:r w:rsidRPr="00057197">
        <w:rPr>
          <w:b/>
          <w:i/>
          <w:iCs/>
          <w:sz w:val="24"/>
        </w:rPr>
        <w:t>Выпускник получит возможность научиться:</w:t>
      </w:r>
    </w:p>
    <w:p w14:paraId="12A394B0" w14:textId="77777777" w:rsidR="00297A7B" w:rsidRPr="00057197" w:rsidRDefault="00297A7B" w:rsidP="00297A7B">
      <w:pPr>
        <w:autoSpaceDE w:val="0"/>
        <w:autoSpaceDN w:val="0"/>
        <w:adjustRightInd w:val="0"/>
        <w:rPr>
          <w:i/>
          <w:iCs/>
          <w:sz w:val="24"/>
        </w:rPr>
      </w:pPr>
      <w:r w:rsidRPr="00057197">
        <w:rPr>
          <w:i/>
          <w:iCs/>
          <w:sz w:val="24"/>
        </w:rPr>
        <w:t>• осуществлять расширенный поиск информации с использованием ресурсов библиотек и сети Интернет;</w:t>
      </w:r>
    </w:p>
    <w:p w14:paraId="288BD22C" w14:textId="77777777" w:rsidR="00297A7B" w:rsidRPr="00057197" w:rsidRDefault="00297A7B" w:rsidP="00297A7B">
      <w:pPr>
        <w:autoSpaceDE w:val="0"/>
        <w:autoSpaceDN w:val="0"/>
        <w:adjustRightInd w:val="0"/>
        <w:rPr>
          <w:i/>
          <w:iCs/>
          <w:sz w:val="24"/>
        </w:rPr>
      </w:pPr>
      <w:r w:rsidRPr="00057197">
        <w:rPr>
          <w:i/>
          <w:iCs/>
          <w:sz w:val="24"/>
        </w:rPr>
        <w:t>• записывать, фиксировать информацию об окружающем мире с помощью инструментов ИКТ;</w:t>
      </w:r>
    </w:p>
    <w:p w14:paraId="170A983C" w14:textId="77777777" w:rsidR="00297A7B" w:rsidRPr="00057197" w:rsidRDefault="00297A7B" w:rsidP="00297A7B">
      <w:pPr>
        <w:autoSpaceDE w:val="0"/>
        <w:autoSpaceDN w:val="0"/>
        <w:adjustRightInd w:val="0"/>
        <w:rPr>
          <w:i/>
          <w:iCs/>
          <w:sz w:val="24"/>
        </w:rPr>
      </w:pPr>
      <w:r w:rsidRPr="00057197">
        <w:rPr>
          <w:i/>
          <w:iCs/>
          <w:sz w:val="24"/>
        </w:rPr>
        <w:t>• создавать и преобразовывать модели и схемы для решения задач;</w:t>
      </w:r>
    </w:p>
    <w:p w14:paraId="0C7EFCC2" w14:textId="77777777" w:rsidR="00297A7B" w:rsidRPr="00057197" w:rsidRDefault="00297A7B" w:rsidP="00297A7B">
      <w:pPr>
        <w:autoSpaceDE w:val="0"/>
        <w:autoSpaceDN w:val="0"/>
        <w:adjustRightInd w:val="0"/>
        <w:rPr>
          <w:i/>
          <w:iCs/>
          <w:sz w:val="24"/>
        </w:rPr>
      </w:pPr>
      <w:r w:rsidRPr="00057197">
        <w:rPr>
          <w:i/>
          <w:iCs/>
          <w:sz w:val="24"/>
        </w:rPr>
        <w:t>• осознанно и произвольно строить сообщения в устной и письменной форме;</w:t>
      </w:r>
    </w:p>
    <w:p w14:paraId="7EB35279" w14:textId="77777777" w:rsidR="00297A7B" w:rsidRPr="00057197" w:rsidRDefault="00297A7B" w:rsidP="00297A7B">
      <w:pPr>
        <w:autoSpaceDE w:val="0"/>
        <w:autoSpaceDN w:val="0"/>
        <w:adjustRightInd w:val="0"/>
        <w:rPr>
          <w:i/>
          <w:iCs/>
          <w:sz w:val="24"/>
        </w:rPr>
      </w:pPr>
      <w:r w:rsidRPr="00057197">
        <w:rPr>
          <w:i/>
          <w:iCs/>
          <w:sz w:val="24"/>
        </w:rPr>
        <w:t>• осуществлять выбор наиболее эффективных способов решения задач в зависимости от конкретных условий;</w:t>
      </w:r>
    </w:p>
    <w:p w14:paraId="406FEE68" w14:textId="77777777" w:rsidR="00297A7B" w:rsidRPr="00057197" w:rsidRDefault="00297A7B" w:rsidP="00297A7B">
      <w:pPr>
        <w:autoSpaceDE w:val="0"/>
        <w:autoSpaceDN w:val="0"/>
        <w:adjustRightInd w:val="0"/>
        <w:rPr>
          <w:i/>
          <w:iCs/>
          <w:sz w:val="24"/>
        </w:rPr>
      </w:pPr>
      <w:r w:rsidRPr="00057197">
        <w:rPr>
          <w:i/>
          <w:iCs/>
          <w:sz w:val="24"/>
        </w:rPr>
        <w:t>• осуществлять синтез как составление целого из частей, самостоятельно достраивая и восполняя недостающие компоненты;</w:t>
      </w:r>
    </w:p>
    <w:p w14:paraId="2119EEC4" w14:textId="77777777" w:rsidR="00297A7B" w:rsidRPr="00057197" w:rsidRDefault="00297A7B" w:rsidP="00297A7B">
      <w:pPr>
        <w:autoSpaceDE w:val="0"/>
        <w:autoSpaceDN w:val="0"/>
        <w:adjustRightInd w:val="0"/>
        <w:rPr>
          <w:i/>
          <w:iCs/>
          <w:sz w:val="24"/>
        </w:rPr>
      </w:pPr>
      <w:r w:rsidRPr="00057197">
        <w:rPr>
          <w:i/>
          <w:iCs/>
          <w:sz w:val="24"/>
        </w:rPr>
        <w:t xml:space="preserve">• </w:t>
      </w:r>
      <w:r>
        <w:rPr>
          <w:i/>
          <w:iCs/>
          <w:sz w:val="24"/>
        </w:rPr>
        <w:t xml:space="preserve">осуществлять сравнение  и классификацию, </w:t>
      </w:r>
      <w:r w:rsidRPr="00057197">
        <w:rPr>
          <w:i/>
          <w:iCs/>
          <w:sz w:val="24"/>
        </w:rPr>
        <w:t>самостоятельно выбирая основания и критерии для указанных логических операций;</w:t>
      </w:r>
    </w:p>
    <w:p w14:paraId="7AE986A7" w14:textId="77777777" w:rsidR="00297A7B" w:rsidRPr="00057197" w:rsidRDefault="00297A7B" w:rsidP="00297A7B">
      <w:pPr>
        <w:autoSpaceDE w:val="0"/>
        <w:autoSpaceDN w:val="0"/>
        <w:adjustRightInd w:val="0"/>
        <w:rPr>
          <w:i/>
          <w:iCs/>
          <w:sz w:val="24"/>
        </w:rPr>
      </w:pPr>
      <w:r w:rsidRPr="00057197">
        <w:rPr>
          <w:i/>
          <w:iCs/>
          <w:sz w:val="24"/>
        </w:rPr>
        <w:t>• строить логическое рассуждение, включающее установление причинно-следственных связей;</w:t>
      </w:r>
    </w:p>
    <w:p w14:paraId="6BDFB05F" w14:textId="77777777" w:rsidR="00297A7B" w:rsidRDefault="00297A7B" w:rsidP="00297A7B">
      <w:pPr>
        <w:autoSpaceDE w:val="0"/>
        <w:autoSpaceDN w:val="0"/>
        <w:adjustRightInd w:val="0"/>
        <w:rPr>
          <w:i/>
          <w:iCs/>
          <w:sz w:val="24"/>
        </w:rPr>
      </w:pPr>
      <w:r w:rsidRPr="00057197">
        <w:rPr>
          <w:i/>
          <w:iCs/>
          <w:sz w:val="24"/>
        </w:rPr>
        <w:t>• произвольно и ос</w:t>
      </w:r>
      <w:r>
        <w:rPr>
          <w:i/>
          <w:iCs/>
          <w:sz w:val="24"/>
        </w:rPr>
        <w:t xml:space="preserve">ознанно владеть общими приёмами </w:t>
      </w:r>
      <w:r w:rsidRPr="00057197">
        <w:rPr>
          <w:i/>
          <w:iCs/>
          <w:sz w:val="24"/>
        </w:rPr>
        <w:t>решения задач.</w:t>
      </w:r>
    </w:p>
    <w:p w14:paraId="7F7E2884" w14:textId="77777777" w:rsidR="00297A7B" w:rsidRPr="00057197" w:rsidRDefault="00297A7B" w:rsidP="00297A7B">
      <w:pPr>
        <w:autoSpaceDE w:val="0"/>
        <w:autoSpaceDN w:val="0"/>
        <w:adjustRightInd w:val="0"/>
        <w:rPr>
          <w:i/>
          <w:iCs/>
          <w:sz w:val="24"/>
        </w:rPr>
      </w:pPr>
    </w:p>
    <w:p w14:paraId="25E54179" w14:textId="77777777" w:rsidR="00297A7B" w:rsidRPr="00057197" w:rsidRDefault="00297A7B" w:rsidP="002C1089">
      <w:pPr>
        <w:autoSpaceDE w:val="0"/>
        <w:autoSpaceDN w:val="0"/>
        <w:adjustRightInd w:val="0"/>
        <w:jc w:val="center"/>
        <w:rPr>
          <w:b/>
          <w:iCs/>
          <w:sz w:val="24"/>
        </w:rPr>
      </w:pPr>
      <w:r w:rsidRPr="00057197">
        <w:rPr>
          <w:b/>
          <w:iCs/>
          <w:sz w:val="24"/>
        </w:rPr>
        <w:t>Коммуникативные универсальные учебные действия</w:t>
      </w:r>
    </w:p>
    <w:p w14:paraId="670D79A0" w14:textId="77777777" w:rsidR="00297A7B" w:rsidRPr="00057197" w:rsidRDefault="00297A7B" w:rsidP="00297A7B">
      <w:pPr>
        <w:autoSpaceDE w:val="0"/>
        <w:autoSpaceDN w:val="0"/>
        <w:adjustRightInd w:val="0"/>
        <w:rPr>
          <w:b/>
          <w:iCs/>
          <w:sz w:val="24"/>
        </w:rPr>
      </w:pPr>
      <w:r w:rsidRPr="00057197">
        <w:rPr>
          <w:b/>
          <w:iCs/>
          <w:sz w:val="24"/>
        </w:rPr>
        <w:t>Выпускник научится:</w:t>
      </w:r>
    </w:p>
    <w:p w14:paraId="0AFFD196" w14:textId="77777777" w:rsidR="00297A7B" w:rsidRPr="00057197" w:rsidRDefault="00297A7B" w:rsidP="00297A7B">
      <w:pPr>
        <w:autoSpaceDE w:val="0"/>
        <w:autoSpaceDN w:val="0"/>
        <w:adjustRightInd w:val="0"/>
        <w:rPr>
          <w:iCs/>
          <w:sz w:val="24"/>
        </w:rPr>
      </w:pPr>
      <w:r w:rsidRPr="00057197">
        <w:rPr>
          <w:iCs/>
          <w:sz w:val="24"/>
        </w:rPr>
        <w:t>• адекватно использовать коммун</w:t>
      </w:r>
      <w:r>
        <w:rPr>
          <w:iCs/>
          <w:sz w:val="24"/>
        </w:rPr>
        <w:t>икативные, прежде всего речевые</w:t>
      </w:r>
      <w:r w:rsidRPr="00057197">
        <w:rPr>
          <w:iCs/>
          <w:sz w:val="24"/>
        </w:rPr>
        <w:t xml:space="preserve">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14:paraId="13180E88" w14:textId="77777777" w:rsidR="00297A7B" w:rsidRPr="00057197" w:rsidRDefault="00297A7B" w:rsidP="00297A7B">
      <w:pPr>
        <w:autoSpaceDE w:val="0"/>
        <w:autoSpaceDN w:val="0"/>
        <w:adjustRightInd w:val="0"/>
        <w:rPr>
          <w:iCs/>
          <w:sz w:val="24"/>
        </w:rPr>
      </w:pPr>
      <w:r w:rsidRPr="00057197">
        <w:rPr>
          <w:iCs/>
          <w:sz w:val="24"/>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14:paraId="1CF2433C" w14:textId="77777777" w:rsidR="00297A7B" w:rsidRPr="00057197" w:rsidRDefault="00297A7B" w:rsidP="00297A7B">
      <w:pPr>
        <w:autoSpaceDE w:val="0"/>
        <w:autoSpaceDN w:val="0"/>
        <w:adjustRightInd w:val="0"/>
        <w:rPr>
          <w:iCs/>
          <w:sz w:val="24"/>
        </w:rPr>
      </w:pPr>
      <w:r w:rsidRPr="00057197">
        <w:rPr>
          <w:iCs/>
          <w:sz w:val="24"/>
        </w:rPr>
        <w:t>• учитывать разные мнения и стремиться к координации различных позиций в сотрудничестве;</w:t>
      </w:r>
    </w:p>
    <w:p w14:paraId="150A27BF" w14:textId="77777777" w:rsidR="00297A7B" w:rsidRPr="00057197" w:rsidRDefault="00297A7B" w:rsidP="00297A7B">
      <w:pPr>
        <w:autoSpaceDE w:val="0"/>
        <w:autoSpaceDN w:val="0"/>
        <w:adjustRightInd w:val="0"/>
        <w:rPr>
          <w:iCs/>
          <w:sz w:val="24"/>
        </w:rPr>
      </w:pPr>
      <w:r w:rsidRPr="00057197">
        <w:rPr>
          <w:iCs/>
          <w:sz w:val="24"/>
        </w:rPr>
        <w:t>• формулировать собственное мнение и позицию;</w:t>
      </w:r>
    </w:p>
    <w:p w14:paraId="41A380C9" w14:textId="77777777" w:rsidR="00297A7B" w:rsidRPr="00057197" w:rsidRDefault="00297A7B" w:rsidP="00297A7B">
      <w:pPr>
        <w:autoSpaceDE w:val="0"/>
        <w:autoSpaceDN w:val="0"/>
        <w:adjustRightInd w:val="0"/>
        <w:rPr>
          <w:iCs/>
          <w:sz w:val="24"/>
        </w:rPr>
      </w:pPr>
      <w:r w:rsidRPr="00057197">
        <w:rPr>
          <w:iCs/>
          <w:sz w:val="24"/>
        </w:rPr>
        <w:t>• договариваться и приходить к общему решению в совместной деятельности, в том числе в ситуации столкновения интересов;</w:t>
      </w:r>
    </w:p>
    <w:p w14:paraId="389073EA" w14:textId="77777777" w:rsidR="00297A7B" w:rsidRPr="00057197" w:rsidRDefault="00297A7B" w:rsidP="00297A7B">
      <w:pPr>
        <w:autoSpaceDE w:val="0"/>
        <w:autoSpaceDN w:val="0"/>
        <w:adjustRightInd w:val="0"/>
        <w:rPr>
          <w:iCs/>
          <w:sz w:val="24"/>
        </w:rPr>
      </w:pPr>
      <w:r w:rsidRPr="00057197">
        <w:rPr>
          <w:iCs/>
          <w:sz w:val="24"/>
        </w:rPr>
        <w:t>• строить понятные для партнёра высказывания, учитывающие, что партнёр знает и видит, а что нет;</w:t>
      </w:r>
    </w:p>
    <w:p w14:paraId="18BBAA22" w14:textId="77777777" w:rsidR="00297A7B" w:rsidRPr="00057197" w:rsidRDefault="00297A7B" w:rsidP="00297A7B">
      <w:pPr>
        <w:autoSpaceDE w:val="0"/>
        <w:autoSpaceDN w:val="0"/>
        <w:adjustRightInd w:val="0"/>
        <w:rPr>
          <w:iCs/>
          <w:sz w:val="24"/>
        </w:rPr>
      </w:pPr>
      <w:r w:rsidRPr="00057197">
        <w:rPr>
          <w:iCs/>
          <w:sz w:val="24"/>
        </w:rPr>
        <w:t>• задавать вопросы;</w:t>
      </w:r>
    </w:p>
    <w:p w14:paraId="727A90D2" w14:textId="77777777" w:rsidR="00297A7B" w:rsidRPr="00057197" w:rsidRDefault="00297A7B" w:rsidP="00297A7B">
      <w:pPr>
        <w:autoSpaceDE w:val="0"/>
        <w:autoSpaceDN w:val="0"/>
        <w:adjustRightInd w:val="0"/>
        <w:rPr>
          <w:iCs/>
          <w:sz w:val="24"/>
        </w:rPr>
      </w:pPr>
      <w:r w:rsidRPr="00057197">
        <w:rPr>
          <w:iCs/>
          <w:sz w:val="24"/>
        </w:rPr>
        <w:t>• контролировать действия партнёра;</w:t>
      </w:r>
    </w:p>
    <w:p w14:paraId="6312CA83" w14:textId="77777777" w:rsidR="00297A7B" w:rsidRPr="00057197" w:rsidRDefault="00297A7B" w:rsidP="00297A7B">
      <w:pPr>
        <w:autoSpaceDE w:val="0"/>
        <w:autoSpaceDN w:val="0"/>
        <w:adjustRightInd w:val="0"/>
        <w:rPr>
          <w:iCs/>
          <w:sz w:val="24"/>
        </w:rPr>
      </w:pPr>
      <w:r w:rsidRPr="00057197">
        <w:rPr>
          <w:iCs/>
          <w:sz w:val="24"/>
        </w:rPr>
        <w:t>• использовать речь для регуляции своего действия;</w:t>
      </w:r>
    </w:p>
    <w:p w14:paraId="62EFF81A" w14:textId="77777777" w:rsidR="00297A7B" w:rsidRPr="00057197" w:rsidRDefault="00297A7B" w:rsidP="00297A7B">
      <w:pPr>
        <w:autoSpaceDE w:val="0"/>
        <w:autoSpaceDN w:val="0"/>
        <w:adjustRightInd w:val="0"/>
        <w:rPr>
          <w:iCs/>
          <w:sz w:val="24"/>
        </w:rPr>
      </w:pPr>
      <w:r w:rsidRPr="00057197">
        <w:rPr>
          <w:iCs/>
          <w:sz w:val="24"/>
        </w:rPr>
        <w:t>• адекватно использовать речевые средства для решения различных коммуникативных задач, строить монологическое высказывание, владеть</w:t>
      </w:r>
      <w:r w:rsidRPr="00057197">
        <w:rPr>
          <w:i/>
          <w:iCs/>
          <w:sz w:val="24"/>
        </w:rPr>
        <w:t xml:space="preserve"> </w:t>
      </w:r>
      <w:r w:rsidRPr="00057197">
        <w:rPr>
          <w:iCs/>
          <w:sz w:val="24"/>
        </w:rPr>
        <w:t xml:space="preserve">диалогической формой речи. </w:t>
      </w:r>
    </w:p>
    <w:p w14:paraId="2B0DE898" w14:textId="77777777" w:rsidR="00297A7B" w:rsidRPr="00057197" w:rsidRDefault="00297A7B" w:rsidP="00297A7B">
      <w:pPr>
        <w:autoSpaceDE w:val="0"/>
        <w:autoSpaceDN w:val="0"/>
        <w:adjustRightInd w:val="0"/>
        <w:rPr>
          <w:b/>
          <w:i/>
          <w:iCs/>
          <w:sz w:val="24"/>
        </w:rPr>
      </w:pPr>
      <w:r w:rsidRPr="00057197">
        <w:rPr>
          <w:b/>
          <w:i/>
          <w:iCs/>
          <w:sz w:val="24"/>
        </w:rPr>
        <w:t>Выпускник получит возможность научиться:</w:t>
      </w:r>
    </w:p>
    <w:p w14:paraId="4FA0DF51" w14:textId="77777777" w:rsidR="00297A7B" w:rsidRPr="00057197" w:rsidRDefault="00297A7B" w:rsidP="00297A7B">
      <w:pPr>
        <w:autoSpaceDE w:val="0"/>
        <w:autoSpaceDN w:val="0"/>
        <w:adjustRightInd w:val="0"/>
        <w:rPr>
          <w:i/>
          <w:iCs/>
          <w:sz w:val="24"/>
        </w:rPr>
      </w:pPr>
      <w:r w:rsidRPr="00057197">
        <w:rPr>
          <w:i/>
          <w:iCs/>
          <w:sz w:val="24"/>
        </w:rPr>
        <w:t>• учитывать и координировать в сотрудничестве позиции других людей, отличные от собственной;</w:t>
      </w:r>
    </w:p>
    <w:p w14:paraId="69A406EE" w14:textId="77777777" w:rsidR="00297A7B" w:rsidRPr="00057197" w:rsidRDefault="00297A7B" w:rsidP="00297A7B">
      <w:pPr>
        <w:autoSpaceDE w:val="0"/>
        <w:autoSpaceDN w:val="0"/>
        <w:adjustRightInd w:val="0"/>
        <w:rPr>
          <w:i/>
          <w:iCs/>
          <w:sz w:val="24"/>
        </w:rPr>
      </w:pPr>
      <w:r w:rsidRPr="00057197">
        <w:rPr>
          <w:i/>
          <w:iCs/>
          <w:sz w:val="24"/>
        </w:rPr>
        <w:t>• учитывать разные мнения и интересы и обосновывать собственную позицию;</w:t>
      </w:r>
    </w:p>
    <w:p w14:paraId="54AAD6DD" w14:textId="77777777" w:rsidR="00297A7B" w:rsidRPr="00057197" w:rsidRDefault="00297A7B" w:rsidP="00297A7B">
      <w:pPr>
        <w:autoSpaceDE w:val="0"/>
        <w:autoSpaceDN w:val="0"/>
        <w:adjustRightInd w:val="0"/>
        <w:rPr>
          <w:i/>
          <w:iCs/>
          <w:sz w:val="24"/>
        </w:rPr>
      </w:pPr>
      <w:r w:rsidRPr="00057197">
        <w:rPr>
          <w:i/>
          <w:iCs/>
          <w:sz w:val="24"/>
        </w:rPr>
        <w:t>• понимать относительность мнений и подходов к решению проблемы;</w:t>
      </w:r>
    </w:p>
    <w:p w14:paraId="3901C689" w14:textId="77777777" w:rsidR="00297A7B" w:rsidRPr="00057197" w:rsidRDefault="00297A7B" w:rsidP="00297A7B">
      <w:pPr>
        <w:autoSpaceDE w:val="0"/>
        <w:autoSpaceDN w:val="0"/>
        <w:adjustRightInd w:val="0"/>
        <w:rPr>
          <w:i/>
          <w:iCs/>
          <w:sz w:val="24"/>
        </w:rPr>
      </w:pPr>
      <w:r w:rsidRPr="00057197">
        <w:rPr>
          <w:i/>
          <w:iCs/>
          <w:sz w:val="24"/>
        </w:rPr>
        <w:lastRenderedPageBreak/>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14:paraId="142A3EFA" w14:textId="77777777" w:rsidR="00297A7B" w:rsidRPr="00057197" w:rsidRDefault="00297A7B" w:rsidP="00297A7B">
      <w:pPr>
        <w:autoSpaceDE w:val="0"/>
        <w:autoSpaceDN w:val="0"/>
        <w:adjustRightInd w:val="0"/>
        <w:rPr>
          <w:i/>
          <w:iCs/>
          <w:sz w:val="24"/>
        </w:rPr>
      </w:pPr>
      <w:r w:rsidRPr="00057197">
        <w:rPr>
          <w:i/>
          <w:iCs/>
          <w:sz w:val="24"/>
        </w:rPr>
        <w:t>• продуктивно содействовать разрешению конфликтов на основе учёта интересов и позиций всех участников;</w:t>
      </w:r>
    </w:p>
    <w:p w14:paraId="33BEC20E" w14:textId="77777777" w:rsidR="00297A7B" w:rsidRPr="00057197" w:rsidRDefault="00297A7B" w:rsidP="00297A7B">
      <w:pPr>
        <w:autoSpaceDE w:val="0"/>
        <w:autoSpaceDN w:val="0"/>
        <w:adjustRightInd w:val="0"/>
        <w:rPr>
          <w:i/>
          <w:iCs/>
          <w:sz w:val="24"/>
        </w:rPr>
      </w:pPr>
      <w:r w:rsidRPr="00057197">
        <w:rPr>
          <w:i/>
          <w:iCs/>
          <w:sz w:val="24"/>
        </w:rPr>
        <w:t>•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14:paraId="382766A2" w14:textId="77777777" w:rsidR="00297A7B" w:rsidRPr="00057197" w:rsidRDefault="00297A7B" w:rsidP="00297A7B">
      <w:pPr>
        <w:autoSpaceDE w:val="0"/>
        <w:autoSpaceDN w:val="0"/>
        <w:adjustRightInd w:val="0"/>
        <w:rPr>
          <w:i/>
          <w:iCs/>
          <w:sz w:val="24"/>
        </w:rPr>
      </w:pPr>
      <w:r w:rsidRPr="00057197">
        <w:rPr>
          <w:i/>
          <w:iCs/>
          <w:sz w:val="24"/>
        </w:rPr>
        <w:t>• задавать вопросы, необходимые для организации собственной деятельности и сотрудничества с партнёром;</w:t>
      </w:r>
    </w:p>
    <w:p w14:paraId="5A991CA2" w14:textId="77777777" w:rsidR="00297A7B" w:rsidRPr="00057197" w:rsidRDefault="00297A7B" w:rsidP="00297A7B">
      <w:pPr>
        <w:autoSpaceDE w:val="0"/>
        <w:autoSpaceDN w:val="0"/>
        <w:adjustRightInd w:val="0"/>
        <w:rPr>
          <w:i/>
          <w:iCs/>
          <w:sz w:val="24"/>
        </w:rPr>
      </w:pPr>
      <w:r w:rsidRPr="00057197">
        <w:rPr>
          <w:i/>
          <w:iCs/>
          <w:sz w:val="24"/>
        </w:rPr>
        <w:t>• осуществлять взаимный контроль и оказывать в сотрудничестве необходимую взаимопомощь;</w:t>
      </w:r>
    </w:p>
    <w:p w14:paraId="3EEC4D24" w14:textId="77777777" w:rsidR="00297A7B" w:rsidRPr="00057197" w:rsidRDefault="00297A7B" w:rsidP="00297A7B">
      <w:pPr>
        <w:autoSpaceDE w:val="0"/>
        <w:autoSpaceDN w:val="0"/>
        <w:adjustRightInd w:val="0"/>
        <w:rPr>
          <w:i/>
          <w:iCs/>
          <w:sz w:val="24"/>
        </w:rPr>
      </w:pPr>
      <w:r w:rsidRPr="00057197">
        <w:rPr>
          <w:i/>
          <w:iCs/>
          <w:sz w:val="24"/>
        </w:rPr>
        <w:t>• адекватно использовать речь для планирования и регуляции своей деятельности;</w:t>
      </w:r>
    </w:p>
    <w:p w14:paraId="0A583333" w14:textId="77777777" w:rsidR="00297A7B" w:rsidRPr="00057197" w:rsidRDefault="00297A7B" w:rsidP="00297A7B">
      <w:pPr>
        <w:autoSpaceDE w:val="0"/>
        <w:autoSpaceDN w:val="0"/>
        <w:adjustRightInd w:val="0"/>
        <w:rPr>
          <w:i/>
          <w:iCs/>
          <w:sz w:val="24"/>
        </w:rPr>
      </w:pPr>
      <w:r w:rsidRPr="00057197">
        <w:rPr>
          <w:i/>
          <w:iCs/>
          <w:sz w:val="24"/>
        </w:rPr>
        <w:t>• адекватно использовать речевые средства для эффективного решения разнообразных коммуникативных задач.</w:t>
      </w:r>
    </w:p>
    <w:p w14:paraId="74B0EC30" w14:textId="77777777" w:rsidR="00297A7B" w:rsidRPr="00057197" w:rsidRDefault="00297A7B" w:rsidP="00297A7B">
      <w:pPr>
        <w:autoSpaceDE w:val="0"/>
        <w:autoSpaceDN w:val="0"/>
        <w:adjustRightInd w:val="0"/>
        <w:ind w:firstLine="0"/>
        <w:rPr>
          <w:i/>
          <w:iCs/>
          <w:sz w:val="24"/>
        </w:rPr>
      </w:pPr>
    </w:p>
    <w:p w14:paraId="4261E446" w14:textId="77777777" w:rsidR="002C1089" w:rsidRDefault="00297A7B" w:rsidP="002C1089">
      <w:pPr>
        <w:autoSpaceDE w:val="0"/>
        <w:autoSpaceDN w:val="0"/>
        <w:adjustRightInd w:val="0"/>
        <w:jc w:val="center"/>
        <w:rPr>
          <w:b/>
          <w:bCs/>
          <w:iCs/>
          <w:sz w:val="24"/>
        </w:rPr>
      </w:pPr>
      <w:r w:rsidRPr="00057197">
        <w:rPr>
          <w:b/>
          <w:bCs/>
          <w:iCs/>
          <w:sz w:val="24"/>
        </w:rPr>
        <w:t>Чтение. Работа с текстом</w:t>
      </w:r>
    </w:p>
    <w:p w14:paraId="407F2E91" w14:textId="77777777" w:rsidR="00297A7B" w:rsidRPr="00057197" w:rsidRDefault="00297A7B" w:rsidP="002C1089">
      <w:pPr>
        <w:autoSpaceDE w:val="0"/>
        <w:autoSpaceDN w:val="0"/>
        <w:adjustRightInd w:val="0"/>
        <w:jc w:val="center"/>
        <w:rPr>
          <w:b/>
          <w:bCs/>
          <w:iCs/>
          <w:sz w:val="24"/>
        </w:rPr>
      </w:pPr>
      <w:r w:rsidRPr="00057197">
        <w:rPr>
          <w:b/>
          <w:bCs/>
          <w:iCs/>
          <w:sz w:val="24"/>
        </w:rPr>
        <w:t xml:space="preserve"> </w:t>
      </w:r>
      <w:r w:rsidRPr="00057197">
        <w:rPr>
          <w:iCs/>
          <w:sz w:val="24"/>
        </w:rPr>
        <w:t>(метапредметные результаты)</w:t>
      </w:r>
    </w:p>
    <w:p w14:paraId="6A2A420C" w14:textId="77777777" w:rsidR="00297A7B" w:rsidRDefault="00297A7B" w:rsidP="00297A7B">
      <w:pPr>
        <w:autoSpaceDE w:val="0"/>
        <w:autoSpaceDN w:val="0"/>
        <w:adjustRightInd w:val="0"/>
        <w:rPr>
          <w:iCs/>
          <w:sz w:val="24"/>
        </w:rPr>
      </w:pPr>
      <w:r w:rsidRPr="00057197">
        <w:rPr>
          <w:iCs/>
          <w:sz w:val="24"/>
        </w:rPr>
        <w:t xml:space="preserve">В результате изучения </w:t>
      </w:r>
      <w:r w:rsidRPr="00DB6208">
        <w:rPr>
          <w:bCs/>
          <w:iCs/>
          <w:sz w:val="24"/>
        </w:rPr>
        <w:t>всех без исключения учебных предметов</w:t>
      </w:r>
      <w:r w:rsidRPr="00057197">
        <w:rPr>
          <w:b/>
          <w:bCs/>
          <w:iCs/>
          <w:sz w:val="24"/>
        </w:rPr>
        <w:t xml:space="preserve"> </w:t>
      </w:r>
      <w:r>
        <w:rPr>
          <w:iCs/>
          <w:sz w:val="24"/>
        </w:rPr>
        <w:t>на первом уровне</w:t>
      </w:r>
      <w:r w:rsidRPr="00057197">
        <w:rPr>
          <w:iCs/>
          <w:sz w:val="24"/>
        </w:rPr>
        <w:t xml:space="preserve">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w:t>
      </w:r>
      <w:r w:rsidRPr="00057197">
        <w:rPr>
          <w:b/>
          <w:bCs/>
          <w:iCs/>
          <w:sz w:val="24"/>
        </w:rPr>
        <w:t xml:space="preserve"> </w:t>
      </w:r>
      <w:r w:rsidRPr="00057197">
        <w:rPr>
          <w:iCs/>
          <w:sz w:val="24"/>
        </w:rPr>
        <w:t xml:space="preserve">текстов, инструкций. </w:t>
      </w:r>
    </w:p>
    <w:p w14:paraId="7234AA3C" w14:textId="77777777" w:rsidR="00297A7B" w:rsidRPr="001A4327" w:rsidRDefault="00297A7B" w:rsidP="00297A7B">
      <w:pPr>
        <w:autoSpaceDE w:val="0"/>
        <w:autoSpaceDN w:val="0"/>
        <w:adjustRightInd w:val="0"/>
        <w:rPr>
          <w:b/>
          <w:bCs/>
          <w:iCs/>
          <w:sz w:val="24"/>
        </w:rPr>
      </w:pPr>
      <w:r w:rsidRPr="001A4327">
        <w:rPr>
          <w:b/>
          <w:iCs/>
          <w:sz w:val="24"/>
        </w:rPr>
        <w:t>Выпускники научатся</w:t>
      </w:r>
      <w:r w:rsidRPr="00057197">
        <w:rPr>
          <w:iCs/>
          <w:sz w:val="24"/>
        </w:rPr>
        <w:t xml:space="preserve"> осознанно читать</w:t>
      </w:r>
      <w:r w:rsidRPr="00057197">
        <w:rPr>
          <w:b/>
          <w:bCs/>
          <w:iCs/>
          <w:sz w:val="24"/>
        </w:rPr>
        <w:t xml:space="preserve"> </w:t>
      </w:r>
      <w:r w:rsidRPr="00057197">
        <w:rPr>
          <w:iCs/>
          <w:sz w:val="24"/>
        </w:rPr>
        <w:t>тексты с целью удовлетворения познавательного интереса,</w:t>
      </w:r>
      <w:r>
        <w:rPr>
          <w:b/>
          <w:bCs/>
          <w:iCs/>
          <w:sz w:val="24"/>
        </w:rPr>
        <w:t xml:space="preserve"> </w:t>
      </w:r>
      <w:r w:rsidRPr="00057197">
        <w:rPr>
          <w:iCs/>
          <w:sz w:val="24"/>
        </w:rPr>
        <w:t>освоения и использования информации. Выпускники овладеют</w:t>
      </w:r>
      <w:r>
        <w:rPr>
          <w:b/>
          <w:bCs/>
          <w:iCs/>
          <w:sz w:val="24"/>
        </w:rPr>
        <w:t xml:space="preserve"> </w:t>
      </w:r>
      <w:r w:rsidRPr="00057197">
        <w:rPr>
          <w:iCs/>
          <w:sz w:val="24"/>
        </w:rPr>
        <w:t>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14:paraId="6973C4DE" w14:textId="77777777" w:rsidR="00297A7B" w:rsidRPr="00057197" w:rsidRDefault="00297A7B" w:rsidP="00297A7B">
      <w:pPr>
        <w:autoSpaceDE w:val="0"/>
        <w:autoSpaceDN w:val="0"/>
        <w:adjustRightInd w:val="0"/>
        <w:rPr>
          <w:iCs/>
          <w:sz w:val="24"/>
        </w:rPr>
      </w:pPr>
      <w:r w:rsidRPr="00057197">
        <w:rPr>
          <w:iCs/>
          <w:sz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w:t>
      </w:r>
      <w:r w:rsidR="00153CC0">
        <w:rPr>
          <w:iCs/>
          <w:sz w:val="24"/>
        </w:rPr>
        <w:t>вание этих идей и информации. Уча</w:t>
      </w:r>
      <w:r w:rsidRPr="00057197">
        <w:rPr>
          <w:iCs/>
          <w:sz w:val="24"/>
        </w:rPr>
        <w:t>щиеся смогут использовать полученную</w:t>
      </w:r>
      <w:r>
        <w:rPr>
          <w:iCs/>
          <w:sz w:val="24"/>
        </w:rPr>
        <w:t xml:space="preserve"> </w:t>
      </w:r>
      <w:r w:rsidRPr="00057197">
        <w:rPr>
          <w:iCs/>
          <w:sz w:val="24"/>
        </w:rPr>
        <w:t>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14:paraId="19546945" w14:textId="77777777" w:rsidR="00297A7B" w:rsidRPr="00DB6208" w:rsidRDefault="00297A7B" w:rsidP="00297A7B">
      <w:pPr>
        <w:autoSpaceDE w:val="0"/>
        <w:autoSpaceDN w:val="0"/>
        <w:adjustRightInd w:val="0"/>
        <w:rPr>
          <w:b/>
          <w:i/>
          <w:iCs/>
          <w:sz w:val="24"/>
        </w:rPr>
      </w:pPr>
      <w:r w:rsidRPr="00057197">
        <w:rPr>
          <w:b/>
          <w:i/>
          <w:iCs/>
          <w:sz w:val="24"/>
        </w:rPr>
        <w:t>Выпускники получат возможность</w:t>
      </w:r>
      <w:r w:rsidRPr="00057197">
        <w:rPr>
          <w:i/>
          <w:iCs/>
          <w:sz w:val="24"/>
        </w:rPr>
        <w:t xml:space="preserve">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14:paraId="56572FC4" w14:textId="77777777" w:rsidR="00297A7B" w:rsidRDefault="00297A7B" w:rsidP="00297A7B">
      <w:pPr>
        <w:autoSpaceDE w:val="0"/>
        <w:autoSpaceDN w:val="0"/>
        <w:adjustRightInd w:val="0"/>
        <w:rPr>
          <w:b/>
          <w:iCs/>
          <w:sz w:val="24"/>
        </w:rPr>
      </w:pPr>
    </w:p>
    <w:p w14:paraId="69D058C7" w14:textId="77777777" w:rsidR="00297A7B" w:rsidRPr="00DB6208" w:rsidRDefault="00297A7B" w:rsidP="00297A7B">
      <w:pPr>
        <w:autoSpaceDE w:val="0"/>
        <w:autoSpaceDN w:val="0"/>
        <w:adjustRightInd w:val="0"/>
        <w:rPr>
          <w:b/>
          <w:iCs/>
          <w:sz w:val="24"/>
        </w:rPr>
      </w:pPr>
      <w:r w:rsidRPr="00DB6208">
        <w:rPr>
          <w:b/>
          <w:iCs/>
          <w:sz w:val="24"/>
        </w:rPr>
        <w:t>Работа с текстом: поиск информации и понимание прочитанного</w:t>
      </w:r>
    </w:p>
    <w:p w14:paraId="78EABDAE" w14:textId="77777777" w:rsidR="00297A7B" w:rsidRPr="00057197" w:rsidRDefault="00297A7B" w:rsidP="00297A7B">
      <w:pPr>
        <w:autoSpaceDE w:val="0"/>
        <w:autoSpaceDN w:val="0"/>
        <w:adjustRightInd w:val="0"/>
        <w:rPr>
          <w:b/>
          <w:iCs/>
          <w:sz w:val="24"/>
        </w:rPr>
      </w:pPr>
      <w:r w:rsidRPr="00057197">
        <w:rPr>
          <w:b/>
          <w:iCs/>
          <w:sz w:val="24"/>
        </w:rPr>
        <w:t>Выпускник научится:</w:t>
      </w:r>
    </w:p>
    <w:p w14:paraId="607BB1EC" w14:textId="77777777" w:rsidR="00297A7B" w:rsidRPr="00057197" w:rsidRDefault="00297A7B" w:rsidP="00297A7B">
      <w:pPr>
        <w:autoSpaceDE w:val="0"/>
        <w:autoSpaceDN w:val="0"/>
        <w:adjustRightInd w:val="0"/>
        <w:rPr>
          <w:iCs/>
          <w:sz w:val="24"/>
        </w:rPr>
      </w:pPr>
      <w:r w:rsidRPr="00057197">
        <w:rPr>
          <w:iCs/>
          <w:sz w:val="24"/>
        </w:rPr>
        <w:t>• находить в тексте конкретные сведения, факты, заданные в явном виде;</w:t>
      </w:r>
    </w:p>
    <w:p w14:paraId="0465925D" w14:textId="77777777" w:rsidR="00297A7B" w:rsidRPr="00057197" w:rsidRDefault="00297A7B" w:rsidP="00297A7B">
      <w:pPr>
        <w:autoSpaceDE w:val="0"/>
        <w:autoSpaceDN w:val="0"/>
        <w:adjustRightInd w:val="0"/>
        <w:rPr>
          <w:iCs/>
          <w:sz w:val="24"/>
        </w:rPr>
      </w:pPr>
      <w:r w:rsidRPr="00057197">
        <w:rPr>
          <w:iCs/>
          <w:sz w:val="24"/>
        </w:rPr>
        <w:t>• определять тему и главную мысль текста;</w:t>
      </w:r>
    </w:p>
    <w:p w14:paraId="47ACB547" w14:textId="77777777" w:rsidR="00297A7B" w:rsidRPr="00057197" w:rsidRDefault="00297A7B" w:rsidP="00297A7B">
      <w:pPr>
        <w:autoSpaceDE w:val="0"/>
        <w:autoSpaceDN w:val="0"/>
        <w:adjustRightInd w:val="0"/>
        <w:rPr>
          <w:iCs/>
          <w:sz w:val="24"/>
        </w:rPr>
      </w:pPr>
      <w:r w:rsidRPr="00057197">
        <w:rPr>
          <w:iCs/>
          <w:sz w:val="24"/>
        </w:rPr>
        <w:t>• делить тексты на смысловые части, составлять план текста;</w:t>
      </w:r>
    </w:p>
    <w:p w14:paraId="47B3472C" w14:textId="77777777" w:rsidR="00297A7B" w:rsidRPr="00057197" w:rsidRDefault="00297A7B" w:rsidP="00297A7B">
      <w:pPr>
        <w:autoSpaceDE w:val="0"/>
        <w:autoSpaceDN w:val="0"/>
        <w:adjustRightInd w:val="0"/>
        <w:rPr>
          <w:iCs/>
          <w:sz w:val="24"/>
        </w:rPr>
      </w:pPr>
      <w:r w:rsidRPr="00057197">
        <w:rPr>
          <w:iCs/>
          <w:sz w:val="24"/>
        </w:rPr>
        <w:t>• вычленять содержащиеся в тексте основные события и устанавливать их последовательность; упорядочивать информацию по заданному основанию;</w:t>
      </w:r>
    </w:p>
    <w:p w14:paraId="43BE4FC8" w14:textId="77777777" w:rsidR="00297A7B" w:rsidRPr="00057197" w:rsidRDefault="00297A7B" w:rsidP="00297A7B">
      <w:pPr>
        <w:autoSpaceDE w:val="0"/>
        <w:autoSpaceDN w:val="0"/>
        <w:adjustRightInd w:val="0"/>
        <w:rPr>
          <w:iCs/>
          <w:sz w:val="24"/>
        </w:rPr>
      </w:pPr>
      <w:r w:rsidRPr="00057197">
        <w:rPr>
          <w:iCs/>
          <w:sz w:val="24"/>
        </w:rPr>
        <w:t>• сравнивать между собой объекты, описанные в тексте, выделяя два-три существенных признака;</w:t>
      </w:r>
    </w:p>
    <w:p w14:paraId="77077B9A" w14:textId="77777777" w:rsidR="00297A7B" w:rsidRPr="00057197" w:rsidRDefault="00297A7B" w:rsidP="00297A7B">
      <w:pPr>
        <w:autoSpaceDE w:val="0"/>
        <w:autoSpaceDN w:val="0"/>
        <w:adjustRightInd w:val="0"/>
        <w:rPr>
          <w:iCs/>
          <w:sz w:val="24"/>
        </w:rPr>
      </w:pPr>
      <w:r w:rsidRPr="00057197">
        <w:rPr>
          <w:iCs/>
          <w:sz w:val="24"/>
        </w:rPr>
        <w:t>• 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приведённое утверждение);</w:t>
      </w:r>
    </w:p>
    <w:p w14:paraId="751DBBE0" w14:textId="77777777" w:rsidR="00297A7B" w:rsidRPr="00057197" w:rsidRDefault="00297A7B" w:rsidP="00297A7B">
      <w:pPr>
        <w:autoSpaceDE w:val="0"/>
        <w:autoSpaceDN w:val="0"/>
        <w:adjustRightInd w:val="0"/>
        <w:rPr>
          <w:iCs/>
          <w:sz w:val="24"/>
        </w:rPr>
      </w:pPr>
      <w:r w:rsidRPr="00057197">
        <w:rPr>
          <w:iCs/>
          <w:sz w:val="24"/>
        </w:rPr>
        <w:t>• понимать информацию, представленную разными способами: словесно, в виде таблицы, схемы, диаграммы;</w:t>
      </w:r>
    </w:p>
    <w:p w14:paraId="10BD872D" w14:textId="77777777" w:rsidR="00297A7B" w:rsidRPr="00057197" w:rsidRDefault="00297A7B" w:rsidP="00297A7B">
      <w:pPr>
        <w:autoSpaceDE w:val="0"/>
        <w:autoSpaceDN w:val="0"/>
        <w:adjustRightInd w:val="0"/>
        <w:rPr>
          <w:iCs/>
          <w:sz w:val="24"/>
        </w:rPr>
      </w:pPr>
      <w:r w:rsidRPr="00057197">
        <w:rPr>
          <w:iCs/>
          <w:sz w:val="24"/>
        </w:rPr>
        <w:t>• понимать текст, не только опираясь на содержащуюся в нём информацию, но и обращая внимание на жанр, структуру, выразительные средства текста;</w:t>
      </w:r>
    </w:p>
    <w:p w14:paraId="51F77422" w14:textId="77777777" w:rsidR="00297A7B" w:rsidRPr="00057197" w:rsidRDefault="00297A7B" w:rsidP="00297A7B">
      <w:pPr>
        <w:autoSpaceDE w:val="0"/>
        <w:autoSpaceDN w:val="0"/>
        <w:adjustRightInd w:val="0"/>
        <w:rPr>
          <w:iCs/>
          <w:sz w:val="24"/>
        </w:rPr>
      </w:pPr>
      <w:r w:rsidRPr="00057197">
        <w:rPr>
          <w:iCs/>
          <w:sz w:val="24"/>
        </w:rPr>
        <w:lastRenderedPageBreak/>
        <w:t>• использовать различные виды чтения: ознакомительное, изучающее, поисковое, выбирать нужный вид чтения в соответствии с целью чтения;</w:t>
      </w:r>
    </w:p>
    <w:p w14:paraId="1D2F0B54" w14:textId="77777777" w:rsidR="00297A7B" w:rsidRPr="00057197" w:rsidRDefault="00297A7B" w:rsidP="00297A7B">
      <w:pPr>
        <w:autoSpaceDE w:val="0"/>
        <w:autoSpaceDN w:val="0"/>
        <w:adjustRightInd w:val="0"/>
        <w:rPr>
          <w:iCs/>
          <w:sz w:val="24"/>
        </w:rPr>
      </w:pPr>
      <w:r w:rsidRPr="00057197">
        <w:rPr>
          <w:iCs/>
          <w:sz w:val="24"/>
        </w:rPr>
        <w:t>• ориентироваться в соответствующих возрасту словарях и справочниках.</w:t>
      </w:r>
    </w:p>
    <w:p w14:paraId="30D25A3A" w14:textId="77777777" w:rsidR="00297A7B" w:rsidRPr="00057197" w:rsidRDefault="00297A7B" w:rsidP="00297A7B">
      <w:pPr>
        <w:autoSpaceDE w:val="0"/>
        <w:autoSpaceDN w:val="0"/>
        <w:adjustRightInd w:val="0"/>
        <w:rPr>
          <w:b/>
          <w:i/>
          <w:iCs/>
          <w:sz w:val="24"/>
        </w:rPr>
      </w:pPr>
      <w:r w:rsidRPr="00057197">
        <w:rPr>
          <w:b/>
          <w:i/>
          <w:iCs/>
          <w:sz w:val="24"/>
        </w:rPr>
        <w:t>Выпускник получит возможность научиться:</w:t>
      </w:r>
    </w:p>
    <w:p w14:paraId="10DC2C34" w14:textId="77777777" w:rsidR="00297A7B" w:rsidRPr="00057197" w:rsidRDefault="00297A7B" w:rsidP="00297A7B">
      <w:pPr>
        <w:autoSpaceDE w:val="0"/>
        <w:autoSpaceDN w:val="0"/>
        <w:adjustRightInd w:val="0"/>
        <w:rPr>
          <w:i/>
          <w:iCs/>
          <w:sz w:val="24"/>
        </w:rPr>
      </w:pPr>
      <w:r w:rsidRPr="00057197">
        <w:rPr>
          <w:i/>
          <w:iCs/>
          <w:sz w:val="24"/>
        </w:rPr>
        <w:t>• использовать формальные элементы текста (например, подзаголовки, сноски) для поиска нужной информации;</w:t>
      </w:r>
    </w:p>
    <w:p w14:paraId="69988527" w14:textId="77777777" w:rsidR="00297A7B" w:rsidRPr="00057197" w:rsidRDefault="00297A7B" w:rsidP="00297A7B">
      <w:pPr>
        <w:autoSpaceDE w:val="0"/>
        <w:autoSpaceDN w:val="0"/>
        <w:adjustRightInd w:val="0"/>
        <w:rPr>
          <w:i/>
          <w:iCs/>
          <w:sz w:val="24"/>
        </w:rPr>
      </w:pPr>
      <w:r w:rsidRPr="00057197">
        <w:rPr>
          <w:i/>
          <w:iCs/>
          <w:sz w:val="24"/>
        </w:rPr>
        <w:t>• работать с несколькими источниками информации;</w:t>
      </w:r>
    </w:p>
    <w:p w14:paraId="1B392733" w14:textId="77777777" w:rsidR="00297A7B" w:rsidRPr="00057197" w:rsidRDefault="00297A7B" w:rsidP="00297A7B">
      <w:pPr>
        <w:autoSpaceDE w:val="0"/>
        <w:autoSpaceDN w:val="0"/>
        <w:adjustRightInd w:val="0"/>
        <w:rPr>
          <w:i/>
          <w:iCs/>
          <w:sz w:val="24"/>
        </w:rPr>
      </w:pPr>
      <w:r w:rsidRPr="00057197">
        <w:rPr>
          <w:i/>
          <w:iCs/>
          <w:sz w:val="24"/>
        </w:rPr>
        <w:t>• сопоставлять информацию, полученную из нескольких источников.</w:t>
      </w:r>
    </w:p>
    <w:p w14:paraId="42DEBFDB" w14:textId="37AFC3B4" w:rsidR="009F4A65" w:rsidRDefault="009F4A65" w:rsidP="00521B03">
      <w:pPr>
        <w:autoSpaceDE w:val="0"/>
        <w:autoSpaceDN w:val="0"/>
        <w:adjustRightInd w:val="0"/>
        <w:ind w:firstLine="0"/>
        <w:rPr>
          <w:b/>
          <w:iCs/>
          <w:sz w:val="24"/>
        </w:rPr>
      </w:pPr>
    </w:p>
    <w:p w14:paraId="24282CA3" w14:textId="77777777" w:rsidR="00297A7B" w:rsidRPr="00DB6208" w:rsidRDefault="00297A7B" w:rsidP="00297A7B">
      <w:pPr>
        <w:autoSpaceDE w:val="0"/>
        <w:autoSpaceDN w:val="0"/>
        <w:adjustRightInd w:val="0"/>
        <w:rPr>
          <w:b/>
          <w:iCs/>
          <w:sz w:val="24"/>
        </w:rPr>
      </w:pPr>
      <w:r w:rsidRPr="00DB6208">
        <w:rPr>
          <w:b/>
          <w:iCs/>
          <w:sz w:val="24"/>
        </w:rPr>
        <w:t>Работа с текстом: преобразование и интерпретация информации</w:t>
      </w:r>
    </w:p>
    <w:p w14:paraId="34452C94" w14:textId="77777777" w:rsidR="00297A7B" w:rsidRPr="00057197" w:rsidRDefault="00297A7B" w:rsidP="00297A7B">
      <w:pPr>
        <w:autoSpaceDE w:val="0"/>
        <w:autoSpaceDN w:val="0"/>
        <w:adjustRightInd w:val="0"/>
        <w:rPr>
          <w:b/>
          <w:iCs/>
          <w:sz w:val="24"/>
        </w:rPr>
      </w:pPr>
      <w:r w:rsidRPr="00057197">
        <w:rPr>
          <w:b/>
          <w:iCs/>
          <w:sz w:val="24"/>
        </w:rPr>
        <w:t>Выпускник научится:</w:t>
      </w:r>
    </w:p>
    <w:p w14:paraId="5CCBE88E" w14:textId="77777777" w:rsidR="00297A7B" w:rsidRPr="00057197" w:rsidRDefault="00297A7B" w:rsidP="00297A7B">
      <w:pPr>
        <w:autoSpaceDE w:val="0"/>
        <w:autoSpaceDN w:val="0"/>
        <w:adjustRightInd w:val="0"/>
        <w:rPr>
          <w:iCs/>
          <w:sz w:val="24"/>
        </w:rPr>
      </w:pPr>
      <w:r w:rsidRPr="00057197">
        <w:rPr>
          <w:iCs/>
          <w:sz w:val="24"/>
        </w:rPr>
        <w:t>• пересказывать текст подробно и сжато, устно и письменно;</w:t>
      </w:r>
    </w:p>
    <w:p w14:paraId="15A571AC" w14:textId="77777777" w:rsidR="00297A7B" w:rsidRPr="00057197" w:rsidRDefault="00297A7B" w:rsidP="00297A7B">
      <w:pPr>
        <w:autoSpaceDE w:val="0"/>
        <w:autoSpaceDN w:val="0"/>
        <w:adjustRightInd w:val="0"/>
        <w:rPr>
          <w:iCs/>
          <w:sz w:val="24"/>
        </w:rPr>
      </w:pPr>
      <w:r w:rsidRPr="00057197">
        <w:rPr>
          <w:iCs/>
          <w:sz w:val="24"/>
        </w:rPr>
        <w:t>• соотносить факты с об</w:t>
      </w:r>
      <w:r>
        <w:rPr>
          <w:iCs/>
          <w:sz w:val="24"/>
        </w:rPr>
        <w:t xml:space="preserve">щей идеей текста, устанавливать </w:t>
      </w:r>
      <w:r w:rsidRPr="00057197">
        <w:rPr>
          <w:iCs/>
          <w:sz w:val="24"/>
        </w:rPr>
        <w:t>простые связи, не высказанные в тексте напрямую;</w:t>
      </w:r>
    </w:p>
    <w:p w14:paraId="07067E0C" w14:textId="77777777" w:rsidR="00297A7B" w:rsidRPr="00057197" w:rsidRDefault="00297A7B" w:rsidP="00297A7B">
      <w:pPr>
        <w:autoSpaceDE w:val="0"/>
        <w:autoSpaceDN w:val="0"/>
        <w:adjustRightInd w:val="0"/>
        <w:rPr>
          <w:iCs/>
          <w:sz w:val="24"/>
        </w:rPr>
      </w:pPr>
      <w:r w:rsidRPr="00057197">
        <w:rPr>
          <w:iCs/>
          <w:sz w:val="24"/>
        </w:rPr>
        <w:t>• формулировать несложные выводы, основываясь на тексте; находить аргументы, подтверждающие вывод;</w:t>
      </w:r>
    </w:p>
    <w:p w14:paraId="1F1E4C6E" w14:textId="77777777" w:rsidR="00297A7B" w:rsidRPr="00057197" w:rsidRDefault="00297A7B" w:rsidP="00297A7B">
      <w:pPr>
        <w:autoSpaceDE w:val="0"/>
        <w:autoSpaceDN w:val="0"/>
        <w:adjustRightInd w:val="0"/>
        <w:rPr>
          <w:iCs/>
          <w:sz w:val="24"/>
        </w:rPr>
      </w:pPr>
      <w:r w:rsidRPr="00057197">
        <w:rPr>
          <w:iCs/>
          <w:sz w:val="24"/>
        </w:rPr>
        <w:t>• сопоставлять и обобщать содержащуюся в разных частях текста информацию;</w:t>
      </w:r>
    </w:p>
    <w:p w14:paraId="6866E908" w14:textId="77777777" w:rsidR="00297A7B" w:rsidRPr="00057197" w:rsidRDefault="00297A7B" w:rsidP="00297A7B">
      <w:pPr>
        <w:autoSpaceDE w:val="0"/>
        <w:autoSpaceDN w:val="0"/>
        <w:adjustRightInd w:val="0"/>
        <w:rPr>
          <w:iCs/>
          <w:sz w:val="24"/>
        </w:rPr>
      </w:pPr>
      <w:r w:rsidRPr="00057197">
        <w:rPr>
          <w:iCs/>
          <w:sz w:val="24"/>
        </w:rPr>
        <w:t>• составлять на основании текста небольшое монологическое высказывание, отвечая на поставленный вопрос.</w:t>
      </w:r>
    </w:p>
    <w:p w14:paraId="4F06C646" w14:textId="77777777" w:rsidR="00297A7B" w:rsidRPr="00057197" w:rsidRDefault="00297A7B" w:rsidP="00297A7B">
      <w:pPr>
        <w:autoSpaceDE w:val="0"/>
        <w:autoSpaceDN w:val="0"/>
        <w:adjustRightInd w:val="0"/>
        <w:rPr>
          <w:b/>
          <w:i/>
          <w:iCs/>
          <w:sz w:val="24"/>
        </w:rPr>
      </w:pPr>
      <w:r w:rsidRPr="00057197">
        <w:rPr>
          <w:b/>
          <w:i/>
          <w:iCs/>
          <w:sz w:val="24"/>
        </w:rPr>
        <w:t>Выпускник получит возможность научиться:</w:t>
      </w:r>
    </w:p>
    <w:p w14:paraId="51F15A9F" w14:textId="77777777" w:rsidR="00297A7B" w:rsidRPr="00057197" w:rsidRDefault="00297A7B" w:rsidP="00297A7B">
      <w:pPr>
        <w:autoSpaceDE w:val="0"/>
        <w:autoSpaceDN w:val="0"/>
        <w:adjustRightInd w:val="0"/>
        <w:rPr>
          <w:i/>
          <w:iCs/>
          <w:sz w:val="24"/>
        </w:rPr>
      </w:pPr>
      <w:r w:rsidRPr="00057197">
        <w:rPr>
          <w:i/>
          <w:iCs/>
          <w:sz w:val="24"/>
        </w:rPr>
        <w:t>• делать выписки из прочитанных текстов с учётом цели их дальнейшего использования;</w:t>
      </w:r>
    </w:p>
    <w:p w14:paraId="332E74E2" w14:textId="77777777" w:rsidR="00297A7B" w:rsidRPr="00057197" w:rsidRDefault="00297A7B" w:rsidP="00297A7B">
      <w:pPr>
        <w:autoSpaceDE w:val="0"/>
        <w:autoSpaceDN w:val="0"/>
        <w:adjustRightInd w:val="0"/>
        <w:rPr>
          <w:i/>
          <w:iCs/>
          <w:sz w:val="24"/>
        </w:rPr>
      </w:pPr>
      <w:r w:rsidRPr="00057197">
        <w:rPr>
          <w:i/>
          <w:iCs/>
          <w:sz w:val="24"/>
        </w:rPr>
        <w:t>• составлять небольшие письменные аннотации к тексту, отзывы о прочитанном.</w:t>
      </w:r>
    </w:p>
    <w:p w14:paraId="1846C3E4" w14:textId="77777777" w:rsidR="00297A7B" w:rsidRPr="00DB6208" w:rsidRDefault="00297A7B" w:rsidP="00297A7B">
      <w:pPr>
        <w:autoSpaceDE w:val="0"/>
        <w:autoSpaceDN w:val="0"/>
        <w:adjustRightInd w:val="0"/>
        <w:rPr>
          <w:b/>
          <w:iCs/>
          <w:sz w:val="24"/>
        </w:rPr>
      </w:pPr>
    </w:p>
    <w:p w14:paraId="6DD5C7BC" w14:textId="77777777" w:rsidR="00297A7B" w:rsidRPr="00DB6208" w:rsidRDefault="00297A7B" w:rsidP="00297A7B">
      <w:pPr>
        <w:autoSpaceDE w:val="0"/>
        <w:autoSpaceDN w:val="0"/>
        <w:adjustRightInd w:val="0"/>
        <w:rPr>
          <w:b/>
          <w:iCs/>
          <w:sz w:val="24"/>
        </w:rPr>
      </w:pPr>
      <w:r w:rsidRPr="00DB6208">
        <w:rPr>
          <w:b/>
          <w:iCs/>
          <w:sz w:val="24"/>
        </w:rPr>
        <w:t xml:space="preserve"> Работа с текстом: оценка информации</w:t>
      </w:r>
    </w:p>
    <w:p w14:paraId="3D5C6332" w14:textId="77777777" w:rsidR="00297A7B" w:rsidRPr="00057197" w:rsidRDefault="00297A7B" w:rsidP="00297A7B">
      <w:pPr>
        <w:autoSpaceDE w:val="0"/>
        <w:autoSpaceDN w:val="0"/>
        <w:adjustRightInd w:val="0"/>
        <w:rPr>
          <w:b/>
          <w:iCs/>
          <w:sz w:val="24"/>
        </w:rPr>
      </w:pPr>
      <w:r w:rsidRPr="00057197">
        <w:rPr>
          <w:b/>
          <w:iCs/>
          <w:sz w:val="24"/>
        </w:rPr>
        <w:t>Выпускник научится:</w:t>
      </w:r>
    </w:p>
    <w:p w14:paraId="1C563E39" w14:textId="77777777" w:rsidR="00297A7B" w:rsidRPr="00057197" w:rsidRDefault="00297A7B" w:rsidP="00297A7B">
      <w:pPr>
        <w:autoSpaceDE w:val="0"/>
        <w:autoSpaceDN w:val="0"/>
        <w:adjustRightInd w:val="0"/>
        <w:rPr>
          <w:iCs/>
          <w:sz w:val="24"/>
        </w:rPr>
      </w:pPr>
      <w:r w:rsidRPr="00057197">
        <w:rPr>
          <w:iCs/>
          <w:sz w:val="24"/>
        </w:rPr>
        <w:t>• высказывать оценочные суждения и свою точку зрения о прочитанном тексте;</w:t>
      </w:r>
    </w:p>
    <w:p w14:paraId="339DC801" w14:textId="77777777" w:rsidR="00297A7B" w:rsidRPr="00057197" w:rsidRDefault="00297A7B" w:rsidP="00297A7B">
      <w:pPr>
        <w:autoSpaceDE w:val="0"/>
        <w:autoSpaceDN w:val="0"/>
        <w:adjustRightInd w:val="0"/>
        <w:rPr>
          <w:iCs/>
          <w:sz w:val="24"/>
        </w:rPr>
      </w:pPr>
      <w:r w:rsidRPr="00057197">
        <w:rPr>
          <w:iCs/>
          <w:sz w:val="24"/>
        </w:rPr>
        <w:t>• оценивать содержание, языковые особенности и структуру текста; определять место и роль иллюстративного ряда в тексте;</w:t>
      </w:r>
    </w:p>
    <w:p w14:paraId="470EAA26" w14:textId="77777777" w:rsidR="00297A7B" w:rsidRPr="00057197" w:rsidRDefault="00297A7B" w:rsidP="00297A7B">
      <w:pPr>
        <w:autoSpaceDE w:val="0"/>
        <w:autoSpaceDN w:val="0"/>
        <w:adjustRightInd w:val="0"/>
        <w:rPr>
          <w:iCs/>
          <w:sz w:val="24"/>
        </w:rPr>
      </w:pPr>
      <w:r w:rsidRPr="00057197">
        <w:rPr>
          <w:iCs/>
          <w:sz w:val="24"/>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14:paraId="18A26134" w14:textId="77777777" w:rsidR="00297A7B" w:rsidRPr="00057197" w:rsidRDefault="00297A7B" w:rsidP="00297A7B">
      <w:pPr>
        <w:autoSpaceDE w:val="0"/>
        <w:autoSpaceDN w:val="0"/>
        <w:adjustRightInd w:val="0"/>
        <w:rPr>
          <w:iCs/>
          <w:sz w:val="24"/>
        </w:rPr>
      </w:pPr>
      <w:r w:rsidRPr="00057197">
        <w:rPr>
          <w:iCs/>
          <w:sz w:val="24"/>
        </w:rPr>
        <w:t>• участвовать в учебном диалоге при обсуждении прочитанного или прослушанного текста.</w:t>
      </w:r>
    </w:p>
    <w:p w14:paraId="2877C2DC" w14:textId="77777777" w:rsidR="00297A7B" w:rsidRPr="00057197" w:rsidRDefault="00297A7B" w:rsidP="00297A7B">
      <w:pPr>
        <w:autoSpaceDE w:val="0"/>
        <w:autoSpaceDN w:val="0"/>
        <w:adjustRightInd w:val="0"/>
        <w:rPr>
          <w:b/>
          <w:i/>
          <w:iCs/>
          <w:sz w:val="24"/>
        </w:rPr>
      </w:pPr>
      <w:r w:rsidRPr="00057197">
        <w:rPr>
          <w:b/>
          <w:i/>
          <w:iCs/>
          <w:sz w:val="24"/>
        </w:rPr>
        <w:t>Выпускник получит возможность научиться:</w:t>
      </w:r>
    </w:p>
    <w:p w14:paraId="157B49E4" w14:textId="77777777" w:rsidR="00297A7B" w:rsidRPr="00057197" w:rsidRDefault="00297A7B" w:rsidP="00297A7B">
      <w:pPr>
        <w:autoSpaceDE w:val="0"/>
        <w:autoSpaceDN w:val="0"/>
        <w:adjustRightInd w:val="0"/>
        <w:rPr>
          <w:i/>
          <w:iCs/>
          <w:sz w:val="24"/>
        </w:rPr>
      </w:pPr>
      <w:r w:rsidRPr="00057197">
        <w:rPr>
          <w:i/>
          <w:iCs/>
          <w:sz w:val="24"/>
        </w:rPr>
        <w:t>• сопоставлять различные точки зрения;</w:t>
      </w:r>
    </w:p>
    <w:p w14:paraId="35CE6CBF" w14:textId="77777777" w:rsidR="00297A7B" w:rsidRPr="00057197" w:rsidRDefault="00297A7B" w:rsidP="00297A7B">
      <w:pPr>
        <w:autoSpaceDE w:val="0"/>
        <w:autoSpaceDN w:val="0"/>
        <w:adjustRightInd w:val="0"/>
        <w:rPr>
          <w:i/>
          <w:iCs/>
          <w:sz w:val="24"/>
        </w:rPr>
      </w:pPr>
      <w:r w:rsidRPr="00057197">
        <w:rPr>
          <w:i/>
          <w:iCs/>
          <w:sz w:val="24"/>
        </w:rPr>
        <w:t>• соотносить позицию автора с собственной точкой зрения;</w:t>
      </w:r>
    </w:p>
    <w:p w14:paraId="4B2EA8B6" w14:textId="77777777" w:rsidR="00297A7B" w:rsidRPr="00057197" w:rsidRDefault="00297A7B" w:rsidP="00297A7B">
      <w:pPr>
        <w:autoSpaceDE w:val="0"/>
        <w:autoSpaceDN w:val="0"/>
        <w:adjustRightInd w:val="0"/>
        <w:rPr>
          <w:i/>
          <w:iCs/>
          <w:sz w:val="24"/>
        </w:rPr>
      </w:pPr>
      <w:r w:rsidRPr="00057197">
        <w:rPr>
          <w:i/>
          <w:iCs/>
          <w:sz w:val="24"/>
        </w:rPr>
        <w:t>• в процессе работы с одним или несколькими источниками выявлять достоверную (противоречивую) информацию.</w:t>
      </w:r>
    </w:p>
    <w:p w14:paraId="580B3957" w14:textId="77777777" w:rsidR="00297A7B" w:rsidRDefault="00297A7B" w:rsidP="00297A7B">
      <w:pPr>
        <w:autoSpaceDE w:val="0"/>
        <w:autoSpaceDN w:val="0"/>
        <w:adjustRightInd w:val="0"/>
        <w:rPr>
          <w:b/>
          <w:bCs/>
          <w:iCs/>
          <w:sz w:val="24"/>
        </w:rPr>
      </w:pPr>
    </w:p>
    <w:p w14:paraId="41A395AC" w14:textId="464F9FB7" w:rsidR="00297A7B" w:rsidRPr="00057197" w:rsidRDefault="00521B03" w:rsidP="002C1089">
      <w:pPr>
        <w:autoSpaceDE w:val="0"/>
        <w:autoSpaceDN w:val="0"/>
        <w:adjustRightInd w:val="0"/>
        <w:jc w:val="center"/>
        <w:rPr>
          <w:b/>
          <w:bCs/>
          <w:iCs/>
          <w:sz w:val="24"/>
        </w:rPr>
      </w:pPr>
      <w:r>
        <w:rPr>
          <w:b/>
          <w:bCs/>
          <w:iCs/>
          <w:sz w:val="24"/>
        </w:rPr>
        <w:t xml:space="preserve">Русский язык. </w:t>
      </w:r>
    </w:p>
    <w:p w14:paraId="3BB1C3DF" w14:textId="1C7762DC" w:rsidR="00297A7B" w:rsidRPr="00057197" w:rsidRDefault="00521B03" w:rsidP="00297A7B">
      <w:pPr>
        <w:autoSpaceDE w:val="0"/>
        <w:autoSpaceDN w:val="0"/>
        <w:adjustRightInd w:val="0"/>
        <w:rPr>
          <w:iCs/>
          <w:sz w:val="24"/>
        </w:rPr>
      </w:pPr>
      <w:r>
        <w:rPr>
          <w:iCs/>
          <w:sz w:val="24"/>
        </w:rPr>
        <w:t xml:space="preserve">В результате изучения курса русского языка </w:t>
      </w:r>
      <w:r w:rsidR="00153CC0">
        <w:rPr>
          <w:iCs/>
          <w:sz w:val="24"/>
        </w:rPr>
        <w:t xml:space="preserve"> уча</w:t>
      </w:r>
      <w:r w:rsidR="00297A7B">
        <w:rPr>
          <w:iCs/>
          <w:sz w:val="24"/>
        </w:rPr>
        <w:t>щиеся на первом уровне</w:t>
      </w:r>
      <w:r w:rsidR="00297A7B" w:rsidRPr="00057197">
        <w:rPr>
          <w:iCs/>
          <w:sz w:val="24"/>
        </w:rPr>
        <w:t xml:space="preserve">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w:t>
      </w:r>
      <w:r w:rsidR="00297A7B">
        <w:rPr>
          <w:iCs/>
          <w:sz w:val="24"/>
        </w:rPr>
        <w:t xml:space="preserve"> </w:t>
      </w:r>
      <w:r w:rsidR="00297A7B" w:rsidRPr="00057197">
        <w:rPr>
          <w:iCs/>
          <w:sz w:val="24"/>
        </w:rPr>
        <w:t>отношение к русскому и родному языку, стремление к его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14:paraId="2DB41A6E" w14:textId="4AA892EA" w:rsidR="00297A7B" w:rsidRPr="00057197" w:rsidRDefault="00297A7B" w:rsidP="00297A7B">
      <w:pPr>
        <w:autoSpaceDE w:val="0"/>
        <w:autoSpaceDN w:val="0"/>
        <w:adjustRightInd w:val="0"/>
        <w:rPr>
          <w:iCs/>
          <w:sz w:val="24"/>
        </w:rPr>
      </w:pPr>
      <w:r w:rsidRPr="00057197">
        <w:rPr>
          <w:iCs/>
          <w:sz w:val="24"/>
        </w:rPr>
        <w:t>В процессе изучения р</w:t>
      </w:r>
      <w:r w:rsidR="00521B03">
        <w:rPr>
          <w:iCs/>
          <w:sz w:val="24"/>
        </w:rPr>
        <w:t xml:space="preserve">усского языка </w:t>
      </w:r>
      <w:r w:rsidR="00153CC0">
        <w:rPr>
          <w:iCs/>
          <w:sz w:val="24"/>
        </w:rPr>
        <w:t xml:space="preserve"> уча</w:t>
      </w:r>
      <w:r w:rsidRPr="00057197">
        <w:rPr>
          <w:iCs/>
          <w:sz w:val="24"/>
        </w:rPr>
        <w:t>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w:t>
      </w:r>
      <w:r>
        <w:rPr>
          <w:iCs/>
          <w:sz w:val="24"/>
        </w:rPr>
        <w:t xml:space="preserve"> </w:t>
      </w:r>
      <w:r w:rsidRPr="00057197">
        <w:rPr>
          <w:iCs/>
          <w:sz w:val="24"/>
        </w:rPr>
        <w:t>в различных источниках для выполнения учебных заданий.</w:t>
      </w:r>
    </w:p>
    <w:p w14:paraId="7166AE52" w14:textId="132FFF9A" w:rsidR="00297A7B" w:rsidRPr="00057197" w:rsidRDefault="00297A7B" w:rsidP="00297A7B">
      <w:pPr>
        <w:autoSpaceDE w:val="0"/>
        <w:autoSpaceDN w:val="0"/>
        <w:adjustRightInd w:val="0"/>
        <w:rPr>
          <w:iCs/>
          <w:sz w:val="24"/>
        </w:rPr>
      </w:pPr>
      <w:r w:rsidRPr="00057197">
        <w:rPr>
          <w:iCs/>
          <w:sz w:val="24"/>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w:t>
      </w:r>
      <w:r w:rsidRPr="00057197">
        <w:rPr>
          <w:iCs/>
          <w:sz w:val="24"/>
        </w:rPr>
        <w:lastRenderedPageBreak/>
        <w:t>показателям общей культуры человека. Они получат начальные представле</w:t>
      </w:r>
      <w:r w:rsidR="00521B03">
        <w:rPr>
          <w:iCs/>
          <w:sz w:val="24"/>
        </w:rPr>
        <w:t xml:space="preserve">ния о нормах русского </w:t>
      </w:r>
      <w:r w:rsidRPr="00057197">
        <w:rPr>
          <w:iCs/>
          <w:sz w:val="24"/>
        </w:rPr>
        <w:t>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w:t>
      </w:r>
      <w:r>
        <w:rPr>
          <w:iCs/>
          <w:sz w:val="24"/>
        </w:rPr>
        <w:t xml:space="preserve"> </w:t>
      </w:r>
      <w:r w:rsidRPr="00057197">
        <w:rPr>
          <w:iCs/>
          <w:sz w:val="24"/>
        </w:rPr>
        <w:t>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14:paraId="0B3A811E" w14:textId="77777777" w:rsidR="00297A7B" w:rsidRPr="00057197" w:rsidRDefault="00297A7B" w:rsidP="00297A7B">
      <w:pPr>
        <w:autoSpaceDE w:val="0"/>
        <w:autoSpaceDN w:val="0"/>
        <w:adjustRightInd w:val="0"/>
        <w:rPr>
          <w:b/>
          <w:iCs/>
          <w:sz w:val="24"/>
        </w:rPr>
      </w:pPr>
      <w:r w:rsidRPr="00057197">
        <w:rPr>
          <w:b/>
          <w:iCs/>
          <w:sz w:val="24"/>
        </w:rPr>
        <w:t>Выпускник на ступени начального общего образования:</w:t>
      </w:r>
    </w:p>
    <w:p w14:paraId="5E782327" w14:textId="77777777" w:rsidR="00297A7B" w:rsidRPr="00057197" w:rsidRDefault="00297A7B" w:rsidP="00297A7B">
      <w:pPr>
        <w:autoSpaceDE w:val="0"/>
        <w:autoSpaceDN w:val="0"/>
        <w:adjustRightInd w:val="0"/>
        <w:rPr>
          <w:iCs/>
          <w:sz w:val="24"/>
        </w:rPr>
      </w:pPr>
      <w:r w:rsidRPr="00057197">
        <w:rPr>
          <w:iCs/>
          <w:sz w:val="24"/>
        </w:rPr>
        <w:t>• научится осознавать безошибочное письмо как одно из</w:t>
      </w:r>
      <w:r>
        <w:rPr>
          <w:iCs/>
          <w:sz w:val="24"/>
        </w:rPr>
        <w:t xml:space="preserve"> </w:t>
      </w:r>
      <w:r w:rsidRPr="00057197">
        <w:rPr>
          <w:iCs/>
          <w:sz w:val="24"/>
        </w:rPr>
        <w:t>проявлений собственного уровня культуры;</w:t>
      </w:r>
    </w:p>
    <w:p w14:paraId="41E98568" w14:textId="77777777" w:rsidR="00297A7B" w:rsidRPr="00057197" w:rsidRDefault="00297A7B" w:rsidP="00297A7B">
      <w:pPr>
        <w:autoSpaceDE w:val="0"/>
        <w:autoSpaceDN w:val="0"/>
        <w:adjustRightInd w:val="0"/>
        <w:rPr>
          <w:iCs/>
          <w:sz w:val="24"/>
        </w:rPr>
      </w:pPr>
      <w:r w:rsidRPr="00057197">
        <w:rPr>
          <w:iCs/>
          <w:sz w:val="24"/>
        </w:rPr>
        <w:t>• 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 при работе с текстом на компьютере сможет использовать полуавтоматический орфографический контроль, овладеет основными правилами оформления текста на компьютере;</w:t>
      </w:r>
    </w:p>
    <w:p w14:paraId="36AFB263" w14:textId="77777777" w:rsidR="00297A7B" w:rsidRPr="00057197" w:rsidRDefault="00297A7B" w:rsidP="00297A7B">
      <w:pPr>
        <w:autoSpaceDE w:val="0"/>
        <w:autoSpaceDN w:val="0"/>
        <w:adjustRightInd w:val="0"/>
        <w:rPr>
          <w:iCs/>
          <w:sz w:val="24"/>
        </w:rPr>
      </w:pPr>
      <w:r w:rsidRPr="00057197">
        <w:rPr>
          <w:iCs/>
          <w:sz w:val="24"/>
        </w:rPr>
        <w:t>• получит первоначальные представления о системе и</w:t>
      </w:r>
      <w:r>
        <w:rPr>
          <w:iCs/>
          <w:sz w:val="24"/>
        </w:rPr>
        <w:t xml:space="preserve"> </w:t>
      </w:r>
      <w:r w:rsidRPr="00057197">
        <w:rPr>
          <w:iCs/>
          <w:sz w:val="24"/>
        </w:rPr>
        <w:t>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w:t>
      </w:r>
      <w:r>
        <w:rPr>
          <w:iCs/>
          <w:sz w:val="24"/>
        </w:rPr>
        <w:t xml:space="preserve"> </w:t>
      </w:r>
      <w:r w:rsidRPr="00057197">
        <w:rPr>
          <w:iCs/>
          <w:sz w:val="24"/>
        </w:rPr>
        <w:t>дальнейшего формирования общеучебных, логических и познавательных (символико-моделирующих) универсальных учебных действий с языковыми единицами.</w:t>
      </w:r>
    </w:p>
    <w:p w14:paraId="0D5B3E02" w14:textId="77777777" w:rsidR="00297A7B" w:rsidRPr="00F17D24" w:rsidRDefault="00297A7B" w:rsidP="00297A7B">
      <w:pPr>
        <w:autoSpaceDE w:val="0"/>
        <w:autoSpaceDN w:val="0"/>
        <w:adjustRightInd w:val="0"/>
        <w:rPr>
          <w:b/>
          <w:iCs/>
          <w:sz w:val="24"/>
        </w:rPr>
      </w:pPr>
      <w:r w:rsidRPr="00057197">
        <w:rPr>
          <w:iCs/>
          <w:sz w:val="24"/>
        </w:rPr>
        <w:t>В результате изучения курс</w:t>
      </w:r>
      <w:r>
        <w:rPr>
          <w:iCs/>
          <w:sz w:val="24"/>
        </w:rPr>
        <w:t xml:space="preserve">а русского языка </w:t>
      </w:r>
      <w:r w:rsidRPr="00057197">
        <w:rPr>
          <w:iCs/>
          <w:sz w:val="24"/>
        </w:rPr>
        <w:t xml:space="preserve">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w:t>
      </w:r>
      <w:r>
        <w:rPr>
          <w:iCs/>
          <w:sz w:val="24"/>
        </w:rPr>
        <w:t>ому языку</w:t>
      </w:r>
      <w:r w:rsidRPr="00057197">
        <w:rPr>
          <w:iCs/>
          <w:sz w:val="24"/>
        </w:rPr>
        <w:t xml:space="preserve"> и способам решения</w:t>
      </w:r>
      <w:r>
        <w:rPr>
          <w:iCs/>
          <w:sz w:val="24"/>
        </w:rPr>
        <w:t xml:space="preserve"> </w:t>
      </w:r>
      <w:r w:rsidRPr="00057197">
        <w:rPr>
          <w:iCs/>
          <w:sz w:val="24"/>
        </w:rPr>
        <w:t>новой языковой задачи, что заложит основы успешной учебной деятельности при продолжении изучения курса</w:t>
      </w:r>
      <w:r>
        <w:rPr>
          <w:iCs/>
          <w:sz w:val="24"/>
        </w:rPr>
        <w:t xml:space="preserve"> русского языка на следующем  уровне</w:t>
      </w:r>
      <w:r w:rsidRPr="00057197">
        <w:rPr>
          <w:iCs/>
          <w:sz w:val="24"/>
        </w:rPr>
        <w:t xml:space="preserve"> образования.</w:t>
      </w:r>
    </w:p>
    <w:p w14:paraId="0066957E" w14:textId="77777777" w:rsidR="00297A7B" w:rsidRPr="00057197" w:rsidRDefault="00297A7B" w:rsidP="00297A7B">
      <w:pPr>
        <w:autoSpaceDE w:val="0"/>
        <w:autoSpaceDN w:val="0"/>
        <w:adjustRightInd w:val="0"/>
        <w:rPr>
          <w:b/>
          <w:bCs/>
          <w:iCs/>
          <w:sz w:val="24"/>
        </w:rPr>
      </w:pPr>
      <w:r w:rsidRPr="00057197">
        <w:rPr>
          <w:b/>
          <w:bCs/>
          <w:iCs/>
          <w:sz w:val="24"/>
        </w:rPr>
        <w:t>Раздел «Фонетика и графика»</w:t>
      </w:r>
    </w:p>
    <w:p w14:paraId="7A81B02D" w14:textId="77777777" w:rsidR="00297A7B" w:rsidRPr="00057197" w:rsidRDefault="00297A7B" w:rsidP="00297A7B">
      <w:pPr>
        <w:autoSpaceDE w:val="0"/>
        <w:autoSpaceDN w:val="0"/>
        <w:adjustRightInd w:val="0"/>
        <w:rPr>
          <w:iCs/>
          <w:sz w:val="24"/>
        </w:rPr>
      </w:pPr>
      <w:r w:rsidRPr="001A4327">
        <w:rPr>
          <w:b/>
          <w:iCs/>
          <w:sz w:val="24"/>
        </w:rPr>
        <w:t>Выпускник научится</w:t>
      </w:r>
      <w:r w:rsidRPr="00057197">
        <w:rPr>
          <w:iCs/>
          <w:sz w:val="24"/>
        </w:rPr>
        <w:t>:</w:t>
      </w:r>
    </w:p>
    <w:p w14:paraId="5C50B166" w14:textId="77777777" w:rsidR="00297A7B" w:rsidRPr="00057197" w:rsidRDefault="00297A7B" w:rsidP="00297A7B">
      <w:pPr>
        <w:autoSpaceDE w:val="0"/>
        <w:autoSpaceDN w:val="0"/>
        <w:adjustRightInd w:val="0"/>
        <w:rPr>
          <w:iCs/>
          <w:sz w:val="24"/>
        </w:rPr>
      </w:pPr>
      <w:r w:rsidRPr="00057197">
        <w:rPr>
          <w:iCs/>
          <w:sz w:val="24"/>
        </w:rPr>
        <w:t>• различать звуки и буквы;</w:t>
      </w:r>
    </w:p>
    <w:p w14:paraId="1EB27272" w14:textId="77777777" w:rsidR="00297A7B" w:rsidRPr="00057197" w:rsidRDefault="00297A7B" w:rsidP="00297A7B">
      <w:pPr>
        <w:autoSpaceDE w:val="0"/>
        <w:autoSpaceDN w:val="0"/>
        <w:adjustRightInd w:val="0"/>
        <w:rPr>
          <w:iCs/>
          <w:sz w:val="24"/>
        </w:rPr>
      </w:pPr>
      <w:r w:rsidRPr="00057197">
        <w:rPr>
          <w:iCs/>
          <w:sz w:val="24"/>
        </w:rPr>
        <w:t>• 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14:paraId="3EDD3177" w14:textId="77777777" w:rsidR="00297A7B" w:rsidRPr="00057197" w:rsidRDefault="00297A7B" w:rsidP="00297A7B">
      <w:pPr>
        <w:autoSpaceDE w:val="0"/>
        <w:autoSpaceDN w:val="0"/>
        <w:adjustRightInd w:val="0"/>
        <w:rPr>
          <w:iCs/>
          <w:sz w:val="24"/>
        </w:rPr>
      </w:pPr>
      <w:r w:rsidRPr="00057197">
        <w:rPr>
          <w:iCs/>
          <w:sz w:val="24"/>
        </w:rPr>
        <w:t>• знать последовательность букв в русском и родном алфавитах, пользоваться алфавитом для упорядочивания слов и поиска нужной информации.</w:t>
      </w:r>
    </w:p>
    <w:p w14:paraId="46BF88F5" w14:textId="77777777" w:rsidR="00297A7B" w:rsidRPr="00057197" w:rsidRDefault="00297A7B" w:rsidP="00297A7B">
      <w:pPr>
        <w:autoSpaceDE w:val="0"/>
        <w:autoSpaceDN w:val="0"/>
        <w:adjustRightInd w:val="0"/>
        <w:rPr>
          <w:i/>
          <w:iCs/>
          <w:sz w:val="24"/>
        </w:rPr>
      </w:pPr>
      <w:r w:rsidRPr="001A4327">
        <w:rPr>
          <w:b/>
          <w:i/>
          <w:iCs/>
          <w:sz w:val="24"/>
        </w:rPr>
        <w:t>Выпускник получит возможность научиться</w:t>
      </w:r>
      <w:r w:rsidRPr="00057197">
        <w:rPr>
          <w:i/>
          <w:iCs/>
          <w:sz w:val="24"/>
        </w:rPr>
        <w:t xml:space="preserve">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14:paraId="3CF5F9F8" w14:textId="77777777" w:rsidR="00297A7B" w:rsidRPr="00057197" w:rsidRDefault="00297A7B" w:rsidP="00297A7B">
      <w:pPr>
        <w:autoSpaceDE w:val="0"/>
        <w:autoSpaceDN w:val="0"/>
        <w:adjustRightInd w:val="0"/>
        <w:rPr>
          <w:b/>
          <w:bCs/>
          <w:iCs/>
          <w:sz w:val="24"/>
        </w:rPr>
      </w:pPr>
      <w:r w:rsidRPr="00057197">
        <w:rPr>
          <w:b/>
          <w:bCs/>
          <w:iCs/>
          <w:sz w:val="24"/>
        </w:rPr>
        <w:t>Раздел «Орфоэпия»</w:t>
      </w:r>
    </w:p>
    <w:p w14:paraId="43836633" w14:textId="77777777" w:rsidR="00297A7B" w:rsidRPr="00057197" w:rsidRDefault="00297A7B" w:rsidP="00297A7B">
      <w:pPr>
        <w:autoSpaceDE w:val="0"/>
        <w:autoSpaceDN w:val="0"/>
        <w:adjustRightInd w:val="0"/>
        <w:rPr>
          <w:i/>
          <w:iCs/>
          <w:sz w:val="24"/>
        </w:rPr>
      </w:pPr>
      <w:r w:rsidRPr="001A4327">
        <w:rPr>
          <w:b/>
          <w:i/>
          <w:iCs/>
          <w:sz w:val="24"/>
        </w:rPr>
        <w:t>Выпускник получит возможность научиться</w:t>
      </w:r>
      <w:r w:rsidRPr="00057197">
        <w:rPr>
          <w:i/>
          <w:iCs/>
          <w:sz w:val="24"/>
        </w:rPr>
        <w:t>:</w:t>
      </w:r>
    </w:p>
    <w:p w14:paraId="22F49AD4" w14:textId="77777777" w:rsidR="00297A7B" w:rsidRPr="00057197" w:rsidRDefault="00297A7B" w:rsidP="00297A7B">
      <w:pPr>
        <w:autoSpaceDE w:val="0"/>
        <w:autoSpaceDN w:val="0"/>
        <w:adjustRightInd w:val="0"/>
        <w:rPr>
          <w:i/>
          <w:iCs/>
          <w:sz w:val="24"/>
        </w:rPr>
      </w:pPr>
      <w:r w:rsidRPr="00057197">
        <w:rPr>
          <w:i/>
          <w:iCs/>
          <w:sz w:val="24"/>
        </w:rPr>
        <w:t>• со</w:t>
      </w:r>
      <w:r>
        <w:rPr>
          <w:i/>
          <w:iCs/>
          <w:sz w:val="24"/>
        </w:rPr>
        <w:t xml:space="preserve">блюдать нормы русского и </w:t>
      </w:r>
      <w:r w:rsidRPr="00057197">
        <w:rPr>
          <w:i/>
          <w:iCs/>
          <w:sz w:val="24"/>
        </w:rPr>
        <w:t xml:space="preserve"> литературного языка в собственной речи и оценивать соблюдение этих норм в речи собеседников (в объёме представленного в учебнике материала);</w:t>
      </w:r>
    </w:p>
    <w:p w14:paraId="1CE48ADD" w14:textId="77777777" w:rsidR="00297A7B" w:rsidRPr="00057197" w:rsidRDefault="00297A7B" w:rsidP="00297A7B">
      <w:pPr>
        <w:autoSpaceDE w:val="0"/>
        <w:autoSpaceDN w:val="0"/>
        <w:adjustRightInd w:val="0"/>
        <w:rPr>
          <w:i/>
          <w:iCs/>
          <w:sz w:val="24"/>
        </w:rPr>
      </w:pPr>
      <w:r w:rsidRPr="00057197">
        <w:rPr>
          <w:i/>
          <w:iCs/>
          <w:sz w:val="24"/>
        </w:rPr>
        <w:t>•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w:t>
      </w:r>
      <w:r>
        <w:rPr>
          <w:i/>
          <w:iCs/>
          <w:sz w:val="24"/>
        </w:rPr>
        <w:t xml:space="preserve"> </w:t>
      </w:r>
      <w:r w:rsidRPr="00057197">
        <w:rPr>
          <w:i/>
          <w:iCs/>
          <w:sz w:val="24"/>
        </w:rPr>
        <w:t>учителю, родителям и др.).</w:t>
      </w:r>
    </w:p>
    <w:p w14:paraId="06AFFD95" w14:textId="77777777" w:rsidR="00297A7B" w:rsidRPr="00057197" w:rsidRDefault="00297A7B" w:rsidP="00297A7B">
      <w:pPr>
        <w:autoSpaceDE w:val="0"/>
        <w:autoSpaceDN w:val="0"/>
        <w:adjustRightInd w:val="0"/>
        <w:rPr>
          <w:b/>
          <w:bCs/>
          <w:iCs/>
          <w:sz w:val="24"/>
        </w:rPr>
      </w:pPr>
      <w:r w:rsidRPr="00057197">
        <w:rPr>
          <w:b/>
          <w:bCs/>
          <w:iCs/>
          <w:sz w:val="24"/>
        </w:rPr>
        <w:t>Раздел «Состав слова (морфемика)»</w:t>
      </w:r>
    </w:p>
    <w:p w14:paraId="289FE092" w14:textId="77777777" w:rsidR="00297A7B" w:rsidRPr="001A4327" w:rsidRDefault="00297A7B" w:rsidP="00297A7B">
      <w:pPr>
        <w:autoSpaceDE w:val="0"/>
        <w:autoSpaceDN w:val="0"/>
        <w:adjustRightInd w:val="0"/>
        <w:rPr>
          <w:b/>
          <w:iCs/>
          <w:sz w:val="24"/>
        </w:rPr>
      </w:pPr>
      <w:r w:rsidRPr="001A4327">
        <w:rPr>
          <w:b/>
          <w:iCs/>
          <w:sz w:val="24"/>
        </w:rPr>
        <w:t>Выпускник научится:</w:t>
      </w:r>
    </w:p>
    <w:p w14:paraId="187717A9" w14:textId="77777777" w:rsidR="00297A7B" w:rsidRPr="00057197" w:rsidRDefault="00297A7B" w:rsidP="00297A7B">
      <w:pPr>
        <w:autoSpaceDE w:val="0"/>
        <w:autoSpaceDN w:val="0"/>
        <w:adjustRightInd w:val="0"/>
        <w:rPr>
          <w:iCs/>
          <w:sz w:val="24"/>
        </w:rPr>
      </w:pPr>
      <w:r w:rsidRPr="00057197">
        <w:rPr>
          <w:iCs/>
          <w:sz w:val="24"/>
        </w:rPr>
        <w:t>• различать изменяемые и неизменяемые слова;</w:t>
      </w:r>
    </w:p>
    <w:p w14:paraId="2BD360F9" w14:textId="77777777" w:rsidR="00297A7B" w:rsidRPr="00057197" w:rsidRDefault="00297A7B" w:rsidP="00297A7B">
      <w:pPr>
        <w:autoSpaceDE w:val="0"/>
        <w:autoSpaceDN w:val="0"/>
        <w:adjustRightInd w:val="0"/>
        <w:rPr>
          <w:iCs/>
          <w:sz w:val="24"/>
        </w:rPr>
      </w:pPr>
      <w:r w:rsidRPr="00057197">
        <w:rPr>
          <w:iCs/>
          <w:sz w:val="24"/>
        </w:rPr>
        <w:t>• различать родственные (однокоренные) слова и формы слова;</w:t>
      </w:r>
    </w:p>
    <w:p w14:paraId="673BFB3C" w14:textId="77777777" w:rsidR="00297A7B" w:rsidRPr="00057197" w:rsidRDefault="00297A7B" w:rsidP="00297A7B">
      <w:pPr>
        <w:autoSpaceDE w:val="0"/>
        <w:autoSpaceDN w:val="0"/>
        <w:adjustRightInd w:val="0"/>
        <w:rPr>
          <w:iCs/>
          <w:sz w:val="24"/>
        </w:rPr>
      </w:pPr>
      <w:r w:rsidRPr="00057197">
        <w:rPr>
          <w:iCs/>
          <w:sz w:val="24"/>
        </w:rPr>
        <w:t>• находить в словах окончание, корень, приставку, суффикс.</w:t>
      </w:r>
    </w:p>
    <w:p w14:paraId="03221148" w14:textId="77777777" w:rsidR="00297A7B" w:rsidRPr="00057197" w:rsidRDefault="00297A7B" w:rsidP="00297A7B">
      <w:pPr>
        <w:autoSpaceDE w:val="0"/>
        <w:autoSpaceDN w:val="0"/>
        <w:adjustRightInd w:val="0"/>
        <w:rPr>
          <w:i/>
          <w:iCs/>
          <w:sz w:val="24"/>
        </w:rPr>
      </w:pPr>
      <w:r w:rsidRPr="001A4327">
        <w:rPr>
          <w:b/>
          <w:i/>
          <w:iCs/>
          <w:sz w:val="24"/>
        </w:rPr>
        <w:lastRenderedPageBreak/>
        <w:t>Выпускник получит возможность научиться</w:t>
      </w:r>
      <w:r w:rsidRPr="00057197">
        <w:rPr>
          <w:i/>
          <w:iCs/>
          <w:sz w:val="24"/>
        </w:rPr>
        <w:t xml:space="preserve">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14:paraId="4CFD9A86" w14:textId="77777777" w:rsidR="00297A7B" w:rsidRPr="00057197" w:rsidRDefault="00297A7B" w:rsidP="00297A7B">
      <w:pPr>
        <w:autoSpaceDE w:val="0"/>
        <w:autoSpaceDN w:val="0"/>
        <w:adjustRightInd w:val="0"/>
        <w:rPr>
          <w:b/>
          <w:bCs/>
          <w:iCs/>
          <w:sz w:val="24"/>
        </w:rPr>
      </w:pPr>
      <w:r w:rsidRPr="00057197">
        <w:rPr>
          <w:b/>
          <w:bCs/>
          <w:iCs/>
          <w:sz w:val="24"/>
        </w:rPr>
        <w:t>Раздел «Лексика»</w:t>
      </w:r>
    </w:p>
    <w:p w14:paraId="381DD655" w14:textId="77777777" w:rsidR="00297A7B" w:rsidRPr="001A4327" w:rsidRDefault="00297A7B" w:rsidP="00297A7B">
      <w:pPr>
        <w:autoSpaceDE w:val="0"/>
        <w:autoSpaceDN w:val="0"/>
        <w:adjustRightInd w:val="0"/>
        <w:rPr>
          <w:b/>
          <w:iCs/>
          <w:sz w:val="24"/>
        </w:rPr>
      </w:pPr>
      <w:r w:rsidRPr="001A4327">
        <w:rPr>
          <w:b/>
          <w:iCs/>
          <w:sz w:val="24"/>
        </w:rPr>
        <w:t>Выпускник научится:</w:t>
      </w:r>
    </w:p>
    <w:p w14:paraId="6BB44894" w14:textId="77777777" w:rsidR="00297A7B" w:rsidRPr="00057197" w:rsidRDefault="00297A7B" w:rsidP="00297A7B">
      <w:pPr>
        <w:autoSpaceDE w:val="0"/>
        <w:autoSpaceDN w:val="0"/>
        <w:adjustRightInd w:val="0"/>
        <w:rPr>
          <w:iCs/>
          <w:sz w:val="24"/>
        </w:rPr>
      </w:pPr>
      <w:r w:rsidRPr="00057197">
        <w:rPr>
          <w:iCs/>
          <w:sz w:val="24"/>
        </w:rPr>
        <w:t>• выявлять слова, значение которых требует уточнения;</w:t>
      </w:r>
    </w:p>
    <w:p w14:paraId="7E513D77" w14:textId="77777777" w:rsidR="00297A7B" w:rsidRPr="00057197" w:rsidRDefault="00297A7B" w:rsidP="00297A7B">
      <w:pPr>
        <w:autoSpaceDE w:val="0"/>
        <w:autoSpaceDN w:val="0"/>
        <w:adjustRightInd w:val="0"/>
        <w:rPr>
          <w:iCs/>
          <w:sz w:val="24"/>
        </w:rPr>
      </w:pPr>
      <w:r w:rsidRPr="00057197">
        <w:rPr>
          <w:iCs/>
          <w:sz w:val="24"/>
        </w:rPr>
        <w:t>• определять значение слова по тексту или уточнять с помощью толкового словаря.</w:t>
      </w:r>
    </w:p>
    <w:p w14:paraId="0DAFE70F" w14:textId="77777777" w:rsidR="00297A7B" w:rsidRPr="001A4327" w:rsidRDefault="00297A7B" w:rsidP="00297A7B">
      <w:pPr>
        <w:autoSpaceDE w:val="0"/>
        <w:autoSpaceDN w:val="0"/>
        <w:adjustRightInd w:val="0"/>
        <w:rPr>
          <w:b/>
          <w:i/>
          <w:iCs/>
          <w:sz w:val="24"/>
        </w:rPr>
      </w:pPr>
      <w:r w:rsidRPr="001A4327">
        <w:rPr>
          <w:b/>
          <w:i/>
          <w:iCs/>
          <w:sz w:val="24"/>
        </w:rPr>
        <w:t>Выпускник получит возможность научиться:</w:t>
      </w:r>
    </w:p>
    <w:p w14:paraId="303FE26C" w14:textId="77777777" w:rsidR="00297A7B" w:rsidRPr="00057197" w:rsidRDefault="00297A7B" w:rsidP="00297A7B">
      <w:pPr>
        <w:autoSpaceDE w:val="0"/>
        <w:autoSpaceDN w:val="0"/>
        <w:adjustRightInd w:val="0"/>
        <w:rPr>
          <w:i/>
          <w:iCs/>
          <w:sz w:val="24"/>
        </w:rPr>
      </w:pPr>
      <w:r w:rsidRPr="00057197">
        <w:rPr>
          <w:i/>
          <w:iCs/>
          <w:sz w:val="24"/>
        </w:rPr>
        <w:t>• подбирать синонимы для устранения повторов в тексте;</w:t>
      </w:r>
    </w:p>
    <w:p w14:paraId="1DDE1703" w14:textId="77777777" w:rsidR="00297A7B" w:rsidRPr="00057197" w:rsidRDefault="00297A7B" w:rsidP="00297A7B">
      <w:pPr>
        <w:autoSpaceDE w:val="0"/>
        <w:autoSpaceDN w:val="0"/>
        <w:adjustRightInd w:val="0"/>
        <w:rPr>
          <w:i/>
          <w:iCs/>
          <w:sz w:val="24"/>
        </w:rPr>
      </w:pPr>
      <w:r w:rsidRPr="00057197">
        <w:rPr>
          <w:i/>
          <w:iCs/>
          <w:sz w:val="24"/>
        </w:rPr>
        <w:t>• подбирать антонимы для точной характеристики предметов при их сравнении;</w:t>
      </w:r>
    </w:p>
    <w:p w14:paraId="6C259665" w14:textId="77777777" w:rsidR="00297A7B" w:rsidRPr="00057197" w:rsidRDefault="00297A7B" w:rsidP="00297A7B">
      <w:pPr>
        <w:autoSpaceDE w:val="0"/>
        <w:autoSpaceDN w:val="0"/>
        <w:adjustRightInd w:val="0"/>
        <w:rPr>
          <w:i/>
          <w:iCs/>
          <w:sz w:val="24"/>
        </w:rPr>
      </w:pPr>
      <w:r w:rsidRPr="00057197">
        <w:rPr>
          <w:i/>
          <w:iCs/>
          <w:sz w:val="24"/>
        </w:rPr>
        <w:t>• различать употребление в тексте слов в прямом и переносном значении (простые случаи);</w:t>
      </w:r>
    </w:p>
    <w:p w14:paraId="79078564" w14:textId="77777777" w:rsidR="00297A7B" w:rsidRPr="00057197" w:rsidRDefault="00297A7B" w:rsidP="00297A7B">
      <w:pPr>
        <w:autoSpaceDE w:val="0"/>
        <w:autoSpaceDN w:val="0"/>
        <w:adjustRightInd w:val="0"/>
        <w:rPr>
          <w:i/>
          <w:iCs/>
          <w:sz w:val="24"/>
        </w:rPr>
      </w:pPr>
      <w:r w:rsidRPr="00057197">
        <w:rPr>
          <w:i/>
          <w:iCs/>
          <w:sz w:val="24"/>
        </w:rPr>
        <w:t>• оценивать уместность использования слов в тексте;</w:t>
      </w:r>
    </w:p>
    <w:p w14:paraId="30955254" w14:textId="77777777" w:rsidR="00297A7B" w:rsidRPr="00057197" w:rsidRDefault="00297A7B" w:rsidP="00297A7B">
      <w:pPr>
        <w:autoSpaceDE w:val="0"/>
        <w:autoSpaceDN w:val="0"/>
        <w:adjustRightInd w:val="0"/>
        <w:rPr>
          <w:i/>
          <w:iCs/>
          <w:sz w:val="24"/>
        </w:rPr>
      </w:pPr>
      <w:r w:rsidRPr="00057197">
        <w:rPr>
          <w:i/>
          <w:iCs/>
          <w:sz w:val="24"/>
        </w:rPr>
        <w:t>• выбирать слова из ряда предложенных для успешного решения коммуникативной задачи.</w:t>
      </w:r>
    </w:p>
    <w:p w14:paraId="6B8423E0" w14:textId="77777777" w:rsidR="00297A7B" w:rsidRPr="00057197" w:rsidRDefault="00297A7B" w:rsidP="00297A7B">
      <w:pPr>
        <w:autoSpaceDE w:val="0"/>
        <w:autoSpaceDN w:val="0"/>
        <w:adjustRightInd w:val="0"/>
        <w:rPr>
          <w:b/>
          <w:bCs/>
          <w:iCs/>
          <w:sz w:val="24"/>
        </w:rPr>
      </w:pPr>
      <w:r w:rsidRPr="00057197">
        <w:rPr>
          <w:b/>
          <w:bCs/>
          <w:iCs/>
          <w:sz w:val="24"/>
        </w:rPr>
        <w:t>Раздел «Морфология»</w:t>
      </w:r>
    </w:p>
    <w:p w14:paraId="47612D87" w14:textId="77777777" w:rsidR="00297A7B" w:rsidRPr="00057197" w:rsidRDefault="00297A7B" w:rsidP="00297A7B">
      <w:pPr>
        <w:autoSpaceDE w:val="0"/>
        <w:autoSpaceDN w:val="0"/>
        <w:adjustRightInd w:val="0"/>
        <w:rPr>
          <w:iCs/>
          <w:sz w:val="24"/>
        </w:rPr>
      </w:pPr>
      <w:r w:rsidRPr="001A4327">
        <w:rPr>
          <w:b/>
          <w:iCs/>
          <w:sz w:val="24"/>
        </w:rPr>
        <w:t>Выпускник научится</w:t>
      </w:r>
      <w:r w:rsidRPr="00057197">
        <w:rPr>
          <w:iCs/>
          <w:sz w:val="24"/>
        </w:rPr>
        <w:t>:</w:t>
      </w:r>
    </w:p>
    <w:p w14:paraId="761C7645" w14:textId="77777777" w:rsidR="00297A7B" w:rsidRPr="00057197" w:rsidRDefault="00297A7B" w:rsidP="00297A7B">
      <w:pPr>
        <w:autoSpaceDE w:val="0"/>
        <w:autoSpaceDN w:val="0"/>
        <w:adjustRightInd w:val="0"/>
        <w:rPr>
          <w:iCs/>
          <w:sz w:val="24"/>
        </w:rPr>
      </w:pPr>
      <w:r w:rsidRPr="00057197">
        <w:rPr>
          <w:iCs/>
          <w:sz w:val="24"/>
        </w:rPr>
        <w:t>• определять грамматические признаки имён существительных — род, число, падеж, склонение;</w:t>
      </w:r>
    </w:p>
    <w:p w14:paraId="3CF23A4A" w14:textId="77777777" w:rsidR="00297A7B" w:rsidRPr="00057197" w:rsidRDefault="00297A7B" w:rsidP="00297A7B">
      <w:pPr>
        <w:autoSpaceDE w:val="0"/>
        <w:autoSpaceDN w:val="0"/>
        <w:adjustRightInd w:val="0"/>
        <w:rPr>
          <w:iCs/>
          <w:sz w:val="24"/>
        </w:rPr>
      </w:pPr>
      <w:r w:rsidRPr="00057197">
        <w:rPr>
          <w:iCs/>
          <w:sz w:val="24"/>
        </w:rPr>
        <w:t>• определять грамматические признаки имён прилагательных — род, число, падеж;</w:t>
      </w:r>
    </w:p>
    <w:p w14:paraId="33B30139" w14:textId="77777777" w:rsidR="00297A7B" w:rsidRPr="00057197" w:rsidRDefault="00297A7B" w:rsidP="00297A7B">
      <w:pPr>
        <w:autoSpaceDE w:val="0"/>
        <w:autoSpaceDN w:val="0"/>
        <w:adjustRightInd w:val="0"/>
        <w:rPr>
          <w:iCs/>
          <w:sz w:val="24"/>
        </w:rPr>
      </w:pPr>
      <w:r w:rsidRPr="00057197">
        <w:rPr>
          <w:iCs/>
          <w:sz w:val="24"/>
        </w:rPr>
        <w:t>• определять грамматические признаки глаголов — число, время, род (в прошедшем времени), лицо (в настоящем и будущем времени), спряжение.</w:t>
      </w:r>
    </w:p>
    <w:p w14:paraId="7542C776" w14:textId="77777777" w:rsidR="00297A7B" w:rsidRPr="00241EDD" w:rsidRDefault="00297A7B" w:rsidP="00297A7B">
      <w:pPr>
        <w:autoSpaceDE w:val="0"/>
        <w:autoSpaceDN w:val="0"/>
        <w:adjustRightInd w:val="0"/>
        <w:rPr>
          <w:b/>
          <w:i/>
          <w:iCs/>
          <w:sz w:val="24"/>
        </w:rPr>
      </w:pPr>
      <w:r w:rsidRPr="00241EDD">
        <w:rPr>
          <w:b/>
          <w:i/>
          <w:iCs/>
          <w:sz w:val="24"/>
        </w:rPr>
        <w:t>Выпускник получит возможность научиться:</w:t>
      </w:r>
    </w:p>
    <w:p w14:paraId="1DEAFF51" w14:textId="77777777" w:rsidR="00297A7B" w:rsidRPr="00057197" w:rsidRDefault="00297A7B" w:rsidP="00297A7B">
      <w:pPr>
        <w:autoSpaceDE w:val="0"/>
        <w:autoSpaceDN w:val="0"/>
        <w:adjustRightInd w:val="0"/>
        <w:rPr>
          <w:i/>
          <w:iCs/>
          <w:sz w:val="24"/>
        </w:rPr>
      </w:pPr>
      <w:r w:rsidRPr="00057197">
        <w:rPr>
          <w:i/>
          <w:iCs/>
          <w:sz w:val="24"/>
        </w:rPr>
        <w:t>•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14:paraId="5B518D3B" w14:textId="77777777" w:rsidR="00297A7B" w:rsidRPr="00057197" w:rsidRDefault="00297A7B" w:rsidP="00297A7B">
      <w:pPr>
        <w:autoSpaceDE w:val="0"/>
        <w:autoSpaceDN w:val="0"/>
        <w:adjustRightInd w:val="0"/>
        <w:rPr>
          <w:i/>
          <w:iCs/>
          <w:sz w:val="24"/>
        </w:rPr>
      </w:pPr>
      <w:r w:rsidRPr="00057197">
        <w:rPr>
          <w:i/>
          <w:iCs/>
          <w:sz w:val="24"/>
        </w:rPr>
        <w:t xml:space="preserve">•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057197">
        <w:rPr>
          <w:b/>
          <w:bCs/>
          <w:i/>
          <w:iCs/>
          <w:sz w:val="24"/>
        </w:rPr>
        <w:t>и, а, но</w:t>
      </w:r>
      <w:r w:rsidRPr="00057197">
        <w:rPr>
          <w:i/>
          <w:iCs/>
          <w:sz w:val="24"/>
        </w:rPr>
        <w:t xml:space="preserve">, частицу </w:t>
      </w:r>
      <w:r w:rsidRPr="00057197">
        <w:rPr>
          <w:b/>
          <w:bCs/>
          <w:i/>
          <w:iCs/>
          <w:sz w:val="24"/>
        </w:rPr>
        <w:t xml:space="preserve">не </w:t>
      </w:r>
      <w:r w:rsidRPr="00057197">
        <w:rPr>
          <w:i/>
          <w:iCs/>
          <w:sz w:val="24"/>
        </w:rPr>
        <w:t>при глаголах.</w:t>
      </w:r>
    </w:p>
    <w:p w14:paraId="76730301" w14:textId="77777777" w:rsidR="009F4A65" w:rsidRDefault="009F4A65" w:rsidP="00297A7B">
      <w:pPr>
        <w:autoSpaceDE w:val="0"/>
        <w:autoSpaceDN w:val="0"/>
        <w:adjustRightInd w:val="0"/>
        <w:rPr>
          <w:b/>
          <w:bCs/>
          <w:iCs/>
          <w:sz w:val="24"/>
        </w:rPr>
      </w:pPr>
    </w:p>
    <w:p w14:paraId="62A40339" w14:textId="77777777" w:rsidR="00297A7B" w:rsidRPr="00057197" w:rsidRDefault="00297A7B" w:rsidP="00297A7B">
      <w:pPr>
        <w:autoSpaceDE w:val="0"/>
        <w:autoSpaceDN w:val="0"/>
        <w:adjustRightInd w:val="0"/>
        <w:rPr>
          <w:b/>
          <w:bCs/>
          <w:iCs/>
          <w:sz w:val="24"/>
        </w:rPr>
      </w:pPr>
      <w:r w:rsidRPr="00057197">
        <w:rPr>
          <w:b/>
          <w:bCs/>
          <w:iCs/>
          <w:sz w:val="24"/>
        </w:rPr>
        <w:t>Раздел «Синтаксис»</w:t>
      </w:r>
    </w:p>
    <w:p w14:paraId="491C8609" w14:textId="77777777" w:rsidR="00297A7B" w:rsidRPr="00511E58" w:rsidRDefault="00297A7B" w:rsidP="00297A7B">
      <w:pPr>
        <w:autoSpaceDE w:val="0"/>
        <w:autoSpaceDN w:val="0"/>
        <w:adjustRightInd w:val="0"/>
        <w:rPr>
          <w:b/>
          <w:iCs/>
          <w:sz w:val="24"/>
        </w:rPr>
      </w:pPr>
      <w:r w:rsidRPr="00511E58">
        <w:rPr>
          <w:b/>
          <w:iCs/>
          <w:sz w:val="24"/>
        </w:rPr>
        <w:t>Выпускник научится:</w:t>
      </w:r>
    </w:p>
    <w:p w14:paraId="664EE96C" w14:textId="77777777" w:rsidR="00297A7B" w:rsidRPr="00057197" w:rsidRDefault="00297A7B" w:rsidP="00297A7B">
      <w:pPr>
        <w:autoSpaceDE w:val="0"/>
        <w:autoSpaceDN w:val="0"/>
        <w:adjustRightInd w:val="0"/>
        <w:rPr>
          <w:iCs/>
          <w:sz w:val="24"/>
        </w:rPr>
      </w:pPr>
      <w:r w:rsidRPr="00057197">
        <w:rPr>
          <w:iCs/>
          <w:sz w:val="24"/>
        </w:rPr>
        <w:t>• различать предложение, словосочетание, слово;</w:t>
      </w:r>
    </w:p>
    <w:p w14:paraId="7C5DD27C" w14:textId="77777777" w:rsidR="00297A7B" w:rsidRPr="00057197" w:rsidRDefault="00297A7B" w:rsidP="00297A7B">
      <w:pPr>
        <w:autoSpaceDE w:val="0"/>
        <w:autoSpaceDN w:val="0"/>
        <w:adjustRightInd w:val="0"/>
        <w:rPr>
          <w:iCs/>
          <w:sz w:val="24"/>
        </w:rPr>
      </w:pPr>
      <w:r w:rsidRPr="00057197">
        <w:rPr>
          <w:iCs/>
          <w:sz w:val="24"/>
        </w:rPr>
        <w:t>• устанавливать при помощи смысловых вопросов связь между словами в словосочетании и предложении;</w:t>
      </w:r>
    </w:p>
    <w:p w14:paraId="3660E1B9" w14:textId="77777777" w:rsidR="00297A7B" w:rsidRPr="00057197" w:rsidRDefault="00297A7B" w:rsidP="00297A7B">
      <w:pPr>
        <w:autoSpaceDE w:val="0"/>
        <w:autoSpaceDN w:val="0"/>
        <w:adjustRightInd w:val="0"/>
        <w:rPr>
          <w:iCs/>
          <w:sz w:val="24"/>
        </w:rPr>
      </w:pPr>
      <w:r>
        <w:rPr>
          <w:iCs/>
          <w:sz w:val="24"/>
        </w:rPr>
        <w:t>•</w:t>
      </w:r>
      <w:r w:rsidRPr="00057197">
        <w:rPr>
          <w:iCs/>
          <w:sz w:val="24"/>
        </w:rPr>
        <w:t>классифицировать предложения по цели высказывания, находить повествовательные/побудительные/вопросительные предложения;</w:t>
      </w:r>
    </w:p>
    <w:p w14:paraId="3DC047A8" w14:textId="77777777" w:rsidR="00297A7B" w:rsidRPr="00057197" w:rsidRDefault="00297A7B" w:rsidP="00297A7B">
      <w:pPr>
        <w:autoSpaceDE w:val="0"/>
        <w:autoSpaceDN w:val="0"/>
        <w:adjustRightInd w:val="0"/>
        <w:rPr>
          <w:iCs/>
          <w:sz w:val="24"/>
        </w:rPr>
      </w:pPr>
      <w:r w:rsidRPr="00057197">
        <w:rPr>
          <w:iCs/>
          <w:sz w:val="24"/>
        </w:rPr>
        <w:t>• определять восклицательную/невосклицательную интонацию предложения;</w:t>
      </w:r>
    </w:p>
    <w:p w14:paraId="1489BC85" w14:textId="77777777" w:rsidR="00297A7B" w:rsidRPr="00057197" w:rsidRDefault="00297A7B" w:rsidP="00297A7B">
      <w:pPr>
        <w:autoSpaceDE w:val="0"/>
        <w:autoSpaceDN w:val="0"/>
        <w:adjustRightInd w:val="0"/>
        <w:rPr>
          <w:iCs/>
          <w:sz w:val="24"/>
        </w:rPr>
      </w:pPr>
      <w:r w:rsidRPr="00057197">
        <w:rPr>
          <w:iCs/>
          <w:sz w:val="24"/>
        </w:rPr>
        <w:t>• находить главные и второстепенные (без деления на виды) члены предложения;</w:t>
      </w:r>
    </w:p>
    <w:p w14:paraId="0311EE8C" w14:textId="77777777" w:rsidR="00297A7B" w:rsidRPr="00057197" w:rsidRDefault="00297A7B" w:rsidP="00297A7B">
      <w:pPr>
        <w:autoSpaceDE w:val="0"/>
        <w:autoSpaceDN w:val="0"/>
        <w:adjustRightInd w:val="0"/>
        <w:rPr>
          <w:iCs/>
          <w:sz w:val="24"/>
        </w:rPr>
      </w:pPr>
      <w:r w:rsidRPr="00057197">
        <w:rPr>
          <w:iCs/>
          <w:sz w:val="24"/>
        </w:rPr>
        <w:t>• выделять предложения с однородными членами.</w:t>
      </w:r>
    </w:p>
    <w:p w14:paraId="61F9151F" w14:textId="77777777" w:rsidR="00297A7B" w:rsidRPr="00511E58" w:rsidRDefault="00297A7B" w:rsidP="00297A7B">
      <w:pPr>
        <w:autoSpaceDE w:val="0"/>
        <w:autoSpaceDN w:val="0"/>
        <w:adjustRightInd w:val="0"/>
        <w:rPr>
          <w:b/>
          <w:i/>
          <w:iCs/>
          <w:sz w:val="24"/>
        </w:rPr>
      </w:pPr>
      <w:r w:rsidRPr="00511E58">
        <w:rPr>
          <w:b/>
          <w:i/>
          <w:iCs/>
          <w:sz w:val="24"/>
        </w:rPr>
        <w:t>Выпускник получит возможность научиться:</w:t>
      </w:r>
    </w:p>
    <w:p w14:paraId="2BAC432C" w14:textId="77777777" w:rsidR="00297A7B" w:rsidRPr="00057197" w:rsidRDefault="00297A7B" w:rsidP="00297A7B">
      <w:pPr>
        <w:autoSpaceDE w:val="0"/>
        <w:autoSpaceDN w:val="0"/>
        <w:adjustRightInd w:val="0"/>
        <w:rPr>
          <w:i/>
          <w:iCs/>
          <w:sz w:val="24"/>
        </w:rPr>
      </w:pPr>
      <w:r w:rsidRPr="00057197">
        <w:rPr>
          <w:i/>
          <w:iCs/>
          <w:sz w:val="24"/>
        </w:rPr>
        <w:t>• различать второстепенные члены предложения —определения, дополнения, обстоятельства;</w:t>
      </w:r>
    </w:p>
    <w:p w14:paraId="0A99B199" w14:textId="77777777" w:rsidR="00297A7B" w:rsidRPr="00057197" w:rsidRDefault="00297A7B" w:rsidP="00297A7B">
      <w:pPr>
        <w:autoSpaceDE w:val="0"/>
        <w:autoSpaceDN w:val="0"/>
        <w:adjustRightInd w:val="0"/>
        <w:rPr>
          <w:i/>
          <w:iCs/>
          <w:sz w:val="24"/>
        </w:rPr>
      </w:pPr>
      <w:r w:rsidRPr="00057197">
        <w:rPr>
          <w:i/>
          <w:iCs/>
          <w:sz w:val="24"/>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14:paraId="453F006A" w14:textId="77777777" w:rsidR="00297A7B" w:rsidRPr="00057197" w:rsidRDefault="00297A7B" w:rsidP="00297A7B">
      <w:pPr>
        <w:autoSpaceDE w:val="0"/>
        <w:autoSpaceDN w:val="0"/>
        <w:adjustRightInd w:val="0"/>
        <w:rPr>
          <w:i/>
          <w:iCs/>
          <w:sz w:val="24"/>
        </w:rPr>
      </w:pPr>
      <w:r w:rsidRPr="00057197">
        <w:rPr>
          <w:i/>
          <w:iCs/>
          <w:sz w:val="24"/>
        </w:rPr>
        <w:t>• различать простые и сложные предложения.</w:t>
      </w:r>
    </w:p>
    <w:p w14:paraId="1CFFC770" w14:textId="77777777" w:rsidR="00297A7B" w:rsidRPr="00F17D24" w:rsidRDefault="00297A7B" w:rsidP="00297A7B">
      <w:pPr>
        <w:autoSpaceDE w:val="0"/>
        <w:autoSpaceDN w:val="0"/>
        <w:adjustRightInd w:val="0"/>
        <w:rPr>
          <w:b/>
          <w:iCs/>
          <w:sz w:val="24"/>
        </w:rPr>
      </w:pPr>
      <w:r w:rsidRPr="00F17D24">
        <w:rPr>
          <w:b/>
          <w:iCs/>
          <w:sz w:val="24"/>
        </w:rPr>
        <w:t>Содержательная линия «Орфография и пунктуация»</w:t>
      </w:r>
    </w:p>
    <w:p w14:paraId="1B92E0DE" w14:textId="77777777" w:rsidR="00297A7B" w:rsidRPr="00511E58" w:rsidRDefault="00297A7B" w:rsidP="00297A7B">
      <w:pPr>
        <w:autoSpaceDE w:val="0"/>
        <w:autoSpaceDN w:val="0"/>
        <w:adjustRightInd w:val="0"/>
        <w:rPr>
          <w:b/>
          <w:iCs/>
          <w:sz w:val="24"/>
        </w:rPr>
      </w:pPr>
      <w:r w:rsidRPr="00511E58">
        <w:rPr>
          <w:b/>
          <w:iCs/>
          <w:sz w:val="24"/>
        </w:rPr>
        <w:t>Выпускник научится:</w:t>
      </w:r>
    </w:p>
    <w:p w14:paraId="6CC95B92" w14:textId="77777777" w:rsidR="00297A7B" w:rsidRPr="00057197" w:rsidRDefault="00297A7B" w:rsidP="00297A7B">
      <w:pPr>
        <w:autoSpaceDE w:val="0"/>
        <w:autoSpaceDN w:val="0"/>
        <w:adjustRightInd w:val="0"/>
        <w:rPr>
          <w:iCs/>
          <w:sz w:val="24"/>
        </w:rPr>
      </w:pPr>
      <w:r w:rsidRPr="00057197">
        <w:rPr>
          <w:iCs/>
          <w:sz w:val="24"/>
        </w:rPr>
        <w:t>• применять правила правописания (в объёме содержания</w:t>
      </w:r>
      <w:r>
        <w:rPr>
          <w:iCs/>
          <w:sz w:val="24"/>
        </w:rPr>
        <w:t xml:space="preserve"> </w:t>
      </w:r>
      <w:r w:rsidRPr="00057197">
        <w:rPr>
          <w:iCs/>
          <w:sz w:val="24"/>
        </w:rPr>
        <w:t>курса);</w:t>
      </w:r>
    </w:p>
    <w:p w14:paraId="03CACF5A" w14:textId="77777777" w:rsidR="00297A7B" w:rsidRPr="00057197" w:rsidRDefault="00297A7B" w:rsidP="00297A7B">
      <w:pPr>
        <w:autoSpaceDE w:val="0"/>
        <w:autoSpaceDN w:val="0"/>
        <w:adjustRightInd w:val="0"/>
        <w:rPr>
          <w:iCs/>
          <w:sz w:val="24"/>
        </w:rPr>
      </w:pPr>
      <w:r w:rsidRPr="00057197">
        <w:rPr>
          <w:iCs/>
          <w:sz w:val="24"/>
        </w:rPr>
        <w:t>• определять (уточнять) написание слова по орфографическому словарю;</w:t>
      </w:r>
    </w:p>
    <w:p w14:paraId="168164F9" w14:textId="77777777" w:rsidR="00297A7B" w:rsidRPr="00057197" w:rsidRDefault="00297A7B" w:rsidP="00297A7B">
      <w:pPr>
        <w:autoSpaceDE w:val="0"/>
        <w:autoSpaceDN w:val="0"/>
        <w:adjustRightInd w:val="0"/>
        <w:rPr>
          <w:iCs/>
          <w:sz w:val="24"/>
        </w:rPr>
      </w:pPr>
      <w:r w:rsidRPr="00057197">
        <w:rPr>
          <w:iCs/>
          <w:sz w:val="24"/>
        </w:rPr>
        <w:t>• безошибочно списывать текст объёмом 80—90 слов;</w:t>
      </w:r>
    </w:p>
    <w:p w14:paraId="7D0B5D8D" w14:textId="77777777" w:rsidR="00297A7B" w:rsidRPr="00057197" w:rsidRDefault="00297A7B" w:rsidP="00297A7B">
      <w:pPr>
        <w:autoSpaceDE w:val="0"/>
        <w:autoSpaceDN w:val="0"/>
        <w:adjustRightInd w:val="0"/>
        <w:rPr>
          <w:iCs/>
          <w:sz w:val="24"/>
        </w:rPr>
      </w:pPr>
      <w:r w:rsidRPr="00057197">
        <w:rPr>
          <w:iCs/>
          <w:sz w:val="24"/>
        </w:rPr>
        <w:t>• писать под диктовку тексты объёмом 75—80 слов в соответствии с изученными правилами правописания;</w:t>
      </w:r>
    </w:p>
    <w:p w14:paraId="3810D3CC" w14:textId="77777777" w:rsidR="00297A7B" w:rsidRPr="00057197" w:rsidRDefault="00297A7B" w:rsidP="00297A7B">
      <w:pPr>
        <w:autoSpaceDE w:val="0"/>
        <w:autoSpaceDN w:val="0"/>
        <w:adjustRightInd w:val="0"/>
        <w:rPr>
          <w:iCs/>
          <w:sz w:val="24"/>
        </w:rPr>
      </w:pPr>
      <w:r w:rsidRPr="00057197">
        <w:rPr>
          <w:iCs/>
          <w:sz w:val="24"/>
        </w:rPr>
        <w:lastRenderedPageBreak/>
        <w:t>• проверять собственный и предложенный текст, находить и исправлять орфографические и пунктуационные ошибки.</w:t>
      </w:r>
    </w:p>
    <w:p w14:paraId="789A1066" w14:textId="77777777" w:rsidR="00297A7B" w:rsidRPr="00511E58" w:rsidRDefault="00297A7B" w:rsidP="00297A7B">
      <w:pPr>
        <w:autoSpaceDE w:val="0"/>
        <w:autoSpaceDN w:val="0"/>
        <w:adjustRightInd w:val="0"/>
        <w:rPr>
          <w:b/>
          <w:i/>
          <w:iCs/>
          <w:sz w:val="24"/>
        </w:rPr>
      </w:pPr>
      <w:r w:rsidRPr="00511E58">
        <w:rPr>
          <w:b/>
          <w:i/>
          <w:iCs/>
          <w:sz w:val="24"/>
        </w:rPr>
        <w:t>Выпускник получит возможность научиться:</w:t>
      </w:r>
    </w:p>
    <w:p w14:paraId="49740A59" w14:textId="77777777" w:rsidR="00297A7B" w:rsidRPr="00057197" w:rsidRDefault="00297A7B" w:rsidP="00297A7B">
      <w:pPr>
        <w:autoSpaceDE w:val="0"/>
        <w:autoSpaceDN w:val="0"/>
        <w:adjustRightInd w:val="0"/>
        <w:rPr>
          <w:i/>
          <w:iCs/>
          <w:sz w:val="24"/>
        </w:rPr>
      </w:pPr>
      <w:r>
        <w:rPr>
          <w:i/>
          <w:iCs/>
          <w:sz w:val="24"/>
        </w:rPr>
        <w:t xml:space="preserve">• осознавать  </w:t>
      </w:r>
      <w:r w:rsidRPr="00057197">
        <w:rPr>
          <w:i/>
          <w:iCs/>
          <w:sz w:val="24"/>
        </w:rPr>
        <w:t>место возможного возникновения орфографической ошибки;</w:t>
      </w:r>
    </w:p>
    <w:p w14:paraId="03BDC463" w14:textId="77777777" w:rsidR="00297A7B" w:rsidRPr="00057197" w:rsidRDefault="00297A7B" w:rsidP="00297A7B">
      <w:pPr>
        <w:autoSpaceDE w:val="0"/>
        <w:autoSpaceDN w:val="0"/>
        <w:adjustRightInd w:val="0"/>
        <w:rPr>
          <w:i/>
          <w:iCs/>
          <w:sz w:val="24"/>
        </w:rPr>
      </w:pPr>
      <w:r w:rsidRPr="00057197">
        <w:rPr>
          <w:i/>
          <w:iCs/>
          <w:sz w:val="24"/>
        </w:rPr>
        <w:t>• подбирать примеры с определённой орфограммой;</w:t>
      </w:r>
    </w:p>
    <w:p w14:paraId="2223CB74" w14:textId="77777777" w:rsidR="00297A7B" w:rsidRPr="00057197" w:rsidRDefault="00297A7B" w:rsidP="00297A7B">
      <w:pPr>
        <w:autoSpaceDE w:val="0"/>
        <w:autoSpaceDN w:val="0"/>
        <w:adjustRightInd w:val="0"/>
        <w:rPr>
          <w:i/>
          <w:iCs/>
          <w:sz w:val="24"/>
        </w:rPr>
      </w:pPr>
      <w:r w:rsidRPr="00057197">
        <w:rPr>
          <w:i/>
          <w:iCs/>
          <w:sz w:val="24"/>
        </w:rPr>
        <w:t>• при составлении собственных текстов перефразировать записываемое, чтобы избежать орфографических и</w:t>
      </w:r>
      <w:r>
        <w:rPr>
          <w:i/>
          <w:iCs/>
          <w:sz w:val="24"/>
        </w:rPr>
        <w:t xml:space="preserve"> </w:t>
      </w:r>
      <w:r w:rsidRPr="00057197">
        <w:rPr>
          <w:i/>
          <w:iCs/>
          <w:sz w:val="24"/>
        </w:rPr>
        <w:t>пунктуационных ошибок;</w:t>
      </w:r>
    </w:p>
    <w:p w14:paraId="5240F18A" w14:textId="77777777" w:rsidR="00297A7B" w:rsidRPr="00057197" w:rsidRDefault="00297A7B" w:rsidP="00297A7B">
      <w:pPr>
        <w:autoSpaceDE w:val="0"/>
        <w:autoSpaceDN w:val="0"/>
        <w:adjustRightInd w:val="0"/>
        <w:rPr>
          <w:i/>
          <w:iCs/>
          <w:sz w:val="24"/>
        </w:rPr>
      </w:pPr>
      <w:r w:rsidRPr="00057197">
        <w:rPr>
          <w:i/>
          <w:iCs/>
          <w:sz w:val="24"/>
        </w:rPr>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14:paraId="207F1127" w14:textId="28D4DD85" w:rsidR="00297A7B" w:rsidRPr="00F17D24" w:rsidRDefault="00297A7B" w:rsidP="00297A7B">
      <w:pPr>
        <w:autoSpaceDE w:val="0"/>
        <w:autoSpaceDN w:val="0"/>
        <w:adjustRightInd w:val="0"/>
        <w:rPr>
          <w:b/>
          <w:iCs/>
          <w:sz w:val="24"/>
        </w:rPr>
      </w:pPr>
      <w:r w:rsidRPr="00F17D24">
        <w:rPr>
          <w:b/>
          <w:iCs/>
          <w:sz w:val="24"/>
        </w:rPr>
        <w:t>Содержательная линия «Развитие речи»</w:t>
      </w:r>
    </w:p>
    <w:p w14:paraId="45C1CCB9" w14:textId="77777777" w:rsidR="00297A7B" w:rsidRPr="00511E58" w:rsidRDefault="00297A7B" w:rsidP="00297A7B">
      <w:pPr>
        <w:autoSpaceDE w:val="0"/>
        <w:autoSpaceDN w:val="0"/>
        <w:adjustRightInd w:val="0"/>
        <w:rPr>
          <w:b/>
          <w:iCs/>
          <w:sz w:val="24"/>
        </w:rPr>
      </w:pPr>
      <w:r w:rsidRPr="00511E58">
        <w:rPr>
          <w:b/>
          <w:iCs/>
          <w:sz w:val="24"/>
        </w:rPr>
        <w:t>Выпускник научится:</w:t>
      </w:r>
    </w:p>
    <w:p w14:paraId="36D7C0F4" w14:textId="77777777" w:rsidR="00297A7B" w:rsidRPr="00057197" w:rsidRDefault="00297A7B" w:rsidP="00297A7B">
      <w:pPr>
        <w:autoSpaceDE w:val="0"/>
        <w:autoSpaceDN w:val="0"/>
        <w:adjustRightInd w:val="0"/>
        <w:rPr>
          <w:iCs/>
          <w:sz w:val="24"/>
        </w:rPr>
      </w:pPr>
      <w:r w:rsidRPr="00057197">
        <w:rPr>
          <w:iCs/>
          <w:sz w:val="24"/>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14:paraId="0E123220" w14:textId="77777777" w:rsidR="00297A7B" w:rsidRPr="00057197" w:rsidRDefault="00297A7B" w:rsidP="00297A7B">
      <w:pPr>
        <w:autoSpaceDE w:val="0"/>
        <w:autoSpaceDN w:val="0"/>
        <w:adjustRightInd w:val="0"/>
        <w:rPr>
          <w:iCs/>
          <w:sz w:val="24"/>
        </w:rPr>
      </w:pPr>
      <w:r w:rsidRPr="00057197">
        <w:rPr>
          <w:iCs/>
          <w:sz w:val="24"/>
        </w:rPr>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14:paraId="6B19B529" w14:textId="77777777" w:rsidR="00297A7B" w:rsidRPr="00057197" w:rsidRDefault="00297A7B" w:rsidP="00297A7B">
      <w:pPr>
        <w:autoSpaceDE w:val="0"/>
        <w:autoSpaceDN w:val="0"/>
        <w:adjustRightInd w:val="0"/>
        <w:rPr>
          <w:iCs/>
          <w:sz w:val="24"/>
        </w:rPr>
      </w:pPr>
      <w:r w:rsidRPr="00057197">
        <w:rPr>
          <w:iCs/>
          <w:sz w:val="24"/>
        </w:rPr>
        <w:t>• выражать собственное мнение, аргументировать его с учётом ситуации общения;</w:t>
      </w:r>
    </w:p>
    <w:p w14:paraId="5447E74B" w14:textId="77777777" w:rsidR="00297A7B" w:rsidRPr="00057197" w:rsidRDefault="00297A7B" w:rsidP="00297A7B">
      <w:pPr>
        <w:autoSpaceDE w:val="0"/>
        <w:autoSpaceDN w:val="0"/>
        <w:adjustRightInd w:val="0"/>
        <w:rPr>
          <w:iCs/>
          <w:sz w:val="24"/>
        </w:rPr>
      </w:pPr>
      <w:r w:rsidRPr="00057197">
        <w:rPr>
          <w:iCs/>
          <w:sz w:val="24"/>
        </w:rPr>
        <w:t>• самостоятельно озаглавливать текст;</w:t>
      </w:r>
    </w:p>
    <w:p w14:paraId="65811CC2" w14:textId="77777777" w:rsidR="00297A7B" w:rsidRPr="00057197" w:rsidRDefault="00297A7B" w:rsidP="00297A7B">
      <w:pPr>
        <w:autoSpaceDE w:val="0"/>
        <w:autoSpaceDN w:val="0"/>
        <w:adjustRightInd w:val="0"/>
        <w:rPr>
          <w:iCs/>
          <w:sz w:val="24"/>
        </w:rPr>
      </w:pPr>
      <w:r w:rsidRPr="00057197">
        <w:rPr>
          <w:iCs/>
          <w:sz w:val="24"/>
        </w:rPr>
        <w:t>• составлять план текста;</w:t>
      </w:r>
    </w:p>
    <w:p w14:paraId="253929A0" w14:textId="77777777" w:rsidR="00297A7B" w:rsidRPr="00057197" w:rsidRDefault="00297A7B" w:rsidP="00297A7B">
      <w:pPr>
        <w:autoSpaceDE w:val="0"/>
        <w:autoSpaceDN w:val="0"/>
        <w:adjustRightInd w:val="0"/>
        <w:rPr>
          <w:iCs/>
          <w:sz w:val="24"/>
        </w:rPr>
      </w:pPr>
      <w:r w:rsidRPr="00057197">
        <w:rPr>
          <w:iCs/>
          <w:sz w:val="24"/>
        </w:rPr>
        <w:t>• сочинять письма, поздравительные открытки, записки и другие небольшие тексты для конкретных ситуаций общения.</w:t>
      </w:r>
    </w:p>
    <w:p w14:paraId="1CFEAF3A" w14:textId="77777777" w:rsidR="00297A7B" w:rsidRPr="00511E58" w:rsidRDefault="00297A7B" w:rsidP="00297A7B">
      <w:pPr>
        <w:autoSpaceDE w:val="0"/>
        <w:autoSpaceDN w:val="0"/>
        <w:adjustRightInd w:val="0"/>
        <w:rPr>
          <w:b/>
          <w:i/>
          <w:iCs/>
          <w:sz w:val="24"/>
        </w:rPr>
      </w:pPr>
      <w:r w:rsidRPr="00511E58">
        <w:rPr>
          <w:b/>
          <w:i/>
          <w:iCs/>
          <w:sz w:val="24"/>
        </w:rPr>
        <w:t>Выпускник получит возможность научиться:</w:t>
      </w:r>
    </w:p>
    <w:p w14:paraId="7194FE36" w14:textId="77777777" w:rsidR="00297A7B" w:rsidRPr="00057197" w:rsidRDefault="00297A7B" w:rsidP="00297A7B">
      <w:pPr>
        <w:autoSpaceDE w:val="0"/>
        <w:autoSpaceDN w:val="0"/>
        <w:adjustRightInd w:val="0"/>
        <w:rPr>
          <w:i/>
          <w:iCs/>
          <w:sz w:val="24"/>
        </w:rPr>
      </w:pPr>
      <w:r w:rsidRPr="00057197">
        <w:rPr>
          <w:i/>
          <w:iCs/>
          <w:sz w:val="24"/>
        </w:rPr>
        <w:t>• создавать тексты по предложенному заголовку;</w:t>
      </w:r>
    </w:p>
    <w:p w14:paraId="7BE95C05" w14:textId="77777777" w:rsidR="00297A7B" w:rsidRPr="00057197" w:rsidRDefault="00297A7B" w:rsidP="00297A7B">
      <w:pPr>
        <w:autoSpaceDE w:val="0"/>
        <w:autoSpaceDN w:val="0"/>
        <w:adjustRightInd w:val="0"/>
        <w:rPr>
          <w:i/>
          <w:iCs/>
          <w:sz w:val="24"/>
        </w:rPr>
      </w:pPr>
      <w:r w:rsidRPr="00057197">
        <w:rPr>
          <w:i/>
          <w:iCs/>
          <w:sz w:val="24"/>
        </w:rPr>
        <w:t>• подробно или выборочно пересказывать текст;</w:t>
      </w:r>
    </w:p>
    <w:p w14:paraId="427C1624" w14:textId="77777777" w:rsidR="00297A7B" w:rsidRPr="00057197" w:rsidRDefault="00297A7B" w:rsidP="00297A7B">
      <w:pPr>
        <w:autoSpaceDE w:val="0"/>
        <w:autoSpaceDN w:val="0"/>
        <w:adjustRightInd w:val="0"/>
        <w:rPr>
          <w:i/>
          <w:iCs/>
          <w:sz w:val="24"/>
        </w:rPr>
      </w:pPr>
      <w:r w:rsidRPr="00057197">
        <w:rPr>
          <w:i/>
          <w:iCs/>
          <w:sz w:val="24"/>
        </w:rPr>
        <w:t>• пересказывать текст от другого лица;</w:t>
      </w:r>
    </w:p>
    <w:p w14:paraId="2D6A3354" w14:textId="77777777" w:rsidR="00297A7B" w:rsidRPr="00057197" w:rsidRDefault="00297A7B" w:rsidP="00297A7B">
      <w:pPr>
        <w:autoSpaceDE w:val="0"/>
        <w:autoSpaceDN w:val="0"/>
        <w:adjustRightInd w:val="0"/>
        <w:rPr>
          <w:i/>
          <w:iCs/>
          <w:sz w:val="24"/>
        </w:rPr>
      </w:pPr>
      <w:r w:rsidRPr="00057197">
        <w:rPr>
          <w:i/>
          <w:iCs/>
          <w:sz w:val="24"/>
        </w:rPr>
        <w:t>• составлять устный рассказ на определённую тему с использованием разных типов речи: описание, повествование, рассуждение;</w:t>
      </w:r>
    </w:p>
    <w:p w14:paraId="5E3FE598" w14:textId="77777777" w:rsidR="00297A7B" w:rsidRPr="00057197" w:rsidRDefault="00297A7B" w:rsidP="00297A7B">
      <w:pPr>
        <w:autoSpaceDE w:val="0"/>
        <w:autoSpaceDN w:val="0"/>
        <w:adjustRightInd w:val="0"/>
        <w:rPr>
          <w:i/>
          <w:iCs/>
          <w:sz w:val="24"/>
        </w:rPr>
      </w:pPr>
      <w:r w:rsidRPr="00057197">
        <w:rPr>
          <w:i/>
          <w:iCs/>
          <w:sz w:val="24"/>
        </w:rPr>
        <w:t>• анализировать и корректировать тексты с нарушенным порядком предложений, находить в тексте смысловые пропуски;</w:t>
      </w:r>
    </w:p>
    <w:p w14:paraId="5457EE61" w14:textId="77777777" w:rsidR="00297A7B" w:rsidRPr="00057197" w:rsidRDefault="00297A7B" w:rsidP="00297A7B">
      <w:pPr>
        <w:autoSpaceDE w:val="0"/>
        <w:autoSpaceDN w:val="0"/>
        <w:adjustRightInd w:val="0"/>
        <w:rPr>
          <w:i/>
          <w:iCs/>
          <w:sz w:val="24"/>
        </w:rPr>
      </w:pPr>
      <w:r w:rsidRPr="00057197">
        <w:rPr>
          <w:i/>
          <w:iCs/>
          <w:sz w:val="24"/>
        </w:rPr>
        <w:t>• корректировать тексты, в которых допущены нарушения культуры речи;</w:t>
      </w:r>
    </w:p>
    <w:p w14:paraId="4C60EA3C" w14:textId="77777777" w:rsidR="00297A7B" w:rsidRPr="00057197" w:rsidRDefault="00297A7B" w:rsidP="00297A7B">
      <w:pPr>
        <w:autoSpaceDE w:val="0"/>
        <w:autoSpaceDN w:val="0"/>
        <w:adjustRightInd w:val="0"/>
        <w:rPr>
          <w:i/>
          <w:iCs/>
          <w:sz w:val="24"/>
        </w:rPr>
      </w:pPr>
      <w:r w:rsidRPr="00057197">
        <w:rPr>
          <w:i/>
          <w:iCs/>
          <w:sz w:val="24"/>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14:paraId="3D06E853" w14:textId="65519ECD" w:rsidR="00297A7B" w:rsidRDefault="00297A7B" w:rsidP="00297A7B">
      <w:pPr>
        <w:autoSpaceDE w:val="0"/>
        <w:autoSpaceDN w:val="0"/>
        <w:adjustRightInd w:val="0"/>
        <w:rPr>
          <w:i/>
          <w:iCs/>
          <w:sz w:val="24"/>
        </w:rPr>
      </w:pPr>
      <w:r w:rsidRPr="00057197">
        <w:rPr>
          <w:i/>
          <w:iCs/>
          <w:sz w:val="24"/>
        </w:rPr>
        <w:t>• соблюдать нормы речевого взаимодействия при интерактивном общении (sms</w:t>
      </w:r>
      <w:r>
        <w:rPr>
          <w:i/>
          <w:iCs/>
          <w:sz w:val="24"/>
        </w:rPr>
        <w:t>-</w:t>
      </w:r>
      <w:r w:rsidRPr="00057197">
        <w:rPr>
          <w:i/>
          <w:iCs/>
          <w:sz w:val="24"/>
        </w:rPr>
        <w:t>сообщения, электронная почта, Интернет и другие виды и способы связи).</w:t>
      </w:r>
    </w:p>
    <w:p w14:paraId="07461B3B" w14:textId="7630BE49" w:rsidR="00521B03" w:rsidRDefault="00521B03" w:rsidP="00297A7B">
      <w:pPr>
        <w:autoSpaceDE w:val="0"/>
        <w:autoSpaceDN w:val="0"/>
        <w:adjustRightInd w:val="0"/>
        <w:rPr>
          <w:i/>
          <w:iCs/>
          <w:sz w:val="24"/>
        </w:rPr>
      </w:pPr>
    </w:p>
    <w:p w14:paraId="4700E5F0" w14:textId="785D5C83" w:rsidR="00521B03" w:rsidRPr="00521B03" w:rsidRDefault="00521B03" w:rsidP="00521B03">
      <w:pPr>
        <w:autoSpaceDE w:val="0"/>
        <w:autoSpaceDN w:val="0"/>
        <w:adjustRightInd w:val="0"/>
        <w:jc w:val="center"/>
        <w:rPr>
          <w:b/>
          <w:iCs/>
          <w:sz w:val="24"/>
        </w:rPr>
      </w:pPr>
      <w:r>
        <w:rPr>
          <w:b/>
          <w:iCs/>
          <w:sz w:val="24"/>
        </w:rPr>
        <w:t>Русский родной язык</w:t>
      </w:r>
    </w:p>
    <w:p w14:paraId="50707311" w14:textId="545EE5F3" w:rsidR="00425F32" w:rsidRDefault="00425F32" w:rsidP="00297A7B">
      <w:pPr>
        <w:autoSpaceDE w:val="0"/>
        <w:autoSpaceDN w:val="0"/>
        <w:adjustRightInd w:val="0"/>
        <w:rPr>
          <w:iCs/>
          <w:sz w:val="24"/>
        </w:rPr>
      </w:pPr>
      <w:r>
        <w:rPr>
          <w:iCs/>
          <w:sz w:val="24"/>
        </w:rPr>
        <w:t xml:space="preserve">Изучение предмета </w:t>
      </w:r>
      <w:r w:rsidRPr="00425F32">
        <w:rPr>
          <w:b/>
          <w:iCs/>
          <w:sz w:val="24"/>
        </w:rPr>
        <w:t>«Русский родной язык»</w:t>
      </w:r>
      <w:r>
        <w:rPr>
          <w:iCs/>
          <w:sz w:val="24"/>
        </w:rPr>
        <w:t xml:space="preserve"> должно обеспечивать достижение предметных результатов освоения курса в соответствии с ФГОС НОО. Система планируемых результатов даёт представление о том, какими именно учебными действиями в отношении знаний, умений, навыков по курсу русского родного языка, а также личностными, познавательными, регулятивными, и коммуникативными учебными действиями овладеют обучающиеся в ходе освоения содержания учебного предмета «Русский родной язык».</w:t>
      </w:r>
    </w:p>
    <w:p w14:paraId="76988623" w14:textId="0A236125" w:rsidR="00425F32" w:rsidRDefault="00425F32" w:rsidP="00297A7B">
      <w:pPr>
        <w:autoSpaceDE w:val="0"/>
        <w:autoSpaceDN w:val="0"/>
        <w:adjustRightInd w:val="0"/>
        <w:rPr>
          <w:iCs/>
          <w:sz w:val="24"/>
        </w:rPr>
      </w:pPr>
      <w:r w:rsidRPr="00425F32">
        <w:rPr>
          <w:b/>
          <w:iCs/>
          <w:sz w:val="24"/>
        </w:rPr>
        <w:t xml:space="preserve">Предметные результаты </w:t>
      </w:r>
      <w:r>
        <w:rPr>
          <w:iCs/>
          <w:sz w:val="24"/>
        </w:rPr>
        <w:t>изучения учебного предмета «Русский родной язык» на уровне начального общего образования ориентированы на применение знаний, умений и навыков в учебных ситуациях и реальных жизненных условиях.</w:t>
      </w:r>
    </w:p>
    <w:p w14:paraId="426A7BFD" w14:textId="32EE1FE7" w:rsidR="00425F32" w:rsidRPr="00425F32" w:rsidRDefault="00425F32" w:rsidP="00297A7B">
      <w:pPr>
        <w:autoSpaceDE w:val="0"/>
        <w:autoSpaceDN w:val="0"/>
        <w:adjustRightInd w:val="0"/>
        <w:rPr>
          <w:iCs/>
          <w:sz w:val="24"/>
        </w:rPr>
      </w:pPr>
      <w:r>
        <w:rPr>
          <w:iCs/>
          <w:sz w:val="24"/>
        </w:rPr>
        <w:t xml:space="preserve">В конце изучения курса родного русского языка в начальной школе обучающийся при реализации содержательной линии «Русский язык: прошлое и настоящее» </w:t>
      </w:r>
      <w:r w:rsidRPr="00425F32">
        <w:rPr>
          <w:b/>
          <w:iCs/>
          <w:sz w:val="24"/>
        </w:rPr>
        <w:t>научится:</w:t>
      </w:r>
    </w:p>
    <w:p w14:paraId="4D0B7A8A" w14:textId="17F6F48F" w:rsidR="00297A7B" w:rsidRDefault="009A6515" w:rsidP="00A72891">
      <w:pPr>
        <w:pStyle w:val="aff1"/>
        <w:numPr>
          <w:ilvl w:val="0"/>
          <w:numId w:val="46"/>
        </w:numPr>
        <w:autoSpaceDE w:val="0"/>
        <w:autoSpaceDN w:val="0"/>
        <w:adjustRightInd w:val="0"/>
        <w:rPr>
          <w:bCs/>
          <w:iCs/>
        </w:rPr>
      </w:pPr>
      <w:r w:rsidRPr="009A6515">
        <w:rPr>
          <w:bCs/>
          <w:iCs/>
        </w:rPr>
        <w:t>распознавать слова, обозначающие предметы традиционного русского быта (</w:t>
      </w:r>
      <w:r>
        <w:rPr>
          <w:bCs/>
          <w:iCs/>
        </w:rPr>
        <w:t>дом, одежда), понимать значение устаревших слов по указанной тематике;</w:t>
      </w:r>
    </w:p>
    <w:p w14:paraId="7368D66C" w14:textId="36B7B52B" w:rsidR="009A6515" w:rsidRDefault="009A6515" w:rsidP="00A72891">
      <w:pPr>
        <w:pStyle w:val="aff1"/>
        <w:numPr>
          <w:ilvl w:val="0"/>
          <w:numId w:val="46"/>
        </w:numPr>
        <w:autoSpaceDE w:val="0"/>
        <w:autoSpaceDN w:val="0"/>
        <w:adjustRightInd w:val="0"/>
        <w:rPr>
          <w:bCs/>
          <w:iCs/>
        </w:rPr>
      </w:pPr>
      <w:r>
        <w:rPr>
          <w:bCs/>
          <w:iCs/>
        </w:rPr>
        <w:t>использовать словарные статьи учебника для определения лексического значения слова;</w:t>
      </w:r>
    </w:p>
    <w:p w14:paraId="7810C738" w14:textId="6CC28356" w:rsidR="009A6515" w:rsidRDefault="009A6515" w:rsidP="00A72891">
      <w:pPr>
        <w:pStyle w:val="aff1"/>
        <w:numPr>
          <w:ilvl w:val="0"/>
          <w:numId w:val="46"/>
        </w:numPr>
        <w:autoSpaceDE w:val="0"/>
        <w:autoSpaceDN w:val="0"/>
        <w:adjustRightInd w:val="0"/>
        <w:rPr>
          <w:bCs/>
          <w:iCs/>
        </w:rPr>
      </w:pPr>
      <w:r>
        <w:rPr>
          <w:bCs/>
          <w:iCs/>
        </w:rPr>
        <w:lastRenderedPageBreak/>
        <w:t>понимать значение русских пословиц и поговорок, связанных с изученными темами.</w:t>
      </w:r>
    </w:p>
    <w:p w14:paraId="40ADF5FB" w14:textId="31DD5031" w:rsidR="009A6515" w:rsidRDefault="009A6515" w:rsidP="009A6515">
      <w:pPr>
        <w:pStyle w:val="aff1"/>
        <w:autoSpaceDE w:val="0"/>
        <w:autoSpaceDN w:val="0"/>
        <w:adjustRightInd w:val="0"/>
        <w:ind w:left="1429"/>
        <w:rPr>
          <w:bCs/>
          <w:iCs/>
        </w:rPr>
      </w:pPr>
      <w:r>
        <w:rPr>
          <w:bCs/>
          <w:iCs/>
        </w:rPr>
        <w:t xml:space="preserve">При реализации содержательной линии «Язык в действии» </w:t>
      </w:r>
      <w:r w:rsidRPr="009A6515">
        <w:rPr>
          <w:b/>
          <w:bCs/>
          <w:iCs/>
        </w:rPr>
        <w:t>научится</w:t>
      </w:r>
      <w:r>
        <w:rPr>
          <w:b/>
          <w:bCs/>
          <w:iCs/>
        </w:rPr>
        <w:t>:</w:t>
      </w:r>
    </w:p>
    <w:p w14:paraId="125A3DDC" w14:textId="0432656C" w:rsidR="009A6515" w:rsidRDefault="009A6515" w:rsidP="00A72891">
      <w:pPr>
        <w:pStyle w:val="aff1"/>
        <w:numPr>
          <w:ilvl w:val="0"/>
          <w:numId w:val="46"/>
        </w:numPr>
        <w:autoSpaceDE w:val="0"/>
        <w:autoSpaceDN w:val="0"/>
        <w:adjustRightInd w:val="0"/>
        <w:rPr>
          <w:bCs/>
          <w:iCs/>
        </w:rPr>
      </w:pPr>
      <w:r>
        <w:rPr>
          <w:bCs/>
          <w:iCs/>
        </w:rPr>
        <w:t>произносить слова с правильным ударением (в рамках изученного);</w:t>
      </w:r>
    </w:p>
    <w:p w14:paraId="18D6D191" w14:textId="3A191AF1" w:rsidR="009A6515" w:rsidRDefault="009A6515" w:rsidP="00A72891">
      <w:pPr>
        <w:pStyle w:val="aff1"/>
        <w:numPr>
          <w:ilvl w:val="0"/>
          <w:numId w:val="46"/>
        </w:numPr>
        <w:autoSpaceDE w:val="0"/>
        <w:autoSpaceDN w:val="0"/>
        <w:adjustRightInd w:val="0"/>
        <w:rPr>
          <w:bCs/>
          <w:iCs/>
        </w:rPr>
      </w:pPr>
      <w:r>
        <w:rPr>
          <w:bCs/>
          <w:iCs/>
        </w:rPr>
        <w:t>осознавать смыслоразличительную роль ударения.</w:t>
      </w:r>
    </w:p>
    <w:p w14:paraId="1C698720" w14:textId="2EF90833" w:rsidR="009A6515" w:rsidRDefault="009A6515" w:rsidP="009A6515">
      <w:pPr>
        <w:pStyle w:val="aff1"/>
        <w:autoSpaceDE w:val="0"/>
        <w:autoSpaceDN w:val="0"/>
        <w:adjustRightInd w:val="0"/>
        <w:ind w:left="1429"/>
        <w:rPr>
          <w:b/>
          <w:bCs/>
          <w:iCs/>
        </w:rPr>
      </w:pPr>
      <w:r>
        <w:rPr>
          <w:bCs/>
          <w:iCs/>
        </w:rPr>
        <w:t xml:space="preserve">При реализации содержательной линии «Секреты речи и текста» </w:t>
      </w:r>
      <w:r w:rsidRPr="009A6515">
        <w:rPr>
          <w:b/>
          <w:bCs/>
          <w:iCs/>
        </w:rPr>
        <w:t>научится:</w:t>
      </w:r>
    </w:p>
    <w:p w14:paraId="22BC65FE" w14:textId="72EF7E98" w:rsidR="009A6515" w:rsidRDefault="009A6515" w:rsidP="00A72891">
      <w:pPr>
        <w:pStyle w:val="aff1"/>
        <w:numPr>
          <w:ilvl w:val="0"/>
          <w:numId w:val="46"/>
        </w:numPr>
        <w:autoSpaceDE w:val="0"/>
        <w:autoSpaceDN w:val="0"/>
        <w:adjustRightInd w:val="0"/>
        <w:rPr>
          <w:bCs/>
          <w:iCs/>
        </w:rPr>
      </w:pPr>
      <w:r>
        <w:rPr>
          <w:bCs/>
          <w:iCs/>
        </w:rPr>
        <w:t>различать этикетные формы обращения в официальной и неофициальной речевой ситуации;</w:t>
      </w:r>
    </w:p>
    <w:p w14:paraId="6AD11A6C" w14:textId="793CE826" w:rsidR="009A6515" w:rsidRDefault="009A6515" w:rsidP="00A72891">
      <w:pPr>
        <w:pStyle w:val="aff1"/>
        <w:numPr>
          <w:ilvl w:val="0"/>
          <w:numId w:val="46"/>
        </w:numPr>
        <w:autoSpaceDE w:val="0"/>
        <w:autoSpaceDN w:val="0"/>
        <w:adjustRightInd w:val="0"/>
        <w:rPr>
          <w:bCs/>
          <w:iCs/>
        </w:rPr>
      </w:pPr>
      <w:r>
        <w:rPr>
          <w:bCs/>
          <w:iCs/>
        </w:rPr>
        <w:t>владеть правилами корректного речевого поведения в ходе диалога;</w:t>
      </w:r>
    </w:p>
    <w:p w14:paraId="52D96678" w14:textId="0941A21A" w:rsidR="009A6515" w:rsidRDefault="00B91830" w:rsidP="00A72891">
      <w:pPr>
        <w:pStyle w:val="aff1"/>
        <w:numPr>
          <w:ilvl w:val="0"/>
          <w:numId w:val="46"/>
        </w:numPr>
        <w:autoSpaceDE w:val="0"/>
        <w:autoSpaceDN w:val="0"/>
        <w:adjustRightInd w:val="0"/>
        <w:rPr>
          <w:bCs/>
          <w:iCs/>
        </w:rPr>
      </w:pPr>
      <w:r>
        <w:rPr>
          <w:bCs/>
          <w:iCs/>
        </w:rPr>
        <w:t>использовать в речи языковые средства для свободного выражения мыслей и чувств на родном языке адекватно ситуации общения;</w:t>
      </w:r>
    </w:p>
    <w:p w14:paraId="1B9DA14C" w14:textId="77777777" w:rsidR="00B91830" w:rsidRDefault="00B91830" w:rsidP="00A72891">
      <w:pPr>
        <w:pStyle w:val="aff1"/>
        <w:numPr>
          <w:ilvl w:val="0"/>
          <w:numId w:val="46"/>
        </w:numPr>
        <w:autoSpaceDE w:val="0"/>
        <w:autoSpaceDN w:val="0"/>
        <w:adjustRightInd w:val="0"/>
        <w:rPr>
          <w:bCs/>
          <w:iCs/>
        </w:rPr>
      </w:pPr>
      <w:r>
        <w:rPr>
          <w:bCs/>
          <w:iCs/>
        </w:rPr>
        <w:t>владеть различными приёмами слушания научно-познавательных и художественных текстов об истории языка и культуре русского народа;</w:t>
      </w:r>
    </w:p>
    <w:p w14:paraId="35F4697B" w14:textId="06B060BD" w:rsidR="00B91830" w:rsidRDefault="00B91830" w:rsidP="00A72891">
      <w:pPr>
        <w:pStyle w:val="aff1"/>
        <w:numPr>
          <w:ilvl w:val="0"/>
          <w:numId w:val="46"/>
        </w:numPr>
        <w:autoSpaceDE w:val="0"/>
        <w:autoSpaceDN w:val="0"/>
        <w:adjustRightInd w:val="0"/>
        <w:rPr>
          <w:bCs/>
          <w:iCs/>
        </w:rPr>
      </w:pPr>
      <w:r>
        <w:rPr>
          <w:bCs/>
          <w:iCs/>
        </w:rPr>
        <w:t>анализировать информацию прочитанного и прослушанного текста: выделять в нём наиболее существенные факты.</w:t>
      </w:r>
    </w:p>
    <w:p w14:paraId="2F76E203" w14:textId="77777777" w:rsidR="00C063E9" w:rsidRPr="00511E58" w:rsidRDefault="00C063E9" w:rsidP="00C063E9">
      <w:pPr>
        <w:autoSpaceDE w:val="0"/>
        <w:autoSpaceDN w:val="0"/>
        <w:adjustRightInd w:val="0"/>
        <w:rPr>
          <w:b/>
          <w:i/>
          <w:iCs/>
          <w:sz w:val="24"/>
        </w:rPr>
      </w:pPr>
      <w:r w:rsidRPr="00511E58">
        <w:rPr>
          <w:b/>
          <w:i/>
          <w:iCs/>
          <w:sz w:val="24"/>
        </w:rPr>
        <w:t>Выпускник получит возможность научиться:</w:t>
      </w:r>
    </w:p>
    <w:p w14:paraId="7EC947E8" w14:textId="77777777" w:rsidR="00C063E9" w:rsidRPr="00057197" w:rsidRDefault="00C063E9" w:rsidP="00C063E9">
      <w:pPr>
        <w:autoSpaceDE w:val="0"/>
        <w:autoSpaceDN w:val="0"/>
        <w:adjustRightInd w:val="0"/>
        <w:rPr>
          <w:i/>
          <w:iCs/>
          <w:sz w:val="24"/>
        </w:rPr>
      </w:pPr>
      <w:r w:rsidRPr="00057197">
        <w:rPr>
          <w:i/>
          <w:iCs/>
          <w:sz w:val="24"/>
        </w:rPr>
        <w:t>• создавать тексты по предложенному заголовку;</w:t>
      </w:r>
    </w:p>
    <w:p w14:paraId="0AD87FAD" w14:textId="77777777" w:rsidR="00C063E9" w:rsidRPr="00057197" w:rsidRDefault="00C063E9" w:rsidP="00C063E9">
      <w:pPr>
        <w:autoSpaceDE w:val="0"/>
        <w:autoSpaceDN w:val="0"/>
        <w:adjustRightInd w:val="0"/>
        <w:rPr>
          <w:i/>
          <w:iCs/>
          <w:sz w:val="24"/>
        </w:rPr>
      </w:pPr>
      <w:r w:rsidRPr="00057197">
        <w:rPr>
          <w:i/>
          <w:iCs/>
          <w:sz w:val="24"/>
        </w:rPr>
        <w:t>• подробно или выборочно пересказывать текст;</w:t>
      </w:r>
    </w:p>
    <w:p w14:paraId="2EA6D502" w14:textId="77777777" w:rsidR="00C063E9" w:rsidRPr="00057197" w:rsidRDefault="00C063E9" w:rsidP="00C063E9">
      <w:pPr>
        <w:autoSpaceDE w:val="0"/>
        <w:autoSpaceDN w:val="0"/>
        <w:adjustRightInd w:val="0"/>
        <w:rPr>
          <w:i/>
          <w:iCs/>
          <w:sz w:val="24"/>
        </w:rPr>
      </w:pPr>
      <w:r w:rsidRPr="00057197">
        <w:rPr>
          <w:i/>
          <w:iCs/>
          <w:sz w:val="24"/>
        </w:rPr>
        <w:t>• пересказывать текст от другого лица;</w:t>
      </w:r>
    </w:p>
    <w:p w14:paraId="51467A4D" w14:textId="77777777" w:rsidR="00C063E9" w:rsidRPr="00057197" w:rsidRDefault="00C063E9" w:rsidP="00C063E9">
      <w:pPr>
        <w:autoSpaceDE w:val="0"/>
        <w:autoSpaceDN w:val="0"/>
        <w:adjustRightInd w:val="0"/>
        <w:rPr>
          <w:i/>
          <w:iCs/>
          <w:sz w:val="24"/>
        </w:rPr>
      </w:pPr>
      <w:r w:rsidRPr="00057197">
        <w:rPr>
          <w:i/>
          <w:iCs/>
          <w:sz w:val="24"/>
        </w:rPr>
        <w:t>• составлять устный рассказ на определённую тему с использованием разных типов речи: описание, повествование, рассуждение;</w:t>
      </w:r>
    </w:p>
    <w:p w14:paraId="17CECE3E" w14:textId="77777777" w:rsidR="00C063E9" w:rsidRPr="00057197" w:rsidRDefault="00C063E9" w:rsidP="00C063E9">
      <w:pPr>
        <w:autoSpaceDE w:val="0"/>
        <w:autoSpaceDN w:val="0"/>
        <w:adjustRightInd w:val="0"/>
        <w:rPr>
          <w:i/>
          <w:iCs/>
          <w:sz w:val="24"/>
        </w:rPr>
      </w:pPr>
      <w:r w:rsidRPr="00057197">
        <w:rPr>
          <w:i/>
          <w:iCs/>
          <w:sz w:val="24"/>
        </w:rPr>
        <w:t>• анализировать и корректировать тексты с нарушенным порядком предложений, находить в тексте смысловые пропуски;</w:t>
      </w:r>
    </w:p>
    <w:p w14:paraId="73CAD412" w14:textId="77777777" w:rsidR="00C063E9" w:rsidRPr="00057197" w:rsidRDefault="00C063E9" w:rsidP="00C063E9">
      <w:pPr>
        <w:autoSpaceDE w:val="0"/>
        <w:autoSpaceDN w:val="0"/>
        <w:adjustRightInd w:val="0"/>
        <w:rPr>
          <w:i/>
          <w:iCs/>
          <w:sz w:val="24"/>
        </w:rPr>
      </w:pPr>
      <w:r w:rsidRPr="00057197">
        <w:rPr>
          <w:i/>
          <w:iCs/>
          <w:sz w:val="24"/>
        </w:rPr>
        <w:t>• корректировать тексты, в которых допущены нарушения культуры речи;</w:t>
      </w:r>
    </w:p>
    <w:p w14:paraId="4736B58B" w14:textId="77777777" w:rsidR="00C063E9" w:rsidRPr="00057197" w:rsidRDefault="00C063E9" w:rsidP="00C063E9">
      <w:pPr>
        <w:autoSpaceDE w:val="0"/>
        <w:autoSpaceDN w:val="0"/>
        <w:adjustRightInd w:val="0"/>
        <w:rPr>
          <w:i/>
          <w:iCs/>
          <w:sz w:val="24"/>
        </w:rPr>
      </w:pPr>
      <w:r w:rsidRPr="00057197">
        <w:rPr>
          <w:i/>
          <w:iCs/>
          <w:sz w:val="24"/>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14:paraId="18DF6AD8" w14:textId="77777777" w:rsidR="00C063E9" w:rsidRDefault="00C063E9" w:rsidP="00C063E9">
      <w:pPr>
        <w:autoSpaceDE w:val="0"/>
        <w:autoSpaceDN w:val="0"/>
        <w:adjustRightInd w:val="0"/>
        <w:rPr>
          <w:i/>
          <w:iCs/>
          <w:sz w:val="24"/>
        </w:rPr>
      </w:pPr>
      <w:r w:rsidRPr="00057197">
        <w:rPr>
          <w:i/>
          <w:iCs/>
          <w:sz w:val="24"/>
        </w:rPr>
        <w:t>• соблюдать нормы речевого взаимодействия при интерактивном общении (sms</w:t>
      </w:r>
      <w:r>
        <w:rPr>
          <w:i/>
          <w:iCs/>
          <w:sz w:val="24"/>
        </w:rPr>
        <w:t>-</w:t>
      </w:r>
      <w:r w:rsidRPr="00057197">
        <w:rPr>
          <w:i/>
          <w:iCs/>
          <w:sz w:val="24"/>
        </w:rPr>
        <w:t>сообщения, электронная почта, Интернет и другие виды и способы связи).</w:t>
      </w:r>
    </w:p>
    <w:p w14:paraId="39108822" w14:textId="77777777" w:rsidR="00C063E9" w:rsidRPr="000908C4" w:rsidRDefault="00C063E9" w:rsidP="00753F2F">
      <w:pPr>
        <w:pStyle w:val="aff1"/>
        <w:autoSpaceDE w:val="0"/>
        <w:autoSpaceDN w:val="0"/>
        <w:adjustRightInd w:val="0"/>
        <w:ind w:left="1429"/>
        <w:rPr>
          <w:b/>
          <w:bCs/>
          <w:i/>
          <w:iCs/>
        </w:rPr>
      </w:pPr>
    </w:p>
    <w:p w14:paraId="4C68D76D" w14:textId="2F7CA635" w:rsidR="00297A7B" w:rsidRPr="00057197" w:rsidRDefault="00297A7B" w:rsidP="002C1089">
      <w:pPr>
        <w:autoSpaceDE w:val="0"/>
        <w:autoSpaceDN w:val="0"/>
        <w:adjustRightInd w:val="0"/>
        <w:jc w:val="center"/>
        <w:rPr>
          <w:b/>
          <w:bCs/>
          <w:iCs/>
          <w:sz w:val="24"/>
        </w:rPr>
      </w:pPr>
      <w:r w:rsidRPr="00057197">
        <w:rPr>
          <w:b/>
          <w:bCs/>
          <w:iCs/>
          <w:sz w:val="24"/>
        </w:rPr>
        <w:t xml:space="preserve">Литературное чтение. </w:t>
      </w:r>
    </w:p>
    <w:p w14:paraId="6D1D3B86" w14:textId="6B68CABE" w:rsidR="00297A7B" w:rsidRPr="00057197" w:rsidRDefault="00521B03" w:rsidP="00297A7B">
      <w:pPr>
        <w:autoSpaceDE w:val="0"/>
        <w:autoSpaceDN w:val="0"/>
        <w:adjustRightInd w:val="0"/>
        <w:rPr>
          <w:iCs/>
          <w:sz w:val="24"/>
        </w:rPr>
      </w:pPr>
      <w:r>
        <w:rPr>
          <w:iCs/>
          <w:sz w:val="24"/>
        </w:rPr>
        <w:t>В результате изучения курса</w:t>
      </w:r>
      <w:r w:rsidR="00C063E9">
        <w:rPr>
          <w:iCs/>
          <w:sz w:val="24"/>
        </w:rPr>
        <w:t xml:space="preserve"> литературного чтения </w:t>
      </w:r>
      <w:r w:rsidR="00297A7B" w:rsidRPr="00057197">
        <w:rPr>
          <w:iCs/>
          <w:sz w:val="24"/>
        </w:rPr>
        <w:t>выпускник, освоивший основную образовательную программу начального общего образования:</w:t>
      </w:r>
    </w:p>
    <w:p w14:paraId="15817619" w14:textId="77777777" w:rsidR="00297A7B" w:rsidRPr="00057197" w:rsidRDefault="00297A7B" w:rsidP="00297A7B">
      <w:pPr>
        <w:autoSpaceDE w:val="0"/>
        <w:autoSpaceDN w:val="0"/>
        <w:adjustRightInd w:val="0"/>
        <w:rPr>
          <w:iCs/>
          <w:sz w:val="24"/>
        </w:rPr>
      </w:pPr>
      <w:r w:rsidRPr="00057197">
        <w:rPr>
          <w:iCs/>
          <w:sz w:val="24"/>
        </w:rPr>
        <w:t>• осознает значимость чтения для своего дальнейшего развития и успешного обучения по другим предметам, у него будет сформирована потребность в систематическом чтении как средстве познания мира и самого себя;</w:t>
      </w:r>
    </w:p>
    <w:p w14:paraId="229C5EA5" w14:textId="77777777" w:rsidR="00297A7B" w:rsidRPr="00057197" w:rsidRDefault="00297A7B" w:rsidP="00297A7B">
      <w:pPr>
        <w:autoSpaceDE w:val="0"/>
        <w:autoSpaceDN w:val="0"/>
        <w:adjustRightInd w:val="0"/>
        <w:rPr>
          <w:iCs/>
          <w:sz w:val="24"/>
        </w:rPr>
      </w:pPr>
      <w:r w:rsidRPr="00057197">
        <w:rPr>
          <w:iCs/>
          <w:sz w:val="24"/>
        </w:rPr>
        <w:t>• 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w:t>
      </w:r>
    </w:p>
    <w:p w14:paraId="63E7B74E" w14:textId="77777777" w:rsidR="00297A7B" w:rsidRPr="00B87C6E" w:rsidRDefault="00297A7B" w:rsidP="00297A7B">
      <w:pPr>
        <w:autoSpaceDE w:val="0"/>
        <w:autoSpaceDN w:val="0"/>
        <w:adjustRightInd w:val="0"/>
        <w:rPr>
          <w:i/>
          <w:iCs/>
          <w:sz w:val="24"/>
        </w:rPr>
      </w:pPr>
      <w:r w:rsidRPr="00B87C6E">
        <w:rPr>
          <w:iCs/>
          <w:sz w:val="24"/>
        </w:rPr>
        <w:t xml:space="preserve">• </w:t>
      </w:r>
      <w:r w:rsidRPr="00B87C6E">
        <w:rPr>
          <w:i/>
          <w:iCs/>
          <w:sz w:val="24"/>
        </w:rPr>
        <w:t>получит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понятиях «добро», «зло», «справедливость», «отзывчивость», «честность», «ответственность», «норма», «идеал»;</w:t>
      </w:r>
    </w:p>
    <w:p w14:paraId="4B702398" w14:textId="77777777" w:rsidR="00297A7B" w:rsidRPr="00057197" w:rsidRDefault="00297A7B" w:rsidP="00297A7B">
      <w:pPr>
        <w:autoSpaceDE w:val="0"/>
        <w:autoSpaceDN w:val="0"/>
        <w:adjustRightInd w:val="0"/>
        <w:rPr>
          <w:iCs/>
          <w:sz w:val="24"/>
        </w:rPr>
      </w:pPr>
      <w:r w:rsidRPr="00057197">
        <w:rPr>
          <w:iCs/>
          <w:sz w:val="24"/>
        </w:rPr>
        <w:t>• начнёт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w:t>
      </w:r>
      <w:r>
        <w:rPr>
          <w:iCs/>
          <w:sz w:val="24"/>
        </w:rPr>
        <w:t xml:space="preserve"> </w:t>
      </w:r>
      <w:r w:rsidRPr="00057197">
        <w:rPr>
          <w:iCs/>
          <w:sz w:val="24"/>
        </w:rPr>
        <w:t>поступки и поступки героев литературных произведений с нравственно-этическими нормами;</w:t>
      </w:r>
    </w:p>
    <w:p w14:paraId="28126C84" w14:textId="77777777" w:rsidR="00297A7B" w:rsidRPr="00057197" w:rsidRDefault="00297A7B" w:rsidP="00297A7B">
      <w:pPr>
        <w:autoSpaceDE w:val="0"/>
        <w:autoSpaceDN w:val="0"/>
        <w:adjustRightInd w:val="0"/>
        <w:rPr>
          <w:iCs/>
          <w:sz w:val="24"/>
        </w:rPr>
      </w:pPr>
      <w:r w:rsidRPr="00057197">
        <w:rPr>
          <w:iCs/>
          <w:sz w:val="24"/>
        </w:rPr>
        <w:lastRenderedPageBreak/>
        <w:t>• освоит восприятие художественного произведения как особого вида искусства, научится соотносить его с другими видами искусства;</w:t>
      </w:r>
    </w:p>
    <w:p w14:paraId="65D9C5D0" w14:textId="77777777" w:rsidR="00297A7B" w:rsidRPr="00057197" w:rsidRDefault="00297A7B" w:rsidP="00297A7B">
      <w:pPr>
        <w:autoSpaceDE w:val="0"/>
        <w:autoSpaceDN w:val="0"/>
        <w:adjustRightInd w:val="0"/>
        <w:rPr>
          <w:iCs/>
          <w:sz w:val="24"/>
        </w:rPr>
      </w:pPr>
      <w:r w:rsidRPr="00057197">
        <w:rPr>
          <w:iCs/>
          <w:sz w:val="24"/>
        </w:rPr>
        <w:t>• полюбит чтение художественных произведений, которые помогут ему сформировать собственную позицию в жизни, расширят кругозор;</w:t>
      </w:r>
    </w:p>
    <w:p w14:paraId="6E86AFCD" w14:textId="77777777" w:rsidR="00297A7B" w:rsidRPr="00057197" w:rsidRDefault="00297A7B" w:rsidP="00297A7B">
      <w:pPr>
        <w:autoSpaceDE w:val="0"/>
        <w:autoSpaceDN w:val="0"/>
        <w:adjustRightInd w:val="0"/>
        <w:rPr>
          <w:iCs/>
          <w:sz w:val="24"/>
        </w:rPr>
      </w:pPr>
      <w:r w:rsidRPr="00057197">
        <w:rPr>
          <w:iCs/>
          <w:sz w:val="24"/>
        </w:rPr>
        <w:t>• приобретёт первичные умения работы с учебной и научно-популярной литературой, научится находить и использовать информацию для практической работы.</w:t>
      </w:r>
    </w:p>
    <w:p w14:paraId="40133340" w14:textId="77777777" w:rsidR="00297A7B" w:rsidRPr="00057197" w:rsidRDefault="00297A7B" w:rsidP="00297A7B">
      <w:pPr>
        <w:autoSpaceDE w:val="0"/>
        <w:autoSpaceDN w:val="0"/>
        <w:adjustRightInd w:val="0"/>
        <w:rPr>
          <w:iCs/>
          <w:sz w:val="24"/>
        </w:rPr>
      </w:pPr>
      <w:r w:rsidRPr="00057197">
        <w:rPr>
          <w:iCs/>
          <w:sz w:val="24"/>
        </w:rPr>
        <w:t>К завершени</w:t>
      </w:r>
      <w:r>
        <w:rPr>
          <w:iCs/>
          <w:sz w:val="24"/>
        </w:rPr>
        <w:t>ю обучения на первом уровне</w:t>
      </w:r>
      <w:r w:rsidRPr="00057197">
        <w:rPr>
          <w:iCs/>
          <w:sz w:val="24"/>
        </w:rPr>
        <w:t xml:space="preserve"> общего образования будет обеспечена готовность детей к дальнейшему обучению, достигнут необходимый уровень читательской 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w:t>
      </w:r>
    </w:p>
    <w:p w14:paraId="3BA1E7C1" w14:textId="77777777" w:rsidR="00297A7B" w:rsidRPr="00057197" w:rsidRDefault="00297A7B" w:rsidP="00297A7B">
      <w:pPr>
        <w:autoSpaceDE w:val="0"/>
        <w:autoSpaceDN w:val="0"/>
        <w:adjustRightInd w:val="0"/>
        <w:rPr>
          <w:iCs/>
          <w:sz w:val="24"/>
        </w:rPr>
      </w:pPr>
      <w:r w:rsidRPr="00057197">
        <w:rPr>
          <w:iCs/>
          <w:sz w:val="24"/>
        </w:rPr>
        <w:t>Выпускники овладеют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и учебных текстов. Научатся самостоятельно выбирать интересующую их литературу, пользоваться словарями и справочниками, включая компьютерные, осознают себя как грамотных читателей, способных к</w:t>
      </w:r>
      <w:r>
        <w:rPr>
          <w:iCs/>
          <w:sz w:val="24"/>
        </w:rPr>
        <w:t xml:space="preserve"> </w:t>
      </w:r>
      <w:r w:rsidRPr="00057197">
        <w:rPr>
          <w:iCs/>
          <w:sz w:val="24"/>
        </w:rPr>
        <w:t>творческой деятельности.</w:t>
      </w:r>
    </w:p>
    <w:p w14:paraId="4D44B838" w14:textId="77777777" w:rsidR="00297A7B" w:rsidRPr="00521B03" w:rsidRDefault="00FD78E8" w:rsidP="00297A7B">
      <w:pPr>
        <w:autoSpaceDE w:val="0"/>
        <w:autoSpaceDN w:val="0"/>
        <w:adjustRightInd w:val="0"/>
        <w:rPr>
          <w:iCs/>
          <w:sz w:val="24"/>
        </w:rPr>
      </w:pPr>
      <w:r>
        <w:rPr>
          <w:iCs/>
          <w:sz w:val="24"/>
        </w:rPr>
        <w:t>Уча</w:t>
      </w:r>
      <w:r w:rsidR="00297A7B" w:rsidRPr="00057197">
        <w:rPr>
          <w:iCs/>
          <w:sz w:val="24"/>
        </w:rPr>
        <w:t>щиеся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w:t>
      </w:r>
      <w:r w:rsidR="00297A7B">
        <w:rPr>
          <w:iCs/>
          <w:sz w:val="24"/>
        </w:rPr>
        <w:t xml:space="preserve"> </w:t>
      </w:r>
      <w:r w:rsidR="00297A7B" w:rsidRPr="00057197">
        <w:rPr>
          <w:iCs/>
          <w:color w:val="000000"/>
          <w:sz w:val="24"/>
        </w:rPr>
        <w:t xml:space="preserve">элементами рассуждения и описания. </w:t>
      </w:r>
      <w:r w:rsidR="00297A7B" w:rsidRPr="00521B03">
        <w:rPr>
          <w:iCs/>
          <w:color w:val="000000"/>
          <w:sz w:val="24"/>
        </w:rPr>
        <w:t>Выпускники научатся декламировать (читать наизусть) стихотворные произведения</w:t>
      </w:r>
      <w:r w:rsidRPr="00521B03">
        <w:rPr>
          <w:iCs/>
          <w:color w:val="FF6600"/>
          <w:sz w:val="24"/>
        </w:rPr>
        <w:t>.</w:t>
      </w:r>
    </w:p>
    <w:p w14:paraId="605C25C4" w14:textId="77777777" w:rsidR="00297A7B" w:rsidRPr="00521B03" w:rsidRDefault="00297A7B" w:rsidP="00297A7B">
      <w:pPr>
        <w:autoSpaceDE w:val="0"/>
        <w:autoSpaceDN w:val="0"/>
        <w:adjustRightInd w:val="0"/>
        <w:rPr>
          <w:i/>
          <w:iCs/>
          <w:sz w:val="24"/>
        </w:rPr>
      </w:pPr>
      <w:r w:rsidRPr="00521B03">
        <w:rPr>
          <w:i/>
          <w:iCs/>
          <w:sz w:val="24"/>
        </w:rPr>
        <w:t>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аудио</w:t>
      </w:r>
      <w:r w:rsidR="00FD78E8" w:rsidRPr="00521B03">
        <w:rPr>
          <w:i/>
          <w:iCs/>
          <w:sz w:val="24"/>
        </w:rPr>
        <w:t xml:space="preserve"> </w:t>
      </w:r>
      <w:r w:rsidRPr="00521B03">
        <w:rPr>
          <w:i/>
          <w:iCs/>
          <w:sz w:val="24"/>
        </w:rPr>
        <w:t>- и видеоиллюстрации, видеосюжеты и анимации и др.).</w:t>
      </w:r>
    </w:p>
    <w:p w14:paraId="4A21BFD9" w14:textId="77777777" w:rsidR="00297A7B" w:rsidRPr="00057197" w:rsidRDefault="00297A7B" w:rsidP="00297A7B">
      <w:pPr>
        <w:autoSpaceDE w:val="0"/>
        <w:autoSpaceDN w:val="0"/>
        <w:adjustRightInd w:val="0"/>
        <w:rPr>
          <w:iCs/>
          <w:sz w:val="24"/>
        </w:rPr>
      </w:pPr>
      <w:r w:rsidRPr="00057197">
        <w:rPr>
          <w:iCs/>
          <w:sz w:val="24"/>
        </w:rPr>
        <w:t>Выпускники научатся приёмам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высказывать и пояснять свою точку зрения, познакомятся с правилами и способами взаимодействия с окружающим миром, получат представления о правилах и нормах поведения, принятых в обществе.</w:t>
      </w:r>
    </w:p>
    <w:p w14:paraId="0BC9B40A" w14:textId="77777777" w:rsidR="00297A7B" w:rsidRPr="00057197" w:rsidRDefault="00297A7B" w:rsidP="00297A7B">
      <w:pPr>
        <w:rPr>
          <w:sz w:val="24"/>
          <w:u w:val="single"/>
        </w:rPr>
      </w:pPr>
      <w:r w:rsidRPr="00057197">
        <w:rPr>
          <w:iCs/>
          <w:sz w:val="24"/>
        </w:rPr>
        <w:t>Выпускники овладеют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w:t>
      </w:r>
      <w:r w:rsidRPr="00057197">
        <w:rPr>
          <w:sz w:val="24"/>
          <w:u w:val="single"/>
        </w:rPr>
        <w:t xml:space="preserve"> </w:t>
      </w:r>
    </w:p>
    <w:p w14:paraId="540C8CB1" w14:textId="77777777" w:rsidR="00297A7B" w:rsidRPr="00057197" w:rsidRDefault="00297A7B" w:rsidP="00297A7B">
      <w:pPr>
        <w:autoSpaceDE w:val="0"/>
        <w:autoSpaceDN w:val="0"/>
        <w:adjustRightInd w:val="0"/>
        <w:ind w:firstLine="0"/>
        <w:rPr>
          <w:i/>
          <w:iCs/>
          <w:sz w:val="24"/>
        </w:rPr>
      </w:pPr>
    </w:p>
    <w:p w14:paraId="007E50D3" w14:textId="77777777" w:rsidR="00297A7B" w:rsidRPr="00F17D24" w:rsidRDefault="00297A7B" w:rsidP="00297A7B">
      <w:pPr>
        <w:autoSpaceDE w:val="0"/>
        <w:autoSpaceDN w:val="0"/>
        <w:adjustRightInd w:val="0"/>
        <w:rPr>
          <w:b/>
          <w:iCs/>
          <w:sz w:val="24"/>
        </w:rPr>
      </w:pPr>
      <w:r w:rsidRPr="00F17D24">
        <w:rPr>
          <w:b/>
          <w:iCs/>
          <w:sz w:val="24"/>
        </w:rPr>
        <w:t>Виды речевой и читательской деятельности</w:t>
      </w:r>
    </w:p>
    <w:p w14:paraId="08EF5F0F" w14:textId="77777777" w:rsidR="00297A7B" w:rsidRPr="00057197" w:rsidRDefault="00297A7B" w:rsidP="00297A7B">
      <w:pPr>
        <w:autoSpaceDE w:val="0"/>
        <w:autoSpaceDN w:val="0"/>
        <w:adjustRightInd w:val="0"/>
        <w:rPr>
          <w:b/>
          <w:iCs/>
          <w:sz w:val="24"/>
        </w:rPr>
      </w:pPr>
      <w:r w:rsidRPr="00057197">
        <w:rPr>
          <w:b/>
          <w:iCs/>
          <w:sz w:val="24"/>
        </w:rPr>
        <w:t>Выпускник научится:</w:t>
      </w:r>
    </w:p>
    <w:p w14:paraId="621E82F6" w14:textId="77777777" w:rsidR="00297A7B" w:rsidRPr="00057197" w:rsidRDefault="00297A7B" w:rsidP="00297A7B">
      <w:pPr>
        <w:autoSpaceDE w:val="0"/>
        <w:autoSpaceDN w:val="0"/>
        <w:adjustRightInd w:val="0"/>
        <w:rPr>
          <w:iCs/>
          <w:sz w:val="24"/>
        </w:rPr>
      </w:pPr>
      <w:r w:rsidRPr="00057197">
        <w:rPr>
          <w:iCs/>
          <w:sz w:val="24"/>
        </w:rPr>
        <w:t>• 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14:paraId="47930BC5" w14:textId="77777777" w:rsidR="00297A7B" w:rsidRPr="00057197" w:rsidRDefault="00297A7B" w:rsidP="00297A7B">
      <w:pPr>
        <w:autoSpaceDE w:val="0"/>
        <w:autoSpaceDN w:val="0"/>
        <w:adjustRightInd w:val="0"/>
        <w:rPr>
          <w:iCs/>
          <w:sz w:val="24"/>
        </w:rPr>
      </w:pPr>
      <w:r w:rsidRPr="00057197">
        <w:rPr>
          <w:iCs/>
          <w:sz w:val="24"/>
        </w:rPr>
        <w:t>• 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w:t>
      </w:r>
      <w:r>
        <w:rPr>
          <w:iCs/>
          <w:sz w:val="24"/>
        </w:rPr>
        <w:t xml:space="preserve"> </w:t>
      </w:r>
      <w:r w:rsidRPr="00057197">
        <w:rPr>
          <w:iCs/>
          <w:sz w:val="24"/>
        </w:rPr>
        <w:t>вопросы по услышанному или прочитанному учебному, научно-популярному и художественному тексту;</w:t>
      </w:r>
    </w:p>
    <w:p w14:paraId="6F37520A" w14:textId="77777777" w:rsidR="00297A7B" w:rsidRPr="00057197" w:rsidRDefault="00297A7B" w:rsidP="00297A7B">
      <w:pPr>
        <w:autoSpaceDE w:val="0"/>
        <w:autoSpaceDN w:val="0"/>
        <w:adjustRightInd w:val="0"/>
        <w:rPr>
          <w:iCs/>
          <w:sz w:val="24"/>
        </w:rPr>
      </w:pPr>
      <w:r w:rsidRPr="00057197">
        <w:rPr>
          <w:iCs/>
          <w:sz w:val="24"/>
        </w:rPr>
        <w:t>• 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при ответе на вопрос;</w:t>
      </w:r>
    </w:p>
    <w:p w14:paraId="385342CB" w14:textId="77777777" w:rsidR="00297A7B" w:rsidRPr="00057197" w:rsidRDefault="00297A7B" w:rsidP="00297A7B">
      <w:pPr>
        <w:autoSpaceDE w:val="0"/>
        <w:autoSpaceDN w:val="0"/>
        <w:adjustRightInd w:val="0"/>
        <w:rPr>
          <w:iCs/>
          <w:sz w:val="24"/>
        </w:rPr>
      </w:pPr>
      <w:r w:rsidRPr="00057197">
        <w:rPr>
          <w:iCs/>
          <w:sz w:val="24"/>
        </w:rPr>
        <w:t>• 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14:paraId="6D3634A5" w14:textId="77777777" w:rsidR="00297A7B" w:rsidRPr="00057197" w:rsidRDefault="00297A7B" w:rsidP="00297A7B">
      <w:pPr>
        <w:autoSpaceDE w:val="0"/>
        <w:autoSpaceDN w:val="0"/>
        <w:adjustRightInd w:val="0"/>
        <w:rPr>
          <w:iCs/>
          <w:sz w:val="24"/>
        </w:rPr>
      </w:pPr>
      <w:r w:rsidRPr="00057197">
        <w:rPr>
          <w:iCs/>
          <w:sz w:val="24"/>
        </w:rPr>
        <w:lastRenderedPageBreak/>
        <w:t>• 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14:paraId="538E820B" w14:textId="77777777" w:rsidR="00297A7B" w:rsidRPr="00057197" w:rsidRDefault="00297A7B" w:rsidP="00297A7B">
      <w:pPr>
        <w:autoSpaceDE w:val="0"/>
        <w:autoSpaceDN w:val="0"/>
        <w:adjustRightInd w:val="0"/>
        <w:rPr>
          <w:iCs/>
          <w:sz w:val="24"/>
        </w:rPr>
      </w:pPr>
      <w:r w:rsidRPr="00057197">
        <w:rPr>
          <w:iCs/>
          <w:sz w:val="24"/>
        </w:rPr>
        <w:t>• читать (вслух и про себя) со скоростью, позволяющей осознавать (понимать) смысл прочитанного;</w:t>
      </w:r>
    </w:p>
    <w:p w14:paraId="1D1FD39D" w14:textId="77777777" w:rsidR="00297A7B" w:rsidRPr="00057197" w:rsidRDefault="00297A7B" w:rsidP="00297A7B">
      <w:pPr>
        <w:autoSpaceDE w:val="0"/>
        <w:autoSpaceDN w:val="0"/>
        <w:adjustRightInd w:val="0"/>
        <w:rPr>
          <w:iCs/>
          <w:sz w:val="24"/>
        </w:rPr>
      </w:pPr>
      <w:r w:rsidRPr="00057197">
        <w:rPr>
          <w:iCs/>
          <w:sz w:val="24"/>
        </w:rPr>
        <w:t>• читать осознанно и выразительно доступные по объёму произведения;</w:t>
      </w:r>
    </w:p>
    <w:p w14:paraId="6905EBEC" w14:textId="77777777" w:rsidR="00297A7B" w:rsidRPr="00057197" w:rsidRDefault="00297A7B" w:rsidP="00297A7B">
      <w:pPr>
        <w:autoSpaceDE w:val="0"/>
        <w:autoSpaceDN w:val="0"/>
        <w:adjustRightInd w:val="0"/>
        <w:rPr>
          <w:iCs/>
          <w:sz w:val="24"/>
        </w:rPr>
      </w:pPr>
      <w:r w:rsidRPr="00057197">
        <w:rPr>
          <w:iCs/>
          <w:sz w:val="24"/>
        </w:rPr>
        <w:t>• 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14:paraId="2338BE4A" w14:textId="77777777" w:rsidR="00297A7B" w:rsidRPr="00057197" w:rsidRDefault="00297A7B" w:rsidP="00297A7B">
      <w:pPr>
        <w:autoSpaceDE w:val="0"/>
        <w:autoSpaceDN w:val="0"/>
        <w:adjustRightInd w:val="0"/>
        <w:rPr>
          <w:iCs/>
          <w:sz w:val="24"/>
        </w:rPr>
      </w:pPr>
      <w:r w:rsidRPr="00057197">
        <w:rPr>
          <w:iCs/>
          <w:sz w:val="24"/>
        </w:rPr>
        <w:t>• ориентироваться в построении научно-популярного и учебного текста и использовать полученную информацию в практической деятельности;</w:t>
      </w:r>
    </w:p>
    <w:p w14:paraId="52E8D288" w14:textId="77777777" w:rsidR="00297A7B" w:rsidRPr="00057197" w:rsidRDefault="00297A7B" w:rsidP="00297A7B">
      <w:pPr>
        <w:autoSpaceDE w:val="0"/>
        <w:autoSpaceDN w:val="0"/>
        <w:adjustRightInd w:val="0"/>
        <w:rPr>
          <w:iCs/>
          <w:sz w:val="24"/>
        </w:rPr>
      </w:pPr>
      <w:r w:rsidRPr="00057197">
        <w:rPr>
          <w:iCs/>
          <w:sz w:val="24"/>
        </w:rPr>
        <w:t>• 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14:paraId="48E18758" w14:textId="77777777" w:rsidR="00297A7B" w:rsidRPr="00057197" w:rsidRDefault="00297A7B" w:rsidP="00297A7B">
      <w:pPr>
        <w:autoSpaceDE w:val="0"/>
        <w:autoSpaceDN w:val="0"/>
        <w:adjustRightInd w:val="0"/>
        <w:rPr>
          <w:iCs/>
          <w:sz w:val="24"/>
        </w:rPr>
      </w:pPr>
      <w:r w:rsidRPr="00057197">
        <w:rPr>
          <w:iCs/>
          <w:sz w:val="24"/>
        </w:rPr>
        <w:t>• 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нём информацию, но и на</w:t>
      </w:r>
      <w:r>
        <w:rPr>
          <w:iCs/>
          <w:sz w:val="24"/>
        </w:rPr>
        <w:t xml:space="preserve"> </w:t>
      </w:r>
      <w:r w:rsidRPr="00057197">
        <w:rPr>
          <w:iCs/>
          <w:sz w:val="24"/>
        </w:rPr>
        <w:t>жанр, структуру, язык;</w:t>
      </w:r>
    </w:p>
    <w:p w14:paraId="0F120FF1" w14:textId="77777777" w:rsidR="00297A7B" w:rsidRPr="00057197" w:rsidRDefault="00297A7B" w:rsidP="00297A7B">
      <w:pPr>
        <w:autoSpaceDE w:val="0"/>
        <w:autoSpaceDN w:val="0"/>
        <w:adjustRightInd w:val="0"/>
        <w:rPr>
          <w:iCs/>
          <w:sz w:val="24"/>
        </w:rPr>
      </w:pPr>
      <w:r w:rsidRPr="00057197">
        <w:rPr>
          <w:iCs/>
          <w:sz w:val="24"/>
        </w:rPr>
        <w:t>• 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w:t>
      </w:r>
    </w:p>
    <w:p w14:paraId="42FA4347" w14:textId="77777777" w:rsidR="00297A7B" w:rsidRPr="00057197" w:rsidRDefault="00297A7B" w:rsidP="00297A7B">
      <w:pPr>
        <w:autoSpaceDE w:val="0"/>
        <w:autoSpaceDN w:val="0"/>
        <w:adjustRightInd w:val="0"/>
        <w:rPr>
          <w:iCs/>
          <w:sz w:val="24"/>
        </w:rPr>
      </w:pPr>
      <w:r w:rsidRPr="00057197">
        <w:rPr>
          <w:iCs/>
          <w:sz w:val="24"/>
        </w:rPr>
        <w:t>• коллективно обсуждать прочитанное, доказывать собственное мнение, опираясь на текст или собственный опыт;</w:t>
      </w:r>
    </w:p>
    <w:p w14:paraId="15F3D383" w14:textId="77777777" w:rsidR="00297A7B" w:rsidRPr="00057197" w:rsidRDefault="00297A7B" w:rsidP="00297A7B">
      <w:pPr>
        <w:autoSpaceDE w:val="0"/>
        <w:autoSpaceDN w:val="0"/>
        <w:adjustRightInd w:val="0"/>
        <w:rPr>
          <w:iCs/>
          <w:sz w:val="24"/>
        </w:rPr>
      </w:pPr>
      <w:r w:rsidRPr="00057197">
        <w:rPr>
          <w:iCs/>
          <w:sz w:val="24"/>
        </w:rPr>
        <w:t>• 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14:paraId="4605FE77" w14:textId="77777777" w:rsidR="00297A7B" w:rsidRPr="00057197" w:rsidRDefault="00297A7B" w:rsidP="00297A7B">
      <w:pPr>
        <w:autoSpaceDE w:val="0"/>
        <w:autoSpaceDN w:val="0"/>
        <w:adjustRightInd w:val="0"/>
        <w:rPr>
          <w:iCs/>
          <w:sz w:val="24"/>
        </w:rPr>
      </w:pPr>
      <w:r w:rsidRPr="00057197">
        <w:rPr>
          <w:iCs/>
          <w:sz w:val="24"/>
        </w:rPr>
        <w:t>• составлять краткую аннотацию (автор, название, тема книги, рекомендации к чтению) литературного произведения по заданному образцу;</w:t>
      </w:r>
    </w:p>
    <w:p w14:paraId="6EFFE5B5" w14:textId="77777777" w:rsidR="00297A7B" w:rsidRPr="00057197" w:rsidRDefault="00297A7B" w:rsidP="00297A7B">
      <w:pPr>
        <w:autoSpaceDE w:val="0"/>
        <w:autoSpaceDN w:val="0"/>
        <w:adjustRightInd w:val="0"/>
        <w:rPr>
          <w:iCs/>
          <w:sz w:val="24"/>
        </w:rPr>
      </w:pPr>
      <w:r w:rsidRPr="00057197">
        <w:rPr>
          <w:iCs/>
          <w:sz w:val="24"/>
        </w:rPr>
        <w:t>• самостоятельно пользоваться алфавитным каталогом, соответствующими возрасту словарями и справочной литературой.</w:t>
      </w:r>
    </w:p>
    <w:p w14:paraId="6A1C3FB8" w14:textId="77777777" w:rsidR="00297A7B" w:rsidRPr="00057197" w:rsidRDefault="00297A7B" w:rsidP="00297A7B">
      <w:pPr>
        <w:autoSpaceDE w:val="0"/>
        <w:autoSpaceDN w:val="0"/>
        <w:adjustRightInd w:val="0"/>
        <w:rPr>
          <w:b/>
          <w:i/>
          <w:iCs/>
          <w:sz w:val="24"/>
        </w:rPr>
      </w:pPr>
      <w:r w:rsidRPr="00057197">
        <w:rPr>
          <w:b/>
          <w:i/>
          <w:iCs/>
          <w:sz w:val="24"/>
        </w:rPr>
        <w:t>Выпускник получит возможность научиться:</w:t>
      </w:r>
    </w:p>
    <w:p w14:paraId="58C5767F" w14:textId="77777777" w:rsidR="00297A7B" w:rsidRPr="00057197" w:rsidRDefault="00297A7B" w:rsidP="00297A7B">
      <w:pPr>
        <w:autoSpaceDE w:val="0"/>
        <w:autoSpaceDN w:val="0"/>
        <w:adjustRightInd w:val="0"/>
        <w:rPr>
          <w:i/>
          <w:iCs/>
          <w:sz w:val="24"/>
        </w:rPr>
      </w:pPr>
      <w:r w:rsidRPr="00057197">
        <w:rPr>
          <w:i/>
          <w:iCs/>
          <w:sz w:val="24"/>
        </w:rPr>
        <w:t>• воспринимать художественную литературу как вид искусства;</w:t>
      </w:r>
    </w:p>
    <w:p w14:paraId="2A5FBB42" w14:textId="77777777" w:rsidR="00297A7B" w:rsidRPr="00057197" w:rsidRDefault="00297A7B" w:rsidP="00297A7B">
      <w:pPr>
        <w:autoSpaceDE w:val="0"/>
        <w:autoSpaceDN w:val="0"/>
        <w:adjustRightInd w:val="0"/>
        <w:rPr>
          <w:i/>
          <w:iCs/>
          <w:sz w:val="24"/>
        </w:rPr>
      </w:pPr>
      <w:r w:rsidRPr="00057197">
        <w:rPr>
          <w:i/>
          <w:iCs/>
          <w:sz w:val="24"/>
        </w:rPr>
        <w:t>• осмысливать эстетические и нравственные ценности</w:t>
      </w:r>
    </w:p>
    <w:p w14:paraId="359F93A4" w14:textId="77777777" w:rsidR="00297A7B" w:rsidRPr="00057197" w:rsidRDefault="00297A7B" w:rsidP="00297A7B">
      <w:pPr>
        <w:autoSpaceDE w:val="0"/>
        <w:autoSpaceDN w:val="0"/>
        <w:adjustRightInd w:val="0"/>
        <w:rPr>
          <w:i/>
          <w:iCs/>
          <w:sz w:val="24"/>
        </w:rPr>
      </w:pPr>
      <w:r w:rsidRPr="00057197">
        <w:rPr>
          <w:i/>
          <w:iCs/>
          <w:sz w:val="24"/>
        </w:rPr>
        <w:t>художественного текста и высказывать собственное суждение;</w:t>
      </w:r>
    </w:p>
    <w:p w14:paraId="45EFCB0D" w14:textId="77777777" w:rsidR="00297A7B" w:rsidRPr="00057197" w:rsidRDefault="00297A7B" w:rsidP="00297A7B">
      <w:pPr>
        <w:autoSpaceDE w:val="0"/>
        <w:autoSpaceDN w:val="0"/>
        <w:adjustRightInd w:val="0"/>
        <w:rPr>
          <w:i/>
          <w:iCs/>
          <w:sz w:val="24"/>
        </w:rPr>
      </w:pPr>
      <w:r w:rsidRPr="00057197">
        <w:rPr>
          <w:i/>
          <w:iCs/>
          <w:sz w:val="24"/>
        </w:rPr>
        <w:t>• осознанно выбирать виды чтения (ознакомительное, изучающее, выборочное, поисковое) в зависимости от цели чтения;</w:t>
      </w:r>
    </w:p>
    <w:p w14:paraId="1B4D8EB6" w14:textId="77777777" w:rsidR="00297A7B" w:rsidRPr="00057197" w:rsidRDefault="00297A7B" w:rsidP="00297A7B">
      <w:pPr>
        <w:autoSpaceDE w:val="0"/>
        <w:autoSpaceDN w:val="0"/>
        <w:adjustRightInd w:val="0"/>
        <w:rPr>
          <w:i/>
          <w:iCs/>
          <w:sz w:val="24"/>
        </w:rPr>
      </w:pPr>
      <w:r w:rsidRPr="00057197">
        <w:rPr>
          <w:i/>
          <w:iCs/>
          <w:sz w:val="24"/>
        </w:rPr>
        <w:t>• определять авторскую позицию и высказывать своё отношение к герою и его поступкам;</w:t>
      </w:r>
    </w:p>
    <w:p w14:paraId="09689F8E" w14:textId="77777777" w:rsidR="00297A7B" w:rsidRPr="00057197" w:rsidRDefault="00297A7B" w:rsidP="00297A7B">
      <w:pPr>
        <w:autoSpaceDE w:val="0"/>
        <w:autoSpaceDN w:val="0"/>
        <w:adjustRightInd w:val="0"/>
        <w:rPr>
          <w:i/>
          <w:iCs/>
          <w:sz w:val="24"/>
        </w:rPr>
      </w:pPr>
      <w:r w:rsidRPr="00057197">
        <w:rPr>
          <w:i/>
          <w:iCs/>
          <w:sz w:val="24"/>
        </w:rPr>
        <w:t>• доказывать и подтверждать фактами (из текста) собственное суждение;</w:t>
      </w:r>
    </w:p>
    <w:p w14:paraId="0DBDD059" w14:textId="77777777" w:rsidR="00297A7B" w:rsidRPr="00057197" w:rsidRDefault="00297A7B" w:rsidP="00297A7B">
      <w:pPr>
        <w:autoSpaceDE w:val="0"/>
        <w:autoSpaceDN w:val="0"/>
        <w:adjustRightInd w:val="0"/>
        <w:rPr>
          <w:i/>
          <w:iCs/>
          <w:sz w:val="24"/>
        </w:rPr>
      </w:pPr>
      <w:r w:rsidRPr="00057197">
        <w:rPr>
          <w:i/>
          <w:iCs/>
          <w:sz w:val="24"/>
        </w:rPr>
        <w:t>•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14:paraId="45EE9DEE" w14:textId="77777777" w:rsidR="00297A7B" w:rsidRPr="00057197" w:rsidRDefault="00297A7B" w:rsidP="00297A7B">
      <w:pPr>
        <w:autoSpaceDE w:val="0"/>
        <w:autoSpaceDN w:val="0"/>
        <w:adjustRightInd w:val="0"/>
        <w:rPr>
          <w:i/>
          <w:iCs/>
          <w:sz w:val="24"/>
        </w:rPr>
      </w:pPr>
      <w:r w:rsidRPr="00057197">
        <w:rPr>
          <w:i/>
          <w:iCs/>
          <w:sz w:val="24"/>
        </w:rPr>
        <w:t>• писать отзыв о прочитанной книге;</w:t>
      </w:r>
    </w:p>
    <w:p w14:paraId="6E2D84C1" w14:textId="77777777" w:rsidR="00297A7B" w:rsidRPr="00057197" w:rsidRDefault="00297A7B" w:rsidP="00297A7B">
      <w:pPr>
        <w:autoSpaceDE w:val="0"/>
        <w:autoSpaceDN w:val="0"/>
        <w:adjustRightInd w:val="0"/>
        <w:rPr>
          <w:i/>
          <w:iCs/>
          <w:sz w:val="24"/>
        </w:rPr>
      </w:pPr>
      <w:r w:rsidRPr="00057197">
        <w:rPr>
          <w:i/>
          <w:iCs/>
          <w:sz w:val="24"/>
        </w:rPr>
        <w:t>• работать с тематическим каталогом;</w:t>
      </w:r>
    </w:p>
    <w:p w14:paraId="634AE363" w14:textId="77777777" w:rsidR="00297A7B" w:rsidRPr="00057197" w:rsidRDefault="00297A7B" w:rsidP="00297A7B">
      <w:pPr>
        <w:autoSpaceDE w:val="0"/>
        <w:autoSpaceDN w:val="0"/>
        <w:adjustRightInd w:val="0"/>
        <w:rPr>
          <w:i/>
          <w:iCs/>
          <w:sz w:val="24"/>
        </w:rPr>
      </w:pPr>
      <w:r w:rsidRPr="00057197">
        <w:rPr>
          <w:i/>
          <w:iCs/>
          <w:sz w:val="24"/>
        </w:rPr>
        <w:t>• работать с детской периодикой.</w:t>
      </w:r>
    </w:p>
    <w:p w14:paraId="4B022FCB" w14:textId="77777777" w:rsidR="00297A7B" w:rsidRPr="00057197" w:rsidRDefault="00297A7B" w:rsidP="00297A7B">
      <w:pPr>
        <w:autoSpaceDE w:val="0"/>
        <w:autoSpaceDN w:val="0"/>
        <w:adjustRightInd w:val="0"/>
        <w:rPr>
          <w:iCs/>
          <w:sz w:val="24"/>
        </w:rPr>
      </w:pPr>
      <w:r w:rsidRPr="00057197">
        <w:rPr>
          <w:iCs/>
          <w:sz w:val="24"/>
        </w:rPr>
        <w:t>Творческая деятельность</w:t>
      </w:r>
    </w:p>
    <w:p w14:paraId="2DF06EFD" w14:textId="77777777" w:rsidR="00297A7B" w:rsidRPr="00057197" w:rsidRDefault="00297A7B" w:rsidP="00297A7B">
      <w:pPr>
        <w:autoSpaceDE w:val="0"/>
        <w:autoSpaceDN w:val="0"/>
        <w:adjustRightInd w:val="0"/>
        <w:rPr>
          <w:b/>
          <w:iCs/>
          <w:sz w:val="24"/>
        </w:rPr>
      </w:pPr>
      <w:r w:rsidRPr="00057197">
        <w:rPr>
          <w:b/>
          <w:iCs/>
          <w:sz w:val="24"/>
        </w:rPr>
        <w:t>Выпускник научится:</w:t>
      </w:r>
    </w:p>
    <w:p w14:paraId="7BDEBD7E" w14:textId="77777777" w:rsidR="00297A7B" w:rsidRPr="00057197" w:rsidRDefault="00297A7B" w:rsidP="00297A7B">
      <w:pPr>
        <w:autoSpaceDE w:val="0"/>
        <w:autoSpaceDN w:val="0"/>
        <w:adjustRightInd w:val="0"/>
        <w:rPr>
          <w:iCs/>
          <w:sz w:val="24"/>
        </w:rPr>
      </w:pPr>
      <w:r w:rsidRPr="00057197">
        <w:rPr>
          <w:iCs/>
          <w:sz w:val="24"/>
        </w:rPr>
        <w:t>• читать по ролям литературное произведение;</w:t>
      </w:r>
    </w:p>
    <w:p w14:paraId="2B1885F5" w14:textId="77777777" w:rsidR="00297A7B" w:rsidRPr="00057197" w:rsidRDefault="00297A7B" w:rsidP="00297A7B">
      <w:pPr>
        <w:autoSpaceDE w:val="0"/>
        <w:autoSpaceDN w:val="0"/>
        <w:adjustRightInd w:val="0"/>
        <w:rPr>
          <w:iCs/>
          <w:sz w:val="24"/>
        </w:rPr>
      </w:pPr>
      <w:r w:rsidRPr="00057197">
        <w:rPr>
          <w:iCs/>
          <w:sz w:val="24"/>
        </w:rPr>
        <w:lastRenderedPageBreak/>
        <w:t>• использовать различные способы работы с деформированным текстом (устанавливать причинно-следственные связи, последовательность событий, этапность в выполнении действий; давать последовательную характеристику героя; составлять текст на основе плана);</w:t>
      </w:r>
    </w:p>
    <w:p w14:paraId="66D7D328" w14:textId="77777777" w:rsidR="00297A7B" w:rsidRPr="00057197" w:rsidRDefault="00297A7B" w:rsidP="00297A7B">
      <w:pPr>
        <w:autoSpaceDE w:val="0"/>
        <w:autoSpaceDN w:val="0"/>
        <w:adjustRightInd w:val="0"/>
        <w:rPr>
          <w:iCs/>
          <w:sz w:val="24"/>
        </w:rPr>
      </w:pPr>
      <w:r w:rsidRPr="00057197">
        <w:rPr>
          <w:iCs/>
          <w:sz w:val="24"/>
        </w:rPr>
        <w:t>• 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14:paraId="00CC867E" w14:textId="77777777" w:rsidR="00297A7B" w:rsidRPr="00057197" w:rsidRDefault="00297A7B" w:rsidP="00297A7B">
      <w:pPr>
        <w:autoSpaceDE w:val="0"/>
        <w:autoSpaceDN w:val="0"/>
        <w:adjustRightInd w:val="0"/>
        <w:rPr>
          <w:b/>
          <w:i/>
          <w:iCs/>
          <w:sz w:val="24"/>
        </w:rPr>
      </w:pPr>
      <w:r w:rsidRPr="00057197">
        <w:rPr>
          <w:b/>
          <w:i/>
          <w:iCs/>
          <w:sz w:val="24"/>
        </w:rPr>
        <w:t>Выпускник получит возможность научиться:</w:t>
      </w:r>
    </w:p>
    <w:p w14:paraId="415044E6" w14:textId="77777777" w:rsidR="00297A7B" w:rsidRPr="00057197" w:rsidRDefault="00297A7B" w:rsidP="00297A7B">
      <w:pPr>
        <w:autoSpaceDE w:val="0"/>
        <w:autoSpaceDN w:val="0"/>
        <w:adjustRightInd w:val="0"/>
        <w:rPr>
          <w:i/>
          <w:iCs/>
          <w:sz w:val="24"/>
        </w:rPr>
      </w:pPr>
      <w:r w:rsidRPr="00057197">
        <w:rPr>
          <w:i/>
          <w:iCs/>
          <w:sz w:val="24"/>
        </w:rPr>
        <w:t>• творчески пересказывать текст (от лица героя, от автора), дополнять текст;</w:t>
      </w:r>
    </w:p>
    <w:p w14:paraId="3F6FFD14" w14:textId="77777777" w:rsidR="00297A7B" w:rsidRPr="00057197" w:rsidRDefault="00297A7B" w:rsidP="00297A7B">
      <w:pPr>
        <w:autoSpaceDE w:val="0"/>
        <w:autoSpaceDN w:val="0"/>
        <w:adjustRightInd w:val="0"/>
        <w:rPr>
          <w:i/>
          <w:iCs/>
          <w:sz w:val="24"/>
        </w:rPr>
      </w:pPr>
      <w:r w:rsidRPr="00057197">
        <w:rPr>
          <w:i/>
          <w:iCs/>
          <w:sz w:val="24"/>
        </w:rPr>
        <w:t>• создавать иллюстрации, диафильм по содержанию произведения;</w:t>
      </w:r>
    </w:p>
    <w:p w14:paraId="464CBF2F" w14:textId="77777777" w:rsidR="00297A7B" w:rsidRPr="00057197" w:rsidRDefault="00297A7B" w:rsidP="00297A7B">
      <w:pPr>
        <w:autoSpaceDE w:val="0"/>
        <w:autoSpaceDN w:val="0"/>
        <w:adjustRightInd w:val="0"/>
        <w:rPr>
          <w:i/>
          <w:iCs/>
          <w:sz w:val="24"/>
        </w:rPr>
      </w:pPr>
      <w:r w:rsidRPr="00057197">
        <w:rPr>
          <w:i/>
          <w:iCs/>
          <w:sz w:val="24"/>
        </w:rPr>
        <w:t>• работать в группе, создавая инсценировки по произведению, сценарии, проекты;</w:t>
      </w:r>
    </w:p>
    <w:p w14:paraId="094F3C87" w14:textId="77777777" w:rsidR="00297A7B" w:rsidRPr="00057197" w:rsidRDefault="00297A7B" w:rsidP="00297A7B">
      <w:pPr>
        <w:autoSpaceDE w:val="0"/>
        <w:autoSpaceDN w:val="0"/>
        <w:adjustRightInd w:val="0"/>
        <w:rPr>
          <w:i/>
          <w:iCs/>
          <w:sz w:val="24"/>
        </w:rPr>
      </w:pPr>
      <w:r w:rsidRPr="00057197">
        <w:rPr>
          <w:i/>
          <w:iCs/>
          <w:sz w:val="24"/>
        </w:rPr>
        <w:t>• способам написания изложения.</w:t>
      </w:r>
    </w:p>
    <w:p w14:paraId="3FD1C156" w14:textId="77777777" w:rsidR="00297A7B" w:rsidRPr="00057197" w:rsidRDefault="00297A7B" w:rsidP="00297A7B">
      <w:pPr>
        <w:autoSpaceDE w:val="0"/>
        <w:autoSpaceDN w:val="0"/>
        <w:adjustRightInd w:val="0"/>
        <w:rPr>
          <w:iCs/>
          <w:sz w:val="24"/>
        </w:rPr>
      </w:pPr>
      <w:r w:rsidRPr="00057197">
        <w:rPr>
          <w:iCs/>
          <w:sz w:val="24"/>
        </w:rPr>
        <w:t>Литературоведческая пропедевтика</w:t>
      </w:r>
    </w:p>
    <w:p w14:paraId="6CF2E638" w14:textId="77777777" w:rsidR="00297A7B" w:rsidRPr="00057197" w:rsidRDefault="00297A7B" w:rsidP="00297A7B">
      <w:pPr>
        <w:autoSpaceDE w:val="0"/>
        <w:autoSpaceDN w:val="0"/>
        <w:adjustRightInd w:val="0"/>
        <w:rPr>
          <w:b/>
          <w:iCs/>
          <w:sz w:val="24"/>
        </w:rPr>
      </w:pPr>
      <w:r w:rsidRPr="00057197">
        <w:rPr>
          <w:b/>
          <w:iCs/>
          <w:sz w:val="24"/>
        </w:rPr>
        <w:t>Выпускник научится:</w:t>
      </w:r>
    </w:p>
    <w:p w14:paraId="3D76D45A" w14:textId="77777777" w:rsidR="00297A7B" w:rsidRPr="00057197" w:rsidRDefault="00297A7B" w:rsidP="00297A7B">
      <w:pPr>
        <w:autoSpaceDE w:val="0"/>
        <w:autoSpaceDN w:val="0"/>
        <w:adjustRightInd w:val="0"/>
        <w:rPr>
          <w:iCs/>
          <w:sz w:val="24"/>
        </w:rPr>
      </w:pPr>
      <w:r w:rsidRPr="00057197">
        <w:rPr>
          <w:iCs/>
          <w:sz w:val="24"/>
        </w:rPr>
        <w:t>• сравнивать, сопоставлять, делать элементарный анализ</w:t>
      </w:r>
    </w:p>
    <w:p w14:paraId="12BD4AA7" w14:textId="77777777" w:rsidR="00297A7B" w:rsidRPr="00057197" w:rsidRDefault="00297A7B" w:rsidP="00297A7B">
      <w:pPr>
        <w:autoSpaceDE w:val="0"/>
        <w:autoSpaceDN w:val="0"/>
        <w:adjustRightInd w:val="0"/>
        <w:rPr>
          <w:iCs/>
          <w:sz w:val="24"/>
        </w:rPr>
      </w:pPr>
      <w:r w:rsidRPr="00057197">
        <w:rPr>
          <w:iCs/>
          <w:sz w:val="24"/>
        </w:rPr>
        <w:t>различных текстов, выделяя два-три существенных признака;</w:t>
      </w:r>
    </w:p>
    <w:p w14:paraId="02E5A6DD" w14:textId="77777777" w:rsidR="00297A7B" w:rsidRPr="00057197" w:rsidRDefault="00297A7B" w:rsidP="00297A7B">
      <w:pPr>
        <w:autoSpaceDE w:val="0"/>
        <w:autoSpaceDN w:val="0"/>
        <w:adjustRightInd w:val="0"/>
        <w:rPr>
          <w:iCs/>
          <w:sz w:val="24"/>
        </w:rPr>
      </w:pPr>
      <w:r w:rsidRPr="00057197">
        <w:rPr>
          <w:iCs/>
          <w:sz w:val="24"/>
        </w:rPr>
        <w:t>• отличать прозаический текст от поэтического;</w:t>
      </w:r>
    </w:p>
    <w:p w14:paraId="3F3F169F" w14:textId="77777777" w:rsidR="00297A7B" w:rsidRPr="00057197" w:rsidRDefault="00297A7B" w:rsidP="00297A7B">
      <w:pPr>
        <w:autoSpaceDE w:val="0"/>
        <w:autoSpaceDN w:val="0"/>
        <w:adjustRightInd w:val="0"/>
        <w:rPr>
          <w:iCs/>
          <w:sz w:val="24"/>
        </w:rPr>
      </w:pPr>
      <w:r w:rsidRPr="00057197">
        <w:rPr>
          <w:iCs/>
          <w:sz w:val="24"/>
        </w:rPr>
        <w:t>• распознавать особенности построения фольклорных форм (сказки, загадки, пословицы).</w:t>
      </w:r>
    </w:p>
    <w:p w14:paraId="72539D4A" w14:textId="77777777" w:rsidR="00297A7B" w:rsidRPr="00057197" w:rsidRDefault="00297A7B" w:rsidP="00297A7B">
      <w:pPr>
        <w:autoSpaceDE w:val="0"/>
        <w:autoSpaceDN w:val="0"/>
        <w:adjustRightInd w:val="0"/>
        <w:rPr>
          <w:b/>
          <w:i/>
          <w:iCs/>
          <w:sz w:val="24"/>
        </w:rPr>
      </w:pPr>
      <w:r w:rsidRPr="00057197">
        <w:rPr>
          <w:b/>
          <w:i/>
          <w:iCs/>
          <w:sz w:val="24"/>
        </w:rPr>
        <w:t>Выпускник получит возможность научиться:</w:t>
      </w:r>
    </w:p>
    <w:p w14:paraId="0CC61453" w14:textId="77777777" w:rsidR="00297A7B" w:rsidRPr="00057197" w:rsidRDefault="00297A7B" w:rsidP="00297A7B">
      <w:pPr>
        <w:autoSpaceDE w:val="0"/>
        <w:autoSpaceDN w:val="0"/>
        <w:adjustRightInd w:val="0"/>
        <w:rPr>
          <w:i/>
          <w:iCs/>
          <w:sz w:val="24"/>
        </w:rPr>
      </w:pPr>
      <w:r w:rsidRPr="00057197">
        <w:rPr>
          <w:i/>
          <w:iCs/>
          <w:sz w:val="24"/>
        </w:rPr>
        <w:t>• сравнивать, сопоставлять, делать элементарный анализ различных текстов, используя ряд литературоведческих</w:t>
      </w:r>
    </w:p>
    <w:p w14:paraId="2606721F" w14:textId="77777777" w:rsidR="00297A7B" w:rsidRPr="00057197" w:rsidRDefault="00297A7B" w:rsidP="00297A7B">
      <w:pPr>
        <w:autoSpaceDE w:val="0"/>
        <w:autoSpaceDN w:val="0"/>
        <w:adjustRightInd w:val="0"/>
        <w:rPr>
          <w:i/>
          <w:iCs/>
          <w:sz w:val="24"/>
        </w:rPr>
      </w:pPr>
      <w:r w:rsidRPr="00057197">
        <w:rPr>
          <w:i/>
          <w:iCs/>
          <w:sz w:val="24"/>
        </w:rPr>
        <w:t>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14:paraId="6054CB0E" w14:textId="77777777" w:rsidR="00297A7B" w:rsidRPr="00057197" w:rsidRDefault="00297A7B" w:rsidP="00297A7B">
      <w:pPr>
        <w:autoSpaceDE w:val="0"/>
        <w:autoSpaceDN w:val="0"/>
        <w:adjustRightInd w:val="0"/>
        <w:rPr>
          <w:i/>
          <w:iCs/>
          <w:sz w:val="24"/>
        </w:rPr>
      </w:pPr>
      <w:r w:rsidRPr="00057197">
        <w:rPr>
          <w:i/>
          <w:iCs/>
          <w:sz w:val="24"/>
        </w:rPr>
        <w:t>• определять позиции героев художественного текста, позицию автора художественного текста;</w:t>
      </w:r>
    </w:p>
    <w:p w14:paraId="58B1E621" w14:textId="1F5DA21B" w:rsidR="00297A7B" w:rsidRDefault="00297A7B" w:rsidP="00297A7B">
      <w:pPr>
        <w:autoSpaceDE w:val="0"/>
        <w:autoSpaceDN w:val="0"/>
        <w:adjustRightInd w:val="0"/>
        <w:rPr>
          <w:i/>
          <w:iCs/>
          <w:sz w:val="24"/>
        </w:rPr>
      </w:pPr>
      <w:r w:rsidRPr="00057197">
        <w:rPr>
          <w:i/>
          <w:iCs/>
          <w:sz w:val="24"/>
        </w:rPr>
        <w:t>•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14:paraId="6620A439" w14:textId="77777777" w:rsidR="004D20DB" w:rsidRDefault="004D20DB" w:rsidP="00297A7B">
      <w:pPr>
        <w:autoSpaceDE w:val="0"/>
        <w:autoSpaceDN w:val="0"/>
        <w:adjustRightInd w:val="0"/>
        <w:rPr>
          <w:i/>
          <w:iCs/>
          <w:sz w:val="24"/>
        </w:rPr>
      </w:pPr>
    </w:p>
    <w:p w14:paraId="69EA138B" w14:textId="2773BF56" w:rsidR="00521B03" w:rsidRPr="00521B03" w:rsidRDefault="00521B03" w:rsidP="00521B03">
      <w:pPr>
        <w:autoSpaceDE w:val="0"/>
        <w:autoSpaceDN w:val="0"/>
        <w:adjustRightInd w:val="0"/>
        <w:ind w:firstLine="0"/>
        <w:jc w:val="center"/>
        <w:rPr>
          <w:b/>
          <w:iCs/>
          <w:sz w:val="24"/>
        </w:rPr>
      </w:pPr>
      <w:r w:rsidRPr="00521B03">
        <w:rPr>
          <w:b/>
          <w:iCs/>
          <w:sz w:val="24"/>
        </w:rPr>
        <w:t>Литературное чтение на родном (русском) языке</w:t>
      </w:r>
    </w:p>
    <w:p w14:paraId="0D490450" w14:textId="58DE83BD" w:rsidR="004D20DB" w:rsidRDefault="00C063E9" w:rsidP="004D20DB">
      <w:pPr>
        <w:autoSpaceDE w:val="0"/>
        <w:autoSpaceDN w:val="0"/>
        <w:adjustRightInd w:val="0"/>
        <w:ind w:firstLine="0"/>
        <w:rPr>
          <w:iCs/>
          <w:sz w:val="24"/>
        </w:rPr>
      </w:pPr>
      <w:r>
        <w:rPr>
          <w:iCs/>
          <w:sz w:val="24"/>
        </w:rPr>
        <w:t xml:space="preserve">В результате освоения курса литературного чтения на родном </w:t>
      </w:r>
      <w:r w:rsidR="00521B03">
        <w:rPr>
          <w:iCs/>
          <w:sz w:val="24"/>
        </w:rPr>
        <w:t xml:space="preserve">(русском) </w:t>
      </w:r>
      <w:r>
        <w:rPr>
          <w:iCs/>
          <w:sz w:val="24"/>
        </w:rPr>
        <w:t>языке в начальной школе:</w:t>
      </w:r>
    </w:p>
    <w:p w14:paraId="2F4560B0" w14:textId="77777777" w:rsidR="00C063E9" w:rsidRPr="00057197" w:rsidRDefault="00C063E9" w:rsidP="00C063E9">
      <w:pPr>
        <w:autoSpaceDE w:val="0"/>
        <w:autoSpaceDN w:val="0"/>
        <w:adjustRightInd w:val="0"/>
        <w:rPr>
          <w:b/>
          <w:iCs/>
          <w:sz w:val="24"/>
        </w:rPr>
      </w:pPr>
      <w:r w:rsidRPr="00057197">
        <w:rPr>
          <w:b/>
          <w:iCs/>
          <w:sz w:val="24"/>
        </w:rPr>
        <w:t>Выпускник научится:</w:t>
      </w:r>
    </w:p>
    <w:p w14:paraId="139B1E46" w14:textId="77777777" w:rsidR="00C063E9" w:rsidRPr="00057197" w:rsidRDefault="00C063E9" w:rsidP="00C063E9">
      <w:pPr>
        <w:autoSpaceDE w:val="0"/>
        <w:autoSpaceDN w:val="0"/>
        <w:adjustRightInd w:val="0"/>
        <w:rPr>
          <w:iCs/>
          <w:sz w:val="24"/>
        </w:rPr>
      </w:pPr>
      <w:r w:rsidRPr="00057197">
        <w:rPr>
          <w:iCs/>
          <w:sz w:val="24"/>
        </w:rPr>
        <w:t>• 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14:paraId="40E53135" w14:textId="2A927FCE" w:rsidR="00C063E9" w:rsidRPr="00057197" w:rsidRDefault="00C063E9" w:rsidP="00C063E9">
      <w:pPr>
        <w:autoSpaceDE w:val="0"/>
        <w:autoSpaceDN w:val="0"/>
        <w:adjustRightInd w:val="0"/>
        <w:rPr>
          <w:iCs/>
          <w:sz w:val="24"/>
        </w:rPr>
      </w:pPr>
      <w:r w:rsidRPr="00057197">
        <w:rPr>
          <w:iCs/>
          <w:sz w:val="24"/>
        </w:rPr>
        <w:t>• осознанно воспринимать (при чтении вслух и про себя, при прослушивании) содержание различных видов</w:t>
      </w:r>
      <w:r w:rsidR="00922F20">
        <w:rPr>
          <w:iCs/>
          <w:sz w:val="24"/>
        </w:rPr>
        <w:t xml:space="preserve"> текстов, выявлять их специфику, </w:t>
      </w:r>
      <w:r w:rsidRPr="00057197">
        <w:rPr>
          <w:iCs/>
          <w:sz w:val="24"/>
        </w:rPr>
        <w:t>определять главную мысль и героев произведения, отвечать на вопросы по содержанию произведения, определять последовательность событий, задавать</w:t>
      </w:r>
      <w:r>
        <w:rPr>
          <w:iCs/>
          <w:sz w:val="24"/>
        </w:rPr>
        <w:t xml:space="preserve"> </w:t>
      </w:r>
      <w:r w:rsidRPr="00057197">
        <w:rPr>
          <w:iCs/>
          <w:sz w:val="24"/>
        </w:rPr>
        <w:t>вопросы по услышанному или прочитанному художественному тексту;</w:t>
      </w:r>
    </w:p>
    <w:p w14:paraId="339D8690" w14:textId="77777777" w:rsidR="00C063E9" w:rsidRPr="00057197" w:rsidRDefault="00C063E9" w:rsidP="00C063E9">
      <w:pPr>
        <w:autoSpaceDE w:val="0"/>
        <w:autoSpaceDN w:val="0"/>
        <w:adjustRightInd w:val="0"/>
        <w:rPr>
          <w:iCs/>
          <w:sz w:val="24"/>
        </w:rPr>
      </w:pPr>
      <w:r w:rsidRPr="00057197">
        <w:rPr>
          <w:iCs/>
          <w:sz w:val="24"/>
        </w:rPr>
        <w:t>• 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при ответе на вопрос;</w:t>
      </w:r>
    </w:p>
    <w:p w14:paraId="3D4000A7" w14:textId="77777777" w:rsidR="00C063E9" w:rsidRPr="00057197" w:rsidRDefault="00C063E9" w:rsidP="00C063E9">
      <w:pPr>
        <w:autoSpaceDE w:val="0"/>
        <w:autoSpaceDN w:val="0"/>
        <w:adjustRightInd w:val="0"/>
        <w:rPr>
          <w:iCs/>
          <w:sz w:val="24"/>
        </w:rPr>
      </w:pPr>
      <w:r w:rsidRPr="00057197">
        <w:rPr>
          <w:iCs/>
          <w:sz w:val="24"/>
        </w:rPr>
        <w:t>• 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14:paraId="5B65E54D" w14:textId="77777777" w:rsidR="00C063E9" w:rsidRPr="00057197" w:rsidRDefault="00C063E9" w:rsidP="00C063E9">
      <w:pPr>
        <w:autoSpaceDE w:val="0"/>
        <w:autoSpaceDN w:val="0"/>
        <w:adjustRightInd w:val="0"/>
        <w:rPr>
          <w:iCs/>
          <w:sz w:val="24"/>
        </w:rPr>
      </w:pPr>
      <w:r w:rsidRPr="00057197">
        <w:rPr>
          <w:iCs/>
          <w:sz w:val="24"/>
        </w:rPr>
        <w:t>• 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14:paraId="6F1AA49E" w14:textId="77777777" w:rsidR="00C063E9" w:rsidRPr="00057197" w:rsidRDefault="00C063E9" w:rsidP="00C063E9">
      <w:pPr>
        <w:autoSpaceDE w:val="0"/>
        <w:autoSpaceDN w:val="0"/>
        <w:adjustRightInd w:val="0"/>
        <w:rPr>
          <w:iCs/>
          <w:sz w:val="24"/>
        </w:rPr>
      </w:pPr>
      <w:r w:rsidRPr="00057197">
        <w:rPr>
          <w:iCs/>
          <w:sz w:val="24"/>
        </w:rPr>
        <w:t>• читать (вслух и про себя) со скоростью, позволяющей осознавать (понимать) смысл прочитанного;</w:t>
      </w:r>
    </w:p>
    <w:p w14:paraId="6C2A45F2" w14:textId="77777777" w:rsidR="00C063E9" w:rsidRPr="00057197" w:rsidRDefault="00C063E9" w:rsidP="00C063E9">
      <w:pPr>
        <w:autoSpaceDE w:val="0"/>
        <w:autoSpaceDN w:val="0"/>
        <w:adjustRightInd w:val="0"/>
        <w:rPr>
          <w:iCs/>
          <w:sz w:val="24"/>
        </w:rPr>
      </w:pPr>
      <w:r w:rsidRPr="00057197">
        <w:rPr>
          <w:iCs/>
          <w:sz w:val="24"/>
        </w:rPr>
        <w:t>• читать осознанно и выразительно доступные по объёму произведения;</w:t>
      </w:r>
    </w:p>
    <w:p w14:paraId="2CCA3B31" w14:textId="77777777" w:rsidR="00C063E9" w:rsidRPr="00057197" w:rsidRDefault="00C063E9" w:rsidP="00C063E9">
      <w:pPr>
        <w:autoSpaceDE w:val="0"/>
        <w:autoSpaceDN w:val="0"/>
        <w:adjustRightInd w:val="0"/>
        <w:rPr>
          <w:iCs/>
          <w:sz w:val="24"/>
        </w:rPr>
      </w:pPr>
      <w:r w:rsidRPr="00057197">
        <w:rPr>
          <w:iCs/>
          <w:sz w:val="24"/>
        </w:rPr>
        <w:lastRenderedPageBreak/>
        <w:t>• 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14:paraId="6DC24921" w14:textId="4B344502" w:rsidR="00C063E9" w:rsidRPr="00057197" w:rsidRDefault="00C063E9" w:rsidP="00C063E9">
      <w:pPr>
        <w:autoSpaceDE w:val="0"/>
        <w:autoSpaceDN w:val="0"/>
        <w:adjustRightInd w:val="0"/>
        <w:rPr>
          <w:iCs/>
          <w:sz w:val="24"/>
        </w:rPr>
      </w:pPr>
      <w:r w:rsidRPr="00057197">
        <w:rPr>
          <w:iCs/>
          <w:sz w:val="24"/>
        </w:rPr>
        <w:t>• использовать простейшие приёмы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14:paraId="517C58EB" w14:textId="77777777" w:rsidR="00C063E9" w:rsidRPr="00057197" w:rsidRDefault="00C063E9" w:rsidP="00C063E9">
      <w:pPr>
        <w:autoSpaceDE w:val="0"/>
        <w:autoSpaceDN w:val="0"/>
        <w:adjustRightInd w:val="0"/>
        <w:rPr>
          <w:iCs/>
          <w:sz w:val="24"/>
        </w:rPr>
      </w:pPr>
      <w:r w:rsidRPr="00057197">
        <w:rPr>
          <w:iCs/>
          <w:sz w:val="24"/>
        </w:rPr>
        <w:t>• 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нём информацию, но и на</w:t>
      </w:r>
      <w:r>
        <w:rPr>
          <w:iCs/>
          <w:sz w:val="24"/>
        </w:rPr>
        <w:t xml:space="preserve"> </w:t>
      </w:r>
      <w:r w:rsidRPr="00057197">
        <w:rPr>
          <w:iCs/>
          <w:sz w:val="24"/>
        </w:rPr>
        <w:t>жанр, структуру, язык;</w:t>
      </w:r>
    </w:p>
    <w:p w14:paraId="2A6C18CC" w14:textId="055741E2" w:rsidR="00C063E9" w:rsidRPr="00057197" w:rsidRDefault="00C063E9" w:rsidP="00C063E9">
      <w:pPr>
        <w:autoSpaceDE w:val="0"/>
        <w:autoSpaceDN w:val="0"/>
        <w:adjustRightInd w:val="0"/>
        <w:rPr>
          <w:iCs/>
          <w:sz w:val="24"/>
        </w:rPr>
      </w:pPr>
      <w:r w:rsidRPr="00057197">
        <w:rPr>
          <w:iCs/>
          <w:sz w:val="24"/>
        </w:rPr>
        <w:t xml:space="preserve">• передавать содержание прочитанного или прослушанного с учётом специфики </w:t>
      </w:r>
      <w:r w:rsidR="00922F20">
        <w:rPr>
          <w:iCs/>
          <w:sz w:val="24"/>
        </w:rPr>
        <w:t>художественного текста</w:t>
      </w:r>
      <w:r w:rsidRPr="00057197">
        <w:rPr>
          <w:iCs/>
          <w:sz w:val="24"/>
        </w:rPr>
        <w:t>; передавать содержание текста в виде пересказа (полного или выборочного);</w:t>
      </w:r>
    </w:p>
    <w:p w14:paraId="10001364" w14:textId="77777777" w:rsidR="00C063E9" w:rsidRPr="00057197" w:rsidRDefault="00C063E9" w:rsidP="00C063E9">
      <w:pPr>
        <w:autoSpaceDE w:val="0"/>
        <w:autoSpaceDN w:val="0"/>
        <w:adjustRightInd w:val="0"/>
        <w:rPr>
          <w:iCs/>
          <w:sz w:val="24"/>
        </w:rPr>
      </w:pPr>
      <w:r w:rsidRPr="00057197">
        <w:rPr>
          <w:iCs/>
          <w:sz w:val="24"/>
        </w:rPr>
        <w:t>• коллективно обсуждать прочитанное, доказывать собственное мнение, опираясь на текст или собственный опыт;</w:t>
      </w:r>
    </w:p>
    <w:p w14:paraId="6DF4AF87" w14:textId="77777777" w:rsidR="00C063E9" w:rsidRPr="00057197" w:rsidRDefault="00C063E9" w:rsidP="00C063E9">
      <w:pPr>
        <w:autoSpaceDE w:val="0"/>
        <w:autoSpaceDN w:val="0"/>
        <w:adjustRightInd w:val="0"/>
        <w:rPr>
          <w:iCs/>
          <w:sz w:val="24"/>
        </w:rPr>
      </w:pPr>
      <w:r w:rsidRPr="00057197">
        <w:rPr>
          <w:iCs/>
          <w:sz w:val="24"/>
        </w:rPr>
        <w:t>• 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14:paraId="5EFEC3D4" w14:textId="77777777" w:rsidR="00C063E9" w:rsidRPr="00057197" w:rsidRDefault="00C063E9" w:rsidP="00C063E9">
      <w:pPr>
        <w:autoSpaceDE w:val="0"/>
        <w:autoSpaceDN w:val="0"/>
        <w:adjustRightInd w:val="0"/>
        <w:rPr>
          <w:iCs/>
          <w:sz w:val="24"/>
        </w:rPr>
      </w:pPr>
      <w:r w:rsidRPr="00057197">
        <w:rPr>
          <w:iCs/>
          <w:sz w:val="24"/>
        </w:rPr>
        <w:t>• составлять краткую аннотацию (автор, название, тема книги, рекомендации к чтению) литературного произведения по заданному образцу;</w:t>
      </w:r>
    </w:p>
    <w:p w14:paraId="6EAB8A88" w14:textId="77777777" w:rsidR="00C063E9" w:rsidRPr="00057197" w:rsidRDefault="00C063E9" w:rsidP="00C063E9">
      <w:pPr>
        <w:autoSpaceDE w:val="0"/>
        <w:autoSpaceDN w:val="0"/>
        <w:adjustRightInd w:val="0"/>
        <w:rPr>
          <w:iCs/>
          <w:sz w:val="24"/>
        </w:rPr>
      </w:pPr>
      <w:r w:rsidRPr="00057197">
        <w:rPr>
          <w:iCs/>
          <w:sz w:val="24"/>
        </w:rPr>
        <w:t>• самостоятельно пользоваться алфавитным каталогом, соответствующими возрасту словарями и справочной литературой.</w:t>
      </w:r>
    </w:p>
    <w:p w14:paraId="45EE8089" w14:textId="77777777" w:rsidR="00C063E9" w:rsidRPr="00057197" w:rsidRDefault="00C063E9" w:rsidP="00C063E9">
      <w:pPr>
        <w:autoSpaceDE w:val="0"/>
        <w:autoSpaceDN w:val="0"/>
        <w:adjustRightInd w:val="0"/>
        <w:rPr>
          <w:b/>
          <w:i/>
          <w:iCs/>
          <w:sz w:val="24"/>
        </w:rPr>
      </w:pPr>
      <w:r w:rsidRPr="00057197">
        <w:rPr>
          <w:b/>
          <w:i/>
          <w:iCs/>
          <w:sz w:val="24"/>
        </w:rPr>
        <w:t>Выпускник получит возможность научиться:</w:t>
      </w:r>
    </w:p>
    <w:p w14:paraId="69C5EECB" w14:textId="77777777" w:rsidR="00C063E9" w:rsidRPr="00057197" w:rsidRDefault="00C063E9" w:rsidP="00C063E9">
      <w:pPr>
        <w:autoSpaceDE w:val="0"/>
        <w:autoSpaceDN w:val="0"/>
        <w:adjustRightInd w:val="0"/>
        <w:rPr>
          <w:i/>
          <w:iCs/>
          <w:sz w:val="24"/>
        </w:rPr>
      </w:pPr>
      <w:r w:rsidRPr="00057197">
        <w:rPr>
          <w:i/>
          <w:iCs/>
          <w:sz w:val="24"/>
        </w:rPr>
        <w:t>• воспринимать художественную литературу как вид искусства;</w:t>
      </w:r>
    </w:p>
    <w:p w14:paraId="6966D895" w14:textId="77777777" w:rsidR="00C063E9" w:rsidRPr="00057197" w:rsidRDefault="00C063E9" w:rsidP="00C063E9">
      <w:pPr>
        <w:autoSpaceDE w:val="0"/>
        <w:autoSpaceDN w:val="0"/>
        <w:adjustRightInd w:val="0"/>
        <w:rPr>
          <w:i/>
          <w:iCs/>
          <w:sz w:val="24"/>
        </w:rPr>
      </w:pPr>
      <w:r w:rsidRPr="00057197">
        <w:rPr>
          <w:i/>
          <w:iCs/>
          <w:sz w:val="24"/>
        </w:rPr>
        <w:t>• осмысливать эстетические и нравственные ценности</w:t>
      </w:r>
    </w:p>
    <w:p w14:paraId="298FA91E" w14:textId="6F6DFF27" w:rsidR="00C063E9" w:rsidRPr="00057197" w:rsidRDefault="00C063E9" w:rsidP="00C063E9">
      <w:pPr>
        <w:autoSpaceDE w:val="0"/>
        <w:autoSpaceDN w:val="0"/>
        <w:adjustRightInd w:val="0"/>
        <w:rPr>
          <w:i/>
          <w:iCs/>
          <w:sz w:val="24"/>
        </w:rPr>
      </w:pPr>
      <w:r w:rsidRPr="00057197">
        <w:rPr>
          <w:i/>
          <w:iCs/>
          <w:sz w:val="24"/>
        </w:rPr>
        <w:t>художественного текста</w:t>
      </w:r>
      <w:r w:rsidR="00922F20">
        <w:rPr>
          <w:i/>
          <w:iCs/>
          <w:sz w:val="24"/>
        </w:rPr>
        <w:t xml:space="preserve"> на родном языке</w:t>
      </w:r>
      <w:r w:rsidRPr="00057197">
        <w:rPr>
          <w:i/>
          <w:iCs/>
          <w:sz w:val="24"/>
        </w:rPr>
        <w:t xml:space="preserve"> и высказывать собственное суждение;</w:t>
      </w:r>
    </w:p>
    <w:p w14:paraId="0757A756" w14:textId="77777777" w:rsidR="00C063E9" w:rsidRPr="00057197" w:rsidRDefault="00C063E9" w:rsidP="00C063E9">
      <w:pPr>
        <w:autoSpaceDE w:val="0"/>
        <w:autoSpaceDN w:val="0"/>
        <w:adjustRightInd w:val="0"/>
        <w:rPr>
          <w:i/>
          <w:iCs/>
          <w:sz w:val="24"/>
        </w:rPr>
      </w:pPr>
      <w:r w:rsidRPr="00057197">
        <w:rPr>
          <w:i/>
          <w:iCs/>
          <w:sz w:val="24"/>
        </w:rPr>
        <w:t>• осознанно выбирать виды чтения (ознакомительное, изучающее, выборочное, поисковое) в зависимости от цели чтения;</w:t>
      </w:r>
    </w:p>
    <w:p w14:paraId="48BB5400" w14:textId="77777777" w:rsidR="00C063E9" w:rsidRPr="00057197" w:rsidRDefault="00C063E9" w:rsidP="00C063E9">
      <w:pPr>
        <w:autoSpaceDE w:val="0"/>
        <w:autoSpaceDN w:val="0"/>
        <w:adjustRightInd w:val="0"/>
        <w:rPr>
          <w:i/>
          <w:iCs/>
          <w:sz w:val="24"/>
        </w:rPr>
      </w:pPr>
      <w:r w:rsidRPr="00057197">
        <w:rPr>
          <w:i/>
          <w:iCs/>
          <w:sz w:val="24"/>
        </w:rPr>
        <w:t>• определять авторскую позицию и высказывать своё отношение к герою и его поступкам;</w:t>
      </w:r>
    </w:p>
    <w:p w14:paraId="559261F6" w14:textId="77777777" w:rsidR="00C063E9" w:rsidRPr="00057197" w:rsidRDefault="00C063E9" w:rsidP="00C063E9">
      <w:pPr>
        <w:autoSpaceDE w:val="0"/>
        <w:autoSpaceDN w:val="0"/>
        <w:adjustRightInd w:val="0"/>
        <w:rPr>
          <w:i/>
          <w:iCs/>
          <w:sz w:val="24"/>
        </w:rPr>
      </w:pPr>
      <w:r w:rsidRPr="00057197">
        <w:rPr>
          <w:i/>
          <w:iCs/>
          <w:sz w:val="24"/>
        </w:rPr>
        <w:t>• доказывать и подтверждать фактами (из текста) собственное суждение;</w:t>
      </w:r>
    </w:p>
    <w:p w14:paraId="6BC4EBA9" w14:textId="77777777" w:rsidR="00C063E9" w:rsidRPr="00057197" w:rsidRDefault="00C063E9" w:rsidP="00C063E9">
      <w:pPr>
        <w:autoSpaceDE w:val="0"/>
        <w:autoSpaceDN w:val="0"/>
        <w:adjustRightInd w:val="0"/>
        <w:rPr>
          <w:i/>
          <w:iCs/>
          <w:sz w:val="24"/>
        </w:rPr>
      </w:pPr>
      <w:r w:rsidRPr="00057197">
        <w:rPr>
          <w:i/>
          <w:iCs/>
          <w:sz w:val="24"/>
        </w:rPr>
        <w:t>•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14:paraId="7C91B5AA" w14:textId="77777777" w:rsidR="00C063E9" w:rsidRPr="00057197" w:rsidRDefault="00C063E9" w:rsidP="00C063E9">
      <w:pPr>
        <w:autoSpaceDE w:val="0"/>
        <w:autoSpaceDN w:val="0"/>
        <w:adjustRightInd w:val="0"/>
        <w:rPr>
          <w:i/>
          <w:iCs/>
          <w:sz w:val="24"/>
        </w:rPr>
      </w:pPr>
      <w:r w:rsidRPr="00057197">
        <w:rPr>
          <w:i/>
          <w:iCs/>
          <w:sz w:val="24"/>
        </w:rPr>
        <w:t>• писать отзыв о прочитанной книге;</w:t>
      </w:r>
    </w:p>
    <w:p w14:paraId="7CF343F3" w14:textId="4DF50695" w:rsidR="00C063E9" w:rsidRPr="00057197" w:rsidRDefault="00C063E9" w:rsidP="00C063E9">
      <w:pPr>
        <w:autoSpaceDE w:val="0"/>
        <w:autoSpaceDN w:val="0"/>
        <w:adjustRightInd w:val="0"/>
        <w:rPr>
          <w:i/>
          <w:iCs/>
          <w:sz w:val="24"/>
        </w:rPr>
      </w:pPr>
      <w:r w:rsidRPr="00057197">
        <w:rPr>
          <w:i/>
          <w:iCs/>
          <w:sz w:val="24"/>
        </w:rPr>
        <w:t>• работать с тематическим к</w:t>
      </w:r>
      <w:r w:rsidR="00922F20">
        <w:rPr>
          <w:i/>
          <w:iCs/>
          <w:sz w:val="24"/>
        </w:rPr>
        <w:t>аталогом.</w:t>
      </w:r>
    </w:p>
    <w:p w14:paraId="1B82B199" w14:textId="2BA3E555" w:rsidR="00C063E9" w:rsidRPr="00057197" w:rsidRDefault="00C063E9" w:rsidP="00C063E9">
      <w:pPr>
        <w:autoSpaceDE w:val="0"/>
        <w:autoSpaceDN w:val="0"/>
        <w:adjustRightInd w:val="0"/>
        <w:rPr>
          <w:i/>
          <w:iCs/>
          <w:sz w:val="24"/>
        </w:rPr>
      </w:pPr>
    </w:p>
    <w:p w14:paraId="581CDE73" w14:textId="67FEBB74" w:rsidR="004D20DB" w:rsidRDefault="004D20DB" w:rsidP="00521B03">
      <w:pPr>
        <w:autoSpaceDE w:val="0"/>
        <w:autoSpaceDN w:val="0"/>
        <w:adjustRightInd w:val="0"/>
        <w:ind w:firstLine="0"/>
        <w:jc w:val="center"/>
        <w:rPr>
          <w:b/>
          <w:iCs/>
          <w:sz w:val="24"/>
          <w:lang w:bidi="ru-RU"/>
        </w:rPr>
      </w:pPr>
      <w:r w:rsidRPr="00521B03">
        <w:rPr>
          <w:b/>
          <w:iCs/>
          <w:sz w:val="24"/>
          <w:lang w:bidi="ru-RU"/>
        </w:rPr>
        <w:t>Иностранный язык</w:t>
      </w:r>
    </w:p>
    <w:p w14:paraId="0B17A70B" w14:textId="77777777" w:rsidR="006864C5" w:rsidRPr="006864C5" w:rsidRDefault="006864C5" w:rsidP="006864C5">
      <w:pPr>
        <w:pStyle w:val="affc"/>
        <w:spacing w:line="240" w:lineRule="auto"/>
        <w:ind w:firstLine="454"/>
        <w:rPr>
          <w:rFonts w:ascii="Times New Roman" w:hAnsi="Times New Roman"/>
          <w:color w:val="auto"/>
          <w:sz w:val="24"/>
          <w:szCs w:val="24"/>
        </w:rPr>
      </w:pPr>
      <w:r w:rsidRPr="006864C5">
        <w:rPr>
          <w:rFonts w:ascii="Times New Roman" w:hAnsi="Times New Roman"/>
          <w:color w:val="auto"/>
          <w:spacing w:val="2"/>
          <w:sz w:val="24"/>
          <w:szCs w:val="24"/>
        </w:rPr>
        <w:t xml:space="preserve">В результате изучения иностранного языка при получении </w:t>
      </w:r>
      <w:r w:rsidRPr="006864C5">
        <w:rPr>
          <w:rFonts w:ascii="Times New Roman" w:hAnsi="Times New Roman"/>
          <w:color w:val="auto"/>
          <w:spacing w:val="2"/>
          <w:sz w:val="24"/>
          <w:szCs w:val="24"/>
        </w:rPr>
        <w:br/>
      </w:r>
      <w:r w:rsidRPr="006864C5">
        <w:rPr>
          <w:rFonts w:ascii="Times New Roman" w:hAnsi="Times New Roman"/>
          <w:color w:val="auto"/>
          <w:sz w:val="24"/>
          <w:szCs w:val="24"/>
        </w:rPr>
        <w:t>начального общего образования у обучающихся будут сфор</w:t>
      </w:r>
      <w:r w:rsidRPr="006864C5">
        <w:rPr>
          <w:rFonts w:ascii="Times New Roman" w:hAnsi="Times New Roman"/>
          <w:color w:val="auto"/>
          <w:spacing w:val="2"/>
          <w:sz w:val="24"/>
          <w:szCs w:val="24"/>
        </w:rPr>
        <w:t>мированы первоначальные представления о роли и значи</w:t>
      </w:r>
      <w:r w:rsidRPr="006864C5">
        <w:rPr>
          <w:rFonts w:ascii="Times New Roman" w:hAnsi="Times New Roman"/>
          <w:color w:val="auto"/>
          <w:sz w:val="24"/>
          <w:szCs w:val="24"/>
        </w:rPr>
        <w:t xml:space="preserve">мости иностранного языка в жизни современного человека </w:t>
      </w:r>
      <w:r w:rsidRPr="006864C5">
        <w:rPr>
          <w:rFonts w:ascii="Times New Roman" w:hAnsi="Times New Roman"/>
          <w:color w:val="auto"/>
          <w:spacing w:val="2"/>
          <w:sz w:val="24"/>
          <w:szCs w:val="24"/>
        </w:rPr>
        <w:t>и поликультурного мира. Обучающиеся приобретут началь</w:t>
      </w:r>
      <w:r w:rsidRPr="006864C5">
        <w:rPr>
          <w:rFonts w:ascii="Times New Roman" w:hAnsi="Times New Roman"/>
          <w:color w:val="auto"/>
          <w:sz w:val="24"/>
          <w:szCs w:val="24"/>
        </w:rPr>
        <w:t xml:space="preserve">ный опыт использования иностранного языка как средства </w:t>
      </w:r>
      <w:r w:rsidRPr="006864C5">
        <w:rPr>
          <w:rFonts w:ascii="Times New Roman" w:hAnsi="Times New Roman"/>
          <w:color w:val="auto"/>
          <w:spacing w:val="2"/>
          <w:sz w:val="24"/>
          <w:szCs w:val="24"/>
        </w:rPr>
        <w:t>межкультурного общения, как нового инструмента позна</w:t>
      </w:r>
      <w:r w:rsidRPr="006864C5">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14:paraId="7D6CC43A" w14:textId="5D48FD02" w:rsidR="006864C5" w:rsidRPr="006864C5" w:rsidRDefault="006864C5" w:rsidP="005378B7">
      <w:pPr>
        <w:tabs>
          <w:tab w:val="left" w:pos="142"/>
          <w:tab w:val="left" w:leader="dot" w:pos="624"/>
        </w:tabs>
        <w:rPr>
          <w:rStyle w:val="Zag11"/>
          <w:rFonts w:eastAsia="@Arial Unicode MS"/>
          <w:sz w:val="24"/>
        </w:rPr>
      </w:pPr>
      <w:r w:rsidRPr="006864C5">
        <w:rPr>
          <w:rStyle w:val="Zag11"/>
          <w:rFonts w:eastAsia="@Arial Unicode MS"/>
          <w:sz w:val="24"/>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w:t>
      </w:r>
      <w:r w:rsidRPr="006864C5">
        <w:rPr>
          <w:rStyle w:val="Zag11"/>
          <w:rFonts w:eastAsia="@Arial Unicode MS"/>
          <w:sz w:val="24"/>
        </w:rPr>
        <w:lastRenderedPageBreak/>
        <w:t>телекоммуникации.</w:t>
      </w:r>
      <w:r w:rsidR="005378B7">
        <w:rPr>
          <w:rStyle w:val="Zag11"/>
          <w:rFonts w:eastAsia="@Arial Unicode MS"/>
          <w:sz w:val="24"/>
        </w:rPr>
        <w:t xml:space="preserve"> </w:t>
      </w:r>
      <w:r w:rsidRPr="006864C5">
        <w:rPr>
          <w:rStyle w:val="Zag11"/>
          <w:rFonts w:eastAsia="@Arial Unicode MS"/>
          <w:sz w:val="24"/>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r w:rsidR="005378B7">
        <w:rPr>
          <w:rStyle w:val="Zag11"/>
          <w:rFonts w:eastAsia="@Arial Unicode MS"/>
          <w:sz w:val="24"/>
        </w:rPr>
        <w:t xml:space="preserve"> </w:t>
      </w:r>
      <w:r w:rsidRPr="006864C5">
        <w:rPr>
          <w:rStyle w:val="Zag11"/>
          <w:rFonts w:eastAsia="@Arial Unicode MS"/>
          <w:sz w:val="24"/>
        </w:rPr>
        <w:t>Процесс овладения иностранным язы</w:t>
      </w:r>
      <w:r w:rsidR="005378B7">
        <w:rPr>
          <w:rStyle w:val="Zag11"/>
          <w:rFonts w:eastAsia="@Arial Unicode MS"/>
          <w:sz w:val="24"/>
        </w:rPr>
        <w:t xml:space="preserve"> </w:t>
      </w:r>
      <w:r w:rsidRPr="006864C5">
        <w:rPr>
          <w:rStyle w:val="Zag11"/>
          <w:rFonts w:eastAsia="@Arial Unicode MS"/>
          <w:sz w:val="24"/>
        </w:rPr>
        <w:t>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14:paraId="50B0EF16" w14:textId="77777777" w:rsidR="006864C5" w:rsidRPr="006864C5" w:rsidRDefault="006864C5" w:rsidP="006864C5">
      <w:pPr>
        <w:tabs>
          <w:tab w:val="left" w:pos="142"/>
          <w:tab w:val="left" w:leader="dot" w:pos="624"/>
        </w:tabs>
        <w:rPr>
          <w:rStyle w:val="Zag11"/>
          <w:rFonts w:eastAsia="@Arial Unicode MS"/>
          <w:sz w:val="24"/>
        </w:rPr>
      </w:pPr>
      <w:r w:rsidRPr="006864C5">
        <w:rPr>
          <w:rStyle w:val="Zag11"/>
          <w:rFonts w:eastAsia="@Arial Unicode MS"/>
          <w:sz w:val="24"/>
        </w:rPr>
        <w:t>В результате изучения иностранного языка на уровне начального общего образования у обучающихся:</w:t>
      </w:r>
    </w:p>
    <w:p w14:paraId="2ED10F50" w14:textId="77777777" w:rsidR="006864C5" w:rsidRPr="006864C5" w:rsidRDefault="006864C5" w:rsidP="006864C5">
      <w:pPr>
        <w:tabs>
          <w:tab w:val="left" w:pos="142"/>
          <w:tab w:val="left" w:leader="dot" w:pos="624"/>
        </w:tabs>
        <w:rPr>
          <w:rStyle w:val="Zag11"/>
          <w:rFonts w:eastAsia="@Arial Unicode MS"/>
          <w:sz w:val="24"/>
        </w:rPr>
      </w:pPr>
      <w:r w:rsidRPr="006864C5">
        <w:rPr>
          <w:rStyle w:val="Zag11"/>
          <w:rFonts w:eastAsia="@Arial Unicode MS"/>
          <w:sz w:val="24"/>
        </w:rPr>
        <w:t xml:space="preserve">сформируется элементарная иноязычная </w:t>
      </w:r>
      <w:r w:rsidRPr="005378B7">
        <w:rPr>
          <w:rStyle w:val="Zag11"/>
          <w:rFonts w:eastAsia="@Arial Unicode MS"/>
          <w:b/>
          <w:sz w:val="24"/>
        </w:rPr>
        <w:t>коммуникативная компетенция</w:t>
      </w:r>
      <w:r w:rsidRPr="006864C5">
        <w:rPr>
          <w:rStyle w:val="Zag11"/>
          <w:rFonts w:eastAsia="@Arial Unicode MS"/>
          <w:sz w:val="24"/>
        </w:rPr>
        <w:t>,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14:paraId="25452E41" w14:textId="77777777" w:rsidR="006864C5" w:rsidRPr="006864C5" w:rsidRDefault="006864C5" w:rsidP="006864C5">
      <w:pPr>
        <w:tabs>
          <w:tab w:val="left" w:pos="142"/>
          <w:tab w:val="left" w:leader="dot" w:pos="624"/>
        </w:tabs>
        <w:rPr>
          <w:rStyle w:val="Zag11"/>
          <w:rFonts w:eastAsia="@Arial Unicode MS"/>
          <w:sz w:val="24"/>
        </w:rPr>
      </w:pPr>
      <w:r w:rsidRPr="006864C5">
        <w:rPr>
          <w:rStyle w:val="Zag11"/>
          <w:rFonts w:eastAsia="@Arial Unicode MS"/>
          <w:sz w:val="24"/>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14:paraId="6A0C444F" w14:textId="77777777" w:rsidR="006864C5" w:rsidRPr="006864C5" w:rsidRDefault="006864C5" w:rsidP="006864C5">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6864C5">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14:paraId="326A4308" w14:textId="77777777" w:rsidR="006864C5" w:rsidRPr="006864C5" w:rsidRDefault="006864C5" w:rsidP="006864C5">
      <w:pPr>
        <w:autoSpaceDE w:val="0"/>
        <w:autoSpaceDN w:val="0"/>
        <w:adjustRightInd w:val="0"/>
        <w:ind w:firstLine="0"/>
        <w:jc w:val="center"/>
        <w:rPr>
          <w:b/>
          <w:iCs/>
          <w:sz w:val="24"/>
          <w:lang w:bidi="ru-RU"/>
        </w:rPr>
      </w:pPr>
    </w:p>
    <w:p w14:paraId="7251FD6F" w14:textId="77777777" w:rsidR="006864C5" w:rsidRPr="006864C5" w:rsidRDefault="006864C5" w:rsidP="006864C5">
      <w:pPr>
        <w:pStyle w:val="affc"/>
        <w:spacing w:line="240" w:lineRule="auto"/>
        <w:ind w:firstLine="454"/>
        <w:rPr>
          <w:rFonts w:ascii="Times New Roman" w:hAnsi="Times New Roman"/>
          <w:color w:val="auto"/>
          <w:sz w:val="24"/>
          <w:szCs w:val="24"/>
        </w:rPr>
      </w:pPr>
      <w:r w:rsidRPr="006864C5">
        <w:rPr>
          <w:rFonts w:ascii="Times New Roman" w:hAnsi="Times New Roman"/>
          <w:b/>
          <w:bCs/>
          <w:iCs/>
          <w:color w:val="auto"/>
          <w:sz w:val="24"/>
          <w:szCs w:val="24"/>
        </w:rPr>
        <w:t>Говорение</w:t>
      </w:r>
    </w:p>
    <w:p w14:paraId="4E748BD3" w14:textId="77777777" w:rsidR="006864C5" w:rsidRPr="006864C5" w:rsidRDefault="006864C5" w:rsidP="006864C5">
      <w:pPr>
        <w:pStyle w:val="affc"/>
        <w:spacing w:line="240" w:lineRule="auto"/>
        <w:ind w:firstLine="454"/>
        <w:rPr>
          <w:rFonts w:ascii="Times New Roman" w:hAnsi="Times New Roman"/>
          <w:b/>
          <w:color w:val="auto"/>
          <w:sz w:val="24"/>
          <w:szCs w:val="24"/>
        </w:rPr>
      </w:pPr>
      <w:r w:rsidRPr="006864C5">
        <w:rPr>
          <w:rFonts w:ascii="Times New Roman" w:hAnsi="Times New Roman"/>
          <w:b/>
          <w:color w:val="auto"/>
          <w:sz w:val="24"/>
          <w:szCs w:val="24"/>
        </w:rPr>
        <w:t>Выпускник научится:</w:t>
      </w:r>
    </w:p>
    <w:p w14:paraId="68250B45" w14:textId="77777777" w:rsidR="006864C5" w:rsidRPr="006864C5" w:rsidRDefault="006864C5" w:rsidP="006864C5">
      <w:pPr>
        <w:pStyle w:val="21"/>
        <w:spacing w:line="240" w:lineRule="auto"/>
        <w:rPr>
          <w:sz w:val="24"/>
        </w:rPr>
      </w:pPr>
      <w:r w:rsidRPr="006864C5">
        <w:rPr>
          <w:sz w:val="24"/>
        </w:rPr>
        <w:t>участвовать в элементарных диалогах, соблюдая нормы речевого этикета, принятые в англоязычных странах;</w:t>
      </w:r>
    </w:p>
    <w:p w14:paraId="702E4C4D" w14:textId="222ED994" w:rsidR="006864C5" w:rsidRPr="006864C5" w:rsidRDefault="006864C5" w:rsidP="006864C5">
      <w:pPr>
        <w:pStyle w:val="21"/>
        <w:spacing w:line="240" w:lineRule="auto"/>
        <w:rPr>
          <w:sz w:val="24"/>
        </w:rPr>
      </w:pPr>
      <w:r w:rsidRPr="006864C5">
        <w:rPr>
          <w:spacing w:val="-2"/>
          <w:sz w:val="24"/>
        </w:rPr>
        <w:t xml:space="preserve">составлять небольшое описание </w:t>
      </w:r>
      <w:r w:rsidR="005378B7">
        <w:rPr>
          <w:spacing w:val="-2"/>
          <w:sz w:val="24"/>
        </w:rPr>
        <w:t>предмета, картинки, пер</w:t>
      </w:r>
      <w:r w:rsidRPr="006864C5">
        <w:rPr>
          <w:sz w:val="24"/>
        </w:rPr>
        <w:t>сонажа;</w:t>
      </w:r>
    </w:p>
    <w:p w14:paraId="3B3217F0" w14:textId="77777777" w:rsidR="006864C5" w:rsidRPr="006864C5" w:rsidRDefault="006864C5" w:rsidP="006864C5">
      <w:pPr>
        <w:pStyle w:val="21"/>
        <w:spacing w:line="240" w:lineRule="auto"/>
        <w:rPr>
          <w:sz w:val="24"/>
        </w:rPr>
      </w:pPr>
      <w:r w:rsidRPr="006864C5">
        <w:rPr>
          <w:sz w:val="24"/>
        </w:rPr>
        <w:t>рассказывать о себе, своей семье, друге.</w:t>
      </w:r>
    </w:p>
    <w:p w14:paraId="0BCD36AB" w14:textId="77777777" w:rsidR="006864C5" w:rsidRPr="006864C5" w:rsidRDefault="006864C5" w:rsidP="006864C5">
      <w:pPr>
        <w:pStyle w:val="affc"/>
        <w:spacing w:line="240" w:lineRule="auto"/>
        <w:ind w:firstLine="454"/>
        <w:rPr>
          <w:rFonts w:ascii="Times New Roman" w:hAnsi="Times New Roman"/>
          <w:b/>
          <w:color w:val="auto"/>
          <w:sz w:val="24"/>
          <w:szCs w:val="24"/>
        </w:rPr>
      </w:pPr>
      <w:r w:rsidRPr="006864C5">
        <w:rPr>
          <w:rFonts w:ascii="Times New Roman" w:hAnsi="Times New Roman"/>
          <w:b/>
          <w:color w:val="auto"/>
          <w:sz w:val="24"/>
          <w:szCs w:val="24"/>
        </w:rPr>
        <w:t>Выпускник получит возможность научиться:</w:t>
      </w:r>
    </w:p>
    <w:p w14:paraId="5AB707D9" w14:textId="77777777" w:rsidR="006864C5" w:rsidRPr="006864C5" w:rsidRDefault="006864C5" w:rsidP="006864C5">
      <w:pPr>
        <w:pStyle w:val="21"/>
        <w:spacing w:line="240" w:lineRule="auto"/>
        <w:rPr>
          <w:i/>
          <w:sz w:val="24"/>
        </w:rPr>
      </w:pPr>
      <w:r w:rsidRPr="006864C5">
        <w:rPr>
          <w:i/>
          <w:sz w:val="24"/>
        </w:rPr>
        <w:t>воспроизводить наизусть небольшие произведения детского фольклора;</w:t>
      </w:r>
    </w:p>
    <w:p w14:paraId="3AB505D8" w14:textId="77777777" w:rsidR="006864C5" w:rsidRPr="006864C5" w:rsidRDefault="006864C5" w:rsidP="006864C5">
      <w:pPr>
        <w:pStyle w:val="21"/>
        <w:spacing w:line="240" w:lineRule="auto"/>
        <w:rPr>
          <w:i/>
          <w:sz w:val="24"/>
        </w:rPr>
      </w:pPr>
      <w:r w:rsidRPr="006864C5">
        <w:rPr>
          <w:i/>
          <w:sz w:val="24"/>
        </w:rPr>
        <w:t>составлять краткую характеристику персонажа;</w:t>
      </w:r>
    </w:p>
    <w:p w14:paraId="4DAE0C87" w14:textId="77777777" w:rsidR="006864C5" w:rsidRPr="006864C5" w:rsidRDefault="006864C5" w:rsidP="006864C5">
      <w:pPr>
        <w:pStyle w:val="21"/>
        <w:spacing w:line="240" w:lineRule="auto"/>
        <w:rPr>
          <w:i/>
          <w:sz w:val="24"/>
        </w:rPr>
      </w:pPr>
      <w:r w:rsidRPr="006864C5">
        <w:rPr>
          <w:i/>
          <w:sz w:val="24"/>
        </w:rPr>
        <w:t>кратко излагать содержание прочитанного текста.</w:t>
      </w:r>
    </w:p>
    <w:p w14:paraId="292387D0" w14:textId="77777777" w:rsidR="006864C5" w:rsidRPr="006864C5" w:rsidRDefault="006864C5" w:rsidP="006864C5">
      <w:pPr>
        <w:pStyle w:val="affc"/>
        <w:spacing w:line="240" w:lineRule="auto"/>
        <w:ind w:firstLine="454"/>
        <w:rPr>
          <w:rFonts w:ascii="Times New Roman" w:hAnsi="Times New Roman"/>
          <w:color w:val="auto"/>
          <w:sz w:val="24"/>
          <w:szCs w:val="24"/>
        </w:rPr>
      </w:pPr>
      <w:r w:rsidRPr="006864C5">
        <w:rPr>
          <w:rFonts w:ascii="Times New Roman" w:hAnsi="Times New Roman"/>
          <w:b/>
          <w:bCs/>
          <w:iCs/>
          <w:color w:val="auto"/>
          <w:sz w:val="24"/>
          <w:szCs w:val="24"/>
        </w:rPr>
        <w:t>Аудирование</w:t>
      </w:r>
    </w:p>
    <w:p w14:paraId="531DF833" w14:textId="77777777" w:rsidR="006864C5" w:rsidRPr="006864C5" w:rsidRDefault="006864C5" w:rsidP="006864C5">
      <w:pPr>
        <w:pStyle w:val="affc"/>
        <w:spacing w:line="240" w:lineRule="auto"/>
        <w:ind w:firstLine="454"/>
        <w:rPr>
          <w:rFonts w:ascii="Times New Roman" w:hAnsi="Times New Roman"/>
          <w:b/>
          <w:color w:val="auto"/>
          <w:sz w:val="24"/>
          <w:szCs w:val="24"/>
        </w:rPr>
      </w:pPr>
      <w:r w:rsidRPr="006864C5">
        <w:rPr>
          <w:rFonts w:ascii="Times New Roman" w:hAnsi="Times New Roman"/>
          <w:b/>
          <w:color w:val="auto"/>
          <w:sz w:val="24"/>
          <w:szCs w:val="24"/>
        </w:rPr>
        <w:t>Выпускник научится:</w:t>
      </w:r>
    </w:p>
    <w:p w14:paraId="3FC79ADD" w14:textId="77777777" w:rsidR="006864C5" w:rsidRPr="006864C5" w:rsidRDefault="006864C5" w:rsidP="006864C5">
      <w:pPr>
        <w:pStyle w:val="21"/>
        <w:spacing w:line="240" w:lineRule="auto"/>
        <w:rPr>
          <w:sz w:val="24"/>
        </w:rPr>
      </w:pPr>
      <w:r w:rsidRPr="006864C5">
        <w:rPr>
          <w:spacing w:val="2"/>
          <w:sz w:val="24"/>
        </w:rPr>
        <w:t xml:space="preserve">понимать на слух речь учителя и одноклассников при </w:t>
      </w:r>
      <w:r w:rsidRPr="006864C5">
        <w:rPr>
          <w:sz w:val="24"/>
        </w:rPr>
        <w:t>непосредственном общении и вербально/невербально реагировать на услышанное;</w:t>
      </w:r>
    </w:p>
    <w:p w14:paraId="678CDE0F" w14:textId="77777777" w:rsidR="006864C5" w:rsidRPr="006864C5" w:rsidRDefault="006864C5" w:rsidP="006864C5">
      <w:pPr>
        <w:pStyle w:val="21"/>
        <w:spacing w:line="240" w:lineRule="auto"/>
        <w:rPr>
          <w:sz w:val="24"/>
        </w:rPr>
      </w:pPr>
      <w:r w:rsidRPr="006864C5">
        <w:rPr>
          <w:sz w:val="24"/>
        </w:rPr>
        <w:t>воспринимать на слух в аудиозаписи и понимать основ</w:t>
      </w:r>
      <w:r w:rsidRPr="006864C5">
        <w:rPr>
          <w:spacing w:val="2"/>
          <w:sz w:val="24"/>
        </w:rPr>
        <w:t xml:space="preserve">ное содержание небольших сообщений, рассказов, сказок, </w:t>
      </w:r>
      <w:r w:rsidRPr="006864C5">
        <w:rPr>
          <w:sz w:val="24"/>
        </w:rPr>
        <w:t>построенных в основном на знакомом языковом материале.</w:t>
      </w:r>
    </w:p>
    <w:p w14:paraId="222FD41F" w14:textId="77777777" w:rsidR="006864C5" w:rsidRPr="006864C5" w:rsidRDefault="006864C5" w:rsidP="006864C5">
      <w:pPr>
        <w:pStyle w:val="affe"/>
        <w:spacing w:line="240" w:lineRule="auto"/>
        <w:ind w:firstLine="454"/>
        <w:rPr>
          <w:rFonts w:ascii="Times New Roman" w:hAnsi="Times New Roman"/>
          <w:b/>
          <w:i w:val="0"/>
          <w:color w:val="auto"/>
          <w:sz w:val="24"/>
          <w:szCs w:val="24"/>
        </w:rPr>
      </w:pPr>
      <w:r w:rsidRPr="006864C5">
        <w:rPr>
          <w:rFonts w:ascii="Times New Roman" w:hAnsi="Times New Roman"/>
          <w:b/>
          <w:i w:val="0"/>
          <w:color w:val="auto"/>
          <w:sz w:val="24"/>
          <w:szCs w:val="24"/>
        </w:rPr>
        <w:t>Выпускник получит возможность научиться:</w:t>
      </w:r>
    </w:p>
    <w:p w14:paraId="1FE9679B" w14:textId="77777777" w:rsidR="006864C5" w:rsidRPr="006864C5" w:rsidRDefault="006864C5" w:rsidP="006864C5">
      <w:pPr>
        <w:pStyle w:val="21"/>
        <w:spacing w:line="240" w:lineRule="auto"/>
        <w:rPr>
          <w:i/>
          <w:sz w:val="24"/>
        </w:rPr>
      </w:pPr>
      <w:r w:rsidRPr="006864C5">
        <w:rPr>
          <w:i/>
          <w:sz w:val="24"/>
        </w:rPr>
        <w:t>воспринимать на слух аудиотекст и полностью понимать содержащуюся в нём информацию;</w:t>
      </w:r>
    </w:p>
    <w:p w14:paraId="58385D94" w14:textId="77777777" w:rsidR="006864C5" w:rsidRPr="006864C5" w:rsidRDefault="006864C5" w:rsidP="006864C5">
      <w:pPr>
        <w:pStyle w:val="21"/>
        <w:spacing w:line="240" w:lineRule="auto"/>
        <w:rPr>
          <w:i/>
          <w:sz w:val="24"/>
        </w:rPr>
      </w:pPr>
      <w:r w:rsidRPr="006864C5">
        <w:rPr>
          <w:i/>
          <w:sz w:val="24"/>
        </w:rPr>
        <w:t>использовать контекстуальную или языковую догадку при восприятии на слух текстов, содержащих некоторые незнакомые слова.</w:t>
      </w:r>
    </w:p>
    <w:p w14:paraId="056AE06B" w14:textId="77777777" w:rsidR="006864C5" w:rsidRPr="006864C5" w:rsidRDefault="006864C5" w:rsidP="006864C5">
      <w:pPr>
        <w:pStyle w:val="affc"/>
        <w:spacing w:line="240" w:lineRule="auto"/>
        <w:ind w:firstLine="454"/>
        <w:rPr>
          <w:rFonts w:ascii="Times New Roman" w:hAnsi="Times New Roman"/>
          <w:color w:val="auto"/>
          <w:sz w:val="24"/>
          <w:szCs w:val="24"/>
        </w:rPr>
      </w:pPr>
      <w:r w:rsidRPr="006864C5">
        <w:rPr>
          <w:rFonts w:ascii="Times New Roman" w:hAnsi="Times New Roman"/>
          <w:b/>
          <w:bCs/>
          <w:iCs/>
          <w:color w:val="auto"/>
          <w:sz w:val="24"/>
          <w:szCs w:val="24"/>
        </w:rPr>
        <w:t>Чтение</w:t>
      </w:r>
    </w:p>
    <w:p w14:paraId="703020B1" w14:textId="77777777" w:rsidR="006864C5" w:rsidRPr="006864C5" w:rsidRDefault="006864C5" w:rsidP="006864C5">
      <w:pPr>
        <w:pStyle w:val="affc"/>
        <w:spacing w:line="240" w:lineRule="auto"/>
        <w:ind w:firstLine="454"/>
        <w:rPr>
          <w:rFonts w:ascii="Times New Roman" w:hAnsi="Times New Roman"/>
          <w:b/>
          <w:color w:val="auto"/>
          <w:sz w:val="24"/>
          <w:szCs w:val="24"/>
        </w:rPr>
      </w:pPr>
      <w:r w:rsidRPr="006864C5">
        <w:rPr>
          <w:rFonts w:ascii="Times New Roman" w:hAnsi="Times New Roman"/>
          <w:b/>
          <w:color w:val="auto"/>
          <w:sz w:val="24"/>
          <w:szCs w:val="24"/>
        </w:rPr>
        <w:t>Выпускник научится:</w:t>
      </w:r>
    </w:p>
    <w:p w14:paraId="01630C82" w14:textId="77777777" w:rsidR="006864C5" w:rsidRPr="006864C5" w:rsidRDefault="006864C5" w:rsidP="006864C5">
      <w:pPr>
        <w:pStyle w:val="21"/>
        <w:spacing w:line="240" w:lineRule="auto"/>
        <w:rPr>
          <w:sz w:val="24"/>
        </w:rPr>
      </w:pPr>
      <w:r w:rsidRPr="006864C5">
        <w:rPr>
          <w:sz w:val="24"/>
        </w:rPr>
        <w:t>соотносить графический образ английского слова с его звуковым образом;</w:t>
      </w:r>
    </w:p>
    <w:p w14:paraId="4FE38169" w14:textId="5EA60734" w:rsidR="006864C5" w:rsidRPr="006864C5" w:rsidRDefault="006864C5" w:rsidP="006864C5">
      <w:pPr>
        <w:pStyle w:val="21"/>
        <w:spacing w:line="240" w:lineRule="auto"/>
        <w:rPr>
          <w:sz w:val="24"/>
        </w:rPr>
      </w:pPr>
      <w:r w:rsidRPr="006864C5">
        <w:rPr>
          <w:sz w:val="24"/>
        </w:rPr>
        <w:t>читать вслух небольшой текст, построенный на изученном языковом материале, соблюдая правила произношения</w:t>
      </w:r>
      <w:r w:rsidR="005378B7">
        <w:rPr>
          <w:sz w:val="24"/>
        </w:rPr>
        <w:t xml:space="preserve"> </w:t>
      </w:r>
      <w:r w:rsidRPr="006864C5">
        <w:rPr>
          <w:sz w:val="24"/>
        </w:rPr>
        <w:t>и соответствующую интонацию;</w:t>
      </w:r>
    </w:p>
    <w:p w14:paraId="65E87D19" w14:textId="77777777" w:rsidR="006864C5" w:rsidRPr="006864C5" w:rsidRDefault="006864C5" w:rsidP="006864C5">
      <w:pPr>
        <w:pStyle w:val="21"/>
        <w:spacing w:line="240" w:lineRule="auto"/>
        <w:rPr>
          <w:sz w:val="24"/>
        </w:rPr>
      </w:pPr>
      <w:r w:rsidRPr="006864C5">
        <w:rPr>
          <w:sz w:val="24"/>
        </w:rPr>
        <w:lastRenderedPageBreak/>
        <w:t>читать про себя и понимать содержание небольшого текста, построенного в основном на изученном языковом материале;</w:t>
      </w:r>
    </w:p>
    <w:p w14:paraId="2314193A" w14:textId="77777777" w:rsidR="006864C5" w:rsidRPr="006864C5" w:rsidRDefault="006864C5" w:rsidP="006864C5">
      <w:pPr>
        <w:pStyle w:val="21"/>
        <w:spacing w:line="240" w:lineRule="auto"/>
        <w:rPr>
          <w:sz w:val="24"/>
        </w:rPr>
      </w:pPr>
      <w:r w:rsidRPr="006864C5">
        <w:rPr>
          <w:sz w:val="24"/>
        </w:rPr>
        <w:t>читать про себя и находить в тексте необходимую информацию.</w:t>
      </w:r>
    </w:p>
    <w:p w14:paraId="5518842F" w14:textId="77777777" w:rsidR="006864C5" w:rsidRPr="006864C5" w:rsidRDefault="006864C5" w:rsidP="006864C5">
      <w:pPr>
        <w:pStyle w:val="affe"/>
        <w:spacing w:line="240" w:lineRule="auto"/>
        <w:ind w:firstLine="454"/>
        <w:rPr>
          <w:rFonts w:ascii="Times New Roman" w:hAnsi="Times New Roman"/>
          <w:b/>
          <w:i w:val="0"/>
          <w:color w:val="auto"/>
          <w:sz w:val="24"/>
          <w:szCs w:val="24"/>
        </w:rPr>
      </w:pPr>
      <w:r w:rsidRPr="006864C5">
        <w:rPr>
          <w:rFonts w:ascii="Times New Roman" w:hAnsi="Times New Roman"/>
          <w:b/>
          <w:i w:val="0"/>
          <w:color w:val="auto"/>
          <w:sz w:val="24"/>
          <w:szCs w:val="24"/>
        </w:rPr>
        <w:t>Выпускник получит возможность научиться:</w:t>
      </w:r>
    </w:p>
    <w:p w14:paraId="2893EF2B" w14:textId="77777777" w:rsidR="006864C5" w:rsidRPr="006864C5" w:rsidRDefault="006864C5" w:rsidP="006864C5">
      <w:pPr>
        <w:pStyle w:val="21"/>
        <w:spacing w:line="240" w:lineRule="auto"/>
        <w:rPr>
          <w:i/>
          <w:sz w:val="24"/>
        </w:rPr>
      </w:pPr>
      <w:r w:rsidRPr="006864C5">
        <w:rPr>
          <w:i/>
          <w:sz w:val="24"/>
        </w:rPr>
        <w:t>догадываться о значении незнакомых слов по контексту;</w:t>
      </w:r>
    </w:p>
    <w:p w14:paraId="4E4B1445" w14:textId="77777777" w:rsidR="006864C5" w:rsidRPr="006864C5" w:rsidRDefault="006864C5" w:rsidP="006864C5">
      <w:pPr>
        <w:pStyle w:val="21"/>
        <w:spacing w:line="240" w:lineRule="auto"/>
        <w:rPr>
          <w:i/>
          <w:sz w:val="24"/>
        </w:rPr>
      </w:pPr>
      <w:r w:rsidRPr="006864C5">
        <w:rPr>
          <w:i/>
          <w:sz w:val="24"/>
        </w:rPr>
        <w:t>не обращать внимания на незнакомые слова, не мешающие понимать основное содержание текста.</w:t>
      </w:r>
    </w:p>
    <w:p w14:paraId="31557821" w14:textId="77777777" w:rsidR="006864C5" w:rsidRPr="006864C5" w:rsidRDefault="006864C5" w:rsidP="006864C5">
      <w:pPr>
        <w:pStyle w:val="affc"/>
        <w:spacing w:line="240" w:lineRule="auto"/>
        <w:ind w:firstLine="454"/>
        <w:rPr>
          <w:rFonts w:ascii="Times New Roman" w:hAnsi="Times New Roman"/>
          <w:color w:val="auto"/>
          <w:sz w:val="24"/>
          <w:szCs w:val="24"/>
        </w:rPr>
      </w:pPr>
      <w:r w:rsidRPr="006864C5">
        <w:rPr>
          <w:rFonts w:ascii="Times New Roman" w:hAnsi="Times New Roman"/>
          <w:b/>
          <w:bCs/>
          <w:iCs/>
          <w:color w:val="auto"/>
          <w:sz w:val="24"/>
          <w:szCs w:val="24"/>
        </w:rPr>
        <w:t>Письмо</w:t>
      </w:r>
    </w:p>
    <w:p w14:paraId="36EE5465" w14:textId="77777777" w:rsidR="006864C5" w:rsidRPr="006864C5" w:rsidRDefault="006864C5" w:rsidP="006864C5">
      <w:pPr>
        <w:pStyle w:val="affc"/>
        <w:spacing w:line="240" w:lineRule="auto"/>
        <w:ind w:firstLine="454"/>
        <w:rPr>
          <w:rFonts w:ascii="Times New Roman" w:hAnsi="Times New Roman"/>
          <w:b/>
          <w:color w:val="auto"/>
          <w:sz w:val="24"/>
          <w:szCs w:val="24"/>
        </w:rPr>
      </w:pPr>
      <w:r w:rsidRPr="006864C5">
        <w:rPr>
          <w:rFonts w:ascii="Times New Roman" w:hAnsi="Times New Roman"/>
          <w:b/>
          <w:color w:val="auto"/>
          <w:sz w:val="24"/>
          <w:szCs w:val="24"/>
        </w:rPr>
        <w:t>Выпускник научится:</w:t>
      </w:r>
    </w:p>
    <w:p w14:paraId="70286853" w14:textId="77777777" w:rsidR="006864C5" w:rsidRPr="006864C5" w:rsidRDefault="006864C5" w:rsidP="006864C5">
      <w:pPr>
        <w:pStyle w:val="21"/>
        <w:spacing w:line="240" w:lineRule="auto"/>
        <w:rPr>
          <w:sz w:val="24"/>
        </w:rPr>
      </w:pPr>
      <w:r w:rsidRPr="006864C5">
        <w:rPr>
          <w:sz w:val="24"/>
        </w:rPr>
        <w:t>выписывать из текста слова, словосочетания и предложения;</w:t>
      </w:r>
    </w:p>
    <w:p w14:paraId="59373CD9" w14:textId="77777777" w:rsidR="006864C5" w:rsidRPr="006864C5" w:rsidRDefault="006864C5" w:rsidP="006864C5">
      <w:pPr>
        <w:pStyle w:val="21"/>
        <w:spacing w:line="240" w:lineRule="auto"/>
        <w:rPr>
          <w:sz w:val="24"/>
        </w:rPr>
      </w:pPr>
      <w:r w:rsidRPr="006864C5">
        <w:rPr>
          <w:sz w:val="24"/>
        </w:rPr>
        <w:t>писать поздравительную открытку с Новым годом, Рождеством, днём рождения (с опорой на образец);</w:t>
      </w:r>
    </w:p>
    <w:p w14:paraId="3726450C" w14:textId="77777777" w:rsidR="006864C5" w:rsidRPr="006864C5" w:rsidRDefault="006864C5" w:rsidP="006864C5">
      <w:pPr>
        <w:pStyle w:val="21"/>
        <w:spacing w:line="240" w:lineRule="auto"/>
        <w:rPr>
          <w:sz w:val="24"/>
        </w:rPr>
      </w:pPr>
      <w:r w:rsidRPr="006864C5">
        <w:rPr>
          <w:sz w:val="24"/>
        </w:rPr>
        <w:t>писать по образцу краткое письмо зарубежному другу.</w:t>
      </w:r>
    </w:p>
    <w:p w14:paraId="5233ACA2" w14:textId="77777777" w:rsidR="006864C5" w:rsidRPr="006864C5" w:rsidRDefault="006864C5" w:rsidP="006864C5">
      <w:pPr>
        <w:pStyle w:val="affe"/>
        <w:spacing w:line="240" w:lineRule="auto"/>
        <w:ind w:firstLine="454"/>
        <w:rPr>
          <w:rFonts w:ascii="Times New Roman" w:hAnsi="Times New Roman"/>
          <w:b/>
          <w:i w:val="0"/>
          <w:color w:val="auto"/>
          <w:sz w:val="24"/>
          <w:szCs w:val="24"/>
        </w:rPr>
      </w:pPr>
      <w:r w:rsidRPr="006864C5">
        <w:rPr>
          <w:rFonts w:ascii="Times New Roman" w:hAnsi="Times New Roman"/>
          <w:b/>
          <w:i w:val="0"/>
          <w:color w:val="auto"/>
          <w:sz w:val="24"/>
          <w:szCs w:val="24"/>
        </w:rPr>
        <w:t>Выпускник получит возможность научиться:</w:t>
      </w:r>
    </w:p>
    <w:p w14:paraId="2372A370" w14:textId="77777777" w:rsidR="006864C5" w:rsidRPr="006864C5" w:rsidRDefault="006864C5" w:rsidP="006864C5">
      <w:pPr>
        <w:pStyle w:val="21"/>
        <w:spacing w:line="240" w:lineRule="auto"/>
        <w:rPr>
          <w:i/>
          <w:sz w:val="24"/>
        </w:rPr>
      </w:pPr>
      <w:r w:rsidRPr="006864C5">
        <w:rPr>
          <w:i/>
          <w:sz w:val="24"/>
        </w:rPr>
        <w:t>в письменной форме кратко отвечать на вопросы к тексту;</w:t>
      </w:r>
    </w:p>
    <w:p w14:paraId="7FF4B854" w14:textId="77777777" w:rsidR="006864C5" w:rsidRPr="006864C5" w:rsidRDefault="006864C5" w:rsidP="006864C5">
      <w:pPr>
        <w:pStyle w:val="21"/>
        <w:spacing w:line="240" w:lineRule="auto"/>
        <w:rPr>
          <w:i/>
          <w:sz w:val="24"/>
        </w:rPr>
      </w:pPr>
      <w:r w:rsidRPr="006864C5">
        <w:rPr>
          <w:i/>
          <w:spacing w:val="2"/>
          <w:sz w:val="24"/>
        </w:rPr>
        <w:t>составлять рассказ в письменной форме по плану/</w:t>
      </w:r>
      <w:r w:rsidRPr="006864C5">
        <w:rPr>
          <w:i/>
          <w:sz w:val="24"/>
        </w:rPr>
        <w:t>ключевым словам;</w:t>
      </w:r>
    </w:p>
    <w:p w14:paraId="6A507B01" w14:textId="77777777" w:rsidR="006864C5" w:rsidRPr="006864C5" w:rsidRDefault="006864C5" w:rsidP="006864C5">
      <w:pPr>
        <w:pStyle w:val="21"/>
        <w:spacing w:line="240" w:lineRule="auto"/>
        <w:rPr>
          <w:i/>
          <w:sz w:val="24"/>
        </w:rPr>
      </w:pPr>
      <w:r w:rsidRPr="006864C5">
        <w:rPr>
          <w:i/>
          <w:sz w:val="24"/>
        </w:rPr>
        <w:t>заполнять простую анкету;</w:t>
      </w:r>
    </w:p>
    <w:p w14:paraId="2C8BC562" w14:textId="77777777" w:rsidR="006864C5" w:rsidRPr="006864C5" w:rsidRDefault="006864C5" w:rsidP="006864C5">
      <w:pPr>
        <w:pStyle w:val="21"/>
        <w:spacing w:line="240" w:lineRule="auto"/>
        <w:rPr>
          <w:i/>
          <w:sz w:val="24"/>
        </w:rPr>
      </w:pPr>
      <w:r w:rsidRPr="006864C5">
        <w:rPr>
          <w:i/>
          <w:sz w:val="24"/>
        </w:rPr>
        <w:t>правильно оформлять конверт, сервисные поля в системе электронной почты (адрес, тема сообщения).</w:t>
      </w:r>
    </w:p>
    <w:p w14:paraId="09200949" w14:textId="4077D564" w:rsidR="006864C5" w:rsidRPr="006864C5" w:rsidRDefault="006864C5" w:rsidP="005378B7">
      <w:pPr>
        <w:pStyle w:val="42"/>
        <w:spacing w:before="0" w:after="0" w:line="240" w:lineRule="auto"/>
        <w:jc w:val="both"/>
        <w:rPr>
          <w:rFonts w:ascii="Times New Roman" w:hAnsi="Times New Roman" w:cs="Times New Roman"/>
          <w:b/>
          <w:i w:val="0"/>
          <w:color w:val="auto"/>
          <w:sz w:val="24"/>
          <w:szCs w:val="24"/>
        </w:rPr>
      </w:pPr>
    </w:p>
    <w:p w14:paraId="2D10F057" w14:textId="77777777" w:rsidR="006864C5" w:rsidRPr="006864C5" w:rsidRDefault="006864C5" w:rsidP="006864C5">
      <w:pPr>
        <w:pStyle w:val="affc"/>
        <w:spacing w:line="240" w:lineRule="auto"/>
        <w:ind w:firstLine="454"/>
        <w:rPr>
          <w:rFonts w:ascii="Times New Roman" w:hAnsi="Times New Roman"/>
          <w:color w:val="auto"/>
          <w:sz w:val="24"/>
          <w:szCs w:val="24"/>
        </w:rPr>
      </w:pPr>
      <w:r w:rsidRPr="006864C5">
        <w:rPr>
          <w:rFonts w:ascii="Times New Roman" w:hAnsi="Times New Roman"/>
          <w:b/>
          <w:bCs/>
          <w:iCs/>
          <w:color w:val="auto"/>
          <w:sz w:val="24"/>
          <w:szCs w:val="24"/>
        </w:rPr>
        <w:t>Графика, каллиграфия, орфография</w:t>
      </w:r>
    </w:p>
    <w:p w14:paraId="7DE103A2" w14:textId="77777777" w:rsidR="006864C5" w:rsidRPr="006864C5" w:rsidRDefault="006864C5" w:rsidP="006864C5">
      <w:pPr>
        <w:pStyle w:val="affc"/>
        <w:spacing w:line="240" w:lineRule="auto"/>
        <w:ind w:firstLine="454"/>
        <w:rPr>
          <w:rFonts w:ascii="Times New Roman" w:hAnsi="Times New Roman"/>
          <w:b/>
          <w:color w:val="auto"/>
          <w:sz w:val="24"/>
          <w:szCs w:val="24"/>
        </w:rPr>
      </w:pPr>
      <w:r w:rsidRPr="006864C5">
        <w:rPr>
          <w:rFonts w:ascii="Times New Roman" w:hAnsi="Times New Roman"/>
          <w:b/>
          <w:color w:val="auto"/>
          <w:sz w:val="24"/>
          <w:szCs w:val="24"/>
        </w:rPr>
        <w:t>Выпускник научится:</w:t>
      </w:r>
    </w:p>
    <w:p w14:paraId="3C554960" w14:textId="77777777" w:rsidR="006864C5" w:rsidRPr="006864C5" w:rsidRDefault="006864C5" w:rsidP="006864C5">
      <w:pPr>
        <w:pStyle w:val="21"/>
        <w:spacing w:line="240" w:lineRule="auto"/>
        <w:rPr>
          <w:sz w:val="24"/>
        </w:rPr>
      </w:pPr>
      <w:r w:rsidRPr="006864C5">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14:paraId="2EECB487" w14:textId="77777777" w:rsidR="006864C5" w:rsidRPr="006864C5" w:rsidRDefault="006864C5" w:rsidP="006864C5">
      <w:pPr>
        <w:pStyle w:val="21"/>
        <w:spacing w:line="240" w:lineRule="auto"/>
        <w:rPr>
          <w:sz w:val="24"/>
        </w:rPr>
      </w:pPr>
      <w:r w:rsidRPr="006864C5">
        <w:rPr>
          <w:spacing w:val="2"/>
          <w:sz w:val="24"/>
        </w:rPr>
        <w:t>пользоваться английским алфавитом, знать последова</w:t>
      </w:r>
      <w:r w:rsidRPr="006864C5">
        <w:rPr>
          <w:sz w:val="24"/>
        </w:rPr>
        <w:t>тельность букв в нём;</w:t>
      </w:r>
    </w:p>
    <w:p w14:paraId="49D671EA" w14:textId="77777777" w:rsidR="006864C5" w:rsidRPr="006864C5" w:rsidRDefault="006864C5" w:rsidP="006864C5">
      <w:pPr>
        <w:pStyle w:val="21"/>
        <w:spacing w:line="240" w:lineRule="auto"/>
        <w:rPr>
          <w:sz w:val="24"/>
        </w:rPr>
      </w:pPr>
      <w:r w:rsidRPr="006864C5">
        <w:rPr>
          <w:sz w:val="24"/>
        </w:rPr>
        <w:t>списывать текст;</w:t>
      </w:r>
    </w:p>
    <w:p w14:paraId="42DCF3CD" w14:textId="77777777" w:rsidR="006864C5" w:rsidRPr="006864C5" w:rsidRDefault="006864C5" w:rsidP="006864C5">
      <w:pPr>
        <w:pStyle w:val="21"/>
        <w:spacing w:line="240" w:lineRule="auto"/>
        <w:rPr>
          <w:sz w:val="24"/>
        </w:rPr>
      </w:pPr>
      <w:r w:rsidRPr="006864C5">
        <w:rPr>
          <w:sz w:val="24"/>
        </w:rPr>
        <w:t>восстанавливать слово в соответствии с решаемой учебной задачей;</w:t>
      </w:r>
    </w:p>
    <w:p w14:paraId="3181D87D" w14:textId="77777777" w:rsidR="006864C5" w:rsidRPr="006864C5" w:rsidRDefault="006864C5" w:rsidP="006864C5">
      <w:pPr>
        <w:pStyle w:val="21"/>
        <w:spacing w:line="240" w:lineRule="auto"/>
        <w:rPr>
          <w:sz w:val="24"/>
        </w:rPr>
      </w:pPr>
      <w:r w:rsidRPr="006864C5">
        <w:rPr>
          <w:sz w:val="24"/>
        </w:rPr>
        <w:t>отличать буквы от знаков транскрипции.</w:t>
      </w:r>
    </w:p>
    <w:p w14:paraId="5D5B0528" w14:textId="77777777" w:rsidR="006864C5" w:rsidRPr="006864C5" w:rsidRDefault="006864C5" w:rsidP="006864C5">
      <w:pPr>
        <w:pStyle w:val="affe"/>
        <w:spacing w:line="240" w:lineRule="auto"/>
        <w:ind w:firstLine="454"/>
        <w:rPr>
          <w:rFonts w:ascii="Times New Roman" w:hAnsi="Times New Roman"/>
          <w:b/>
          <w:i w:val="0"/>
          <w:color w:val="auto"/>
          <w:sz w:val="24"/>
          <w:szCs w:val="24"/>
        </w:rPr>
      </w:pPr>
      <w:r w:rsidRPr="006864C5">
        <w:rPr>
          <w:rFonts w:ascii="Times New Roman" w:hAnsi="Times New Roman"/>
          <w:b/>
          <w:i w:val="0"/>
          <w:color w:val="auto"/>
          <w:sz w:val="24"/>
          <w:szCs w:val="24"/>
        </w:rPr>
        <w:t>Выпускник получит возможность научиться:</w:t>
      </w:r>
    </w:p>
    <w:p w14:paraId="07E1AFE5" w14:textId="77777777" w:rsidR="006864C5" w:rsidRPr="006864C5" w:rsidRDefault="006864C5" w:rsidP="006864C5">
      <w:pPr>
        <w:pStyle w:val="21"/>
        <w:spacing w:line="240" w:lineRule="auto"/>
        <w:rPr>
          <w:i/>
          <w:sz w:val="24"/>
        </w:rPr>
      </w:pPr>
      <w:r w:rsidRPr="006864C5">
        <w:rPr>
          <w:i/>
          <w:sz w:val="24"/>
        </w:rPr>
        <w:t>сравнивать и анализировать буквосочетания английского языка и их транскрипцию;</w:t>
      </w:r>
    </w:p>
    <w:p w14:paraId="782587EE" w14:textId="77777777" w:rsidR="006864C5" w:rsidRPr="006864C5" w:rsidRDefault="006864C5" w:rsidP="006864C5">
      <w:pPr>
        <w:pStyle w:val="21"/>
        <w:spacing w:line="240" w:lineRule="auto"/>
        <w:rPr>
          <w:i/>
          <w:sz w:val="24"/>
        </w:rPr>
      </w:pPr>
      <w:r w:rsidRPr="006864C5">
        <w:rPr>
          <w:i/>
          <w:spacing w:val="-2"/>
          <w:sz w:val="24"/>
        </w:rPr>
        <w:t>группировать слова в соответствии с изученными пра</w:t>
      </w:r>
      <w:r w:rsidRPr="006864C5">
        <w:rPr>
          <w:i/>
          <w:sz w:val="24"/>
        </w:rPr>
        <w:t>вилами чтения;</w:t>
      </w:r>
    </w:p>
    <w:p w14:paraId="52DCA7F3" w14:textId="77777777" w:rsidR="006864C5" w:rsidRPr="006864C5" w:rsidRDefault="006864C5" w:rsidP="006864C5">
      <w:pPr>
        <w:pStyle w:val="21"/>
        <w:spacing w:line="240" w:lineRule="auto"/>
        <w:rPr>
          <w:i/>
          <w:sz w:val="24"/>
        </w:rPr>
      </w:pPr>
      <w:r w:rsidRPr="006864C5">
        <w:rPr>
          <w:i/>
          <w:sz w:val="24"/>
        </w:rPr>
        <w:t>уточнять написание слова по словарю;</w:t>
      </w:r>
    </w:p>
    <w:p w14:paraId="76240418" w14:textId="77777777" w:rsidR="006864C5" w:rsidRPr="006864C5" w:rsidRDefault="006864C5" w:rsidP="006864C5">
      <w:pPr>
        <w:pStyle w:val="21"/>
        <w:spacing w:line="240" w:lineRule="auto"/>
        <w:rPr>
          <w:i/>
          <w:sz w:val="24"/>
        </w:rPr>
      </w:pPr>
      <w:r w:rsidRPr="006864C5">
        <w:rPr>
          <w:i/>
          <w:sz w:val="24"/>
        </w:rPr>
        <w:t>использовать экранный перевод отдельных слов (с русского языка на иностранный и обратно).</w:t>
      </w:r>
    </w:p>
    <w:p w14:paraId="5EBDFF5C" w14:textId="77777777" w:rsidR="006864C5" w:rsidRPr="006864C5" w:rsidRDefault="006864C5" w:rsidP="006864C5">
      <w:pPr>
        <w:pStyle w:val="affc"/>
        <w:spacing w:line="240" w:lineRule="auto"/>
        <w:ind w:firstLine="454"/>
        <w:rPr>
          <w:rFonts w:ascii="Times New Roman" w:hAnsi="Times New Roman"/>
          <w:color w:val="auto"/>
          <w:sz w:val="24"/>
          <w:szCs w:val="24"/>
        </w:rPr>
      </w:pPr>
      <w:r w:rsidRPr="006864C5">
        <w:rPr>
          <w:rFonts w:ascii="Times New Roman" w:hAnsi="Times New Roman"/>
          <w:b/>
          <w:bCs/>
          <w:iCs/>
          <w:color w:val="auto"/>
          <w:sz w:val="24"/>
          <w:szCs w:val="24"/>
        </w:rPr>
        <w:t>Фонетическая сторона речи</w:t>
      </w:r>
    </w:p>
    <w:p w14:paraId="39FA42F7" w14:textId="77777777" w:rsidR="006864C5" w:rsidRPr="006864C5" w:rsidRDefault="006864C5" w:rsidP="006864C5">
      <w:pPr>
        <w:pStyle w:val="affc"/>
        <w:spacing w:line="240" w:lineRule="auto"/>
        <w:ind w:firstLine="454"/>
        <w:rPr>
          <w:rFonts w:ascii="Times New Roman" w:hAnsi="Times New Roman"/>
          <w:b/>
          <w:color w:val="auto"/>
          <w:sz w:val="24"/>
          <w:szCs w:val="24"/>
        </w:rPr>
      </w:pPr>
      <w:r w:rsidRPr="006864C5">
        <w:rPr>
          <w:rFonts w:ascii="Times New Roman" w:hAnsi="Times New Roman"/>
          <w:b/>
          <w:color w:val="auto"/>
          <w:sz w:val="24"/>
          <w:szCs w:val="24"/>
        </w:rPr>
        <w:t>Выпускник научится:</w:t>
      </w:r>
    </w:p>
    <w:p w14:paraId="50E7CFB4" w14:textId="77777777" w:rsidR="006864C5" w:rsidRPr="006864C5" w:rsidRDefault="006864C5" w:rsidP="006864C5">
      <w:pPr>
        <w:pStyle w:val="21"/>
        <w:spacing w:line="240" w:lineRule="auto"/>
        <w:rPr>
          <w:sz w:val="24"/>
        </w:rPr>
      </w:pPr>
      <w:r w:rsidRPr="006864C5">
        <w:rPr>
          <w:spacing w:val="2"/>
          <w:sz w:val="24"/>
        </w:rPr>
        <w:t xml:space="preserve">различать на слух и адекватно произносить все звуки </w:t>
      </w:r>
      <w:r w:rsidRPr="006864C5">
        <w:rPr>
          <w:sz w:val="24"/>
        </w:rPr>
        <w:t>английского языка, соблюдая нормы произношения звуков;</w:t>
      </w:r>
    </w:p>
    <w:p w14:paraId="6817FB4A" w14:textId="77777777" w:rsidR="006864C5" w:rsidRPr="006864C5" w:rsidRDefault="006864C5" w:rsidP="006864C5">
      <w:pPr>
        <w:pStyle w:val="21"/>
        <w:spacing w:line="240" w:lineRule="auto"/>
        <w:rPr>
          <w:sz w:val="24"/>
        </w:rPr>
      </w:pPr>
      <w:r w:rsidRPr="006864C5">
        <w:rPr>
          <w:sz w:val="24"/>
        </w:rPr>
        <w:t>соблюдать правильное ударение в изолированном слове, фразе;</w:t>
      </w:r>
    </w:p>
    <w:p w14:paraId="7B1029FC" w14:textId="77777777" w:rsidR="006864C5" w:rsidRPr="006864C5" w:rsidRDefault="006864C5" w:rsidP="006864C5">
      <w:pPr>
        <w:pStyle w:val="21"/>
        <w:spacing w:line="240" w:lineRule="auto"/>
        <w:rPr>
          <w:sz w:val="24"/>
        </w:rPr>
      </w:pPr>
      <w:r w:rsidRPr="006864C5">
        <w:rPr>
          <w:sz w:val="24"/>
        </w:rPr>
        <w:t>различать коммуникативные типы предложений по интонации;</w:t>
      </w:r>
    </w:p>
    <w:p w14:paraId="36279C2A" w14:textId="77777777" w:rsidR="006864C5" w:rsidRPr="006864C5" w:rsidRDefault="006864C5" w:rsidP="006864C5">
      <w:pPr>
        <w:pStyle w:val="21"/>
        <w:spacing w:line="240" w:lineRule="auto"/>
        <w:rPr>
          <w:sz w:val="24"/>
        </w:rPr>
      </w:pPr>
      <w:r w:rsidRPr="006864C5">
        <w:rPr>
          <w:sz w:val="24"/>
        </w:rPr>
        <w:t>корректно произносить предложения с точки зрения их ритмико</w:t>
      </w:r>
      <w:r w:rsidRPr="006864C5">
        <w:rPr>
          <w:sz w:val="24"/>
        </w:rPr>
        <w:noBreakHyphen/>
        <w:t>интонационных особенностей.</w:t>
      </w:r>
    </w:p>
    <w:p w14:paraId="289EB53A" w14:textId="77777777" w:rsidR="006864C5" w:rsidRPr="006864C5" w:rsidRDefault="006864C5" w:rsidP="006864C5">
      <w:pPr>
        <w:pStyle w:val="affe"/>
        <w:spacing w:line="240" w:lineRule="auto"/>
        <w:ind w:firstLine="454"/>
        <w:rPr>
          <w:rFonts w:ascii="Times New Roman" w:hAnsi="Times New Roman"/>
          <w:b/>
          <w:i w:val="0"/>
          <w:color w:val="auto"/>
          <w:sz w:val="24"/>
          <w:szCs w:val="24"/>
        </w:rPr>
      </w:pPr>
      <w:r w:rsidRPr="006864C5">
        <w:rPr>
          <w:rFonts w:ascii="Times New Roman" w:hAnsi="Times New Roman"/>
          <w:b/>
          <w:i w:val="0"/>
          <w:color w:val="auto"/>
          <w:sz w:val="24"/>
          <w:szCs w:val="24"/>
        </w:rPr>
        <w:t>Выпускник получит возможность научиться:</w:t>
      </w:r>
    </w:p>
    <w:p w14:paraId="6B9B2DDC" w14:textId="77777777" w:rsidR="006864C5" w:rsidRPr="006864C5" w:rsidRDefault="006864C5" w:rsidP="006864C5">
      <w:pPr>
        <w:pStyle w:val="21"/>
        <w:spacing w:line="240" w:lineRule="auto"/>
        <w:rPr>
          <w:i/>
          <w:sz w:val="24"/>
        </w:rPr>
      </w:pPr>
      <w:r w:rsidRPr="006864C5">
        <w:rPr>
          <w:i/>
          <w:sz w:val="24"/>
        </w:rPr>
        <w:t xml:space="preserve">распознавать связующее </w:t>
      </w:r>
      <w:r w:rsidRPr="006864C5">
        <w:rPr>
          <w:b/>
          <w:bCs/>
          <w:i/>
          <w:sz w:val="24"/>
        </w:rPr>
        <w:t>r</w:t>
      </w:r>
      <w:r w:rsidRPr="006864C5">
        <w:rPr>
          <w:i/>
          <w:sz w:val="24"/>
        </w:rPr>
        <w:t xml:space="preserve"> в речи и уметь его использовать;</w:t>
      </w:r>
    </w:p>
    <w:p w14:paraId="3B3B4F2D" w14:textId="77777777" w:rsidR="006864C5" w:rsidRPr="006864C5" w:rsidRDefault="006864C5" w:rsidP="006864C5">
      <w:pPr>
        <w:pStyle w:val="21"/>
        <w:spacing w:line="240" w:lineRule="auto"/>
        <w:rPr>
          <w:i/>
          <w:sz w:val="24"/>
        </w:rPr>
      </w:pPr>
      <w:r w:rsidRPr="006864C5">
        <w:rPr>
          <w:i/>
          <w:sz w:val="24"/>
        </w:rPr>
        <w:t>соблюдать интонацию перечисления;</w:t>
      </w:r>
    </w:p>
    <w:p w14:paraId="6D594DBB" w14:textId="77777777" w:rsidR="006864C5" w:rsidRPr="006864C5" w:rsidRDefault="006864C5" w:rsidP="006864C5">
      <w:pPr>
        <w:pStyle w:val="21"/>
        <w:spacing w:line="240" w:lineRule="auto"/>
        <w:rPr>
          <w:i/>
          <w:sz w:val="24"/>
        </w:rPr>
      </w:pPr>
      <w:r w:rsidRPr="006864C5">
        <w:rPr>
          <w:i/>
          <w:sz w:val="24"/>
        </w:rPr>
        <w:t>соблюдать правило отсутствия ударения на служебных словах (артиклях, союзах, предлогах);</w:t>
      </w:r>
    </w:p>
    <w:p w14:paraId="1607FDB7" w14:textId="77777777" w:rsidR="006864C5" w:rsidRPr="006864C5" w:rsidRDefault="006864C5" w:rsidP="006864C5">
      <w:pPr>
        <w:pStyle w:val="21"/>
        <w:spacing w:line="240" w:lineRule="auto"/>
        <w:rPr>
          <w:i/>
          <w:sz w:val="24"/>
        </w:rPr>
      </w:pPr>
      <w:r w:rsidRPr="006864C5">
        <w:rPr>
          <w:i/>
          <w:sz w:val="24"/>
        </w:rPr>
        <w:t>читать изучаемые слова по транскрипции.</w:t>
      </w:r>
    </w:p>
    <w:p w14:paraId="4B9D15D8" w14:textId="77777777" w:rsidR="006864C5" w:rsidRPr="006864C5" w:rsidRDefault="006864C5" w:rsidP="006864C5">
      <w:pPr>
        <w:pStyle w:val="affc"/>
        <w:spacing w:line="240" w:lineRule="auto"/>
        <w:ind w:firstLine="454"/>
        <w:rPr>
          <w:rFonts w:ascii="Times New Roman" w:hAnsi="Times New Roman"/>
          <w:color w:val="auto"/>
          <w:sz w:val="24"/>
          <w:szCs w:val="24"/>
        </w:rPr>
      </w:pPr>
      <w:r w:rsidRPr="006864C5">
        <w:rPr>
          <w:rFonts w:ascii="Times New Roman" w:hAnsi="Times New Roman"/>
          <w:b/>
          <w:bCs/>
          <w:iCs/>
          <w:color w:val="auto"/>
          <w:sz w:val="24"/>
          <w:szCs w:val="24"/>
        </w:rPr>
        <w:t>Лексическая сторона речи</w:t>
      </w:r>
    </w:p>
    <w:p w14:paraId="645BDA6E" w14:textId="77777777" w:rsidR="006864C5" w:rsidRPr="006864C5" w:rsidRDefault="006864C5" w:rsidP="006864C5">
      <w:pPr>
        <w:pStyle w:val="affc"/>
        <w:spacing w:line="240" w:lineRule="auto"/>
        <w:ind w:firstLine="454"/>
        <w:rPr>
          <w:rFonts w:ascii="Times New Roman" w:hAnsi="Times New Roman"/>
          <w:b/>
          <w:color w:val="auto"/>
          <w:sz w:val="24"/>
          <w:szCs w:val="24"/>
        </w:rPr>
      </w:pPr>
      <w:r w:rsidRPr="006864C5">
        <w:rPr>
          <w:rFonts w:ascii="Times New Roman" w:hAnsi="Times New Roman"/>
          <w:b/>
          <w:color w:val="auto"/>
          <w:sz w:val="24"/>
          <w:szCs w:val="24"/>
        </w:rPr>
        <w:t>Выпускник научится:</w:t>
      </w:r>
    </w:p>
    <w:p w14:paraId="32D79B6F" w14:textId="07DD2ADD" w:rsidR="006864C5" w:rsidRPr="006864C5" w:rsidRDefault="006864C5" w:rsidP="006864C5">
      <w:pPr>
        <w:pStyle w:val="21"/>
        <w:spacing w:line="240" w:lineRule="auto"/>
        <w:rPr>
          <w:sz w:val="24"/>
        </w:rPr>
      </w:pPr>
      <w:r w:rsidRPr="006864C5">
        <w:rPr>
          <w:sz w:val="24"/>
        </w:rPr>
        <w:t>узнавать в письменном и устном тексте изученные лексические единицы, в том числе словосочетания, в пределах тематики на уровне  начального</w:t>
      </w:r>
      <w:r w:rsidR="005378B7">
        <w:rPr>
          <w:sz w:val="24"/>
        </w:rPr>
        <w:t xml:space="preserve"> </w:t>
      </w:r>
      <w:r w:rsidRPr="006864C5">
        <w:rPr>
          <w:sz w:val="24"/>
        </w:rPr>
        <w:t>образования;</w:t>
      </w:r>
    </w:p>
    <w:p w14:paraId="1472B344" w14:textId="77777777" w:rsidR="006864C5" w:rsidRPr="006864C5" w:rsidRDefault="006864C5" w:rsidP="006864C5">
      <w:pPr>
        <w:pStyle w:val="21"/>
        <w:spacing w:line="240" w:lineRule="auto"/>
        <w:rPr>
          <w:sz w:val="24"/>
        </w:rPr>
      </w:pPr>
      <w:r w:rsidRPr="006864C5">
        <w:rPr>
          <w:spacing w:val="2"/>
          <w:sz w:val="24"/>
        </w:rPr>
        <w:lastRenderedPageBreak/>
        <w:t xml:space="preserve">оперировать в процессе общения активной лексикой в </w:t>
      </w:r>
      <w:r w:rsidRPr="006864C5">
        <w:rPr>
          <w:sz w:val="24"/>
        </w:rPr>
        <w:t>соответствии с коммуникативной задачей;</w:t>
      </w:r>
    </w:p>
    <w:p w14:paraId="0F53E530" w14:textId="77777777" w:rsidR="006864C5" w:rsidRPr="006864C5" w:rsidRDefault="006864C5" w:rsidP="006864C5">
      <w:pPr>
        <w:pStyle w:val="21"/>
        <w:spacing w:line="240" w:lineRule="auto"/>
        <w:rPr>
          <w:sz w:val="24"/>
        </w:rPr>
      </w:pPr>
      <w:r w:rsidRPr="006864C5">
        <w:rPr>
          <w:sz w:val="24"/>
        </w:rPr>
        <w:t>восстанавливать текст в соответствии с решаемой учебной задачей.</w:t>
      </w:r>
    </w:p>
    <w:p w14:paraId="208C1FBB" w14:textId="77777777" w:rsidR="006864C5" w:rsidRPr="006864C5" w:rsidRDefault="006864C5" w:rsidP="006864C5">
      <w:pPr>
        <w:pStyle w:val="affe"/>
        <w:spacing w:line="240" w:lineRule="auto"/>
        <w:ind w:firstLine="454"/>
        <w:rPr>
          <w:rFonts w:ascii="Times New Roman" w:hAnsi="Times New Roman"/>
          <w:b/>
          <w:i w:val="0"/>
          <w:color w:val="auto"/>
          <w:sz w:val="24"/>
          <w:szCs w:val="24"/>
        </w:rPr>
      </w:pPr>
      <w:r w:rsidRPr="006864C5">
        <w:rPr>
          <w:rFonts w:ascii="Times New Roman" w:hAnsi="Times New Roman"/>
          <w:b/>
          <w:i w:val="0"/>
          <w:color w:val="auto"/>
          <w:sz w:val="24"/>
          <w:szCs w:val="24"/>
        </w:rPr>
        <w:t>Выпускник получит возможность научиться:</w:t>
      </w:r>
    </w:p>
    <w:p w14:paraId="3AAA12BD" w14:textId="77777777" w:rsidR="006864C5" w:rsidRPr="006864C5" w:rsidRDefault="006864C5" w:rsidP="006864C5">
      <w:pPr>
        <w:pStyle w:val="21"/>
        <w:spacing w:line="240" w:lineRule="auto"/>
        <w:rPr>
          <w:i/>
          <w:sz w:val="24"/>
        </w:rPr>
      </w:pPr>
      <w:r w:rsidRPr="006864C5">
        <w:rPr>
          <w:i/>
          <w:sz w:val="24"/>
        </w:rPr>
        <w:t>узнавать простые словообразовательные элементы;</w:t>
      </w:r>
    </w:p>
    <w:p w14:paraId="299DB347" w14:textId="77777777" w:rsidR="006864C5" w:rsidRPr="006864C5" w:rsidRDefault="006864C5" w:rsidP="006864C5">
      <w:pPr>
        <w:pStyle w:val="21"/>
        <w:spacing w:line="240" w:lineRule="auto"/>
        <w:rPr>
          <w:i/>
          <w:sz w:val="24"/>
        </w:rPr>
      </w:pPr>
      <w:r w:rsidRPr="006864C5">
        <w:rPr>
          <w:i/>
          <w:sz w:val="24"/>
        </w:rPr>
        <w:t>опираться на языковую догадку в процессе чтения и аудирования (интернациональные и сложные слова).</w:t>
      </w:r>
    </w:p>
    <w:p w14:paraId="21F383BC" w14:textId="77777777" w:rsidR="006864C5" w:rsidRPr="006864C5" w:rsidRDefault="006864C5" w:rsidP="006864C5">
      <w:pPr>
        <w:pStyle w:val="affc"/>
        <w:spacing w:line="240" w:lineRule="auto"/>
        <w:ind w:firstLine="454"/>
        <w:rPr>
          <w:rFonts w:ascii="Times New Roman" w:hAnsi="Times New Roman"/>
          <w:color w:val="auto"/>
          <w:sz w:val="24"/>
          <w:szCs w:val="24"/>
        </w:rPr>
      </w:pPr>
      <w:r w:rsidRPr="006864C5">
        <w:rPr>
          <w:rFonts w:ascii="Times New Roman" w:hAnsi="Times New Roman"/>
          <w:b/>
          <w:bCs/>
          <w:iCs/>
          <w:color w:val="auto"/>
          <w:sz w:val="24"/>
          <w:szCs w:val="24"/>
        </w:rPr>
        <w:t>Грамматическая сторона речи</w:t>
      </w:r>
    </w:p>
    <w:p w14:paraId="16118E14" w14:textId="77777777" w:rsidR="006864C5" w:rsidRPr="006864C5" w:rsidRDefault="006864C5" w:rsidP="006864C5">
      <w:pPr>
        <w:pStyle w:val="affc"/>
        <w:spacing w:line="240" w:lineRule="auto"/>
        <w:ind w:firstLine="454"/>
        <w:rPr>
          <w:rFonts w:ascii="Times New Roman" w:hAnsi="Times New Roman"/>
          <w:b/>
          <w:color w:val="auto"/>
          <w:sz w:val="24"/>
          <w:szCs w:val="24"/>
        </w:rPr>
      </w:pPr>
      <w:r w:rsidRPr="006864C5">
        <w:rPr>
          <w:rFonts w:ascii="Times New Roman" w:hAnsi="Times New Roman"/>
          <w:b/>
          <w:color w:val="auto"/>
          <w:sz w:val="24"/>
          <w:szCs w:val="24"/>
        </w:rPr>
        <w:t>Выпускник научится:</w:t>
      </w:r>
    </w:p>
    <w:p w14:paraId="3A845362" w14:textId="77777777" w:rsidR="006864C5" w:rsidRPr="006864C5" w:rsidRDefault="006864C5" w:rsidP="006864C5">
      <w:pPr>
        <w:pStyle w:val="21"/>
        <w:spacing w:line="240" w:lineRule="auto"/>
        <w:rPr>
          <w:sz w:val="24"/>
        </w:rPr>
      </w:pPr>
      <w:r w:rsidRPr="006864C5">
        <w:rPr>
          <w:sz w:val="24"/>
        </w:rPr>
        <w:t>распознавать и употреблять в речи основные коммуникативные типы предложений;</w:t>
      </w:r>
    </w:p>
    <w:p w14:paraId="017FA056" w14:textId="77777777" w:rsidR="006864C5" w:rsidRPr="006864C5" w:rsidRDefault="006864C5" w:rsidP="006864C5">
      <w:pPr>
        <w:pStyle w:val="21"/>
        <w:spacing w:line="240" w:lineRule="auto"/>
        <w:rPr>
          <w:sz w:val="24"/>
        </w:rPr>
      </w:pPr>
      <w:r w:rsidRPr="006864C5">
        <w:rPr>
          <w:sz w:val="24"/>
        </w:rPr>
        <w:t xml:space="preserve">распознавать в тексте и употреблять в речи изученные </w:t>
      </w:r>
      <w:r w:rsidRPr="006864C5">
        <w:rPr>
          <w:spacing w:val="2"/>
          <w:sz w:val="24"/>
        </w:rPr>
        <w:t>части речи: существительные с определённым/неопределён</w:t>
      </w:r>
      <w:r w:rsidRPr="006864C5">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6864C5">
        <w:rPr>
          <w:spacing w:val="2"/>
          <w:sz w:val="24"/>
        </w:rPr>
        <w:t>ные, притяжательные и указательные местоимения; прила</w:t>
      </w:r>
      <w:r w:rsidRPr="006864C5">
        <w:rPr>
          <w:sz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6864C5">
        <w:rPr>
          <w:spacing w:val="-128"/>
          <w:sz w:val="24"/>
        </w:rPr>
        <w:t>ы</w:t>
      </w:r>
      <w:r w:rsidRPr="006864C5">
        <w:rPr>
          <w:spacing w:val="26"/>
          <w:sz w:val="24"/>
        </w:rPr>
        <w:t>´</w:t>
      </w:r>
      <w:r w:rsidRPr="006864C5">
        <w:rPr>
          <w:sz w:val="24"/>
        </w:rPr>
        <w:t>х и пространственных отношений.</w:t>
      </w:r>
    </w:p>
    <w:p w14:paraId="1836AC88" w14:textId="77777777" w:rsidR="006864C5" w:rsidRPr="006864C5" w:rsidRDefault="006864C5" w:rsidP="006864C5">
      <w:pPr>
        <w:pStyle w:val="affe"/>
        <w:spacing w:line="240" w:lineRule="auto"/>
        <w:ind w:firstLine="454"/>
        <w:rPr>
          <w:rFonts w:ascii="Times New Roman" w:hAnsi="Times New Roman"/>
          <w:b/>
          <w:i w:val="0"/>
          <w:color w:val="auto"/>
          <w:sz w:val="24"/>
          <w:szCs w:val="24"/>
        </w:rPr>
      </w:pPr>
      <w:r w:rsidRPr="006864C5">
        <w:rPr>
          <w:rFonts w:ascii="Times New Roman" w:hAnsi="Times New Roman"/>
          <w:b/>
          <w:i w:val="0"/>
          <w:color w:val="auto"/>
          <w:sz w:val="24"/>
          <w:szCs w:val="24"/>
        </w:rPr>
        <w:t>Выпускник получит возможность научиться:</w:t>
      </w:r>
    </w:p>
    <w:p w14:paraId="0485941C" w14:textId="77777777" w:rsidR="006864C5" w:rsidRPr="006864C5" w:rsidRDefault="006864C5" w:rsidP="006864C5">
      <w:pPr>
        <w:pStyle w:val="21"/>
        <w:spacing w:line="240" w:lineRule="auto"/>
        <w:rPr>
          <w:i/>
          <w:sz w:val="24"/>
        </w:rPr>
      </w:pPr>
      <w:r w:rsidRPr="006864C5">
        <w:rPr>
          <w:i/>
          <w:sz w:val="24"/>
        </w:rPr>
        <w:t>узнавать сложносочинённые предложения с союзами and и but;</w:t>
      </w:r>
    </w:p>
    <w:p w14:paraId="138FA5B8" w14:textId="16ED6C8C" w:rsidR="006864C5" w:rsidRPr="006864C5" w:rsidRDefault="006864C5" w:rsidP="006864C5">
      <w:pPr>
        <w:pStyle w:val="21"/>
        <w:spacing w:line="240" w:lineRule="auto"/>
        <w:rPr>
          <w:i/>
          <w:sz w:val="24"/>
          <w:lang w:val="en-US"/>
        </w:rPr>
      </w:pPr>
      <w:r w:rsidRPr="006864C5">
        <w:rPr>
          <w:i/>
          <w:sz w:val="24"/>
        </w:rPr>
        <w:t xml:space="preserve">использовать в речи безличные предложения (It’s cold. </w:t>
      </w:r>
      <w:r w:rsidRPr="006864C5">
        <w:rPr>
          <w:i/>
          <w:sz w:val="24"/>
          <w:lang w:val="en-US"/>
        </w:rPr>
        <w:t xml:space="preserve">It’s 5 o’clock. It’s interesting), </w:t>
      </w:r>
      <w:r w:rsidRPr="006864C5">
        <w:rPr>
          <w:i/>
          <w:sz w:val="24"/>
        </w:rPr>
        <w:t>предложения</w:t>
      </w:r>
      <w:r w:rsidR="005378B7" w:rsidRPr="0022137F">
        <w:rPr>
          <w:i/>
          <w:sz w:val="24"/>
          <w:lang w:val="en-US"/>
        </w:rPr>
        <w:t xml:space="preserve">  </w:t>
      </w:r>
      <w:r w:rsidRPr="006864C5">
        <w:rPr>
          <w:i/>
          <w:sz w:val="24"/>
        </w:rPr>
        <w:t>с</w:t>
      </w:r>
      <w:r w:rsidR="005378B7" w:rsidRPr="0022137F">
        <w:rPr>
          <w:i/>
          <w:sz w:val="24"/>
          <w:lang w:val="en-US"/>
        </w:rPr>
        <w:t xml:space="preserve"> </w:t>
      </w:r>
      <w:r w:rsidRPr="006864C5">
        <w:rPr>
          <w:i/>
          <w:sz w:val="24"/>
        </w:rPr>
        <w:t>конструкцией</w:t>
      </w:r>
      <w:r w:rsidRPr="006864C5">
        <w:rPr>
          <w:i/>
          <w:sz w:val="24"/>
          <w:lang w:val="en-US"/>
        </w:rPr>
        <w:t xml:space="preserve"> there is/there are;</w:t>
      </w:r>
    </w:p>
    <w:p w14:paraId="08D52DC5" w14:textId="77777777" w:rsidR="006864C5" w:rsidRPr="006864C5" w:rsidRDefault="006864C5" w:rsidP="006864C5">
      <w:pPr>
        <w:pStyle w:val="21"/>
        <w:spacing w:line="240" w:lineRule="auto"/>
        <w:rPr>
          <w:i/>
          <w:sz w:val="24"/>
          <w:lang w:val="en-US"/>
        </w:rPr>
      </w:pPr>
      <w:r w:rsidRPr="006864C5">
        <w:rPr>
          <w:i/>
          <w:sz w:val="24"/>
        </w:rPr>
        <w:t xml:space="preserve">оперировать в речи неопределёнными местоимениями some, any (некоторые случаи употребления: Can I have some tea? </w:t>
      </w:r>
      <w:r w:rsidRPr="006864C5">
        <w:rPr>
          <w:i/>
          <w:sz w:val="24"/>
          <w:lang w:val="en-US"/>
        </w:rPr>
        <w:t>Is there any milk in the fridge? — No, there isn’t any);</w:t>
      </w:r>
    </w:p>
    <w:p w14:paraId="754996F2" w14:textId="5DE81FDF" w:rsidR="006864C5" w:rsidRPr="006864C5" w:rsidRDefault="006864C5" w:rsidP="006864C5">
      <w:pPr>
        <w:pStyle w:val="21"/>
        <w:spacing w:line="240" w:lineRule="auto"/>
        <w:rPr>
          <w:i/>
          <w:sz w:val="24"/>
          <w:lang w:val="en-US"/>
        </w:rPr>
      </w:pPr>
      <w:r w:rsidRPr="006864C5">
        <w:rPr>
          <w:i/>
          <w:sz w:val="24"/>
        </w:rPr>
        <w:t>оперировать</w:t>
      </w:r>
      <w:r w:rsidR="005378B7" w:rsidRPr="005378B7">
        <w:rPr>
          <w:i/>
          <w:sz w:val="24"/>
          <w:lang w:val="en-US"/>
        </w:rPr>
        <w:t xml:space="preserve"> </w:t>
      </w:r>
      <w:r w:rsidRPr="006864C5">
        <w:rPr>
          <w:i/>
          <w:sz w:val="24"/>
        </w:rPr>
        <w:t>в</w:t>
      </w:r>
      <w:r w:rsidR="005378B7" w:rsidRPr="005378B7">
        <w:rPr>
          <w:i/>
          <w:sz w:val="24"/>
          <w:lang w:val="en-US"/>
        </w:rPr>
        <w:t xml:space="preserve"> </w:t>
      </w:r>
      <w:r w:rsidRPr="006864C5">
        <w:rPr>
          <w:i/>
          <w:sz w:val="24"/>
        </w:rPr>
        <w:t>речи</w:t>
      </w:r>
      <w:r w:rsidR="005378B7" w:rsidRPr="005378B7">
        <w:rPr>
          <w:i/>
          <w:sz w:val="24"/>
          <w:lang w:val="en-US"/>
        </w:rPr>
        <w:t xml:space="preserve"> </w:t>
      </w:r>
      <w:r w:rsidRPr="006864C5">
        <w:rPr>
          <w:i/>
          <w:sz w:val="24"/>
        </w:rPr>
        <w:t>наречиями</w:t>
      </w:r>
      <w:r w:rsidR="005378B7" w:rsidRPr="005378B7">
        <w:rPr>
          <w:i/>
          <w:sz w:val="24"/>
          <w:lang w:val="en-US"/>
        </w:rPr>
        <w:t xml:space="preserve"> </w:t>
      </w:r>
      <w:r w:rsidRPr="006864C5">
        <w:rPr>
          <w:i/>
          <w:sz w:val="24"/>
        </w:rPr>
        <w:t>времени</w:t>
      </w:r>
      <w:r w:rsidRPr="006864C5">
        <w:rPr>
          <w:i/>
          <w:sz w:val="24"/>
          <w:lang w:val="en-US"/>
        </w:rPr>
        <w:t xml:space="preserve"> (yesterday, tomorrow, never, usually, often, sometimes); </w:t>
      </w:r>
      <w:r w:rsidRPr="006864C5">
        <w:rPr>
          <w:i/>
          <w:sz w:val="24"/>
        </w:rPr>
        <w:t>наречиями</w:t>
      </w:r>
      <w:r w:rsidR="005378B7" w:rsidRPr="005378B7">
        <w:rPr>
          <w:i/>
          <w:sz w:val="24"/>
          <w:lang w:val="en-US"/>
        </w:rPr>
        <w:t xml:space="preserve"> </w:t>
      </w:r>
      <w:r w:rsidRPr="006864C5">
        <w:rPr>
          <w:i/>
          <w:sz w:val="24"/>
        </w:rPr>
        <w:t>степени</w:t>
      </w:r>
      <w:r w:rsidRPr="006864C5">
        <w:rPr>
          <w:i/>
          <w:sz w:val="24"/>
          <w:lang w:val="en-US"/>
        </w:rPr>
        <w:t xml:space="preserve"> (much, little, very);</w:t>
      </w:r>
    </w:p>
    <w:p w14:paraId="2330C933" w14:textId="77777777" w:rsidR="006864C5" w:rsidRPr="006864C5" w:rsidRDefault="006864C5" w:rsidP="006864C5">
      <w:pPr>
        <w:pStyle w:val="21"/>
        <w:spacing w:line="240" w:lineRule="auto"/>
        <w:rPr>
          <w:i/>
          <w:sz w:val="24"/>
        </w:rPr>
      </w:pPr>
      <w:r w:rsidRPr="006864C5">
        <w:rPr>
          <w:i/>
          <w:sz w:val="24"/>
        </w:rPr>
        <w:t>распознавать в тексте и дифференцировать слова по определённым признакам (существительные, прилагательные, модальные/смысловые глаголы).</w:t>
      </w:r>
    </w:p>
    <w:p w14:paraId="3743518C" w14:textId="77777777" w:rsidR="00922F20" w:rsidRDefault="00922F20" w:rsidP="00922F20">
      <w:pPr>
        <w:autoSpaceDE w:val="0"/>
        <w:autoSpaceDN w:val="0"/>
        <w:adjustRightInd w:val="0"/>
        <w:ind w:firstLine="0"/>
        <w:jc w:val="center"/>
        <w:rPr>
          <w:b/>
          <w:bCs/>
          <w:iCs/>
          <w:sz w:val="24"/>
        </w:rPr>
      </w:pPr>
    </w:p>
    <w:p w14:paraId="601D1C27" w14:textId="623C1D77" w:rsidR="00922F20" w:rsidRPr="00057197" w:rsidRDefault="00922F20" w:rsidP="00922F20">
      <w:pPr>
        <w:autoSpaceDE w:val="0"/>
        <w:autoSpaceDN w:val="0"/>
        <w:adjustRightInd w:val="0"/>
        <w:ind w:firstLine="0"/>
        <w:jc w:val="center"/>
        <w:rPr>
          <w:b/>
          <w:bCs/>
          <w:iCs/>
          <w:sz w:val="24"/>
        </w:rPr>
      </w:pPr>
      <w:r w:rsidRPr="00057197">
        <w:rPr>
          <w:b/>
          <w:bCs/>
          <w:iCs/>
          <w:sz w:val="24"/>
        </w:rPr>
        <w:t>Математика</w:t>
      </w:r>
    </w:p>
    <w:p w14:paraId="57CDEF50" w14:textId="77777777" w:rsidR="00922F20" w:rsidRPr="00057197" w:rsidRDefault="00922F20" w:rsidP="00922F20">
      <w:pPr>
        <w:autoSpaceDE w:val="0"/>
        <w:autoSpaceDN w:val="0"/>
        <w:adjustRightInd w:val="0"/>
        <w:rPr>
          <w:iCs/>
          <w:sz w:val="24"/>
        </w:rPr>
      </w:pPr>
      <w:r w:rsidRPr="00057197">
        <w:rPr>
          <w:iCs/>
          <w:sz w:val="24"/>
        </w:rPr>
        <w:t>В резуль</w:t>
      </w:r>
      <w:r>
        <w:rPr>
          <w:iCs/>
          <w:sz w:val="24"/>
        </w:rPr>
        <w:t>тате изучения курса математики учащиеся на первом уровне</w:t>
      </w:r>
      <w:r w:rsidRPr="00057197">
        <w:rPr>
          <w:iCs/>
          <w:sz w:val="24"/>
        </w:rPr>
        <w:t xml:space="preserve"> общего образования:</w:t>
      </w:r>
    </w:p>
    <w:p w14:paraId="1262C687" w14:textId="77777777" w:rsidR="00922F20" w:rsidRPr="00057197" w:rsidRDefault="00922F20" w:rsidP="00922F20">
      <w:pPr>
        <w:autoSpaceDE w:val="0"/>
        <w:autoSpaceDN w:val="0"/>
        <w:adjustRightInd w:val="0"/>
        <w:rPr>
          <w:iCs/>
          <w:sz w:val="24"/>
        </w:rPr>
      </w:pPr>
      <w:r w:rsidRPr="00057197">
        <w:rPr>
          <w:iCs/>
          <w:sz w:val="24"/>
        </w:rPr>
        <w:t>•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14:paraId="7266E32F" w14:textId="77777777" w:rsidR="00922F20" w:rsidRPr="00057197" w:rsidRDefault="00922F20" w:rsidP="00922F20">
      <w:pPr>
        <w:autoSpaceDE w:val="0"/>
        <w:autoSpaceDN w:val="0"/>
        <w:adjustRightInd w:val="0"/>
        <w:rPr>
          <w:iCs/>
          <w:sz w:val="24"/>
        </w:rPr>
      </w:pPr>
      <w:r w:rsidRPr="00057197">
        <w:rPr>
          <w:iCs/>
          <w:sz w:val="24"/>
        </w:rPr>
        <w:t>•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14:paraId="7026807A" w14:textId="77777777" w:rsidR="00922F20" w:rsidRPr="00057197" w:rsidRDefault="00922F20" w:rsidP="00922F20">
      <w:pPr>
        <w:autoSpaceDE w:val="0"/>
        <w:autoSpaceDN w:val="0"/>
        <w:adjustRightInd w:val="0"/>
        <w:rPr>
          <w:iCs/>
          <w:sz w:val="24"/>
        </w:rPr>
      </w:pPr>
      <w:r w:rsidRPr="00057197">
        <w:rPr>
          <w:iCs/>
          <w:sz w:val="24"/>
        </w:rPr>
        <w:t>•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14:paraId="101BB2A6" w14:textId="77777777" w:rsidR="00922F20" w:rsidRPr="00057197" w:rsidRDefault="00922F20" w:rsidP="00922F20">
      <w:pPr>
        <w:autoSpaceDE w:val="0"/>
        <w:autoSpaceDN w:val="0"/>
        <w:adjustRightInd w:val="0"/>
        <w:rPr>
          <w:iCs/>
          <w:sz w:val="24"/>
        </w:rPr>
      </w:pPr>
      <w:r w:rsidRPr="00057197">
        <w:rPr>
          <w:iCs/>
          <w:sz w:val="24"/>
        </w:rPr>
        <w:t>• 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14:paraId="11A13431" w14:textId="77777777" w:rsidR="00922F20" w:rsidRPr="00057197" w:rsidRDefault="00922F20" w:rsidP="00922F20">
      <w:pPr>
        <w:autoSpaceDE w:val="0"/>
        <w:autoSpaceDN w:val="0"/>
        <w:adjustRightInd w:val="0"/>
        <w:rPr>
          <w:iCs/>
          <w:sz w:val="24"/>
        </w:rPr>
      </w:pPr>
      <w:r w:rsidRPr="00057197">
        <w:rPr>
          <w:iCs/>
          <w:sz w:val="24"/>
        </w:rPr>
        <w:t>•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14:paraId="705C03E1" w14:textId="77777777" w:rsidR="00922F20" w:rsidRDefault="00922F20" w:rsidP="00922F20">
      <w:pPr>
        <w:autoSpaceDE w:val="0"/>
        <w:autoSpaceDN w:val="0"/>
        <w:adjustRightInd w:val="0"/>
        <w:rPr>
          <w:iCs/>
          <w:sz w:val="24"/>
        </w:rPr>
      </w:pPr>
      <w:r w:rsidRPr="00057197">
        <w:rPr>
          <w:iCs/>
          <w:sz w:val="24"/>
        </w:rPr>
        <w:t>• 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w:t>
      </w:r>
      <w:r>
        <w:rPr>
          <w:iCs/>
          <w:sz w:val="24"/>
        </w:rPr>
        <w:t xml:space="preserve"> </w:t>
      </w:r>
      <w:r w:rsidRPr="00057197">
        <w:rPr>
          <w:iCs/>
          <w:sz w:val="24"/>
        </w:rPr>
        <w:t>выводы и прогнозы.</w:t>
      </w:r>
    </w:p>
    <w:p w14:paraId="150DC4E7" w14:textId="77777777" w:rsidR="00922F20" w:rsidRPr="00057197" w:rsidRDefault="00922F20" w:rsidP="00922F20">
      <w:pPr>
        <w:autoSpaceDE w:val="0"/>
        <w:autoSpaceDN w:val="0"/>
        <w:adjustRightInd w:val="0"/>
        <w:rPr>
          <w:iCs/>
          <w:sz w:val="24"/>
        </w:rPr>
      </w:pPr>
    </w:p>
    <w:p w14:paraId="4C4796A0" w14:textId="77777777" w:rsidR="00922F20" w:rsidRPr="00F17D24" w:rsidRDefault="00922F20" w:rsidP="00922F20">
      <w:pPr>
        <w:autoSpaceDE w:val="0"/>
        <w:autoSpaceDN w:val="0"/>
        <w:adjustRightInd w:val="0"/>
        <w:rPr>
          <w:b/>
          <w:iCs/>
          <w:sz w:val="24"/>
        </w:rPr>
      </w:pPr>
      <w:r w:rsidRPr="00F17D24">
        <w:rPr>
          <w:b/>
          <w:iCs/>
          <w:sz w:val="24"/>
        </w:rPr>
        <w:t>Числа и величины</w:t>
      </w:r>
    </w:p>
    <w:p w14:paraId="716A679E" w14:textId="77777777" w:rsidR="00922F20" w:rsidRPr="00C555A9" w:rsidRDefault="00922F20" w:rsidP="00922F20">
      <w:pPr>
        <w:autoSpaceDE w:val="0"/>
        <w:autoSpaceDN w:val="0"/>
        <w:adjustRightInd w:val="0"/>
        <w:rPr>
          <w:b/>
          <w:iCs/>
          <w:sz w:val="24"/>
        </w:rPr>
      </w:pPr>
      <w:r w:rsidRPr="00C555A9">
        <w:rPr>
          <w:b/>
          <w:iCs/>
          <w:sz w:val="24"/>
        </w:rPr>
        <w:lastRenderedPageBreak/>
        <w:t>Выпускник научится:</w:t>
      </w:r>
    </w:p>
    <w:p w14:paraId="1A15FD08" w14:textId="77777777" w:rsidR="00922F20" w:rsidRPr="00057197" w:rsidRDefault="00922F20" w:rsidP="00922F20">
      <w:pPr>
        <w:autoSpaceDE w:val="0"/>
        <w:autoSpaceDN w:val="0"/>
        <w:adjustRightInd w:val="0"/>
        <w:rPr>
          <w:iCs/>
          <w:sz w:val="24"/>
        </w:rPr>
      </w:pPr>
      <w:r w:rsidRPr="00057197">
        <w:rPr>
          <w:iCs/>
          <w:sz w:val="24"/>
        </w:rPr>
        <w:t>• читать, записывать, сравнивать, упорядочивать числа от нуля до миллиона;</w:t>
      </w:r>
    </w:p>
    <w:p w14:paraId="5898CD48" w14:textId="77777777" w:rsidR="00922F20" w:rsidRPr="00057197" w:rsidRDefault="00922F20" w:rsidP="00922F20">
      <w:pPr>
        <w:autoSpaceDE w:val="0"/>
        <w:autoSpaceDN w:val="0"/>
        <w:adjustRightInd w:val="0"/>
        <w:rPr>
          <w:iCs/>
          <w:sz w:val="24"/>
        </w:rPr>
      </w:pPr>
      <w:r w:rsidRPr="00057197">
        <w:rPr>
          <w:iCs/>
          <w:sz w:val="24"/>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14:paraId="790837E4" w14:textId="77777777" w:rsidR="00922F20" w:rsidRPr="00057197" w:rsidRDefault="00922F20" w:rsidP="00922F20">
      <w:pPr>
        <w:autoSpaceDE w:val="0"/>
        <w:autoSpaceDN w:val="0"/>
        <w:adjustRightInd w:val="0"/>
        <w:rPr>
          <w:iCs/>
          <w:sz w:val="24"/>
        </w:rPr>
      </w:pPr>
      <w:r w:rsidRPr="00057197">
        <w:rPr>
          <w:iCs/>
          <w:sz w:val="24"/>
        </w:rPr>
        <w:t>• группировать числа по заданному или самостоятельно установленному признаку;</w:t>
      </w:r>
    </w:p>
    <w:p w14:paraId="4B5525E1" w14:textId="77777777" w:rsidR="00922F20" w:rsidRPr="00057197" w:rsidRDefault="00922F20" w:rsidP="00922F20">
      <w:pPr>
        <w:autoSpaceDE w:val="0"/>
        <w:autoSpaceDN w:val="0"/>
        <w:adjustRightInd w:val="0"/>
        <w:rPr>
          <w:iCs/>
          <w:sz w:val="24"/>
        </w:rPr>
      </w:pPr>
      <w:r w:rsidRPr="00057197">
        <w:rPr>
          <w:iCs/>
          <w:sz w:val="24"/>
        </w:rPr>
        <w:t>• 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 — минута, минута — секунда; километр — метр, метр — дециметр, дециметр —сантиметр, метр — сантиметр, сантиметр — миллиметр), сравнивать названные величины, выполнять арифметические действия с этими величинами.</w:t>
      </w:r>
    </w:p>
    <w:p w14:paraId="1C9B12EA" w14:textId="77777777" w:rsidR="00922F20" w:rsidRPr="00C555A9" w:rsidRDefault="00922F20" w:rsidP="00922F20">
      <w:pPr>
        <w:autoSpaceDE w:val="0"/>
        <w:autoSpaceDN w:val="0"/>
        <w:adjustRightInd w:val="0"/>
        <w:rPr>
          <w:b/>
          <w:i/>
          <w:iCs/>
          <w:sz w:val="24"/>
        </w:rPr>
      </w:pPr>
      <w:r w:rsidRPr="00C555A9">
        <w:rPr>
          <w:b/>
          <w:i/>
          <w:iCs/>
          <w:sz w:val="24"/>
        </w:rPr>
        <w:t>Выпускник получит возможность научиться:</w:t>
      </w:r>
    </w:p>
    <w:p w14:paraId="04315D40" w14:textId="77777777" w:rsidR="00922F20" w:rsidRPr="00057197" w:rsidRDefault="00922F20" w:rsidP="00922F20">
      <w:pPr>
        <w:autoSpaceDE w:val="0"/>
        <w:autoSpaceDN w:val="0"/>
        <w:adjustRightInd w:val="0"/>
        <w:rPr>
          <w:i/>
          <w:iCs/>
          <w:sz w:val="24"/>
        </w:rPr>
      </w:pPr>
      <w:r w:rsidRPr="00057197">
        <w:rPr>
          <w:i/>
          <w:iCs/>
          <w:sz w:val="24"/>
        </w:rPr>
        <w:t>• классифицировать числа по одному или нескольким основаниям, объяснять свои действия;</w:t>
      </w:r>
    </w:p>
    <w:p w14:paraId="74D3033D" w14:textId="77777777" w:rsidR="00922F20" w:rsidRDefault="00922F20" w:rsidP="00922F20">
      <w:pPr>
        <w:autoSpaceDE w:val="0"/>
        <w:autoSpaceDN w:val="0"/>
        <w:adjustRightInd w:val="0"/>
        <w:rPr>
          <w:i/>
          <w:iCs/>
          <w:sz w:val="24"/>
        </w:rPr>
      </w:pPr>
      <w:r w:rsidRPr="00057197">
        <w:rPr>
          <w:i/>
          <w:iCs/>
          <w:sz w:val="24"/>
        </w:rPr>
        <w:t>• выбирать единицу для измерения данной величины (длины, массы, площади, времени), объяснять свои действия.</w:t>
      </w:r>
    </w:p>
    <w:p w14:paraId="5E3034B1" w14:textId="77777777" w:rsidR="00922F20" w:rsidRPr="00057197" w:rsidRDefault="00922F20" w:rsidP="00922F20">
      <w:pPr>
        <w:autoSpaceDE w:val="0"/>
        <w:autoSpaceDN w:val="0"/>
        <w:adjustRightInd w:val="0"/>
        <w:rPr>
          <w:i/>
          <w:iCs/>
          <w:sz w:val="24"/>
        </w:rPr>
      </w:pPr>
    </w:p>
    <w:p w14:paraId="7A625C1D" w14:textId="77777777" w:rsidR="00922F20" w:rsidRPr="00F17D24" w:rsidRDefault="00922F20" w:rsidP="00922F20">
      <w:pPr>
        <w:autoSpaceDE w:val="0"/>
        <w:autoSpaceDN w:val="0"/>
        <w:adjustRightInd w:val="0"/>
        <w:rPr>
          <w:b/>
          <w:iCs/>
          <w:sz w:val="24"/>
        </w:rPr>
      </w:pPr>
      <w:r w:rsidRPr="00F17D24">
        <w:rPr>
          <w:b/>
          <w:iCs/>
          <w:sz w:val="24"/>
        </w:rPr>
        <w:t>Арифметические действия</w:t>
      </w:r>
    </w:p>
    <w:p w14:paraId="2A74C15E" w14:textId="77777777" w:rsidR="00922F20" w:rsidRPr="00C555A9" w:rsidRDefault="00922F20" w:rsidP="00922F20">
      <w:pPr>
        <w:autoSpaceDE w:val="0"/>
        <w:autoSpaceDN w:val="0"/>
        <w:adjustRightInd w:val="0"/>
        <w:rPr>
          <w:b/>
          <w:iCs/>
          <w:sz w:val="24"/>
        </w:rPr>
      </w:pPr>
      <w:r w:rsidRPr="00C555A9">
        <w:rPr>
          <w:b/>
          <w:iCs/>
          <w:sz w:val="24"/>
        </w:rPr>
        <w:t>Выпускник научится:</w:t>
      </w:r>
    </w:p>
    <w:p w14:paraId="5C2AFE4D" w14:textId="77777777" w:rsidR="00922F20" w:rsidRPr="00057197" w:rsidRDefault="00922F20" w:rsidP="00922F20">
      <w:pPr>
        <w:autoSpaceDE w:val="0"/>
        <w:autoSpaceDN w:val="0"/>
        <w:adjustRightInd w:val="0"/>
        <w:rPr>
          <w:iCs/>
          <w:sz w:val="24"/>
        </w:rPr>
      </w:pPr>
      <w:r w:rsidRPr="00057197">
        <w:rPr>
          <w:iCs/>
          <w:sz w:val="24"/>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w:t>
      </w:r>
      <w:r>
        <w:rPr>
          <w:iCs/>
          <w:sz w:val="24"/>
        </w:rPr>
        <w:t xml:space="preserve"> </w:t>
      </w:r>
      <w:r w:rsidRPr="00057197">
        <w:rPr>
          <w:iCs/>
          <w:sz w:val="24"/>
        </w:rPr>
        <w:t>остатком);</w:t>
      </w:r>
    </w:p>
    <w:p w14:paraId="786AB0ED" w14:textId="77777777" w:rsidR="00922F20" w:rsidRPr="00057197" w:rsidRDefault="00922F20" w:rsidP="00922F20">
      <w:pPr>
        <w:autoSpaceDE w:val="0"/>
        <w:autoSpaceDN w:val="0"/>
        <w:adjustRightInd w:val="0"/>
        <w:rPr>
          <w:iCs/>
          <w:sz w:val="24"/>
        </w:rPr>
      </w:pPr>
      <w:r w:rsidRPr="00057197">
        <w:rPr>
          <w:iCs/>
          <w:sz w:val="24"/>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14:paraId="301275F3" w14:textId="77777777" w:rsidR="00922F20" w:rsidRPr="00057197" w:rsidRDefault="00922F20" w:rsidP="00922F20">
      <w:pPr>
        <w:autoSpaceDE w:val="0"/>
        <w:autoSpaceDN w:val="0"/>
        <w:adjustRightInd w:val="0"/>
        <w:rPr>
          <w:iCs/>
          <w:sz w:val="24"/>
        </w:rPr>
      </w:pPr>
      <w:r w:rsidRPr="00057197">
        <w:rPr>
          <w:iCs/>
          <w:sz w:val="24"/>
        </w:rPr>
        <w:t>• выделять неизвестный компонент арифметического действия и находить его значение;</w:t>
      </w:r>
    </w:p>
    <w:p w14:paraId="4F43BCE0" w14:textId="77777777" w:rsidR="00922F20" w:rsidRPr="00057197" w:rsidRDefault="00922F20" w:rsidP="00922F20">
      <w:pPr>
        <w:autoSpaceDE w:val="0"/>
        <w:autoSpaceDN w:val="0"/>
        <w:adjustRightInd w:val="0"/>
        <w:rPr>
          <w:iCs/>
          <w:sz w:val="24"/>
        </w:rPr>
      </w:pPr>
      <w:r w:rsidRPr="00057197">
        <w:rPr>
          <w:iCs/>
          <w:sz w:val="24"/>
        </w:rPr>
        <w:t>• вычислять значение числового выражения (содержащего 2—3 арифметических действия, со скобками и без скобок).</w:t>
      </w:r>
    </w:p>
    <w:p w14:paraId="74B1AFCB" w14:textId="77777777" w:rsidR="00922F20" w:rsidRPr="00C555A9" w:rsidRDefault="00922F20" w:rsidP="00922F20">
      <w:pPr>
        <w:autoSpaceDE w:val="0"/>
        <w:autoSpaceDN w:val="0"/>
        <w:adjustRightInd w:val="0"/>
        <w:rPr>
          <w:b/>
          <w:i/>
          <w:iCs/>
          <w:sz w:val="24"/>
        </w:rPr>
      </w:pPr>
      <w:r w:rsidRPr="00C555A9">
        <w:rPr>
          <w:b/>
          <w:i/>
          <w:iCs/>
          <w:sz w:val="24"/>
        </w:rPr>
        <w:t>Выпускник получит возможность научиться:</w:t>
      </w:r>
    </w:p>
    <w:p w14:paraId="5FB1F774" w14:textId="77777777" w:rsidR="00922F20" w:rsidRPr="00057197" w:rsidRDefault="00922F20" w:rsidP="00922F20">
      <w:pPr>
        <w:autoSpaceDE w:val="0"/>
        <w:autoSpaceDN w:val="0"/>
        <w:adjustRightInd w:val="0"/>
        <w:rPr>
          <w:i/>
          <w:iCs/>
          <w:sz w:val="24"/>
        </w:rPr>
      </w:pPr>
      <w:r w:rsidRPr="00057197">
        <w:rPr>
          <w:i/>
          <w:iCs/>
          <w:sz w:val="24"/>
        </w:rPr>
        <w:t>• выполнять действия с величинами;</w:t>
      </w:r>
    </w:p>
    <w:p w14:paraId="496F0EF5" w14:textId="77777777" w:rsidR="00922F20" w:rsidRPr="00057197" w:rsidRDefault="00922F20" w:rsidP="00922F20">
      <w:pPr>
        <w:autoSpaceDE w:val="0"/>
        <w:autoSpaceDN w:val="0"/>
        <w:adjustRightInd w:val="0"/>
        <w:rPr>
          <w:i/>
          <w:iCs/>
          <w:sz w:val="24"/>
        </w:rPr>
      </w:pPr>
      <w:r w:rsidRPr="00057197">
        <w:rPr>
          <w:i/>
          <w:iCs/>
          <w:sz w:val="24"/>
        </w:rPr>
        <w:t>• использовать свойства арифметических действий для удобства вычислений;</w:t>
      </w:r>
    </w:p>
    <w:p w14:paraId="449DA379" w14:textId="77777777" w:rsidR="00922F20" w:rsidRPr="00057197" w:rsidRDefault="00922F20" w:rsidP="00922F20">
      <w:pPr>
        <w:autoSpaceDE w:val="0"/>
        <w:autoSpaceDN w:val="0"/>
        <w:adjustRightInd w:val="0"/>
        <w:rPr>
          <w:i/>
          <w:iCs/>
          <w:sz w:val="24"/>
        </w:rPr>
      </w:pPr>
      <w:r w:rsidRPr="00057197">
        <w:rPr>
          <w:i/>
          <w:iCs/>
          <w:sz w:val="24"/>
        </w:rPr>
        <w:t>• проводить проверку правильности вычислений (с помощью обратного действия, прикидки и оценки результата действия).</w:t>
      </w:r>
    </w:p>
    <w:p w14:paraId="6E9523F5" w14:textId="77777777" w:rsidR="00922F20" w:rsidRPr="00F17D24" w:rsidRDefault="00922F20" w:rsidP="00922F20">
      <w:pPr>
        <w:autoSpaceDE w:val="0"/>
        <w:autoSpaceDN w:val="0"/>
        <w:adjustRightInd w:val="0"/>
        <w:rPr>
          <w:b/>
          <w:iCs/>
          <w:sz w:val="24"/>
        </w:rPr>
      </w:pPr>
      <w:r w:rsidRPr="00057197">
        <w:rPr>
          <w:iCs/>
          <w:sz w:val="24"/>
        </w:rPr>
        <w:t xml:space="preserve"> </w:t>
      </w:r>
      <w:r w:rsidRPr="00F17D24">
        <w:rPr>
          <w:b/>
          <w:iCs/>
          <w:sz w:val="24"/>
        </w:rPr>
        <w:t>Работа с текстовыми задачами</w:t>
      </w:r>
    </w:p>
    <w:p w14:paraId="6A916763" w14:textId="77777777" w:rsidR="00922F20" w:rsidRPr="00C555A9" w:rsidRDefault="00922F20" w:rsidP="00922F20">
      <w:pPr>
        <w:autoSpaceDE w:val="0"/>
        <w:autoSpaceDN w:val="0"/>
        <w:adjustRightInd w:val="0"/>
        <w:rPr>
          <w:b/>
          <w:iCs/>
          <w:sz w:val="24"/>
        </w:rPr>
      </w:pPr>
      <w:r w:rsidRPr="00C555A9">
        <w:rPr>
          <w:b/>
          <w:iCs/>
          <w:sz w:val="24"/>
        </w:rPr>
        <w:t>Выпускник научится:</w:t>
      </w:r>
    </w:p>
    <w:p w14:paraId="673824B1" w14:textId="77777777" w:rsidR="00922F20" w:rsidRPr="00057197" w:rsidRDefault="00922F20" w:rsidP="00922F20">
      <w:pPr>
        <w:autoSpaceDE w:val="0"/>
        <w:autoSpaceDN w:val="0"/>
        <w:adjustRightInd w:val="0"/>
        <w:rPr>
          <w:iCs/>
          <w:sz w:val="24"/>
        </w:rPr>
      </w:pPr>
      <w:r w:rsidRPr="00057197">
        <w:rPr>
          <w:iCs/>
          <w:sz w:val="24"/>
        </w:rPr>
        <w:t>•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14:paraId="6FE4916F" w14:textId="77777777" w:rsidR="00922F20" w:rsidRPr="001816E1" w:rsidRDefault="00922F20" w:rsidP="00922F20">
      <w:pPr>
        <w:autoSpaceDE w:val="0"/>
        <w:autoSpaceDN w:val="0"/>
        <w:adjustRightInd w:val="0"/>
        <w:rPr>
          <w:i/>
          <w:iCs/>
          <w:sz w:val="24"/>
        </w:rPr>
      </w:pPr>
      <w:r w:rsidRPr="00057197">
        <w:rPr>
          <w:iCs/>
          <w:sz w:val="24"/>
        </w:rPr>
        <w:t xml:space="preserve">• </w:t>
      </w:r>
      <w:r w:rsidRPr="00057197">
        <w:rPr>
          <w:i/>
          <w:iCs/>
          <w:sz w:val="24"/>
        </w:rPr>
        <w:t xml:space="preserve"> решать учебные задачи и задачи, связанные с повседневной жизнью, арифметическим способом (в 1—2 действия);</w:t>
      </w:r>
      <w:r>
        <w:rPr>
          <w:i/>
          <w:iCs/>
          <w:sz w:val="24"/>
        </w:rPr>
        <w:t xml:space="preserve"> </w:t>
      </w:r>
      <w:r w:rsidRPr="00B87C6E">
        <w:rPr>
          <w:i/>
          <w:iCs/>
          <w:sz w:val="24"/>
        </w:rPr>
        <w:t>составлять задачи на основе краеведческого, экологического</w:t>
      </w:r>
      <w:r w:rsidRPr="00AD25A8">
        <w:rPr>
          <w:i/>
          <w:iCs/>
          <w:color w:val="E36C0A"/>
          <w:sz w:val="24"/>
        </w:rPr>
        <w:t xml:space="preserve"> </w:t>
      </w:r>
      <w:r w:rsidRPr="00B87C6E">
        <w:rPr>
          <w:i/>
          <w:iCs/>
          <w:sz w:val="24"/>
        </w:rPr>
        <w:t>содержания</w:t>
      </w:r>
    </w:p>
    <w:p w14:paraId="2EAC482F" w14:textId="77777777" w:rsidR="00922F20" w:rsidRPr="00057197" w:rsidRDefault="00922F20" w:rsidP="00922F20">
      <w:pPr>
        <w:autoSpaceDE w:val="0"/>
        <w:autoSpaceDN w:val="0"/>
        <w:adjustRightInd w:val="0"/>
        <w:rPr>
          <w:iCs/>
          <w:sz w:val="24"/>
        </w:rPr>
      </w:pPr>
      <w:r w:rsidRPr="00057197">
        <w:rPr>
          <w:iCs/>
          <w:sz w:val="24"/>
        </w:rPr>
        <w:t>• оценивать правильность хода решения и реальность ответа на вопрос задачи.</w:t>
      </w:r>
    </w:p>
    <w:p w14:paraId="225A0C77" w14:textId="77777777" w:rsidR="00922F20" w:rsidRPr="00C555A9" w:rsidRDefault="00922F20" w:rsidP="00922F20">
      <w:pPr>
        <w:autoSpaceDE w:val="0"/>
        <w:autoSpaceDN w:val="0"/>
        <w:adjustRightInd w:val="0"/>
        <w:rPr>
          <w:b/>
          <w:i/>
          <w:iCs/>
          <w:sz w:val="24"/>
        </w:rPr>
      </w:pPr>
      <w:r w:rsidRPr="00C555A9">
        <w:rPr>
          <w:b/>
          <w:i/>
          <w:iCs/>
          <w:sz w:val="24"/>
        </w:rPr>
        <w:t>Выпускник получит возможность научиться:</w:t>
      </w:r>
    </w:p>
    <w:p w14:paraId="739CFF74" w14:textId="77777777" w:rsidR="00922F20" w:rsidRPr="00057197" w:rsidRDefault="00922F20" w:rsidP="00922F20">
      <w:pPr>
        <w:autoSpaceDE w:val="0"/>
        <w:autoSpaceDN w:val="0"/>
        <w:adjustRightInd w:val="0"/>
        <w:rPr>
          <w:i/>
          <w:iCs/>
          <w:sz w:val="24"/>
        </w:rPr>
      </w:pPr>
      <w:r w:rsidRPr="00057197">
        <w:rPr>
          <w:i/>
          <w:iCs/>
          <w:sz w:val="24"/>
        </w:rPr>
        <w:t>• решать задачи на нахождение доли величины и величины по значению её доли (половина, треть, четверть, пятая, десятая часть);</w:t>
      </w:r>
    </w:p>
    <w:p w14:paraId="6900F741" w14:textId="77777777" w:rsidR="00922F20" w:rsidRPr="00057197" w:rsidRDefault="00922F20" w:rsidP="00922F20">
      <w:pPr>
        <w:autoSpaceDE w:val="0"/>
        <w:autoSpaceDN w:val="0"/>
        <w:adjustRightInd w:val="0"/>
        <w:rPr>
          <w:i/>
          <w:iCs/>
          <w:sz w:val="24"/>
        </w:rPr>
      </w:pPr>
      <w:r w:rsidRPr="00057197">
        <w:rPr>
          <w:i/>
          <w:iCs/>
          <w:sz w:val="24"/>
        </w:rPr>
        <w:t>• решать задачи в 3—4 действия;</w:t>
      </w:r>
    </w:p>
    <w:p w14:paraId="651A6B07" w14:textId="77777777" w:rsidR="00922F20" w:rsidRPr="00057197" w:rsidRDefault="00922F20" w:rsidP="00922F20">
      <w:pPr>
        <w:autoSpaceDE w:val="0"/>
        <w:autoSpaceDN w:val="0"/>
        <w:adjustRightInd w:val="0"/>
        <w:rPr>
          <w:i/>
          <w:iCs/>
          <w:sz w:val="24"/>
        </w:rPr>
      </w:pPr>
      <w:r w:rsidRPr="00057197">
        <w:rPr>
          <w:i/>
          <w:iCs/>
          <w:sz w:val="24"/>
        </w:rPr>
        <w:t>• находить разные способы решения задачи.</w:t>
      </w:r>
    </w:p>
    <w:p w14:paraId="4188D365" w14:textId="77777777" w:rsidR="00922F20" w:rsidRDefault="00922F20" w:rsidP="00922F20">
      <w:pPr>
        <w:autoSpaceDE w:val="0"/>
        <w:autoSpaceDN w:val="0"/>
        <w:adjustRightInd w:val="0"/>
        <w:rPr>
          <w:iCs/>
          <w:sz w:val="24"/>
        </w:rPr>
      </w:pPr>
    </w:p>
    <w:p w14:paraId="39229A17" w14:textId="77777777" w:rsidR="00922F20" w:rsidRPr="00F17D24" w:rsidRDefault="00922F20" w:rsidP="00922F20">
      <w:pPr>
        <w:autoSpaceDE w:val="0"/>
        <w:autoSpaceDN w:val="0"/>
        <w:adjustRightInd w:val="0"/>
        <w:rPr>
          <w:b/>
          <w:iCs/>
          <w:sz w:val="24"/>
        </w:rPr>
      </w:pPr>
      <w:r w:rsidRPr="00F17D24">
        <w:rPr>
          <w:b/>
          <w:iCs/>
          <w:sz w:val="24"/>
        </w:rPr>
        <w:t>Пространственные отношения.</w:t>
      </w:r>
    </w:p>
    <w:p w14:paraId="7F7E3A5F" w14:textId="77777777" w:rsidR="00922F20" w:rsidRPr="00F17D24" w:rsidRDefault="00922F20" w:rsidP="00922F20">
      <w:pPr>
        <w:autoSpaceDE w:val="0"/>
        <w:autoSpaceDN w:val="0"/>
        <w:adjustRightInd w:val="0"/>
        <w:rPr>
          <w:b/>
          <w:iCs/>
          <w:sz w:val="24"/>
        </w:rPr>
      </w:pPr>
      <w:r w:rsidRPr="00F17D24">
        <w:rPr>
          <w:b/>
          <w:iCs/>
          <w:sz w:val="24"/>
        </w:rPr>
        <w:t>Геометрические фигуры</w:t>
      </w:r>
    </w:p>
    <w:p w14:paraId="28923C6F" w14:textId="77777777" w:rsidR="00922F20" w:rsidRPr="00C555A9" w:rsidRDefault="00922F20" w:rsidP="00922F20">
      <w:pPr>
        <w:autoSpaceDE w:val="0"/>
        <w:autoSpaceDN w:val="0"/>
        <w:adjustRightInd w:val="0"/>
        <w:rPr>
          <w:b/>
          <w:iCs/>
          <w:sz w:val="24"/>
        </w:rPr>
      </w:pPr>
      <w:r w:rsidRPr="00C555A9">
        <w:rPr>
          <w:b/>
          <w:iCs/>
          <w:sz w:val="24"/>
        </w:rPr>
        <w:t>Выпускник научится:</w:t>
      </w:r>
    </w:p>
    <w:p w14:paraId="0D2533C9" w14:textId="77777777" w:rsidR="00922F20" w:rsidRPr="00057197" w:rsidRDefault="00922F20" w:rsidP="00922F20">
      <w:pPr>
        <w:autoSpaceDE w:val="0"/>
        <w:autoSpaceDN w:val="0"/>
        <w:adjustRightInd w:val="0"/>
        <w:rPr>
          <w:iCs/>
          <w:sz w:val="24"/>
        </w:rPr>
      </w:pPr>
      <w:r w:rsidRPr="00057197">
        <w:rPr>
          <w:iCs/>
          <w:sz w:val="24"/>
        </w:rPr>
        <w:lastRenderedPageBreak/>
        <w:t>• описывать взаимное расположение предметов в пространстве и на плоскости;</w:t>
      </w:r>
    </w:p>
    <w:p w14:paraId="6740681B" w14:textId="77777777" w:rsidR="00922F20" w:rsidRPr="00057197" w:rsidRDefault="00922F20" w:rsidP="00922F20">
      <w:pPr>
        <w:autoSpaceDE w:val="0"/>
        <w:autoSpaceDN w:val="0"/>
        <w:adjustRightInd w:val="0"/>
        <w:rPr>
          <w:iCs/>
          <w:sz w:val="24"/>
        </w:rPr>
      </w:pPr>
      <w:r w:rsidRPr="00057197">
        <w:rPr>
          <w:iCs/>
          <w:sz w:val="24"/>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14:paraId="2CE6B597" w14:textId="77777777" w:rsidR="00922F20" w:rsidRPr="00057197" w:rsidRDefault="00922F20" w:rsidP="00922F20">
      <w:pPr>
        <w:autoSpaceDE w:val="0"/>
        <w:autoSpaceDN w:val="0"/>
        <w:adjustRightInd w:val="0"/>
        <w:rPr>
          <w:iCs/>
          <w:sz w:val="24"/>
        </w:rPr>
      </w:pPr>
      <w:r w:rsidRPr="00057197">
        <w:rPr>
          <w:iCs/>
          <w:sz w:val="24"/>
        </w:rPr>
        <w:t>• выполнять построение геометрических фигур с заданными измерениями (отрезок, квадрат, прямоугольник) с помощью линейки, угольника;</w:t>
      </w:r>
    </w:p>
    <w:p w14:paraId="29D13D45" w14:textId="77777777" w:rsidR="00922F20" w:rsidRPr="00057197" w:rsidRDefault="00922F20" w:rsidP="00922F20">
      <w:pPr>
        <w:autoSpaceDE w:val="0"/>
        <w:autoSpaceDN w:val="0"/>
        <w:adjustRightInd w:val="0"/>
        <w:rPr>
          <w:iCs/>
          <w:sz w:val="24"/>
        </w:rPr>
      </w:pPr>
      <w:r w:rsidRPr="00057197">
        <w:rPr>
          <w:iCs/>
          <w:sz w:val="24"/>
        </w:rPr>
        <w:t>• использовать свойства прямоугольника и квадрата для решения задач;</w:t>
      </w:r>
    </w:p>
    <w:p w14:paraId="5B284A9E" w14:textId="77777777" w:rsidR="00922F20" w:rsidRPr="00057197" w:rsidRDefault="00922F20" w:rsidP="00922F20">
      <w:pPr>
        <w:autoSpaceDE w:val="0"/>
        <w:autoSpaceDN w:val="0"/>
        <w:adjustRightInd w:val="0"/>
        <w:rPr>
          <w:iCs/>
          <w:sz w:val="24"/>
        </w:rPr>
      </w:pPr>
      <w:r w:rsidRPr="00057197">
        <w:rPr>
          <w:iCs/>
          <w:sz w:val="24"/>
        </w:rPr>
        <w:t>• распознавать и называть геометрические тела (куб, шар);</w:t>
      </w:r>
    </w:p>
    <w:p w14:paraId="33C38556" w14:textId="77777777" w:rsidR="00922F20" w:rsidRPr="00057197" w:rsidRDefault="00922F20" w:rsidP="00922F20">
      <w:pPr>
        <w:autoSpaceDE w:val="0"/>
        <w:autoSpaceDN w:val="0"/>
        <w:adjustRightInd w:val="0"/>
        <w:rPr>
          <w:iCs/>
          <w:sz w:val="24"/>
        </w:rPr>
      </w:pPr>
      <w:r w:rsidRPr="00057197">
        <w:rPr>
          <w:iCs/>
          <w:sz w:val="24"/>
        </w:rPr>
        <w:t>• соотносить реальные объекты с моделями геометрических фигур.</w:t>
      </w:r>
    </w:p>
    <w:p w14:paraId="6EDF0A55" w14:textId="77777777" w:rsidR="00922F20" w:rsidRPr="00057197" w:rsidRDefault="00922F20" w:rsidP="00922F20">
      <w:pPr>
        <w:autoSpaceDE w:val="0"/>
        <w:autoSpaceDN w:val="0"/>
        <w:adjustRightInd w:val="0"/>
        <w:rPr>
          <w:i/>
          <w:iCs/>
          <w:sz w:val="24"/>
        </w:rPr>
      </w:pPr>
      <w:r w:rsidRPr="00C555A9">
        <w:rPr>
          <w:b/>
          <w:i/>
          <w:iCs/>
          <w:sz w:val="24"/>
        </w:rPr>
        <w:t>Выпускник получит возможность научиться</w:t>
      </w:r>
      <w:r w:rsidRPr="00057197">
        <w:rPr>
          <w:i/>
          <w:iCs/>
          <w:sz w:val="24"/>
        </w:rPr>
        <w:t xml:space="preserve"> распознавать, различать и называть геометрические тела: параллелепипед, пирамиду, цилиндр, конус.</w:t>
      </w:r>
    </w:p>
    <w:p w14:paraId="7D9C53C3" w14:textId="77777777" w:rsidR="00922F20" w:rsidRPr="00F17D24" w:rsidRDefault="00922F20" w:rsidP="00922F20">
      <w:pPr>
        <w:autoSpaceDE w:val="0"/>
        <w:autoSpaceDN w:val="0"/>
        <w:adjustRightInd w:val="0"/>
        <w:rPr>
          <w:b/>
          <w:iCs/>
          <w:sz w:val="24"/>
        </w:rPr>
      </w:pPr>
      <w:r w:rsidRPr="00F17D24">
        <w:rPr>
          <w:b/>
          <w:iCs/>
          <w:sz w:val="24"/>
        </w:rPr>
        <w:t>Геометрические величины</w:t>
      </w:r>
    </w:p>
    <w:p w14:paraId="71466DD4" w14:textId="77777777" w:rsidR="00922F20" w:rsidRPr="00C555A9" w:rsidRDefault="00922F20" w:rsidP="00922F20">
      <w:pPr>
        <w:autoSpaceDE w:val="0"/>
        <w:autoSpaceDN w:val="0"/>
        <w:adjustRightInd w:val="0"/>
        <w:rPr>
          <w:b/>
          <w:iCs/>
          <w:sz w:val="24"/>
        </w:rPr>
      </w:pPr>
      <w:r w:rsidRPr="00C555A9">
        <w:rPr>
          <w:b/>
          <w:iCs/>
          <w:sz w:val="24"/>
        </w:rPr>
        <w:t>Выпускник научится:</w:t>
      </w:r>
    </w:p>
    <w:p w14:paraId="35F03FF3" w14:textId="77777777" w:rsidR="00922F20" w:rsidRPr="00057197" w:rsidRDefault="00922F20" w:rsidP="00922F20">
      <w:pPr>
        <w:autoSpaceDE w:val="0"/>
        <w:autoSpaceDN w:val="0"/>
        <w:adjustRightInd w:val="0"/>
        <w:rPr>
          <w:iCs/>
          <w:sz w:val="24"/>
        </w:rPr>
      </w:pPr>
      <w:r w:rsidRPr="00057197">
        <w:rPr>
          <w:iCs/>
          <w:sz w:val="24"/>
        </w:rPr>
        <w:t>• измерять длину отрезка;</w:t>
      </w:r>
    </w:p>
    <w:p w14:paraId="5CD21056" w14:textId="77777777" w:rsidR="00922F20" w:rsidRPr="00057197" w:rsidRDefault="00922F20" w:rsidP="00922F20">
      <w:pPr>
        <w:autoSpaceDE w:val="0"/>
        <w:autoSpaceDN w:val="0"/>
        <w:adjustRightInd w:val="0"/>
        <w:rPr>
          <w:iCs/>
          <w:sz w:val="24"/>
        </w:rPr>
      </w:pPr>
      <w:r w:rsidRPr="00057197">
        <w:rPr>
          <w:iCs/>
          <w:sz w:val="24"/>
        </w:rPr>
        <w:t>• вычислять периметр треугольника, прямоугольника и квадрата, площадь прямоугольника и квадрата;</w:t>
      </w:r>
    </w:p>
    <w:p w14:paraId="01C9A2E4" w14:textId="77777777" w:rsidR="00922F20" w:rsidRPr="00057197" w:rsidRDefault="00922F20" w:rsidP="00922F20">
      <w:pPr>
        <w:autoSpaceDE w:val="0"/>
        <w:autoSpaceDN w:val="0"/>
        <w:adjustRightInd w:val="0"/>
        <w:rPr>
          <w:iCs/>
          <w:sz w:val="24"/>
        </w:rPr>
      </w:pPr>
      <w:r w:rsidRPr="00057197">
        <w:rPr>
          <w:iCs/>
          <w:sz w:val="24"/>
        </w:rPr>
        <w:t>• оценивать размеры геометрических объектов, расстояния приближённо (на глаз).</w:t>
      </w:r>
    </w:p>
    <w:p w14:paraId="2F7AAAAB" w14:textId="77777777" w:rsidR="00922F20" w:rsidRPr="00057197" w:rsidRDefault="00922F20" w:rsidP="00922F20">
      <w:pPr>
        <w:autoSpaceDE w:val="0"/>
        <w:autoSpaceDN w:val="0"/>
        <w:adjustRightInd w:val="0"/>
        <w:rPr>
          <w:i/>
          <w:iCs/>
          <w:sz w:val="24"/>
        </w:rPr>
      </w:pPr>
      <w:r w:rsidRPr="00C555A9">
        <w:rPr>
          <w:b/>
          <w:i/>
          <w:iCs/>
          <w:sz w:val="24"/>
        </w:rPr>
        <w:t>Выпускник получит возможность научиться</w:t>
      </w:r>
      <w:r w:rsidRPr="00057197">
        <w:rPr>
          <w:i/>
          <w:iCs/>
          <w:sz w:val="24"/>
        </w:rPr>
        <w:t xml:space="preserve"> вычислять периметр и площадь различных фигур прямоугольной формы.</w:t>
      </w:r>
    </w:p>
    <w:p w14:paraId="0FF2318D" w14:textId="77777777" w:rsidR="00922F20" w:rsidRPr="00F17D24" w:rsidRDefault="00922F20" w:rsidP="00922F20">
      <w:pPr>
        <w:autoSpaceDE w:val="0"/>
        <w:autoSpaceDN w:val="0"/>
        <w:adjustRightInd w:val="0"/>
        <w:rPr>
          <w:b/>
          <w:iCs/>
          <w:sz w:val="24"/>
        </w:rPr>
      </w:pPr>
      <w:r w:rsidRPr="00F17D24">
        <w:rPr>
          <w:b/>
          <w:iCs/>
          <w:sz w:val="24"/>
        </w:rPr>
        <w:t>Работа с информацией</w:t>
      </w:r>
    </w:p>
    <w:p w14:paraId="5963A704" w14:textId="77777777" w:rsidR="00922F20" w:rsidRPr="00C555A9" w:rsidRDefault="00922F20" w:rsidP="00922F20">
      <w:pPr>
        <w:autoSpaceDE w:val="0"/>
        <w:autoSpaceDN w:val="0"/>
        <w:adjustRightInd w:val="0"/>
        <w:rPr>
          <w:b/>
          <w:iCs/>
          <w:sz w:val="24"/>
        </w:rPr>
      </w:pPr>
      <w:r w:rsidRPr="00C555A9">
        <w:rPr>
          <w:b/>
          <w:iCs/>
          <w:sz w:val="24"/>
        </w:rPr>
        <w:t>Выпускник научится:</w:t>
      </w:r>
    </w:p>
    <w:p w14:paraId="5F0B3884" w14:textId="77777777" w:rsidR="00922F20" w:rsidRPr="00057197" w:rsidRDefault="00922F20" w:rsidP="00922F20">
      <w:pPr>
        <w:autoSpaceDE w:val="0"/>
        <w:autoSpaceDN w:val="0"/>
        <w:adjustRightInd w:val="0"/>
        <w:rPr>
          <w:iCs/>
          <w:sz w:val="24"/>
        </w:rPr>
      </w:pPr>
      <w:r w:rsidRPr="00057197">
        <w:rPr>
          <w:iCs/>
          <w:sz w:val="24"/>
        </w:rPr>
        <w:t>• читать несложные готовые таблицы;</w:t>
      </w:r>
    </w:p>
    <w:p w14:paraId="4C8407A7" w14:textId="77777777" w:rsidR="00922F20" w:rsidRPr="00057197" w:rsidRDefault="00922F20" w:rsidP="00922F20">
      <w:pPr>
        <w:autoSpaceDE w:val="0"/>
        <w:autoSpaceDN w:val="0"/>
        <w:adjustRightInd w:val="0"/>
        <w:rPr>
          <w:iCs/>
          <w:sz w:val="24"/>
        </w:rPr>
      </w:pPr>
      <w:r w:rsidRPr="00057197">
        <w:rPr>
          <w:iCs/>
          <w:sz w:val="24"/>
        </w:rPr>
        <w:t>• заполнять несложные готовые таблицы;</w:t>
      </w:r>
    </w:p>
    <w:p w14:paraId="00267A7F" w14:textId="77777777" w:rsidR="00922F20" w:rsidRPr="00057197" w:rsidRDefault="00922F20" w:rsidP="00922F20">
      <w:pPr>
        <w:autoSpaceDE w:val="0"/>
        <w:autoSpaceDN w:val="0"/>
        <w:adjustRightInd w:val="0"/>
        <w:rPr>
          <w:iCs/>
          <w:sz w:val="24"/>
        </w:rPr>
      </w:pPr>
      <w:r w:rsidRPr="00057197">
        <w:rPr>
          <w:iCs/>
          <w:sz w:val="24"/>
        </w:rPr>
        <w:t>• читать несложные готовые столбчатые диаграммы.</w:t>
      </w:r>
    </w:p>
    <w:p w14:paraId="5F361208" w14:textId="77777777" w:rsidR="00922F20" w:rsidRPr="00C555A9" w:rsidRDefault="00922F20" w:rsidP="00922F20">
      <w:pPr>
        <w:autoSpaceDE w:val="0"/>
        <w:autoSpaceDN w:val="0"/>
        <w:adjustRightInd w:val="0"/>
        <w:rPr>
          <w:b/>
          <w:i/>
          <w:iCs/>
          <w:sz w:val="24"/>
        </w:rPr>
      </w:pPr>
      <w:r w:rsidRPr="00C555A9">
        <w:rPr>
          <w:b/>
          <w:i/>
          <w:iCs/>
          <w:sz w:val="24"/>
        </w:rPr>
        <w:t>Выпускник получит возможность научиться:</w:t>
      </w:r>
    </w:p>
    <w:p w14:paraId="385EAA14" w14:textId="77777777" w:rsidR="00922F20" w:rsidRPr="00057197" w:rsidRDefault="00922F20" w:rsidP="00922F20">
      <w:pPr>
        <w:autoSpaceDE w:val="0"/>
        <w:autoSpaceDN w:val="0"/>
        <w:adjustRightInd w:val="0"/>
        <w:rPr>
          <w:i/>
          <w:iCs/>
          <w:sz w:val="24"/>
        </w:rPr>
      </w:pPr>
      <w:r w:rsidRPr="00057197">
        <w:rPr>
          <w:i/>
          <w:iCs/>
          <w:sz w:val="24"/>
        </w:rPr>
        <w:t>• читать несложные готовые круговые диаграммы;</w:t>
      </w:r>
    </w:p>
    <w:p w14:paraId="22AF9C15" w14:textId="77777777" w:rsidR="00922F20" w:rsidRPr="00057197" w:rsidRDefault="00922F20" w:rsidP="00922F20">
      <w:pPr>
        <w:autoSpaceDE w:val="0"/>
        <w:autoSpaceDN w:val="0"/>
        <w:adjustRightInd w:val="0"/>
        <w:rPr>
          <w:i/>
          <w:iCs/>
          <w:sz w:val="24"/>
        </w:rPr>
      </w:pPr>
      <w:r w:rsidRPr="00057197">
        <w:rPr>
          <w:i/>
          <w:iCs/>
          <w:sz w:val="24"/>
        </w:rPr>
        <w:t>• достраивать несложную готовую столбчатую диаграмму;</w:t>
      </w:r>
    </w:p>
    <w:p w14:paraId="46038ACD" w14:textId="77777777" w:rsidR="00922F20" w:rsidRPr="00057197" w:rsidRDefault="00922F20" w:rsidP="00922F20">
      <w:pPr>
        <w:autoSpaceDE w:val="0"/>
        <w:autoSpaceDN w:val="0"/>
        <w:adjustRightInd w:val="0"/>
        <w:rPr>
          <w:i/>
          <w:iCs/>
          <w:sz w:val="24"/>
        </w:rPr>
      </w:pPr>
      <w:r w:rsidRPr="00057197">
        <w:rPr>
          <w:i/>
          <w:iCs/>
          <w:sz w:val="24"/>
        </w:rPr>
        <w:t>• сравнивать и обобщать информацию, представленную в строках и столбцах несложных таблиц и диаграмм;</w:t>
      </w:r>
    </w:p>
    <w:p w14:paraId="10F0A4A8" w14:textId="77777777" w:rsidR="00922F20" w:rsidRPr="00057197" w:rsidRDefault="00922F20" w:rsidP="00922F20">
      <w:pPr>
        <w:autoSpaceDE w:val="0"/>
        <w:autoSpaceDN w:val="0"/>
        <w:adjustRightInd w:val="0"/>
        <w:rPr>
          <w:i/>
          <w:iCs/>
          <w:sz w:val="24"/>
        </w:rPr>
      </w:pPr>
      <w:r w:rsidRPr="00057197">
        <w:rPr>
          <w:i/>
          <w:iCs/>
          <w:sz w:val="24"/>
        </w:rPr>
        <w:t>• распознавать одну и ту же информацию, представленную в разной форме (таблицы и диаграммы);</w:t>
      </w:r>
    </w:p>
    <w:p w14:paraId="7AE96DC3" w14:textId="77777777" w:rsidR="00922F20" w:rsidRPr="00057197" w:rsidRDefault="00922F20" w:rsidP="00922F20">
      <w:pPr>
        <w:autoSpaceDE w:val="0"/>
        <w:autoSpaceDN w:val="0"/>
        <w:adjustRightInd w:val="0"/>
        <w:rPr>
          <w:i/>
          <w:iCs/>
          <w:sz w:val="24"/>
        </w:rPr>
      </w:pPr>
      <w:r w:rsidRPr="00057197">
        <w:rPr>
          <w:i/>
          <w:iCs/>
          <w:sz w:val="24"/>
        </w:rPr>
        <w:t>• планировать несложные исследования, собирать и представлять полученную информацию с помощью таблиц и диаграмм;</w:t>
      </w:r>
    </w:p>
    <w:p w14:paraId="6824BC89" w14:textId="7EFDE1B9" w:rsidR="00922F20" w:rsidRDefault="00922F20" w:rsidP="00922F20">
      <w:pPr>
        <w:autoSpaceDE w:val="0"/>
        <w:autoSpaceDN w:val="0"/>
        <w:adjustRightInd w:val="0"/>
        <w:rPr>
          <w:i/>
          <w:iCs/>
          <w:sz w:val="24"/>
        </w:rPr>
      </w:pPr>
      <w:r w:rsidRPr="00057197">
        <w:rPr>
          <w:i/>
          <w:iCs/>
          <w:sz w:val="24"/>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14:paraId="169A2884" w14:textId="77777777" w:rsidR="005378B7" w:rsidRDefault="005378B7" w:rsidP="00922F20">
      <w:pPr>
        <w:autoSpaceDE w:val="0"/>
        <w:autoSpaceDN w:val="0"/>
        <w:adjustRightInd w:val="0"/>
        <w:jc w:val="center"/>
        <w:rPr>
          <w:b/>
          <w:bCs/>
          <w:iCs/>
          <w:sz w:val="24"/>
        </w:rPr>
      </w:pPr>
    </w:p>
    <w:p w14:paraId="2F646CC9" w14:textId="1A324BFF" w:rsidR="00922F20" w:rsidRPr="00057197" w:rsidRDefault="00922F20" w:rsidP="00922F20">
      <w:pPr>
        <w:autoSpaceDE w:val="0"/>
        <w:autoSpaceDN w:val="0"/>
        <w:adjustRightInd w:val="0"/>
        <w:jc w:val="center"/>
        <w:rPr>
          <w:b/>
          <w:bCs/>
          <w:iCs/>
          <w:sz w:val="24"/>
        </w:rPr>
      </w:pPr>
      <w:r w:rsidRPr="00057197">
        <w:rPr>
          <w:b/>
          <w:bCs/>
          <w:iCs/>
          <w:sz w:val="24"/>
        </w:rPr>
        <w:t>Окружающий мир</w:t>
      </w:r>
    </w:p>
    <w:p w14:paraId="3AAE171D" w14:textId="77777777" w:rsidR="00922F20" w:rsidRPr="00057197" w:rsidRDefault="00922F20" w:rsidP="00922F20">
      <w:pPr>
        <w:autoSpaceDE w:val="0"/>
        <w:autoSpaceDN w:val="0"/>
        <w:adjustRightInd w:val="0"/>
        <w:rPr>
          <w:iCs/>
          <w:sz w:val="24"/>
        </w:rPr>
      </w:pPr>
      <w:r w:rsidRPr="00057197">
        <w:rPr>
          <w:iCs/>
          <w:sz w:val="24"/>
        </w:rPr>
        <w:t>В результате изучения курса «Окружаю</w:t>
      </w:r>
      <w:r>
        <w:rPr>
          <w:iCs/>
          <w:sz w:val="24"/>
        </w:rPr>
        <w:t>щий мир» учащиеся на первом уровне</w:t>
      </w:r>
      <w:r w:rsidRPr="00057197">
        <w:rPr>
          <w:iCs/>
          <w:sz w:val="24"/>
        </w:rPr>
        <w:t xml:space="preserve"> общего образования:</w:t>
      </w:r>
    </w:p>
    <w:p w14:paraId="43B980F0" w14:textId="77777777" w:rsidR="00922F20" w:rsidRPr="00057197" w:rsidRDefault="00922F20" w:rsidP="00922F20">
      <w:pPr>
        <w:autoSpaceDE w:val="0"/>
        <w:autoSpaceDN w:val="0"/>
        <w:adjustRightInd w:val="0"/>
        <w:rPr>
          <w:iCs/>
          <w:sz w:val="24"/>
        </w:rPr>
      </w:pPr>
      <w:r w:rsidRPr="00057197">
        <w:rPr>
          <w:iCs/>
          <w:sz w:val="24"/>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w:t>
      </w:r>
      <w:r>
        <w:rPr>
          <w:iCs/>
          <w:sz w:val="24"/>
        </w:rPr>
        <w:t xml:space="preserve"> </w:t>
      </w:r>
      <w:r w:rsidRPr="00057197">
        <w:rPr>
          <w:iCs/>
          <w:sz w:val="24"/>
        </w:rPr>
        <w:t>культур и религий;</w:t>
      </w:r>
    </w:p>
    <w:p w14:paraId="3E944304" w14:textId="77777777" w:rsidR="00922F20" w:rsidRPr="00057197" w:rsidRDefault="00922F20" w:rsidP="00922F20">
      <w:pPr>
        <w:autoSpaceDE w:val="0"/>
        <w:autoSpaceDN w:val="0"/>
        <w:adjustRightInd w:val="0"/>
        <w:rPr>
          <w:iCs/>
          <w:sz w:val="24"/>
        </w:rPr>
      </w:pPr>
      <w:r w:rsidRPr="00057197">
        <w:rPr>
          <w:iCs/>
          <w:sz w:val="24"/>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14:paraId="58DBC366" w14:textId="77777777" w:rsidR="00922F20" w:rsidRPr="00057197" w:rsidRDefault="00922F20" w:rsidP="00922F20">
      <w:pPr>
        <w:autoSpaceDE w:val="0"/>
        <w:autoSpaceDN w:val="0"/>
        <w:adjustRightInd w:val="0"/>
        <w:rPr>
          <w:iCs/>
          <w:sz w:val="24"/>
        </w:rPr>
      </w:pPr>
      <w:r w:rsidRPr="00057197">
        <w:rPr>
          <w:iCs/>
          <w:sz w:val="24"/>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w:t>
      </w:r>
      <w:r>
        <w:rPr>
          <w:iCs/>
          <w:sz w:val="24"/>
        </w:rPr>
        <w:t xml:space="preserve"> </w:t>
      </w:r>
      <w:r w:rsidRPr="00057197">
        <w:rPr>
          <w:iCs/>
          <w:sz w:val="24"/>
        </w:rPr>
        <w:t>предсказуемыми, определить своё место в ближайшем окружении;</w:t>
      </w:r>
    </w:p>
    <w:p w14:paraId="01E3FCD2" w14:textId="77777777" w:rsidR="00922F20" w:rsidRPr="00057197" w:rsidRDefault="00922F20" w:rsidP="00922F20">
      <w:pPr>
        <w:autoSpaceDE w:val="0"/>
        <w:autoSpaceDN w:val="0"/>
        <w:adjustRightInd w:val="0"/>
        <w:rPr>
          <w:iCs/>
          <w:sz w:val="24"/>
        </w:rPr>
      </w:pPr>
      <w:r w:rsidRPr="00057197">
        <w:rPr>
          <w:iCs/>
          <w:sz w:val="24"/>
        </w:rPr>
        <w:lastRenderedPageBreak/>
        <w:t>• 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w:t>
      </w:r>
      <w:r>
        <w:rPr>
          <w:iCs/>
          <w:sz w:val="24"/>
        </w:rPr>
        <w:t xml:space="preserve"> </w:t>
      </w:r>
      <w:r w:rsidRPr="00057197">
        <w:rPr>
          <w:iCs/>
          <w:sz w:val="24"/>
        </w:rPr>
        <w:t>других народов;</w:t>
      </w:r>
    </w:p>
    <w:p w14:paraId="2266B2D2" w14:textId="77777777" w:rsidR="00922F20" w:rsidRPr="00057197" w:rsidRDefault="00922F20" w:rsidP="00922F20">
      <w:pPr>
        <w:autoSpaceDE w:val="0"/>
        <w:autoSpaceDN w:val="0"/>
        <w:adjustRightInd w:val="0"/>
        <w:rPr>
          <w:iCs/>
          <w:sz w:val="24"/>
        </w:rPr>
      </w:pPr>
      <w:r w:rsidRPr="00057197">
        <w:rPr>
          <w:iCs/>
          <w:sz w:val="24"/>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w:t>
      </w:r>
      <w:r>
        <w:rPr>
          <w:iCs/>
          <w:sz w:val="24"/>
        </w:rPr>
        <w:t xml:space="preserve"> </w:t>
      </w:r>
      <w:r w:rsidRPr="00057197">
        <w:rPr>
          <w:iCs/>
          <w:sz w:val="24"/>
        </w:rPr>
        <w:t>навыками адаптации в динамично изменяющемся и развивающемся мире;</w:t>
      </w:r>
    </w:p>
    <w:p w14:paraId="58E6F469" w14:textId="77777777" w:rsidR="00922F20" w:rsidRPr="00057197" w:rsidRDefault="00922F20" w:rsidP="00922F20">
      <w:pPr>
        <w:autoSpaceDE w:val="0"/>
        <w:autoSpaceDN w:val="0"/>
        <w:adjustRightInd w:val="0"/>
        <w:rPr>
          <w:iCs/>
          <w:sz w:val="24"/>
        </w:rPr>
      </w:pPr>
      <w:r w:rsidRPr="00057197">
        <w:rPr>
          <w:iCs/>
          <w:sz w:val="24"/>
        </w:rPr>
        <w:t>• получат возможность приобре</w:t>
      </w:r>
      <w:r>
        <w:rPr>
          <w:iCs/>
          <w:sz w:val="24"/>
        </w:rPr>
        <w:t xml:space="preserve">сти базовые умения работы с ИКТ- </w:t>
      </w:r>
      <w:r w:rsidRPr="00057197">
        <w:rPr>
          <w:iCs/>
          <w:sz w:val="24"/>
        </w:rPr>
        <w:t xml:space="preserve">средствами, поиска информации в электронных источниках и контролируемом Интернете, научатся создавать </w:t>
      </w:r>
      <w:r>
        <w:rPr>
          <w:iCs/>
          <w:sz w:val="24"/>
        </w:rPr>
        <w:t>сообщения в виде текстов, аудио-</w:t>
      </w:r>
      <w:r w:rsidRPr="00057197">
        <w:rPr>
          <w:iCs/>
          <w:sz w:val="24"/>
        </w:rPr>
        <w:t xml:space="preserve"> и видеофрагментов, готовить и проводить небольшие презентации в поддержку собственных сообщений;</w:t>
      </w:r>
    </w:p>
    <w:p w14:paraId="2F3B53FC" w14:textId="77777777" w:rsidR="00922F20" w:rsidRPr="00B87C6E" w:rsidRDefault="00922F20" w:rsidP="00922F20">
      <w:pPr>
        <w:autoSpaceDE w:val="0"/>
        <w:autoSpaceDN w:val="0"/>
        <w:adjustRightInd w:val="0"/>
        <w:rPr>
          <w:iCs/>
          <w:sz w:val="24"/>
        </w:rPr>
      </w:pPr>
      <w:r w:rsidRPr="00057197">
        <w:rPr>
          <w:iCs/>
          <w:sz w:val="24"/>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w:t>
      </w:r>
      <w:r w:rsidRPr="00B87C6E">
        <w:rPr>
          <w:iCs/>
          <w:sz w:val="24"/>
        </w:rPr>
        <w:t xml:space="preserve">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1211BD59" w14:textId="62095E9B" w:rsidR="00922F20" w:rsidRPr="00B87C6E" w:rsidRDefault="00922F20" w:rsidP="00922F20">
      <w:pPr>
        <w:autoSpaceDE w:val="0"/>
        <w:autoSpaceDN w:val="0"/>
        <w:adjustRightInd w:val="0"/>
        <w:rPr>
          <w:iCs/>
          <w:sz w:val="24"/>
        </w:rPr>
      </w:pPr>
      <w:r w:rsidRPr="00B87C6E">
        <w:rPr>
          <w:iCs/>
          <w:sz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w:t>
      </w:r>
      <w:r>
        <w:rPr>
          <w:iCs/>
          <w:sz w:val="24"/>
        </w:rPr>
        <w:t>арные нормы адекватного природо</w:t>
      </w:r>
      <w:r w:rsidR="005378B7">
        <w:rPr>
          <w:iCs/>
          <w:sz w:val="24"/>
        </w:rPr>
        <w:t>-</w:t>
      </w:r>
      <w:r w:rsidRPr="00B87C6E">
        <w:rPr>
          <w:iCs/>
          <w:sz w:val="24"/>
        </w:rPr>
        <w:t xml:space="preserve">  и культуросообразного поведения в окружающей природной и социальной среде.</w:t>
      </w:r>
    </w:p>
    <w:p w14:paraId="4D99A7CB" w14:textId="77777777" w:rsidR="00922F20" w:rsidRPr="00F17D24" w:rsidRDefault="00922F20" w:rsidP="00922F20">
      <w:pPr>
        <w:autoSpaceDE w:val="0"/>
        <w:autoSpaceDN w:val="0"/>
        <w:adjustRightInd w:val="0"/>
        <w:rPr>
          <w:b/>
          <w:iCs/>
          <w:sz w:val="24"/>
        </w:rPr>
      </w:pPr>
      <w:r w:rsidRPr="00F17D24">
        <w:rPr>
          <w:b/>
          <w:iCs/>
          <w:sz w:val="24"/>
        </w:rPr>
        <w:t>Человек и природа</w:t>
      </w:r>
    </w:p>
    <w:p w14:paraId="1AC6F3E2" w14:textId="77777777" w:rsidR="00922F20" w:rsidRPr="00B87C6E" w:rsidRDefault="00922F20" w:rsidP="00922F20">
      <w:pPr>
        <w:autoSpaceDE w:val="0"/>
        <w:autoSpaceDN w:val="0"/>
        <w:adjustRightInd w:val="0"/>
        <w:rPr>
          <w:b/>
          <w:iCs/>
          <w:sz w:val="24"/>
        </w:rPr>
      </w:pPr>
      <w:r w:rsidRPr="00B87C6E">
        <w:rPr>
          <w:b/>
          <w:iCs/>
          <w:sz w:val="24"/>
        </w:rPr>
        <w:t>Выпускник научится:</w:t>
      </w:r>
    </w:p>
    <w:p w14:paraId="5D86F679" w14:textId="77777777" w:rsidR="00922F20" w:rsidRPr="00B87C6E" w:rsidRDefault="00922F20" w:rsidP="00922F20">
      <w:pPr>
        <w:autoSpaceDE w:val="0"/>
        <w:autoSpaceDN w:val="0"/>
        <w:adjustRightInd w:val="0"/>
        <w:rPr>
          <w:i/>
          <w:iCs/>
          <w:sz w:val="24"/>
        </w:rPr>
      </w:pPr>
      <w:r w:rsidRPr="00B87C6E">
        <w:rPr>
          <w:iCs/>
          <w:sz w:val="24"/>
        </w:rPr>
        <w:t xml:space="preserve">• </w:t>
      </w:r>
      <w:r w:rsidRPr="00B87C6E">
        <w:rPr>
          <w:i/>
          <w:iCs/>
          <w:sz w:val="24"/>
        </w:rPr>
        <w:t xml:space="preserve"> узнавать изученные объекты и явления живой и неживой природы;</w:t>
      </w:r>
    </w:p>
    <w:p w14:paraId="1DAA63D7" w14:textId="77777777" w:rsidR="00922F20" w:rsidRPr="00057197" w:rsidRDefault="00922F20" w:rsidP="00922F20">
      <w:pPr>
        <w:autoSpaceDE w:val="0"/>
        <w:autoSpaceDN w:val="0"/>
        <w:adjustRightInd w:val="0"/>
        <w:rPr>
          <w:iCs/>
          <w:sz w:val="24"/>
        </w:rPr>
      </w:pPr>
      <w:r w:rsidRPr="00057197">
        <w:rPr>
          <w:iCs/>
          <w:sz w:val="24"/>
        </w:rPr>
        <w:t>• описывать на основе предложенного плана изученные объекты и явления живой и неживой природы, выделять их существенные признаки;</w:t>
      </w:r>
    </w:p>
    <w:p w14:paraId="2CC4E774" w14:textId="77777777" w:rsidR="00922F20" w:rsidRPr="00057197" w:rsidRDefault="00922F20" w:rsidP="00922F20">
      <w:pPr>
        <w:autoSpaceDE w:val="0"/>
        <w:autoSpaceDN w:val="0"/>
        <w:adjustRightInd w:val="0"/>
        <w:rPr>
          <w:iCs/>
          <w:sz w:val="24"/>
        </w:rPr>
      </w:pPr>
      <w:r w:rsidRPr="00057197">
        <w:rPr>
          <w:iCs/>
          <w:sz w:val="24"/>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14:paraId="18F01766" w14:textId="77777777" w:rsidR="00922F20" w:rsidRPr="00057197" w:rsidRDefault="00922F20" w:rsidP="00922F20">
      <w:pPr>
        <w:autoSpaceDE w:val="0"/>
        <w:autoSpaceDN w:val="0"/>
        <w:adjustRightInd w:val="0"/>
        <w:rPr>
          <w:iCs/>
          <w:sz w:val="24"/>
        </w:rPr>
      </w:pPr>
      <w:r w:rsidRPr="00057197">
        <w:rPr>
          <w:iCs/>
          <w:sz w:val="24"/>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14:paraId="4DBE57C1" w14:textId="77777777" w:rsidR="00922F20" w:rsidRPr="00057197" w:rsidRDefault="00922F20" w:rsidP="00922F20">
      <w:pPr>
        <w:autoSpaceDE w:val="0"/>
        <w:autoSpaceDN w:val="0"/>
        <w:adjustRightInd w:val="0"/>
        <w:rPr>
          <w:iCs/>
          <w:sz w:val="24"/>
        </w:rPr>
      </w:pPr>
      <w:r w:rsidRPr="00057197">
        <w:rPr>
          <w:iCs/>
          <w:sz w:val="24"/>
        </w:rPr>
        <w:t>• 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14:paraId="1A396DB1" w14:textId="77777777" w:rsidR="00922F20" w:rsidRPr="00057197" w:rsidRDefault="00922F20" w:rsidP="00922F20">
      <w:pPr>
        <w:autoSpaceDE w:val="0"/>
        <w:autoSpaceDN w:val="0"/>
        <w:adjustRightInd w:val="0"/>
        <w:rPr>
          <w:iCs/>
          <w:sz w:val="24"/>
        </w:rPr>
      </w:pPr>
      <w:r w:rsidRPr="00057197">
        <w:rPr>
          <w:iCs/>
          <w:sz w:val="24"/>
        </w:rPr>
        <w:t>• использовать различные справочные издания</w:t>
      </w:r>
      <w:r>
        <w:rPr>
          <w:iCs/>
          <w:sz w:val="24"/>
        </w:rPr>
        <w:t xml:space="preserve"> </w:t>
      </w:r>
      <w:r w:rsidRPr="00057197">
        <w:rPr>
          <w:iCs/>
          <w:sz w:val="24"/>
        </w:rPr>
        <w:t>для поиска необходимой информации;</w:t>
      </w:r>
    </w:p>
    <w:p w14:paraId="2831EC54" w14:textId="77777777" w:rsidR="00922F20" w:rsidRPr="00057197" w:rsidRDefault="00922F20" w:rsidP="00922F20">
      <w:pPr>
        <w:autoSpaceDE w:val="0"/>
        <w:autoSpaceDN w:val="0"/>
        <w:adjustRightInd w:val="0"/>
        <w:rPr>
          <w:iCs/>
          <w:sz w:val="24"/>
        </w:rPr>
      </w:pPr>
      <w:r w:rsidRPr="00057197">
        <w:rPr>
          <w:iCs/>
          <w:sz w:val="24"/>
        </w:rPr>
        <w:t>• использовать готовые модели (глобус, карта, план) для объяснения явлений или описания свойств объектов;</w:t>
      </w:r>
    </w:p>
    <w:p w14:paraId="1E4421DE" w14:textId="77777777" w:rsidR="00922F20" w:rsidRPr="00057197" w:rsidRDefault="00922F20" w:rsidP="00922F20">
      <w:pPr>
        <w:autoSpaceDE w:val="0"/>
        <w:autoSpaceDN w:val="0"/>
        <w:adjustRightInd w:val="0"/>
        <w:rPr>
          <w:iCs/>
          <w:sz w:val="24"/>
        </w:rPr>
      </w:pPr>
      <w:r w:rsidRPr="00057197">
        <w:rPr>
          <w:iCs/>
          <w:sz w:val="24"/>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14:paraId="36D402D6" w14:textId="77777777" w:rsidR="00922F20" w:rsidRPr="00B87C6E" w:rsidRDefault="00922F20" w:rsidP="00922F20">
      <w:pPr>
        <w:rPr>
          <w:sz w:val="24"/>
        </w:rPr>
      </w:pPr>
      <w:r w:rsidRPr="00057197">
        <w:rPr>
          <w:iCs/>
          <w:sz w:val="24"/>
        </w:rPr>
        <w:t xml:space="preserve">• </w:t>
      </w:r>
      <w:r w:rsidRPr="00057197">
        <w:rPr>
          <w:i/>
          <w:iCs/>
          <w:sz w:val="24"/>
        </w:rPr>
        <w:t>определять характер взаимоотношений человека и природы, находить примеры влияния этих отношений на природные объекты, здо</w:t>
      </w:r>
      <w:r>
        <w:rPr>
          <w:i/>
          <w:iCs/>
          <w:sz w:val="24"/>
        </w:rPr>
        <w:t>ровье и безопасность человека</w:t>
      </w:r>
      <w:r w:rsidRPr="00B87C6E">
        <w:rPr>
          <w:i/>
          <w:iCs/>
          <w:sz w:val="24"/>
        </w:rPr>
        <w:t>;</w:t>
      </w:r>
    </w:p>
    <w:p w14:paraId="7E7DA6A0" w14:textId="77777777" w:rsidR="00922F20" w:rsidRPr="00057197" w:rsidRDefault="00922F20" w:rsidP="00922F20">
      <w:pPr>
        <w:autoSpaceDE w:val="0"/>
        <w:autoSpaceDN w:val="0"/>
        <w:adjustRightInd w:val="0"/>
        <w:rPr>
          <w:iCs/>
          <w:sz w:val="24"/>
        </w:rPr>
      </w:pPr>
      <w:r w:rsidRPr="00B87C6E">
        <w:rPr>
          <w:iCs/>
          <w:sz w:val="24"/>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w:t>
      </w:r>
      <w:r w:rsidRPr="00057197">
        <w:rPr>
          <w:iCs/>
          <w:sz w:val="24"/>
        </w:rPr>
        <w:t xml:space="preserve"> для сохранения и укрепления своего здоровья.</w:t>
      </w:r>
    </w:p>
    <w:p w14:paraId="356E54FE" w14:textId="77777777" w:rsidR="00922F20" w:rsidRPr="00C555A9" w:rsidRDefault="00922F20" w:rsidP="00922F20">
      <w:pPr>
        <w:autoSpaceDE w:val="0"/>
        <w:autoSpaceDN w:val="0"/>
        <w:adjustRightInd w:val="0"/>
        <w:rPr>
          <w:b/>
          <w:i/>
          <w:iCs/>
          <w:sz w:val="24"/>
        </w:rPr>
      </w:pPr>
      <w:r w:rsidRPr="00C555A9">
        <w:rPr>
          <w:b/>
          <w:i/>
          <w:iCs/>
          <w:sz w:val="24"/>
        </w:rPr>
        <w:t>Выпускник получит возможность научиться:</w:t>
      </w:r>
    </w:p>
    <w:p w14:paraId="64BF5A54" w14:textId="77777777" w:rsidR="00922F20" w:rsidRPr="00057197" w:rsidRDefault="00922F20" w:rsidP="00922F20">
      <w:pPr>
        <w:autoSpaceDE w:val="0"/>
        <w:autoSpaceDN w:val="0"/>
        <w:adjustRightInd w:val="0"/>
        <w:rPr>
          <w:i/>
          <w:iCs/>
          <w:sz w:val="24"/>
        </w:rPr>
      </w:pPr>
      <w:r w:rsidRPr="00057197">
        <w:rPr>
          <w:i/>
          <w:iCs/>
          <w:sz w:val="24"/>
        </w:rPr>
        <w:t>• использовать при проведении практических работ инструменты ИКТ (фото_ и видеокамеру, микрофон</w:t>
      </w:r>
      <w:r>
        <w:rPr>
          <w:i/>
          <w:iCs/>
          <w:sz w:val="24"/>
        </w:rPr>
        <w:t xml:space="preserve"> </w:t>
      </w:r>
      <w:r w:rsidRPr="00057197">
        <w:rPr>
          <w:i/>
          <w:iCs/>
          <w:sz w:val="24"/>
        </w:rPr>
        <w:t>и др.) для записи и обработки информации, готовить небольшие презентации по результатам наблюдений и опытов;</w:t>
      </w:r>
    </w:p>
    <w:p w14:paraId="1BF9425A" w14:textId="77777777" w:rsidR="00922F20" w:rsidRPr="00057197" w:rsidRDefault="00922F20" w:rsidP="00922F20">
      <w:pPr>
        <w:autoSpaceDE w:val="0"/>
        <w:autoSpaceDN w:val="0"/>
        <w:adjustRightInd w:val="0"/>
        <w:rPr>
          <w:i/>
          <w:iCs/>
          <w:sz w:val="24"/>
        </w:rPr>
      </w:pPr>
      <w:r w:rsidRPr="00057197">
        <w:rPr>
          <w:i/>
          <w:iCs/>
          <w:sz w:val="24"/>
        </w:rPr>
        <w:lastRenderedPageBreak/>
        <w:t>• моделировать объекты и отдельные процессы реального мира с использованием виртуальных лабораторий и механизмов, собранных из конструктора;</w:t>
      </w:r>
    </w:p>
    <w:p w14:paraId="44733782" w14:textId="77777777" w:rsidR="00922F20" w:rsidRPr="00057197" w:rsidRDefault="00922F20" w:rsidP="00922F20">
      <w:pPr>
        <w:autoSpaceDE w:val="0"/>
        <w:autoSpaceDN w:val="0"/>
        <w:adjustRightInd w:val="0"/>
        <w:rPr>
          <w:i/>
          <w:iCs/>
          <w:sz w:val="24"/>
        </w:rPr>
      </w:pPr>
      <w:r w:rsidRPr="00057197">
        <w:rPr>
          <w:i/>
          <w:iCs/>
          <w:sz w:val="24"/>
        </w:rPr>
        <w:t xml:space="preserve">• 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w:t>
      </w:r>
      <w:r>
        <w:rPr>
          <w:i/>
          <w:iCs/>
          <w:sz w:val="24"/>
        </w:rPr>
        <w:t>воды и электроэнергии) и природ</w:t>
      </w:r>
      <w:r w:rsidRPr="00057197">
        <w:rPr>
          <w:i/>
          <w:iCs/>
          <w:sz w:val="24"/>
        </w:rPr>
        <w:t>ной среде;</w:t>
      </w:r>
    </w:p>
    <w:p w14:paraId="132554A4" w14:textId="77777777" w:rsidR="00922F20" w:rsidRPr="00057197" w:rsidRDefault="00922F20" w:rsidP="00922F20">
      <w:pPr>
        <w:autoSpaceDE w:val="0"/>
        <w:autoSpaceDN w:val="0"/>
        <w:adjustRightInd w:val="0"/>
        <w:rPr>
          <w:i/>
          <w:iCs/>
          <w:sz w:val="24"/>
        </w:rPr>
      </w:pPr>
      <w:r w:rsidRPr="00057197">
        <w:rPr>
          <w:i/>
          <w:iCs/>
          <w:sz w:val="24"/>
        </w:rPr>
        <w:t>• 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w:t>
      </w:r>
    </w:p>
    <w:p w14:paraId="1A2CC5F6" w14:textId="77777777" w:rsidR="00922F20" w:rsidRPr="00057197" w:rsidRDefault="00922F20" w:rsidP="00922F20">
      <w:pPr>
        <w:autoSpaceDE w:val="0"/>
        <w:autoSpaceDN w:val="0"/>
        <w:adjustRightInd w:val="0"/>
        <w:rPr>
          <w:i/>
          <w:iCs/>
          <w:sz w:val="24"/>
        </w:rPr>
      </w:pPr>
      <w:r w:rsidRPr="00057197">
        <w:rPr>
          <w:i/>
          <w:iCs/>
          <w:sz w:val="24"/>
        </w:rPr>
        <w:t>• выполнять правила безопасного поведения в доме, на улице, природной среде, оказывать первую помощь при несложных несчастных случаях;</w:t>
      </w:r>
    </w:p>
    <w:p w14:paraId="42B3328D" w14:textId="77777777" w:rsidR="00922F20" w:rsidRPr="00057197" w:rsidRDefault="00922F20" w:rsidP="00922F20">
      <w:pPr>
        <w:autoSpaceDE w:val="0"/>
        <w:autoSpaceDN w:val="0"/>
        <w:adjustRightInd w:val="0"/>
        <w:rPr>
          <w:i/>
          <w:iCs/>
          <w:sz w:val="24"/>
        </w:rPr>
      </w:pPr>
      <w:r w:rsidRPr="00057197">
        <w:rPr>
          <w:i/>
          <w:iCs/>
          <w:sz w:val="24"/>
        </w:rPr>
        <w:t>•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14:paraId="6FA7304C" w14:textId="77777777" w:rsidR="00922F20" w:rsidRPr="00057197" w:rsidRDefault="00922F20" w:rsidP="00922F20">
      <w:pPr>
        <w:pStyle w:val="Style22"/>
        <w:widowControl/>
        <w:tabs>
          <w:tab w:val="left" w:pos="590"/>
        </w:tabs>
        <w:spacing w:before="5"/>
        <w:ind w:right="10" w:firstLine="0"/>
        <w:rPr>
          <w:rStyle w:val="FontStyle44"/>
        </w:rPr>
      </w:pPr>
    </w:p>
    <w:p w14:paraId="7BF4D515" w14:textId="77777777" w:rsidR="00922F20" w:rsidRPr="00F17D24" w:rsidRDefault="00922F20" w:rsidP="00922F20">
      <w:pPr>
        <w:autoSpaceDE w:val="0"/>
        <w:autoSpaceDN w:val="0"/>
        <w:adjustRightInd w:val="0"/>
        <w:rPr>
          <w:b/>
          <w:iCs/>
          <w:sz w:val="24"/>
        </w:rPr>
      </w:pPr>
      <w:r w:rsidRPr="00F17D24">
        <w:rPr>
          <w:b/>
          <w:iCs/>
          <w:sz w:val="24"/>
        </w:rPr>
        <w:t>Человек и общество</w:t>
      </w:r>
    </w:p>
    <w:p w14:paraId="7A9F8208" w14:textId="77777777" w:rsidR="00922F20" w:rsidRPr="00B87C6E" w:rsidRDefault="00922F20" w:rsidP="00922F20">
      <w:pPr>
        <w:tabs>
          <w:tab w:val="left" w:pos="7934"/>
        </w:tabs>
        <w:autoSpaceDE w:val="0"/>
        <w:autoSpaceDN w:val="0"/>
        <w:adjustRightInd w:val="0"/>
        <w:rPr>
          <w:b/>
          <w:iCs/>
          <w:sz w:val="24"/>
        </w:rPr>
      </w:pPr>
      <w:r w:rsidRPr="00C555A9">
        <w:rPr>
          <w:b/>
          <w:iCs/>
          <w:sz w:val="24"/>
        </w:rPr>
        <w:t>Выпускник научится:</w:t>
      </w:r>
      <w:r w:rsidRPr="00B87C6E">
        <w:rPr>
          <w:b/>
          <w:iCs/>
          <w:sz w:val="24"/>
        </w:rPr>
        <w:tab/>
      </w:r>
    </w:p>
    <w:p w14:paraId="544C7367" w14:textId="77777777" w:rsidR="00922F20" w:rsidRDefault="00922F20" w:rsidP="00922F20">
      <w:pPr>
        <w:autoSpaceDE w:val="0"/>
        <w:autoSpaceDN w:val="0"/>
        <w:adjustRightInd w:val="0"/>
        <w:rPr>
          <w:i/>
          <w:iCs/>
          <w:sz w:val="24"/>
        </w:rPr>
      </w:pPr>
      <w:r w:rsidRPr="00B87C6E">
        <w:rPr>
          <w:iCs/>
          <w:sz w:val="24"/>
        </w:rPr>
        <w:t xml:space="preserve">• </w:t>
      </w:r>
      <w:r w:rsidRPr="00B87C6E">
        <w:rPr>
          <w:i/>
          <w:iCs/>
          <w:sz w:val="24"/>
        </w:rPr>
        <w:t>узнавать государственную символику Российской Федерации</w:t>
      </w:r>
    </w:p>
    <w:p w14:paraId="13F4120F" w14:textId="77777777" w:rsidR="00922F20" w:rsidRPr="00057197" w:rsidRDefault="00922F20" w:rsidP="00922F20">
      <w:pPr>
        <w:autoSpaceDE w:val="0"/>
        <w:autoSpaceDN w:val="0"/>
        <w:adjustRightInd w:val="0"/>
        <w:rPr>
          <w:iCs/>
          <w:sz w:val="24"/>
        </w:rPr>
      </w:pPr>
      <w:r w:rsidRPr="00E96494">
        <w:rPr>
          <w:iCs/>
          <w:sz w:val="24"/>
        </w:rPr>
        <w:t xml:space="preserve"> • различать прошлое, настоящее, будущее</w:t>
      </w:r>
      <w:r w:rsidRPr="00057197">
        <w:rPr>
          <w:iCs/>
          <w:sz w:val="24"/>
        </w:rPr>
        <w:t>; соотносить изученные исторические события с датами, конкретную дату с веком; находить место изученных событий на «ленте времени»;</w:t>
      </w:r>
    </w:p>
    <w:p w14:paraId="1565828C" w14:textId="77777777" w:rsidR="00922F20" w:rsidRPr="00057197" w:rsidRDefault="00922F20" w:rsidP="00922F20">
      <w:pPr>
        <w:autoSpaceDE w:val="0"/>
        <w:autoSpaceDN w:val="0"/>
        <w:adjustRightInd w:val="0"/>
        <w:rPr>
          <w:iCs/>
          <w:sz w:val="24"/>
        </w:rPr>
      </w:pPr>
      <w:r w:rsidRPr="00057197">
        <w:rPr>
          <w:iCs/>
          <w:sz w:val="24"/>
        </w:rP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14:paraId="724DF811" w14:textId="77777777" w:rsidR="00922F20" w:rsidRPr="00057197" w:rsidRDefault="00922F20" w:rsidP="00922F20">
      <w:pPr>
        <w:autoSpaceDE w:val="0"/>
        <w:autoSpaceDN w:val="0"/>
        <w:adjustRightInd w:val="0"/>
        <w:rPr>
          <w:iCs/>
          <w:sz w:val="24"/>
        </w:rPr>
      </w:pPr>
      <w:r w:rsidRPr="00057197">
        <w:rPr>
          <w:iCs/>
          <w:sz w:val="24"/>
        </w:rPr>
        <w:t>• оценивать характер взаимоотношений людей в различных социальных группах (семья, общество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14:paraId="3432A1C2" w14:textId="77777777" w:rsidR="00922F20" w:rsidRPr="00057197" w:rsidRDefault="00922F20" w:rsidP="00922F20">
      <w:pPr>
        <w:autoSpaceDE w:val="0"/>
        <w:autoSpaceDN w:val="0"/>
        <w:adjustRightInd w:val="0"/>
        <w:rPr>
          <w:iCs/>
          <w:sz w:val="24"/>
        </w:rPr>
      </w:pPr>
      <w:r w:rsidRPr="00057197">
        <w:rPr>
          <w:iCs/>
          <w:sz w:val="24"/>
        </w:rPr>
        <w:t>•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14:paraId="15745370" w14:textId="77777777" w:rsidR="00922F20" w:rsidRPr="00C555A9" w:rsidRDefault="00922F20" w:rsidP="00922F20">
      <w:pPr>
        <w:autoSpaceDE w:val="0"/>
        <w:autoSpaceDN w:val="0"/>
        <w:adjustRightInd w:val="0"/>
        <w:rPr>
          <w:b/>
          <w:i/>
          <w:iCs/>
          <w:sz w:val="24"/>
        </w:rPr>
      </w:pPr>
      <w:r w:rsidRPr="00C555A9">
        <w:rPr>
          <w:b/>
          <w:i/>
          <w:iCs/>
          <w:sz w:val="24"/>
        </w:rPr>
        <w:t>Выпускник получит возможность научиться:</w:t>
      </w:r>
    </w:p>
    <w:p w14:paraId="2AB1BFDD" w14:textId="77777777" w:rsidR="00922F20" w:rsidRPr="00057197" w:rsidRDefault="00922F20" w:rsidP="00922F20">
      <w:pPr>
        <w:autoSpaceDE w:val="0"/>
        <w:autoSpaceDN w:val="0"/>
        <w:adjustRightInd w:val="0"/>
        <w:rPr>
          <w:i/>
          <w:iCs/>
          <w:sz w:val="24"/>
        </w:rPr>
      </w:pPr>
      <w:r w:rsidRPr="00057197">
        <w:rPr>
          <w:i/>
          <w:iCs/>
          <w:sz w:val="24"/>
        </w:rPr>
        <w:t>• осознавать свою неразрывную связь с разнообразными окружающими социальными группами;</w:t>
      </w:r>
    </w:p>
    <w:p w14:paraId="001A4267" w14:textId="77777777" w:rsidR="00922F20" w:rsidRPr="00E96494" w:rsidRDefault="00922F20" w:rsidP="00922F20">
      <w:pPr>
        <w:autoSpaceDE w:val="0"/>
        <w:autoSpaceDN w:val="0"/>
        <w:adjustRightInd w:val="0"/>
        <w:rPr>
          <w:i/>
          <w:iCs/>
          <w:sz w:val="24"/>
        </w:rPr>
      </w:pPr>
      <w:r w:rsidRPr="00E96494">
        <w:rPr>
          <w:i/>
          <w:iCs/>
          <w:sz w:val="24"/>
        </w:rPr>
        <w:t>• ориентир</w:t>
      </w:r>
      <w:r>
        <w:rPr>
          <w:i/>
          <w:iCs/>
          <w:sz w:val="24"/>
        </w:rPr>
        <w:t xml:space="preserve">оваться в важнейших для страны </w:t>
      </w:r>
      <w:r w:rsidRPr="00E96494">
        <w:rPr>
          <w:i/>
          <w:iCs/>
          <w:sz w:val="24"/>
        </w:rPr>
        <w:t xml:space="preserve">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14:paraId="0A7216FA" w14:textId="77777777" w:rsidR="00922F20" w:rsidRPr="00057197" w:rsidRDefault="00922F20" w:rsidP="00922F20">
      <w:pPr>
        <w:autoSpaceDE w:val="0"/>
        <w:autoSpaceDN w:val="0"/>
        <w:adjustRightInd w:val="0"/>
        <w:rPr>
          <w:i/>
          <w:iCs/>
          <w:sz w:val="24"/>
        </w:rPr>
      </w:pPr>
      <w:r w:rsidRPr="00057197">
        <w:rPr>
          <w:i/>
          <w:iCs/>
          <w:sz w:val="24"/>
        </w:rPr>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14:paraId="55E83915" w14:textId="77777777" w:rsidR="00922F20" w:rsidRPr="00057197" w:rsidRDefault="00922F20" w:rsidP="00922F20">
      <w:pPr>
        <w:autoSpaceDE w:val="0"/>
        <w:autoSpaceDN w:val="0"/>
        <w:adjustRightInd w:val="0"/>
        <w:rPr>
          <w:i/>
          <w:iCs/>
          <w:sz w:val="24"/>
        </w:rPr>
      </w:pPr>
      <w:r w:rsidRPr="00057197">
        <w:rPr>
          <w:i/>
          <w:iCs/>
          <w:sz w:val="24"/>
        </w:rPr>
        <w:t>• 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w:t>
      </w:r>
    </w:p>
    <w:p w14:paraId="48E2AEB0" w14:textId="77777777" w:rsidR="00922F20" w:rsidRPr="00057197" w:rsidRDefault="00922F20" w:rsidP="00922F20">
      <w:pPr>
        <w:autoSpaceDE w:val="0"/>
        <w:autoSpaceDN w:val="0"/>
        <w:adjustRightInd w:val="0"/>
        <w:rPr>
          <w:i/>
          <w:iCs/>
          <w:sz w:val="24"/>
        </w:rPr>
      </w:pPr>
      <w:r w:rsidRPr="00057197">
        <w:rPr>
          <w:i/>
          <w:iCs/>
          <w:sz w:val="24"/>
        </w:rPr>
        <w:t>коммуникативной деятельности в информационной образовательной среде;</w:t>
      </w:r>
    </w:p>
    <w:p w14:paraId="3B547F36" w14:textId="77777777" w:rsidR="00922F20" w:rsidRPr="00057197" w:rsidRDefault="00922F20" w:rsidP="00922F20">
      <w:pPr>
        <w:autoSpaceDE w:val="0"/>
        <w:autoSpaceDN w:val="0"/>
        <w:adjustRightInd w:val="0"/>
        <w:rPr>
          <w:i/>
          <w:iCs/>
          <w:sz w:val="24"/>
        </w:rPr>
      </w:pPr>
      <w:r w:rsidRPr="00057197">
        <w:rPr>
          <w:i/>
          <w:iCs/>
          <w:sz w:val="24"/>
        </w:rPr>
        <w:t>•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14:paraId="33A11C53" w14:textId="77777777" w:rsidR="00922F20" w:rsidRPr="00E96494" w:rsidRDefault="00922F20" w:rsidP="00922F20">
      <w:pPr>
        <w:autoSpaceDE w:val="0"/>
        <w:autoSpaceDN w:val="0"/>
        <w:adjustRightInd w:val="0"/>
        <w:rPr>
          <w:i/>
          <w:iCs/>
          <w:sz w:val="24"/>
        </w:rPr>
      </w:pPr>
      <w:r w:rsidRPr="00E96494">
        <w:rPr>
          <w:i/>
          <w:iCs/>
          <w:sz w:val="24"/>
        </w:rPr>
        <w:t>•</w:t>
      </w:r>
      <w:r w:rsidRPr="00E96494">
        <w:rPr>
          <w:i/>
          <w:sz w:val="24"/>
        </w:rPr>
        <w:t xml:space="preserve"> научится описывать достопримечательности родного края</w:t>
      </w:r>
      <w:r>
        <w:rPr>
          <w:i/>
          <w:sz w:val="24"/>
        </w:rPr>
        <w:t>.</w:t>
      </w:r>
      <w:r w:rsidRPr="00E96494">
        <w:rPr>
          <w:i/>
          <w:sz w:val="24"/>
        </w:rPr>
        <w:t xml:space="preserve"> </w:t>
      </w:r>
    </w:p>
    <w:p w14:paraId="675816E7" w14:textId="77777777" w:rsidR="005378B7" w:rsidRDefault="005378B7" w:rsidP="00922F20">
      <w:pPr>
        <w:autoSpaceDE w:val="0"/>
        <w:autoSpaceDN w:val="0"/>
        <w:adjustRightInd w:val="0"/>
        <w:jc w:val="center"/>
        <w:rPr>
          <w:b/>
          <w:bCs/>
          <w:iCs/>
          <w:sz w:val="24"/>
        </w:rPr>
      </w:pPr>
    </w:p>
    <w:p w14:paraId="41329A51" w14:textId="2C8AE3F6" w:rsidR="00922F20" w:rsidRPr="00057197" w:rsidRDefault="00922F20" w:rsidP="00922F20">
      <w:pPr>
        <w:autoSpaceDE w:val="0"/>
        <w:autoSpaceDN w:val="0"/>
        <w:adjustRightInd w:val="0"/>
        <w:jc w:val="center"/>
        <w:rPr>
          <w:b/>
          <w:bCs/>
          <w:iCs/>
          <w:sz w:val="24"/>
        </w:rPr>
      </w:pPr>
      <w:r w:rsidRPr="00057197">
        <w:rPr>
          <w:b/>
          <w:bCs/>
          <w:iCs/>
          <w:sz w:val="24"/>
        </w:rPr>
        <w:t>Музыка</w:t>
      </w:r>
    </w:p>
    <w:p w14:paraId="4D56FAF4" w14:textId="77777777" w:rsidR="00922F20" w:rsidRPr="00057197" w:rsidRDefault="00922F20" w:rsidP="00922F20">
      <w:pPr>
        <w:autoSpaceDE w:val="0"/>
        <w:autoSpaceDN w:val="0"/>
        <w:adjustRightInd w:val="0"/>
        <w:rPr>
          <w:iCs/>
          <w:sz w:val="24"/>
        </w:rPr>
      </w:pPr>
      <w:r w:rsidRPr="00057197">
        <w:rPr>
          <w:iCs/>
          <w:sz w:val="24"/>
        </w:rPr>
        <w:t>В результате изуче</w:t>
      </w:r>
      <w:r>
        <w:rPr>
          <w:iCs/>
          <w:sz w:val="24"/>
        </w:rPr>
        <w:t>ния музыки на первом уровне общего образования у уча</w:t>
      </w:r>
      <w:r w:rsidRPr="00057197">
        <w:rPr>
          <w:iCs/>
          <w:sz w:val="24"/>
        </w:rPr>
        <w:t xml:space="preserve">щихся будут сформированы 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w:t>
      </w:r>
      <w:r w:rsidRPr="00057197">
        <w:rPr>
          <w:iCs/>
          <w:sz w:val="24"/>
        </w:rPr>
        <w:lastRenderedPageBreak/>
        <w:t>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14:paraId="1CE64134" w14:textId="77777777" w:rsidR="00922F20" w:rsidRPr="00057197" w:rsidRDefault="00922F20" w:rsidP="00922F20">
      <w:pPr>
        <w:autoSpaceDE w:val="0"/>
        <w:autoSpaceDN w:val="0"/>
        <w:adjustRightInd w:val="0"/>
        <w:rPr>
          <w:iCs/>
          <w:sz w:val="24"/>
        </w:rPr>
      </w:pPr>
      <w:r>
        <w:rPr>
          <w:iCs/>
          <w:sz w:val="24"/>
        </w:rPr>
        <w:t>Уча</w:t>
      </w:r>
      <w:r w:rsidRPr="00057197">
        <w:rPr>
          <w:iCs/>
          <w:sz w:val="24"/>
        </w:rPr>
        <w:t>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14:paraId="48602435" w14:textId="77777777" w:rsidR="00922F20" w:rsidRPr="00057197" w:rsidRDefault="00922F20" w:rsidP="00922F20">
      <w:pPr>
        <w:autoSpaceDE w:val="0"/>
        <w:autoSpaceDN w:val="0"/>
        <w:adjustRightInd w:val="0"/>
        <w:rPr>
          <w:iCs/>
          <w:sz w:val="24"/>
        </w:rPr>
      </w:pPr>
      <w:r w:rsidRPr="00057197">
        <w:rPr>
          <w:iCs/>
          <w:sz w:val="24"/>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w:t>
      </w:r>
    </w:p>
    <w:p w14:paraId="2B59E790" w14:textId="77777777" w:rsidR="00922F20" w:rsidRPr="00057197" w:rsidRDefault="00922F20" w:rsidP="00922F20">
      <w:pPr>
        <w:autoSpaceDE w:val="0"/>
        <w:autoSpaceDN w:val="0"/>
        <w:adjustRightInd w:val="0"/>
        <w:rPr>
          <w:iCs/>
          <w:sz w:val="24"/>
        </w:rPr>
      </w:pPr>
      <w:r w:rsidRPr="00057197">
        <w:rPr>
          <w:iCs/>
          <w:sz w:val="24"/>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14:paraId="33153EC7" w14:textId="77777777" w:rsidR="00922F20" w:rsidRPr="00057197" w:rsidRDefault="00922F20" w:rsidP="00922F20">
      <w:pPr>
        <w:autoSpaceDE w:val="0"/>
        <w:autoSpaceDN w:val="0"/>
        <w:adjustRightInd w:val="0"/>
        <w:rPr>
          <w:iCs/>
          <w:sz w:val="24"/>
        </w:rPr>
      </w:pPr>
      <w:r>
        <w:rPr>
          <w:iCs/>
          <w:sz w:val="24"/>
        </w:rPr>
        <w:t>Уча</w:t>
      </w:r>
      <w:r w:rsidRPr="00057197">
        <w:rPr>
          <w:iCs/>
          <w:sz w:val="24"/>
        </w:rPr>
        <w:t>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14:paraId="51162C5D" w14:textId="7924AB9F" w:rsidR="00922F20" w:rsidRPr="00F17D24" w:rsidRDefault="00922F20" w:rsidP="00922F20">
      <w:pPr>
        <w:autoSpaceDE w:val="0"/>
        <w:autoSpaceDN w:val="0"/>
        <w:adjustRightInd w:val="0"/>
        <w:rPr>
          <w:b/>
          <w:iCs/>
          <w:sz w:val="24"/>
        </w:rPr>
      </w:pPr>
      <w:r w:rsidRPr="00F17D24">
        <w:rPr>
          <w:b/>
          <w:iCs/>
          <w:sz w:val="24"/>
        </w:rPr>
        <w:t>Музыка в жизни человека</w:t>
      </w:r>
    </w:p>
    <w:p w14:paraId="5AB0BDFB" w14:textId="77777777" w:rsidR="00922F20" w:rsidRPr="009C5A7F" w:rsidRDefault="00922F20" w:rsidP="00922F20">
      <w:pPr>
        <w:autoSpaceDE w:val="0"/>
        <w:autoSpaceDN w:val="0"/>
        <w:adjustRightInd w:val="0"/>
        <w:rPr>
          <w:b/>
          <w:iCs/>
          <w:sz w:val="24"/>
        </w:rPr>
      </w:pPr>
      <w:r w:rsidRPr="009C5A7F">
        <w:rPr>
          <w:b/>
          <w:iCs/>
          <w:sz w:val="24"/>
        </w:rPr>
        <w:t>Выпускник научится:</w:t>
      </w:r>
    </w:p>
    <w:p w14:paraId="497529FD" w14:textId="77777777" w:rsidR="00922F20" w:rsidRPr="00057197" w:rsidRDefault="00922F20" w:rsidP="00922F20">
      <w:pPr>
        <w:autoSpaceDE w:val="0"/>
        <w:autoSpaceDN w:val="0"/>
        <w:adjustRightInd w:val="0"/>
        <w:rPr>
          <w:iCs/>
          <w:sz w:val="24"/>
        </w:rPr>
      </w:pPr>
      <w:r w:rsidRPr="00057197">
        <w:rPr>
          <w:iCs/>
          <w:sz w:val="24"/>
        </w:rPr>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14:paraId="2ED8A6A7" w14:textId="77777777" w:rsidR="00922F20" w:rsidRPr="00057197" w:rsidRDefault="00922F20" w:rsidP="00922F20">
      <w:pPr>
        <w:autoSpaceDE w:val="0"/>
        <w:autoSpaceDN w:val="0"/>
        <w:adjustRightInd w:val="0"/>
        <w:rPr>
          <w:iCs/>
          <w:sz w:val="24"/>
        </w:rPr>
      </w:pPr>
      <w:r w:rsidRPr="00057197">
        <w:rPr>
          <w:iCs/>
          <w:sz w:val="24"/>
        </w:rPr>
        <w:t xml:space="preserve">• </w:t>
      </w:r>
      <w:r w:rsidRPr="00057197">
        <w:rPr>
          <w:i/>
          <w:iCs/>
          <w:sz w:val="24"/>
        </w:rPr>
        <w:t>ориентироваться в музыкально-поэтическом творчестве, в многообразии музыкального фольклора России;</w:t>
      </w:r>
    </w:p>
    <w:p w14:paraId="487E230B" w14:textId="77777777" w:rsidR="00922F20" w:rsidRPr="00057197" w:rsidRDefault="00922F20" w:rsidP="00922F20">
      <w:pPr>
        <w:autoSpaceDE w:val="0"/>
        <w:autoSpaceDN w:val="0"/>
        <w:adjustRightInd w:val="0"/>
        <w:rPr>
          <w:iCs/>
          <w:sz w:val="24"/>
        </w:rPr>
      </w:pPr>
      <w:r w:rsidRPr="00057197">
        <w:rPr>
          <w:iCs/>
          <w:sz w:val="24"/>
        </w:rPr>
        <w:t>•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14:paraId="2A1336B0" w14:textId="77777777" w:rsidR="00922F20" w:rsidRPr="009C5A7F" w:rsidRDefault="00922F20" w:rsidP="00922F20">
      <w:pPr>
        <w:autoSpaceDE w:val="0"/>
        <w:autoSpaceDN w:val="0"/>
        <w:adjustRightInd w:val="0"/>
        <w:rPr>
          <w:b/>
          <w:i/>
          <w:iCs/>
          <w:sz w:val="24"/>
        </w:rPr>
      </w:pPr>
      <w:r w:rsidRPr="009C5A7F">
        <w:rPr>
          <w:b/>
          <w:i/>
          <w:iCs/>
          <w:sz w:val="24"/>
        </w:rPr>
        <w:t>Выпускник получит возможность научиться:</w:t>
      </w:r>
    </w:p>
    <w:p w14:paraId="3E25C1AC" w14:textId="77777777" w:rsidR="00922F20" w:rsidRPr="009C5A7F" w:rsidRDefault="00922F20" w:rsidP="00922F20">
      <w:pPr>
        <w:autoSpaceDE w:val="0"/>
        <w:autoSpaceDN w:val="0"/>
        <w:adjustRightInd w:val="0"/>
        <w:rPr>
          <w:i/>
          <w:iCs/>
          <w:color w:val="FF6600"/>
          <w:sz w:val="24"/>
        </w:rPr>
      </w:pPr>
      <w:r w:rsidRPr="00057197">
        <w:rPr>
          <w:i/>
          <w:iCs/>
          <w:sz w:val="24"/>
        </w:rPr>
        <w:t>• реализовывать творческий потенциал, осуществляя собственные музыкально-исполнительские замыслы в различных видах деятельност</w:t>
      </w:r>
      <w:r w:rsidRPr="00057197">
        <w:rPr>
          <w:i/>
          <w:iCs/>
          <w:color w:val="000000"/>
          <w:sz w:val="24"/>
        </w:rPr>
        <w:t>и;</w:t>
      </w:r>
    </w:p>
    <w:p w14:paraId="4983C51E" w14:textId="77777777" w:rsidR="00922F20" w:rsidRPr="00057197" w:rsidRDefault="00922F20" w:rsidP="00922F20">
      <w:pPr>
        <w:autoSpaceDE w:val="0"/>
        <w:autoSpaceDN w:val="0"/>
        <w:adjustRightInd w:val="0"/>
        <w:rPr>
          <w:i/>
          <w:iCs/>
          <w:sz w:val="24"/>
        </w:rPr>
      </w:pPr>
      <w:r w:rsidRPr="00057197">
        <w:rPr>
          <w:i/>
          <w:iCs/>
          <w:sz w:val="24"/>
        </w:rPr>
        <w:t>• организовывать культурный досуг, самостоятельную музыкально-творческую деятельность, музицировать и использовать ИКТ в музыкальных играх.</w:t>
      </w:r>
    </w:p>
    <w:p w14:paraId="5F2DDD5F" w14:textId="77777777" w:rsidR="00922F20" w:rsidRPr="00F17D24" w:rsidRDefault="00922F20" w:rsidP="00922F20">
      <w:pPr>
        <w:autoSpaceDE w:val="0"/>
        <w:autoSpaceDN w:val="0"/>
        <w:adjustRightInd w:val="0"/>
        <w:rPr>
          <w:b/>
          <w:iCs/>
          <w:sz w:val="24"/>
        </w:rPr>
      </w:pPr>
      <w:r w:rsidRPr="00F17D24">
        <w:rPr>
          <w:b/>
          <w:iCs/>
          <w:sz w:val="24"/>
        </w:rPr>
        <w:t>Основные закономерности</w:t>
      </w:r>
      <w:r>
        <w:rPr>
          <w:b/>
          <w:iCs/>
          <w:sz w:val="24"/>
        </w:rPr>
        <w:t xml:space="preserve">  </w:t>
      </w:r>
      <w:r w:rsidRPr="00F17D24">
        <w:rPr>
          <w:b/>
          <w:iCs/>
          <w:sz w:val="24"/>
        </w:rPr>
        <w:t>музыкального искусства</w:t>
      </w:r>
    </w:p>
    <w:p w14:paraId="7D927EAB" w14:textId="77777777" w:rsidR="00922F20" w:rsidRPr="009C5A7F" w:rsidRDefault="00922F20" w:rsidP="00922F20">
      <w:pPr>
        <w:autoSpaceDE w:val="0"/>
        <w:autoSpaceDN w:val="0"/>
        <w:adjustRightInd w:val="0"/>
        <w:rPr>
          <w:b/>
          <w:iCs/>
          <w:sz w:val="24"/>
        </w:rPr>
      </w:pPr>
      <w:r w:rsidRPr="009C5A7F">
        <w:rPr>
          <w:b/>
          <w:iCs/>
          <w:sz w:val="24"/>
        </w:rPr>
        <w:t>Выпускник научится:</w:t>
      </w:r>
    </w:p>
    <w:p w14:paraId="78125B4E" w14:textId="77777777" w:rsidR="00922F20" w:rsidRPr="00057197" w:rsidRDefault="00922F20" w:rsidP="00922F20">
      <w:pPr>
        <w:autoSpaceDE w:val="0"/>
        <w:autoSpaceDN w:val="0"/>
        <w:adjustRightInd w:val="0"/>
        <w:rPr>
          <w:iCs/>
          <w:sz w:val="24"/>
        </w:rPr>
      </w:pPr>
      <w:r w:rsidRPr="00057197">
        <w:rPr>
          <w:iCs/>
          <w:sz w:val="24"/>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14:paraId="7345C2D5" w14:textId="77777777" w:rsidR="00922F20" w:rsidRPr="00057197" w:rsidRDefault="00922F20" w:rsidP="00922F20">
      <w:pPr>
        <w:autoSpaceDE w:val="0"/>
        <w:autoSpaceDN w:val="0"/>
        <w:adjustRightInd w:val="0"/>
        <w:rPr>
          <w:iCs/>
          <w:sz w:val="24"/>
        </w:rPr>
      </w:pPr>
      <w:r w:rsidRPr="00057197">
        <w:rPr>
          <w:iCs/>
          <w:sz w:val="24"/>
        </w:rPr>
        <w:t>•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14:paraId="56505D30" w14:textId="77777777" w:rsidR="00922F20" w:rsidRPr="00057197" w:rsidRDefault="00922F20" w:rsidP="00922F20">
      <w:pPr>
        <w:autoSpaceDE w:val="0"/>
        <w:autoSpaceDN w:val="0"/>
        <w:adjustRightInd w:val="0"/>
        <w:rPr>
          <w:iCs/>
          <w:sz w:val="24"/>
        </w:rPr>
      </w:pPr>
      <w:r w:rsidRPr="00057197">
        <w:rPr>
          <w:iCs/>
          <w:sz w:val="24"/>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14:paraId="6413E55C" w14:textId="77777777" w:rsidR="00922F20" w:rsidRPr="009C5A7F" w:rsidRDefault="00922F20" w:rsidP="00922F20">
      <w:pPr>
        <w:autoSpaceDE w:val="0"/>
        <w:autoSpaceDN w:val="0"/>
        <w:adjustRightInd w:val="0"/>
        <w:rPr>
          <w:b/>
          <w:i/>
          <w:iCs/>
          <w:sz w:val="24"/>
        </w:rPr>
      </w:pPr>
      <w:r w:rsidRPr="009C5A7F">
        <w:rPr>
          <w:b/>
          <w:i/>
          <w:iCs/>
          <w:sz w:val="24"/>
        </w:rPr>
        <w:t>Выпускник получит возможность научиться:</w:t>
      </w:r>
    </w:p>
    <w:p w14:paraId="6A52DBFA" w14:textId="77777777" w:rsidR="00922F20" w:rsidRPr="00057197" w:rsidRDefault="00922F20" w:rsidP="00922F20">
      <w:pPr>
        <w:autoSpaceDE w:val="0"/>
        <w:autoSpaceDN w:val="0"/>
        <w:adjustRightInd w:val="0"/>
        <w:rPr>
          <w:i/>
          <w:iCs/>
          <w:sz w:val="24"/>
        </w:rPr>
      </w:pPr>
      <w:r w:rsidRPr="00057197">
        <w:rPr>
          <w:i/>
          <w:iCs/>
          <w:sz w:val="24"/>
        </w:rPr>
        <w:t>•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14:paraId="07CDF2B2" w14:textId="77777777" w:rsidR="00922F20" w:rsidRPr="00057197" w:rsidRDefault="00922F20" w:rsidP="00922F20">
      <w:pPr>
        <w:autoSpaceDE w:val="0"/>
        <w:autoSpaceDN w:val="0"/>
        <w:adjustRightInd w:val="0"/>
        <w:rPr>
          <w:i/>
          <w:iCs/>
          <w:sz w:val="24"/>
        </w:rPr>
      </w:pPr>
      <w:r w:rsidRPr="00057197">
        <w:rPr>
          <w:i/>
          <w:iCs/>
          <w:sz w:val="24"/>
        </w:rPr>
        <w:lastRenderedPageBreak/>
        <w:t>• использовать систему графических знаков для ориентации в нотном письме при пении простейших мелодий;</w:t>
      </w:r>
    </w:p>
    <w:p w14:paraId="02E44739" w14:textId="77777777" w:rsidR="00922F20" w:rsidRPr="00057197" w:rsidRDefault="00922F20" w:rsidP="00922F20">
      <w:pPr>
        <w:autoSpaceDE w:val="0"/>
        <w:autoSpaceDN w:val="0"/>
        <w:adjustRightInd w:val="0"/>
        <w:rPr>
          <w:i/>
          <w:iCs/>
          <w:sz w:val="24"/>
        </w:rPr>
      </w:pPr>
      <w:r w:rsidRPr="00057197">
        <w:rPr>
          <w:i/>
          <w:iCs/>
          <w:sz w:val="24"/>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14:paraId="0A8CFDCC" w14:textId="77777777" w:rsidR="00922F20" w:rsidRPr="00F17D24" w:rsidRDefault="00922F20" w:rsidP="00922F20">
      <w:pPr>
        <w:autoSpaceDE w:val="0"/>
        <w:autoSpaceDN w:val="0"/>
        <w:adjustRightInd w:val="0"/>
        <w:rPr>
          <w:b/>
          <w:iCs/>
          <w:sz w:val="24"/>
        </w:rPr>
      </w:pPr>
      <w:r w:rsidRPr="00F17D24">
        <w:rPr>
          <w:b/>
          <w:iCs/>
          <w:sz w:val="24"/>
        </w:rPr>
        <w:t>Музыкальная картина мира</w:t>
      </w:r>
    </w:p>
    <w:p w14:paraId="5DF13568" w14:textId="77777777" w:rsidR="00922F20" w:rsidRPr="00E637EE" w:rsidRDefault="00922F20" w:rsidP="00922F20">
      <w:pPr>
        <w:autoSpaceDE w:val="0"/>
        <w:autoSpaceDN w:val="0"/>
        <w:adjustRightInd w:val="0"/>
        <w:rPr>
          <w:b/>
          <w:iCs/>
          <w:sz w:val="24"/>
        </w:rPr>
      </w:pPr>
      <w:r w:rsidRPr="00E637EE">
        <w:rPr>
          <w:b/>
          <w:iCs/>
          <w:sz w:val="24"/>
        </w:rPr>
        <w:t>Выпускник научится:</w:t>
      </w:r>
    </w:p>
    <w:p w14:paraId="099AAD65" w14:textId="77777777" w:rsidR="00922F20" w:rsidRPr="00057197" w:rsidRDefault="00922F20" w:rsidP="00922F20">
      <w:pPr>
        <w:autoSpaceDE w:val="0"/>
        <w:autoSpaceDN w:val="0"/>
        <w:adjustRightInd w:val="0"/>
        <w:rPr>
          <w:iCs/>
          <w:sz w:val="24"/>
        </w:rPr>
      </w:pPr>
      <w:r w:rsidRPr="00057197">
        <w:rPr>
          <w:iCs/>
          <w:sz w:val="24"/>
        </w:rPr>
        <w:t>• исполнять музыкальные произведения разных форм и</w:t>
      </w:r>
      <w:r>
        <w:rPr>
          <w:iCs/>
          <w:sz w:val="24"/>
        </w:rPr>
        <w:t xml:space="preserve"> </w:t>
      </w:r>
      <w:r w:rsidRPr="00057197">
        <w:rPr>
          <w:iCs/>
          <w:sz w:val="24"/>
        </w:rPr>
        <w:t>жанров (пение, драматизация, музыкально-пластическое движение, инструментальное музицирование, импровизация и др.);</w:t>
      </w:r>
    </w:p>
    <w:p w14:paraId="0DFA9EFC" w14:textId="77777777" w:rsidR="00922F20" w:rsidRPr="00057197" w:rsidRDefault="00922F20" w:rsidP="00922F20">
      <w:pPr>
        <w:autoSpaceDE w:val="0"/>
        <w:autoSpaceDN w:val="0"/>
        <w:adjustRightInd w:val="0"/>
        <w:rPr>
          <w:iCs/>
          <w:sz w:val="24"/>
        </w:rPr>
      </w:pPr>
      <w:r w:rsidRPr="00057197">
        <w:rPr>
          <w:iCs/>
          <w:sz w:val="24"/>
        </w:rPr>
        <w:t>• определять виды музыки, сопоставлять музыкальные образы в звучании различных музыкальных инструментов, в том числе и современных электронных;</w:t>
      </w:r>
    </w:p>
    <w:p w14:paraId="62B1F23A" w14:textId="77777777" w:rsidR="00922F20" w:rsidRPr="00057197" w:rsidRDefault="00922F20" w:rsidP="00922F20">
      <w:pPr>
        <w:autoSpaceDE w:val="0"/>
        <w:autoSpaceDN w:val="0"/>
        <w:adjustRightInd w:val="0"/>
        <w:rPr>
          <w:iCs/>
          <w:sz w:val="24"/>
        </w:rPr>
      </w:pPr>
      <w:r w:rsidRPr="00057197">
        <w:rPr>
          <w:iCs/>
          <w:sz w:val="24"/>
        </w:rPr>
        <w:t>• оценивать и соотносить содержание и музыкальный язык народного и профессионального музыкального творчества разных стран мира.</w:t>
      </w:r>
    </w:p>
    <w:p w14:paraId="5FA67C40" w14:textId="77777777" w:rsidR="00922F20" w:rsidRPr="00E637EE" w:rsidRDefault="00922F20" w:rsidP="00922F20">
      <w:pPr>
        <w:autoSpaceDE w:val="0"/>
        <w:autoSpaceDN w:val="0"/>
        <w:adjustRightInd w:val="0"/>
        <w:rPr>
          <w:b/>
          <w:i/>
          <w:iCs/>
          <w:sz w:val="24"/>
        </w:rPr>
      </w:pPr>
      <w:r w:rsidRPr="00E637EE">
        <w:rPr>
          <w:b/>
          <w:i/>
          <w:iCs/>
          <w:sz w:val="24"/>
        </w:rPr>
        <w:t>Выпускник получит возможность научиться:</w:t>
      </w:r>
    </w:p>
    <w:p w14:paraId="10F993A5" w14:textId="77777777" w:rsidR="00922F20" w:rsidRPr="00057197" w:rsidRDefault="00922F20" w:rsidP="00922F20">
      <w:pPr>
        <w:autoSpaceDE w:val="0"/>
        <w:autoSpaceDN w:val="0"/>
        <w:adjustRightInd w:val="0"/>
        <w:rPr>
          <w:i/>
          <w:iCs/>
          <w:sz w:val="24"/>
        </w:rPr>
      </w:pPr>
      <w:r w:rsidRPr="00057197">
        <w:rPr>
          <w:i/>
          <w:iCs/>
          <w:sz w:val="24"/>
        </w:rPr>
        <w:t>• адекватно оценивать явления музыкальной культуры и проявлять инициативу в выборе образцов профессионального и музыкально поэтического творчества народов мира;</w:t>
      </w:r>
    </w:p>
    <w:p w14:paraId="51A1E619" w14:textId="7EF59506" w:rsidR="00922F20" w:rsidRDefault="00922F20" w:rsidP="00922F20">
      <w:pPr>
        <w:autoSpaceDE w:val="0"/>
        <w:autoSpaceDN w:val="0"/>
        <w:adjustRightInd w:val="0"/>
        <w:rPr>
          <w:i/>
          <w:iCs/>
          <w:sz w:val="24"/>
        </w:rPr>
      </w:pPr>
      <w:r w:rsidRPr="00057197">
        <w:rPr>
          <w:i/>
          <w:iCs/>
          <w:sz w:val="24"/>
        </w:rPr>
        <w:t>•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14:paraId="4EEE0DE9" w14:textId="77777777" w:rsidR="005378B7" w:rsidRDefault="005378B7" w:rsidP="00922F20">
      <w:pPr>
        <w:autoSpaceDE w:val="0"/>
        <w:autoSpaceDN w:val="0"/>
        <w:adjustRightInd w:val="0"/>
        <w:jc w:val="center"/>
        <w:rPr>
          <w:b/>
          <w:bCs/>
          <w:iCs/>
          <w:sz w:val="24"/>
        </w:rPr>
      </w:pPr>
    </w:p>
    <w:p w14:paraId="6EE41C27" w14:textId="763AF5A1" w:rsidR="00922F20" w:rsidRPr="00057197" w:rsidRDefault="00922F20" w:rsidP="00922F20">
      <w:pPr>
        <w:autoSpaceDE w:val="0"/>
        <w:autoSpaceDN w:val="0"/>
        <w:adjustRightInd w:val="0"/>
        <w:jc w:val="center"/>
        <w:rPr>
          <w:b/>
          <w:bCs/>
          <w:iCs/>
          <w:sz w:val="24"/>
        </w:rPr>
      </w:pPr>
      <w:r w:rsidRPr="00057197">
        <w:rPr>
          <w:b/>
          <w:bCs/>
          <w:iCs/>
          <w:sz w:val="24"/>
        </w:rPr>
        <w:t>Изобразительное искусство</w:t>
      </w:r>
    </w:p>
    <w:p w14:paraId="4018F755" w14:textId="77777777" w:rsidR="00922F20" w:rsidRPr="00057197" w:rsidRDefault="00922F20" w:rsidP="00922F20">
      <w:pPr>
        <w:autoSpaceDE w:val="0"/>
        <w:autoSpaceDN w:val="0"/>
        <w:adjustRightInd w:val="0"/>
        <w:rPr>
          <w:iCs/>
          <w:sz w:val="24"/>
        </w:rPr>
      </w:pPr>
      <w:r w:rsidRPr="00057197">
        <w:rPr>
          <w:iCs/>
          <w:sz w:val="24"/>
        </w:rPr>
        <w:t>В результате изучения изобразите</w:t>
      </w:r>
      <w:r>
        <w:rPr>
          <w:iCs/>
          <w:sz w:val="24"/>
        </w:rPr>
        <w:t>льного искусства на первом уровне общего образования у уча</w:t>
      </w:r>
      <w:r w:rsidRPr="00057197">
        <w:rPr>
          <w:iCs/>
          <w:sz w:val="24"/>
        </w:rPr>
        <w:t>щихся:</w:t>
      </w:r>
    </w:p>
    <w:p w14:paraId="18D558C4" w14:textId="77777777" w:rsidR="00922F20" w:rsidRPr="00057197" w:rsidRDefault="00922F20" w:rsidP="00922F20">
      <w:pPr>
        <w:autoSpaceDE w:val="0"/>
        <w:autoSpaceDN w:val="0"/>
        <w:adjustRightInd w:val="0"/>
        <w:rPr>
          <w:iCs/>
          <w:sz w:val="24"/>
        </w:rPr>
      </w:pPr>
      <w:r w:rsidRPr="00057197">
        <w:rPr>
          <w:iCs/>
          <w:sz w:val="24"/>
        </w:rPr>
        <w:t>• будут сформированы основы художественной культуры:</w:t>
      </w:r>
    </w:p>
    <w:p w14:paraId="4BBB055C" w14:textId="77777777" w:rsidR="00922F20" w:rsidRPr="00057197" w:rsidRDefault="00922F20" w:rsidP="00922F20">
      <w:pPr>
        <w:autoSpaceDE w:val="0"/>
        <w:autoSpaceDN w:val="0"/>
        <w:adjustRightInd w:val="0"/>
        <w:rPr>
          <w:iCs/>
          <w:sz w:val="24"/>
        </w:rPr>
      </w:pPr>
      <w:r w:rsidRPr="00057197">
        <w:rPr>
          <w:iCs/>
          <w:sz w:val="24"/>
        </w:rPr>
        <w:t>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14:paraId="60C97010" w14:textId="77777777" w:rsidR="00922F20" w:rsidRPr="00057197" w:rsidRDefault="00922F20" w:rsidP="00922F20">
      <w:pPr>
        <w:autoSpaceDE w:val="0"/>
        <w:autoSpaceDN w:val="0"/>
        <w:adjustRightInd w:val="0"/>
        <w:rPr>
          <w:iCs/>
          <w:sz w:val="24"/>
        </w:rPr>
      </w:pPr>
      <w:r w:rsidRPr="00057197">
        <w:rPr>
          <w:iCs/>
          <w:sz w:val="24"/>
        </w:rPr>
        <w:t>•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14:paraId="2ADD0741" w14:textId="77777777" w:rsidR="00922F20" w:rsidRPr="00057197" w:rsidRDefault="00922F20" w:rsidP="00922F20">
      <w:pPr>
        <w:autoSpaceDE w:val="0"/>
        <w:autoSpaceDN w:val="0"/>
        <w:adjustRightInd w:val="0"/>
        <w:rPr>
          <w:iCs/>
          <w:sz w:val="24"/>
        </w:rPr>
      </w:pPr>
      <w:r w:rsidRPr="00057197">
        <w:rPr>
          <w:iCs/>
          <w:sz w:val="24"/>
        </w:rPr>
        <w:t>•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w:t>
      </w:r>
      <w:r>
        <w:rPr>
          <w:iCs/>
          <w:sz w:val="24"/>
        </w:rPr>
        <w:t xml:space="preserve"> </w:t>
      </w:r>
      <w:r w:rsidRPr="00057197">
        <w:rPr>
          <w:iCs/>
          <w:sz w:val="24"/>
        </w:rPr>
        <w:t>основе морального выбора, понимания и поддержания нравственных устоев, нашедших отражение и оценку в искусстве, — любви, взаимопомощи, уважении к родителям, заботе о младших и старших, ответственности за другого человека;</w:t>
      </w:r>
    </w:p>
    <w:p w14:paraId="7C6C2299" w14:textId="77777777" w:rsidR="00922F20" w:rsidRPr="00057197" w:rsidRDefault="00922F20" w:rsidP="00922F20">
      <w:pPr>
        <w:autoSpaceDE w:val="0"/>
        <w:autoSpaceDN w:val="0"/>
        <w:adjustRightInd w:val="0"/>
        <w:rPr>
          <w:iCs/>
          <w:sz w:val="24"/>
        </w:rPr>
      </w:pPr>
      <w:r w:rsidRPr="00057197">
        <w:rPr>
          <w:iCs/>
          <w:sz w:val="24"/>
        </w:rPr>
        <w:t>• 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14:paraId="5B784D8D" w14:textId="77777777" w:rsidR="00922F20" w:rsidRPr="00057197" w:rsidRDefault="00922F20" w:rsidP="00922F20">
      <w:pPr>
        <w:autoSpaceDE w:val="0"/>
        <w:autoSpaceDN w:val="0"/>
        <w:adjustRightInd w:val="0"/>
        <w:rPr>
          <w:iCs/>
          <w:sz w:val="24"/>
        </w:rPr>
      </w:pPr>
      <w:r w:rsidRPr="00057197">
        <w:rPr>
          <w:iCs/>
          <w:sz w:val="24"/>
        </w:rPr>
        <w:t>•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w:t>
      </w:r>
      <w:r>
        <w:rPr>
          <w:iCs/>
          <w:sz w:val="24"/>
        </w:rPr>
        <w:t>овных традиций многонационально</w:t>
      </w:r>
      <w:r w:rsidRPr="00057197">
        <w:rPr>
          <w:iCs/>
          <w:sz w:val="24"/>
        </w:rPr>
        <w:t>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14:paraId="314411BC" w14:textId="77777777" w:rsidR="00922F20" w:rsidRPr="00057197" w:rsidRDefault="00922F20" w:rsidP="00922F20">
      <w:pPr>
        <w:autoSpaceDE w:val="0"/>
        <w:autoSpaceDN w:val="0"/>
        <w:adjustRightInd w:val="0"/>
        <w:rPr>
          <w:iCs/>
          <w:sz w:val="24"/>
        </w:rPr>
      </w:pPr>
      <w:r w:rsidRPr="00057197">
        <w:rPr>
          <w:iCs/>
          <w:sz w:val="24"/>
        </w:rPr>
        <w:t>•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14:paraId="1B692846" w14:textId="77777777" w:rsidR="00922F20" w:rsidRPr="00057197" w:rsidRDefault="00922F20" w:rsidP="00922F20">
      <w:pPr>
        <w:autoSpaceDE w:val="0"/>
        <w:autoSpaceDN w:val="0"/>
        <w:adjustRightInd w:val="0"/>
        <w:rPr>
          <w:iCs/>
          <w:sz w:val="24"/>
        </w:rPr>
      </w:pPr>
      <w:r>
        <w:rPr>
          <w:iCs/>
          <w:sz w:val="24"/>
        </w:rPr>
        <w:lastRenderedPageBreak/>
        <w:t>Уча</w:t>
      </w:r>
      <w:r w:rsidRPr="00057197">
        <w:rPr>
          <w:iCs/>
          <w:sz w:val="24"/>
        </w:rPr>
        <w:t>щиеся:</w:t>
      </w:r>
    </w:p>
    <w:p w14:paraId="2C3ACA24" w14:textId="77777777" w:rsidR="00922F20" w:rsidRPr="00057197" w:rsidRDefault="00922F20" w:rsidP="00922F20">
      <w:pPr>
        <w:autoSpaceDE w:val="0"/>
        <w:autoSpaceDN w:val="0"/>
        <w:adjustRightInd w:val="0"/>
        <w:rPr>
          <w:iCs/>
          <w:sz w:val="24"/>
        </w:rPr>
      </w:pPr>
      <w:r w:rsidRPr="00057197">
        <w:rPr>
          <w:iCs/>
          <w:sz w:val="24"/>
        </w:rPr>
        <w:t>•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14:paraId="66699035" w14:textId="77777777" w:rsidR="00922F20" w:rsidRPr="00057197" w:rsidRDefault="00922F20" w:rsidP="00922F20">
      <w:pPr>
        <w:autoSpaceDE w:val="0"/>
        <w:autoSpaceDN w:val="0"/>
        <w:adjustRightInd w:val="0"/>
        <w:rPr>
          <w:iCs/>
          <w:sz w:val="24"/>
        </w:rPr>
      </w:pPr>
      <w:r w:rsidRPr="00057197">
        <w:rPr>
          <w:iCs/>
          <w:sz w:val="24"/>
        </w:rPr>
        <w:t>• смогут понимать образную природу искусства; давать эстетическую оценку и выражать своё отношение к событиям и</w:t>
      </w:r>
    </w:p>
    <w:p w14:paraId="7ACE25E1" w14:textId="77777777" w:rsidR="00922F20" w:rsidRPr="00057197" w:rsidRDefault="00922F20" w:rsidP="00922F20">
      <w:pPr>
        <w:autoSpaceDE w:val="0"/>
        <w:autoSpaceDN w:val="0"/>
        <w:adjustRightInd w:val="0"/>
        <w:rPr>
          <w:iCs/>
          <w:sz w:val="24"/>
        </w:rPr>
      </w:pPr>
      <w:r w:rsidRPr="00057197">
        <w:rPr>
          <w:iCs/>
          <w:sz w:val="24"/>
        </w:rPr>
        <w:t>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14:paraId="519026C4" w14:textId="77777777" w:rsidR="00922F20" w:rsidRPr="00057197" w:rsidRDefault="00922F20" w:rsidP="00922F20">
      <w:pPr>
        <w:autoSpaceDE w:val="0"/>
        <w:autoSpaceDN w:val="0"/>
        <w:adjustRightInd w:val="0"/>
        <w:rPr>
          <w:iCs/>
          <w:sz w:val="24"/>
        </w:rPr>
      </w:pPr>
      <w:r w:rsidRPr="00057197">
        <w:rPr>
          <w:iCs/>
          <w:sz w:val="24"/>
        </w:rPr>
        <w:t>• 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14:paraId="222C1B20" w14:textId="77777777" w:rsidR="00922F20" w:rsidRPr="00057197" w:rsidRDefault="00922F20" w:rsidP="00922F20">
      <w:pPr>
        <w:autoSpaceDE w:val="0"/>
        <w:autoSpaceDN w:val="0"/>
        <w:adjustRightInd w:val="0"/>
        <w:rPr>
          <w:iCs/>
          <w:sz w:val="24"/>
        </w:rPr>
      </w:pPr>
      <w:r w:rsidRPr="00057197">
        <w:rPr>
          <w:iCs/>
          <w:sz w:val="24"/>
        </w:rPr>
        <w:t>• 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14:paraId="11196003" w14:textId="77777777" w:rsidR="00922F20" w:rsidRPr="00057197" w:rsidRDefault="00922F20" w:rsidP="00922F20">
      <w:pPr>
        <w:autoSpaceDE w:val="0"/>
        <w:autoSpaceDN w:val="0"/>
        <w:adjustRightInd w:val="0"/>
        <w:rPr>
          <w:iCs/>
          <w:sz w:val="24"/>
        </w:rPr>
      </w:pPr>
      <w:r w:rsidRPr="00057197">
        <w:rPr>
          <w:iCs/>
          <w:sz w:val="24"/>
        </w:rPr>
        <w:t>• смогут реализовать собственный творческий потенциал,</w:t>
      </w:r>
      <w:r>
        <w:rPr>
          <w:iCs/>
          <w:sz w:val="24"/>
        </w:rPr>
        <w:t xml:space="preserve"> </w:t>
      </w:r>
      <w:r w:rsidRPr="00057197">
        <w:rPr>
          <w:iCs/>
          <w:sz w:val="24"/>
        </w:rPr>
        <w:t>применяя полученные зна</w:t>
      </w:r>
      <w:r>
        <w:rPr>
          <w:iCs/>
          <w:sz w:val="24"/>
        </w:rPr>
        <w:t>ния и представления об изобрази</w:t>
      </w:r>
      <w:r w:rsidRPr="00057197">
        <w:rPr>
          <w:iCs/>
          <w:sz w:val="24"/>
        </w:rPr>
        <w:t>тельном искусстве для выполнения учебных и художестве</w:t>
      </w:r>
      <w:r>
        <w:rPr>
          <w:iCs/>
          <w:sz w:val="24"/>
        </w:rPr>
        <w:t>нно-</w:t>
      </w:r>
      <w:r w:rsidRPr="00057197">
        <w:rPr>
          <w:iCs/>
          <w:sz w:val="24"/>
        </w:rPr>
        <w:t>практических задач, действо</w:t>
      </w:r>
      <w:r>
        <w:rPr>
          <w:iCs/>
          <w:sz w:val="24"/>
        </w:rPr>
        <w:t>вать самостоятельно при разрешении проблемно-</w:t>
      </w:r>
      <w:r w:rsidRPr="00057197">
        <w:rPr>
          <w:iCs/>
          <w:sz w:val="24"/>
        </w:rPr>
        <w:t>творческих ситуаций в повседневной жизни.</w:t>
      </w:r>
    </w:p>
    <w:p w14:paraId="15850E36" w14:textId="77777777" w:rsidR="00922F20" w:rsidRPr="00E937EF" w:rsidRDefault="00922F20" w:rsidP="00922F20">
      <w:pPr>
        <w:autoSpaceDE w:val="0"/>
        <w:autoSpaceDN w:val="0"/>
        <w:adjustRightInd w:val="0"/>
        <w:rPr>
          <w:b/>
          <w:iCs/>
          <w:sz w:val="24"/>
        </w:rPr>
      </w:pPr>
      <w:r w:rsidRPr="00057197">
        <w:rPr>
          <w:iCs/>
          <w:sz w:val="24"/>
        </w:rPr>
        <w:t xml:space="preserve"> </w:t>
      </w:r>
      <w:r w:rsidRPr="00E937EF">
        <w:rPr>
          <w:b/>
          <w:iCs/>
          <w:sz w:val="24"/>
        </w:rPr>
        <w:t>Восприятие искусства и виды художественной деятельности</w:t>
      </w:r>
    </w:p>
    <w:p w14:paraId="2C7EED28" w14:textId="77777777" w:rsidR="00922F20" w:rsidRPr="00E637EE" w:rsidRDefault="00922F20" w:rsidP="00922F20">
      <w:pPr>
        <w:autoSpaceDE w:val="0"/>
        <w:autoSpaceDN w:val="0"/>
        <w:adjustRightInd w:val="0"/>
        <w:rPr>
          <w:b/>
          <w:iCs/>
          <w:sz w:val="24"/>
        </w:rPr>
      </w:pPr>
      <w:r w:rsidRPr="00E637EE">
        <w:rPr>
          <w:b/>
          <w:iCs/>
          <w:sz w:val="24"/>
        </w:rPr>
        <w:t>Выпускник научится:</w:t>
      </w:r>
    </w:p>
    <w:p w14:paraId="1C5CF292" w14:textId="77777777" w:rsidR="00922F20" w:rsidRPr="00057197" w:rsidRDefault="00922F20" w:rsidP="00922F20">
      <w:pPr>
        <w:autoSpaceDE w:val="0"/>
        <w:autoSpaceDN w:val="0"/>
        <w:adjustRightInd w:val="0"/>
        <w:rPr>
          <w:iCs/>
          <w:sz w:val="24"/>
        </w:rPr>
      </w:pPr>
      <w:r w:rsidRPr="00057197">
        <w:rPr>
          <w:iCs/>
          <w:sz w:val="24"/>
        </w:rPr>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14:paraId="34D2991E" w14:textId="77777777" w:rsidR="00922F20" w:rsidRPr="00057197" w:rsidRDefault="00922F20" w:rsidP="00922F20">
      <w:pPr>
        <w:autoSpaceDE w:val="0"/>
        <w:autoSpaceDN w:val="0"/>
        <w:adjustRightInd w:val="0"/>
        <w:rPr>
          <w:iCs/>
          <w:sz w:val="24"/>
        </w:rPr>
      </w:pPr>
      <w:r w:rsidRPr="00057197">
        <w:rPr>
          <w:iCs/>
          <w:sz w:val="24"/>
        </w:rPr>
        <w:t>• различать основные виды и жанры пластических искусств, понимать их специфику;</w:t>
      </w:r>
    </w:p>
    <w:p w14:paraId="0E48D1B8" w14:textId="77777777" w:rsidR="00922F20" w:rsidRPr="00057197" w:rsidRDefault="00922F20" w:rsidP="00922F20">
      <w:pPr>
        <w:autoSpaceDE w:val="0"/>
        <w:autoSpaceDN w:val="0"/>
        <w:adjustRightInd w:val="0"/>
        <w:rPr>
          <w:iCs/>
          <w:sz w:val="24"/>
        </w:rPr>
      </w:pPr>
      <w:r w:rsidRPr="00057197">
        <w:rPr>
          <w:iCs/>
          <w:sz w:val="24"/>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художественно-образного языка;</w:t>
      </w:r>
    </w:p>
    <w:p w14:paraId="1AA22DB4" w14:textId="77777777" w:rsidR="00922F20" w:rsidRPr="00057197" w:rsidRDefault="00922F20" w:rsidP="00922F20">
      <w:pPr>
        <w:autoSpaceDE w:val="0"/>
        <w:autoSpaceDN w:val="0"/>
        <w:adjustRightInd w:val="0"/>
        <w:rPr>
          <w:iCs/>
          <w:sz w:val="24"/>
        </w:rPr>
      </w:pPr>
      <w:r w:rsidRPr="00057197">
        <w:rPr>
          <w:iCs/>
          <w:sz w:val="24"/>
        </w:rPr>
        <w:t>• узнавать, воспринимать, описывать и эмоционально</w:t>
      </w:r>
    </w:p>
    <w:p w14:paraId="5AC00C29" w14:textId="77777777" w:rsidR="00922F20" w:rsidRPr="00E96494" w:rsidRDefault="00922F20" w:rsidP="00922F20">
      <w:pPr>
        <w:autoSpaceDE w:val="0"/>
        <w:autoSpaceDN w:val="0"/>
        <w:adjustRightInd w:val="0"/>
        <w:rPr>
          <w:i/>
          <w:iCs/>
          <w:sz w:val="24"/>
        </w:rPr>
      </w:pPr>
      <w:r w:rsidRPr="00057197">
        <w:rPr>
          <w:iCs/>
          <w:sz w:val="24"/>
        </w:rPr>
        <w:t xml:space="preserve">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w:t>
      </w:r>
      <w:r w:rsidRPr="00E96494">
        <w:rPr>
          <w:iCs/>
          <w:sz w:val="24"/>
        </w:rPr>
        <w:t>явлений</w:t>
      </w:r>
      <w:r>
        <w:rPr>
          <w:iCs/>
          <w:sz w:val="24"/>
        </w:rPr>
        <w:t>.</w:t>
      </w:r>
      <w:r w:rsidRPr="00E96494">
        <w:rPr>
          <w:i/>
          <w:iCs/>
          <w:sz w:val="24"/>
        </w:rPr>
        <w:t>.</w:t>
      </w:r>
    </w:p>
    <w:p w14:paraId="149F5C76" w14:textId="77777777" w:rsidR="00922F20" w:rsidRPr="00057197" w:rsidRDefault="00922F20" w:rsidP="00922F20">
      <w:pPr>
        <w:autoSpaceDE w:val="0"/>
        <w:autoSpaceDN w:val="0"/>
        <w:adjustRightInd w:val="0"/>
        <w:rPr>
          <w:iCs/>
          <w:sz w:val="24"/>
        </w:rPr>
      </w:pPr>
      <w:r w:rsidRPr="00057197">
        <w:rPr>
          <w:iCs/>
          <w:sz w:val="24"/>
        </w:rPr>
        <w:t>• приводить примеры ведущих художественных музеев</w:t>
      </w:r>
      <w:r>
        <w:rPr>
          <w:iCs/>
          <w:sz w:val="24"/>
        </w:rPr>
        <w:t xml:space="preserve">  </w:t>
      </w:r>
      <w:r w:rsidRPr="00057197">
        <w:rPr>
          <w:iCs/>
          <w:sz w:val="24"/>
        </w:rPr>
        <w:t>России и художественных музеев своего региона, показывать</w:t>
      </w:r>
      <w:r>
        <w:rPr>
          <w:iCs/>
          <w:sz w:val="24"/>
        </w:rPr>
        <w:t xml:space="preserve"> </w:t>
      </w:r>
      <w:r w:rsidRPr="00057197">
        <w:rPr>
          <w:iCs/>
          <w:sz w:val="24"/>
        </w:rPr>
        <w:t>на примерах их роль и назначение.</w:t>
      </w:r>
    </w:p>
    <w:p w14:paraId="40AACCFF" w14:textId="77777777" w:rsidR="00922F20" w:rsidRPr="00E637EE" w:rsidRDefault="00922F20" w:rsidP="00922F20">
      <w:pPr>
        <w:autoSpaceDE w:val="0"/>
        <w:autoSpaceDN w:val="0"/>
        <w:adjustRightInd w:val="0"/>
        <w:rPr>
          <w:b/>
          <w:i/>
          <w:iCs/>
          <w:sz w:val="24"/>
        </w:rPr>
      </w:pPr>
      <w:r w:rsidRPr="00E637EE">
        <w:rPr>
          <w:b/>
          <w:i/>
          <w:iCs/>
          <w:sz w:val="24"/>
        </w:rPr>
        <w:t>Выпускник получит возможность научиться:</w:t>
      </w:r>
    </w:p>
    <w:p w14:paraId="738719F7" w14:textId="77777777" w:rsidR="00922F20" w:rsidRPr="00057197" w:rsidRDefault="00922F20" w:rsidP="00922F20">
      <w:pPr>
        <w:autoSpaceDE w:val="0"/>
        <w:autoSpaceDN w:val="0"/>
        <w:adjustRightInd w:val="0"/>
        <w:rPr>
          <w:i/>
          <w:iCs/>
          <w:sz w:val="24"/>
        </w:rPr>
      </w:pPr>
      <w:r w:rsidRPr="00057197">
        <w:rPr>
          <w:i/>
          <w:iCs/>
          <w:sz w:val="24"/>
        </w:rP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14:paraId="20FC15F0" w14:textId="77777777" w:rsidR="00922F20" w:rsidRPr="00057197" w:rsidRDefault="00922F20" w:rsidP="00922F20">
      <w:pPr>
        <w:autoSpaceDE w:val="0"/>
        <w:autoSpaceDN w:val="0"/>
        <w:adjustRightInd w:val="0"/>
        <w:rPr>
          <w:i/>
          <w:iCs/>
          <w:sz w:val="24"/>
        </w:rPr>
      </w:pPr>
      <w:r w:rsidRPr="00057197">
        <w:rPr>
          <w:i/>
          <w:iCs/>
          <w:sz w:val="24"/>
        </w:rPr>
        <w:t>• видеть проявления художественной культуры вокруг</w:t>
      </w:r>
    </w:p>
    <w:p w14:paraId="01E25FC0" w14:textId="77777777" w:rsidR="00922F20" w:rsidRPr="00057197" w:rsidRDefault="00922F20" w:rsidP="00922F20">
      <w:pPr>
        <w:autoSpaceDE w:val="0"/>
        <w:autoSpaceDN w:val="0"/>
        <w:adjustRightInd w:val="0"/>
        <w:rPr>
          <w:i/>
          <w:iCs/>
          <w:sz w:val="24"/>
        </w:rPr>
      </w:pPr>
      <w:r w:rsidRPr="00057197">
        <w:rPr>
          <w:i/>
          <w:iCs/>
          <w:sz w:val="24"/>
        </w:rPr>
        <w:t>(музеи искусства, архитектура, скульптура, дизайн, декоративные искусства в доме, на улице, в театре);</w:t>
      </w:r>
    </w:p>
    <w:p w14:paraId="647FE7C5" w14:textId="77777777" w:rsidR="00922F20" w:rsidRPr="0091359C" w:rsidRDefault="00922F20" w:rsidP="00922F20">
      <w:pPr>
        <w:autoSpaceDE w:val="0"/>
        <w:autoSpaceDN w:val="0"/>
        <w:adjustRightInd w:val="0"/>
        <w:rPr>
          <w:i/>
          <w:iCs/>
          <w:sz w:val="24"/>
        </w:rPr>
      </w:pPr>
      <w:r w:rsidRPr="00057197">
        <w:rPr>
          <w:i/>
          <w:iCs/>
          <w:sz w:val="24"/>
        </w:rPr>
        <w:t>• высказывать аргументированное суждение о художественных произведениях, изображающих природу и человека</w:t>
      </w:r>
      <w:r>
        <w:rPr>
          <w:i/>
          <w:iCs/>
          <w:sz w:val="24"/>
        </w:rPr>
        <w:t xml:space="preserve"> </w:t>
      </w:r>
      <w:r w:rsidRPr="00057197">
        <w:rPr>
          <w:i/>
          <w:iCs/>
          <w:sz w:val="24"/>
        </w:rPr>
        <w:t>в различных эмоциональных состояниях.</w:t>
      </w:r>
    </w:p>
    <w:p w14:paraId="19EB520E" w14:textId="77777777" w:rsidR="00922F20" w:rsidRPr="005361F3" w:rsidRDefault="00922F20" w:rsidP="00922F20">
      <w:pPr>
        <w:rPr>
          <w:b/>
          <w:sz w:val="24"/>
        </w:rPr>
      </w:pPr>
      <w:r w:rsidRPr="005361F3">
        <w:rPr>
          <w:b/>
          <w:i/>
          <w:sz w:val="24"/>
        </w:rPr>
        <w:t>Выпускник научится</w:t>
      </w:r>
      <w:r w:rsidRPr="005361F3">
        <w:rPr>
          <w:b/>
          <w:sz w:val="24"/>
        </w:rPr>
        <w:t>:</w:t>
      </w:r>
    </w:p>
    <w:p w14:paraId="73B79343" w14:textId="77777777" w:rsidR="00922F20" w:rsidRPr="00744BEB" w:rsidRDefault="00922F20" w:rsidP="00A72891">
      <w:pPr>
        <w:numPr>
          <w:ilvl w:val="0"/>
          <w:numId w:val="32"/>
        </w:numPr>
        <w:rPr>
          <w:sz w:val="24"/>
        </w:rPr>
      </w:pPr>
      <w:r w:rsidRPr="00744BEB">
        <w:rPr>
          <w:sz w:val="24"/>
        </w:rPr>
        <w:t>создавать простые композиции на заданную тему на плоскости и в пространстве;</w:t>
      </w:r>
    </w:p>
    <w:p w14:paraId="649969AC" w14:textId="77777777" w:rsidR="00922F20" w:rsidRPr="00744BEB" w:rsidRDefault="00922F20" w:rsidP="00A72891">
      <w:pPr>
        <w:numPr>
          <w:ilvl w:val="0"/>
          <w:numId w:val="32"/>
        </w:numPr>
        <w:rPr>
          <w:sz w:val="24"/>
        </w:rPr>
      </w:pPr>
      <w:r w:rsidRPr="00744BEB">
        <w:rPr>
          <w:sz w:val="24"/>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14:paraId="6C77E0E5" w14:textId="77777777" w:rsidR="00922F20" w:rsidRPr="00744BEB" w:rsidRDefault="00922F20" w:rsidP="00A72891">
      <w:pPr>
        <w:numPr>
          <w:ilvl w:val="0"/>
          <w:numId w:val="32"/>
        </w:numPr>
        <w:rPr>
          <w:sz w:val="24"/>
        </w:rPr>
      </w:pPr>
      <w:r w:rsidRPr="00744BEB">
        <w:rPr>
          <w:sz w:val="24"/>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14:paraId="4DFBA33B" w14:textId="77777777" w:rsidR="00922F20" w:rsidRPr="00CB40B5" w:rsidRDefault="00922F20" w:rsidP="00A72891">
      <w:pPr>
        <w:numPr>
          <w:ilvl w:val="0"/>
          <w:numId w:val="32"/>
        </w:numPr>
        <w:rPr>
          <w:sz w:val="24"/>
        </w:rPr>
      </w:pPr>
      <w:r w:rsidRPr="00744BEB">
        <w:rPr>
          <w:sz w:val="24"/>
        </w:rPr>
        <w:lastRenderedPageBreak/>
        <w:t>создавать средствами живописи, графики</w:t>
      </w:r>
      <w:r>
        <w:rPr>
          <w:sz w:val="24"/>
        </w:rPr>
        <w:t xml:space="preserve">, </w:t>
      </w:r>
      <w:r w:rsidRPr="00CB40B5">
        <w:rPr>
          <w:sz w:val="24"/>
        </w:rPr>
        <w:t>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14:paraId="49B1F9F5" w14:textId="77777777" w:rsidR="00922F20" w:rsidRPr="00CB40B5" w:rsidRDefault="00922F20" w:rsidP="00A72891">
      <w:pPr>
        <w:numPr>
          <w:ilvl w:val="0"/>
          <w:numId w:val="32"/>
        </w:numPr>
        <w:rPr>
          <w:sz w:val="24"/>
        </w:rPr>
      </w:pPr>
      <w:r w:rsidRPr="00CB40B5">
        <w:rPr>
          <w:sz w:val="24"/>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14:paraId="4BCEF895" w14:textId="77777777" w:rsidR="00922F20" w:rsidRDefault="00922F20" w:rsidP="00922F20">
      <w:pPr>
        <w:autoSpaceDE w:val="0"/>
        <w:autoSpaceDN w:val="0"/>
        <w:adjustRightInd w:val="0"/>
        <w:ind w:firstLine="0"/>
        <w:rPr>
          <w:sz w:val="24"/>
        </w:rPr>
      </w:pPr>
      <w:r>
        <w:rPr>
          <w:sz w:val="24"/>
        </w:rPr>
        <w:t xml:space="preserve">     </w:t>
      </w:r>
      <w:r w:rsidRPr="00CB40B5">
        <w:rPr>
          <w:sz w:val="24"/>
        </w:rPr>
        <w:t xml:space="preserve">использовать декоративные элементы, геометрические, растительные узоры для украшения </w:t>
      </w:r>
      <w:r>
        <w:rPr>
          <w:sz w:val="24"/>
        </w:rPr>
        <w:t xml:space="preserve">                </w:t>
      </w:r>
      <w:r w:rsidRPr="00CB40B5">
        <w:rPr>
          <w:sz w:val="24"/>
        </w:rPr>
        <w:t>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w:t>
      </w:r>
      <w:r>
        <w:rPr>
          <w:sz w:val="24"/>
        </w:rPr>
        <w:t>с учетом местных условий).</w:t>
      </w:r>
    </w:p>
    <w:p w14:paraId="5E233808" w14:textId="77777777" w:rsidR="00922F20" w:rsidRPr="005361F3" w:rsidRDefault="00922F20" w:rsidP="00922F20">
      <w:pPr>
        <w:rPr>
          <w:b/>
          <w:i/>
          <w:sz w:val="24"/>
        </w:rPr>
      </w:pPr>
      <w:r w:rsidRPr="005361F3">
        <w:rPr>
          <w:b/>
          <w:i/>
          <w:sz w:val="24"/>
        </w:rPr>
        <w:t>Выпускник получит возможность научиться:</w:t>
      </w:r>
    </w:p>
    <w:p w14:paraId="082964D3" w14:textId="77777777" w:rsidR="00922F20" w:rsidRPr="00CB40B5" w:rsidRDefault="00922F20" w:rsidP="00A72891">
      <w:pPr>
        <w:numPr>
          <w:ilvl w:val="0"/>
          <w:numId w:val="33"/>
        </w:numPr>
        <w:rPr>
          <w:sz w:val="24"/>
        </w:rPr>
      </w:pPr>
      <w:r w:rsidRPr="00CB40B5">
        <w:rPr>
          <w:sz w:val="24"/>
        </w:rPr>
        <w:t>пользоваться средствами выразительности языка живописи, графики, скульптуры, декоративно-прикладного искусства, художественного</w:t>
      </w:r>
      <w:r>
        <w:rPr>
          <w:sz w:val="24"/>
        </w:rPr>
        <w:t xml:space="preserve"> конструирования в </w:t>
      </w:r>
      <w:r w:rsidRPr="00CB40B5">
        <w:rPr>
          <w:sz w:val="24"/>
        </w:rPr>
        <w:t>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14:paraId="370DA4EE" w14:textId="77777777" w:rsidR="00922F20" w:rsidRPr="00CB40B5" w:rsidRDefault="00922F20" w:rsidP="00A72891">
      <w:pPr>
        <w:numPr>
          <w:ilvl w:val="0"/>
          <w:numId w:val="33"/>
        </w:numPr>
        <w:rPr>
          <w:sz w:val="24"/>
        </w:rPr>
      </w:pPr>
      <w:r w:rsidRPr="00CB40B5">
        <w:rPr>
          <w:sz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14:paraId="217D13BB" w14:textId="77777777" w:rsidR="00922F20" w:rsidRPr="00CB40B5" w:rsidRDefault="00922F20" w:rsidP="00A72891">
      <w:pPr>
        <w:numPr>
          <w:ilvl w:val="0"/>
          <w:numId w:val="33"/>
        </w:numPr>
        <w:rPr>
          <w:sz w:val="24"/>
        </w:rPr>
      </w:pPr>
      <w:r w:rsidRPr="00CB40B5">
        <w:rPr>
          <w:sz w:val="24"/>
        </w:rPr>
        <w:t>выполнять простые рисунки и орнаментальные композиции, используя язык компьютерной графики.</w:t>
      </w:r>
    </w:p>
    <w:p w14:paraId="566ABB88" w14:textId="77777777" w:rsidR="00922F20" w:rsidRPr="00CB40B5" w:rsidRDefault="00922F20" w:rsidP="00922F20">
      <w:pPr>
        <w:rPr>
          <w:sz w:val="24"/>
        </w:rPr>
      </w:pPr>
    </w:p>
    <w:p w14:paraId="57A93F00" w14:textId="77777777" w:rsidR="00922F20" w:rsidRDefault="00922F20" w:rsidP="00922F20">
      <w:pPr>
        <w:autoSpaceDE w:val="0"/>
        <w:autoSpaceDN w:val="0"/>
        <w:adjustRightInd w:val="0"/>
        <w:rPr>
          <w:i/>
          <w:sz w:val="24"/>
        </w:rPr>
      </w:pPr>
      <w:r w:rsidRPr="00E937EF">
        <w:rPr>
          <w:b/>
          <w:sz w:val="24"/>
        </w:rPr>
        <w:t>Значимые темы искусства. О чём говорит искусство?</w:t>
      </w:r>
    </w:p>
    <w:p w14:paraId="12E2C0BD" w14:textId="77777777" w:rsidR="00922F20" w:rsidRPr="003A0E34" w:rsidRDefault="00922F20" w:rsidP="00922F20">
      <w:pPr>
        <w:rPr>
          <w:b/>
          <w:sz w:val="24"/>
        </w:rPr>
      </w:pPr>
      <w:r w:rsidRPr="003A0E34">
        <w:rPr>
          <w:b/>
          <w:sz w:val="24"/>
        </w:rPr>
        <w:t>Выпускник научится:</w:t>
      </w:r>
    </w:p>
    <w:p w14:paraId="2008CF0E" w14:textId="77777777" w:rsidR="00922F20" w:rsidRPr="00CB40B5" w:rsidRDefault="00922F20" w:rsidP="00A72891">
      <w:pPr>
        <w:numPr>
          <w:ilvl w:val="0"/>
          <w:numId w:val="34"/>
        </w:numPr>
        <w:rPr>
          <w:sz w:val="24"/>
        </w:rPr>
      </w:pPr>
      <w:r w:rsidRPr="00CB40B5">
        <w:rPr>
          <w:sz w:val="24"/>
        </w:rPr>
        <w:t>осознавать значимые темы искусства и отражать их в собственной художественно-творческой деятельности;</w:t>
      </w:r>
    </w:p>
    <w:p w14:paraId="0CFC0F00" w14:textId="77777777" w:rsidR="00922F20" w:rsidRDefault="00922F20" w:rsidP="00A72891">
      <w:pPr>
        <w:numPr>
          <w:ilvl w:val="0"/>
          <w:numId w:val="34"/>
        </w:numPr>
        <w:rPr>
          <w:sz w:val="24"/>
        </w:rPr>
      </w:pPr>
      <w:r w:rsidRPr="00CB40B5">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14:paraId="3CD82E58" w14:textId="77777777" w:rsidR="00922F20" w:rsidRPr="003A0E34" w:rsidRDefault="00922F20" w:rsidP="00922F20">
      <w:pPr>
        <w:rPr>
          <w:b/>
          <w:i/>
          <w:sz w:val="24"/>
        </w:rPr>
      </w:pPr>
      <w:r w:rsidRPr="003A0E34">
        <w:rPr>
          <w:b/>
          <w:i/>
          <w:sz w:val="24"/>
        </w:rPr>
        <w:t>Выпускник</w:t>
      </w:r>
      <w:r w:rsidRPr="00CB40B5">
        <w:rPr>
          <w:sz w:val="24"/>
        </w:rPr>
        <w:t xml:space="preserve"> </w:t>
      </w:r>
      <w:r w:rsidRPr="003A0E34">
        <w:rPr>
          <w:b/>
          <w:i/>
          <w:sz w:val="24"/>
        </w:rPr>
        <w:t>получит возможность научиться:</w:t>
      </w:r>
    </w:p>
    <w:p w14:paraId="4C76BA6A" w14:textId="77777777" w:rsidR="00922F20" w:rsidRPr="00CB40B5" w:rsidRDefault="00922F20" w:rsidP="00922F20">
      <w:pPr>
        <w:ind w:firstLine="0"/>
        <w:rPr>
          <w:sz w:val="24"/>
        </w:rPr>
      </w:pPr>
      <w:r>
        <w:rPr>
          <w:sz w:val="24"/>
        </w:rPr>
        <w:t xml:space="preserve">  </w:t>
      </w:r>
      <w:r w:rsidRPr="00CB40B5">
        <w:rPr>
          <w:sz w:val="24"/>
        </w:rPr>
        <w:t xml:space="preserve"> видеть, чувствовать и изображать красоту и разнообразие природы, человека, зданий, предметов;</w:t>
      </w:r>
    </w:p>
    <w:p w14:paraId="01DA4330" w14:textId="77777777" w:rsidR="00922F20" w:rsidRPr="00CB40B5" w:rsidRDefault="00922F20" w:rsidP="00A72891">
      <w:pPr>
        <w:numPr>
          <w:ilvl w:val="0"/>
          <w:numId w:val="35"/>
        </w:numPr>
        <w:rPr>
          <w:sz w:val="24"/>
        </w:rPr>
      </w:pPr>
      <w:r w:rsidRPr="00CB40B5">
        <w:rPr>
          <w:sz w:val="24"/>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14:paraId="2D503146" w14:textId="77777777" w:rsidR="00922F20" w:rsidRPr="00CB40B5" w:rsidRDefault="00922F20" w:rsidP="00A72891">
      <w:pPr>
        <w:numPr>
          <w:ilvl w:val="0"/>
          <w:numId w:val="35"/>
        </w:numPr>
        <w:rPr>
          <w:sz w:val="24"/>
        </w:rPr>
      </w:pPr>
      <w:r w:rsidRPr="00CB40B5">
        <w:rPr>
          <w:sz w:val="24"/>
        </w:rPr>
        <w:t>изображать пейзажи, натюрморты, портреты, выражая к ним своё отношение;</w:t>
      </w:r>
    </w:p>
    <w:p w14:paraId="787F240B" w14:textId="77777777" w:rsidR="00922F20" w:rsidRPr="00CB40B5" w:rsidRDefault="00922F20" w:rsidP="00A72891">
      <w:pPr>
        <w:numPr>
          <w:ilvl w:val="0"/>
          <w:numId w:val="35"/>
        </w:numPr>
        <w:rPr>
          <w:sz w:val="24"/>
        </w:rPr>
      </w:pPr>
      <w:r w:rsidRPr="00CB40B5">
        <w:rPr>
          <w:sz w:val="24"/>
        </w:rPr>
        <w:t>изображать многофигурные композиции на значимые жизненные темы и участвовать в коллективных работах на эти темы.</w:t>
      </w:r>
    </w:p>
    <w:p w14:paraId="2BB9D5F6" w14:textId="77777777" w:rsidR="005378B7" w:rsidRDefault="005378B7" w:rsidP="005378B7">
      <w:pPr>
        <w:pStyle w:val="aff1"/>
        <w:autoSpaceDE w:val="0"/>
        <w:autoSpaceDN w:val="0"/>
        <w:adjustRightInd w:val="0"/>
        <w:ind w:left="360"/>
        <w:rPr>
          <w:b/>
          <w:bCs/>
          <w:iCs/>
        </w:rPr>
      </w:pPr>
    </w:p>
    <w:p w14:paraId="10FB7374" w14:textId="726F1D09" w:rsidR="00922F20" w:rsidRPr="00922F20" w:rsidRDefault="00922F20" w:rsidP="005378B7">
      <w:pPr>
        <w:pStyle w:val="aff1"/>
        <w:autoSpaceDE w:val="0"/>
        <w:autoSpaceDN w:val="0"/>
        <w:adjustRightInd w:val="0"/>
        <w:ind w:left="360"/>
        <w:jc w:val="center"/>
        <w:rPr>
          <w:b/>
          <w:bCs/>
          <w:iCs/>
        </w:rPr>
      </w:pPr>
      <w:r w:rsidRPr="00922F20">
        <w:rPr>
          <w:b/>
          <w:bCs/>
          <w:iCs/>
        </w:rPr>
        <w:t>Технология</w:t>
      </w:r>
    </w:p>
    <w:p w14:paraId="5E56435B" w14:textId="168940EF" w:rsidR="00922F20" w:rsidRPr="00E554BD" w:rsidRDefault="00922F20" w:rsidP="00E554BD">
      <w:pPr>
        <w:pStyle w:val="aff1"/>
        <w:autoSpaceDE w:val="0"/>
        <w:autoSpaceDN w:val="0"/>
        <w:adjustRightInd w:val="0"/>
        <w:ind w:left="360"/>
        <w:jc w:val="both"/>
        <w:rPr>
          <w:iCs/>
          <w:szCs w:val="24"/>
        </w:rPr>
      </w:pPr>
      <w:r w:rsidRPr="00E554BD">
        <w:rPr>
          <w:iCs/>
          <w:szCs w:val="24"/>
        </w:rPr>
        <w:t>В результате изучения курса технологии учащиеся на п</w:t>
      </w:r>
      <w:r w:rsidR="00E554BD" w:rsidRPr="00E554BD">
        <w:rPr>
          <w:iCs/>
          <w:szCs w:val="24"/>
        </w:rPr>
        <w:t xml:space="preserve">ервом уровне общего образования учащиеся </w:t>
      </w:r>
      <w:r w:rsidRPr="00E554BD">
        <w:rPr>
          <w:iCs/>
          <w:szCs w:val="24"/>
        </w:rPr>
        <w:t xml:space="preserve">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w:t>
      </w:r>
      <w:r w:rsidRPr="00E554BD">
        <w:rPr>
          <w:iCs/>
          <w:szCs w:val="24"/>
        </w:rPr>
        <w:lastRenderedPageBreak/>
        <w:t>и развития культурных традиций;</w:t>
      </w:r>
      <w:r w:rsidR="00E554BD" w:rsidRPr="00E554BD">
        <w:rPr>
          <w:iCs/>
          <w:szCs w:val="24"/>
        </w:rPr>
        <w:t xml:space="preserve"> </w:t>
      </w:r>
      <w:r w:rsidRPr="00E554BD">
        <w:rPr>
          <w:iCs/>
          <w:szCs w:val="24"/>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получат общее представление о мире профессий, их социальном значении, истории возникновения и развития;</w:t>
      </w:r>
      <w:r w:rsidR="00E554BD" w:rsidRPr="00E554BD">
        <w:rPr>
          <w:iCs/>
          <w:szCs w:val="24"/>
        </w:rPr>
        <w:t xml:space="preserve"> </w:t>
      </w:r>
      <w:r w:rsidRPr="00E554BD">
        <w:rPr>
          <w:iCs/>
          <w:szCs w:val="24"/>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r w:rsidR="00E554BD" w:rsidRPr="00E554BD">
        <w:rPr>
          <w:iCs/>
          <w:szCs w:val="24"/>
        </w:rPr>
        <w:t xml:space="preserve"> </w:t>
      </w:r>
      <w:r w:rsidRPr="00E554BD">
        <w:rPr>
          <w:iCs/>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14:paraId="6E073281" w14:textId="65B31F0F" w:rsidR="00922F20" w:rsidRPr="00E554BD" w:rsidRDefault="00E554BD" w:rsidP="00E554BD">
      <w:pPr>
        <w:pStyle w:val="aff1"/>
        <w:autoSpaceDE w:val="0"/>
        <w:autoSpaceDN w:val="0"/>
        <w:adjustRightInd w:val="0"/>
        <w:ind w:left="360"/>
        <w:jc w:val="both"/>
        <w:rPr>
          <w:iCs/>
          <w:szCs w:val="24"/>
        </w:rPr>
      </w:pPr>
      <w:r w:rsidRPr="00E554BD">
        <w:rPr>
          <w:iCs/>
          <w:szCs w:val="24"/>
        </w:rPr>
        <w:t xml:space="preserve">Учащиеся </w:t>
      </w:r>
      <w:r w:rsidR="00922F20" w:rsidRPr="00E554BD">
        <w:rPr>
          <w:iCs/>
          <w:szCs w:val="24"/>
        </w:rPr>
        <w:t>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w:t>
      </w:r>
      <w:r w:rsidRPr="00E554BD">
        <w:rPr>
          <w:iCs/>
          <w:szCs w:val="24"/>
        </w:rPr>
        <w:t xml:space="preserve"> </w:t>
      </w:r>
      <w:r w:rsidR="00922F20" w:rsidRPr="00E554BD">
        <w:rPr>
          <w:iCs/>
          <w:szCs w:val="24"/>
        </w:rPr>
        <w:t>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r w:rsidRPr="00E554BD">
        <w:rPr>
          <w:iCs/>
          <w:szCs w:val="24"/>
        </w:rPr>
        <w:t xml:space="preserve"> </w:t>
      </w:r>
      <w:r w:rsidR="00922F20" w:rsidRPr="00E554BD">
        <w:rPr>
          <w:iCs/>
          <w:szCs w:val="24"/>
        </w:rPr>
        <w:t>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r w:rsidRPr="00E554BD">
        <w:rPr>
          <w:iCs/>
          <w:szCs w:val="24"/>
        </w:rPr>
        <w:t xml:space="preserve"> </w:t>
      </w:r>
      <w:r w:rsidR="00922F20" w:rsidRPr="00E554BD">
        <w:rPr>
          <w:iCs/>
          <w:szCs w:val="24"/>
        </w:rPr>
        <w:t>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w:t>
      </w:r>
      <w:r w:rsidRPr="00E554BD">
        <w:rPr>
          <w:iCs/>
          <w:szCs w:val="24"/>
        </w:rPr>
        <w:t xml:space="preserve"> </w:t>
      </w:r>
      <w:r w:rsidR="00922F20" w:rsidRPr="00E554BD">
        <w:rPr>
          <w:iCs/>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r w:rsidRPr="00E554BD">
        <w:rPr>
          <w:iCs/>
          <w:szCs w:val="24"/>
        </w:rPr>
        <w:t xml:space="preserve"> </w:t>
      </w:r>
      <w:r w:rsidR="00922F20" w:rsidRPr="00E554BD">
        <w:rPr>
          <w:iCs/>
          <w:szCs w:val="24"/>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14:paraId="4E187ACB" w14:textId="77777777" w:rsidR="00E554BD" w:rsidRDefault="00E554BD" w:rsidP="00E554BD">
      <w:pPr>
        <w:autoSpaceDE w:val="0"/>
        <w:autoSpaceDN w:val="0"/>
        <w:adjustRightInd w:val="0"/>
        <w:ind w:firstLine="0"/>
        <w:rPr>
          <w:b/>
          <w:iCs/>
          <w:sz w:val="24"/>
        </w:rPr>
      </w:pPr>
    </w:p>
    <w:p w14:paraId="25296AFD" w14:textId="33FEB953" w:rsidR="00922F20" w:rsidRPr="00E554BD" w:rsidRDefault="00922F20" w:rsidP="00E554BD">
      <w:pPr>
        <w:autoSpaceDE w:val="0"/>
        <w:autoSpaceDN w:val="0"/>
        <w:adjustRightInd w:val="0"/>
        <w:ind w:firstLine="0"/>
        <w:rPr>
          <w:b/>
          <w:iCs/>
          <w:sz w:val="24"/>
        </w:rPr>
      </w:pPr>
      <w:r w:rsidRPr="00E554BD">
        <w:rPr>
          <w:b/>
          <w:iCs/>
          <w:sz w:val="24"/>
        </w:rPr>
        <w:t>Общекультурные и общетрудовые компетенции. Основы культуры труда, самообслуживание.</w:t>
      </w:r>
    </w:p>
    <w:p w14:paraId="40FA2395" w14:textId="77777777" w:rsidR="00922F20" w:rsidRPr="00E554BD" w:rsidRDefault="00922F20" w:rsidP="00E554BD">
      <w:pPr>
        <w:autoSpaceDE w:val="0"/>
        <w:autoSpaceDN w:val="0"/>
        <w:adjustRightInd w:val="0"/>
        <w:ind w:firstLine="0"/>
        <w:rPr>
          <w:b/>
          <w:iCs/>
          <w:sz w:val="24"/>
        </w:rPr>
      </w:pPr>
      <w:r w:rsidRPr="00E554BD">
        <w:rPr>
          <w:b/>
          <w:iCs/>
          <w:sz w:val="24"/>
        </w:rPr>
        <w:t>Выпускник научится:</w:t>
      </w:r>
    </w:p>
    <w:p w14:paraId="5733E365" w14:textId="77777777" w:rsidR="00922F20" w:rsidRPr="00E554BD" w:rsidRDefault="00922F20" w:rsidP="00E554BD">
      <w:pPr>
        <w:autoSpaceDE w:val="0"/>
        <w:autoSpaceDN w:val="0"/>
        <w:adjustRightInd w:val="0"/>
        <w:ind w:firstLine="0"/>
        <w:rPr>
          <w:iCs/>
          <w:sz w:val="24"/>
        </w:rPr>
      </w:pPr>
      <w:r w:rsidRPr="00E554BD">
        <w:rPr>
          <w:b/>
          <w:iCs/>
          <w:sz w:val="24"/>
        </w:rPr>
        <w:t xml:space="preserve">• </w:t>
      </w:r>
      <w:r w:rsidRPr="00E554BD">
        <w:rPr>
          <w:iCs/>
          <w:sz w:val="24"/>
        </w:rPr>
        <w:t>называть наиболее распространённые в своём регионе традиционные народные промыслы: северную чернь, роспись по дереву, современные профессии (в том числе профессии своих родителей) и описывать их особенности;</w:t>
      </w:r>
    </w:p>
    <w:p w14:paraId="7CA7727A" w14:textId="77777777" w:rsidR="00922F20" w:rsidRPr="00E554BD" w:rsidRDefault="00922F20" w:rsidP="00E554BD">
      <w:pPr>
        <w:autoSpaceDE w:val="0"/>
        <w:autoSpaceDN w:val="0"/>
        <w:adjustRightInd w:val="0"/>
        <w:ind w:firstLine="0"/>
        <w:rPr>
          <w:iCs/>
          <w:sz w:val="24"/>
        </w:rPr>
      </w:pPr>
      <w:r w:rsidRPr="00E554BD">
        <w:rPr>
          <w:iCs/>
          <w:sz w:val="24"/>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14:paraId="3EDFBBE4" w14:textId="77777777" w:rsidR="00922F20" w:rsidRPr="00E554BD" w:rsidRDefault="00922F20" w:rsidP="00E554BD">
      <w:pPr>
        <w:autoSpaceDE w:val="0"/>
        <w:autoSpaceDN w:val="0"/>
        <w:adjustRightInd w:val="0"/>
        <w:ind w:firstLine="0"/>
        <w:rPr>
          <w:iCs/>
          <w:sz w:val="24"/>
        </w:rPr>
      </w:pPr>
      <w:r w:rsidRPr="00E554BD">
        <w:rPr>
          <w:iCs/>
          <w:sz w:val="24"/>
        </w:rPr>
        <w:t>• 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14:paraId="2837E030" w14:textId="77777777" w:rsidR="00922F20" w:rsidRPr="00E554BD" w:rsidRDefault="00922F20" w:rsidP="00E554BD">
      <w:pPr>
        <w:autoSpaceDE w:val="0"/>
        <w:autoSpaceDN w:val="0"/>
        <w:adjustRightInd w:val="0"/>
        <w:ind w:firstLine="0"/>
        <w:rPr>
          <w:iCs/>
          <w:sz w:val="24"/>
        </w:rPr>
      </w:pPr>
      <w:r w:rsidRPr="00E554BD">
        <w:rPr>
          <w:iCs/>
          <w:sz w:val="24"/>
        </w:rPr>
        <w:t>• организовывать своё рабочее место в зависимости от вида работы, выполнять доступные действия по самообслуживанию и доступные виды домашнего труда.</w:t>
      </w:r>
    </w:p>
    <w:p w14:paraId="02A05A6C" w14:textId="77777777" w:rsidR="00922F20" w:rsidRPr="00E554BD" w:rsidRDefault="00922F20" w:rsidP="00E554BD">
      <w:pPr>
        <w:autoSpaceDE w:val="0"/>
        <w:autoSpaceDN w:val="0"/>
        <w:adjustRightInd w:val="0"/>
        <w:ind w:firstLine="0"/>
        <w:rPr>
          <w:b/>
          <w:i/>
          <w:iCs/>
          <w:sz w:val="24"/>
        </w:rPr>
      </w:pPr>
      <w:r w:rsidRPr="00E554BD">
        <w:rPr>
          <w:b/>
          <w:i/>
          <w:iCs/>
          <w:sz w:val="24"/>
        </w:rPr>
        <w:t>Выпускник получит возможность научиться:</w:t>
      </w:r>
    </w:p>
    <w:p w14:paraId="5CB99190" w14:textId="77777777" w:rsidR="00922F20" w:rsidRPr="00E554BD" w:rsidRDefault="00922F20" w:rsidP="00E554BD">
      <w:pPr>
        <w:pStyle w:val="aff1"/>
        <w:autoSpaceDE w:val="0"/>
        <w:autoSpaceDN w:val="0"/>
        <w:adjustRightInd w:val="0"/>
        <w:ind w:left="360"/>
        <w:jc w:val="both"/>
        <w:rPr>
          <w:i/>
          <w:iCs/>
          <w:szCs w:val="24"/>
        </w:rPr>
      </w:pPr>
      <w:r w:rsidRPr="00E554BD">
        <w:rPr>
          <w:i/>
          <w:iCs/>
          <w:szCs w:val="24"/>
        </w:rPr>
        <w:t>• уважительно относиться к труду людей;</w:t>
      </w:r>
    </w:p>
    <w:p w14:paraId="56122139" w14:textId="77777777" w:rsidR="00922F20" w:rsidRPr="00E554BD" w:rsidRDefault="00922F20" w:rsidP="00E554BD">
      <w:pPr>
        <w:autoSpaceDE w:val="0"/>
        <w:autoSpaceDN w:val="0"/>
        <w:adjustRightInd w:val="0"/>
        <w:ind w:firstLine="0"/>
        <w:rPr>
          <w:i/>
          <w:iCs/>
          <w:sz w:val="24"/>
        </w:rPr>
      </w:pPr>
      <w:r w:rsidRPr="00E554BD">
        <w:rPr>
          <w:i/>
          <w:iCs/>
          <w:sz w:val="24"/>
        </w:rPr>
        <w:lastRenderedPageBreak/>
        <w:t>• понимать культурно-историческую ценность традиций, отражённых в предметном мире, и уважать их;</w:t>
      </w:r>
    </w:p>
    <w:p w14:paraId="1091655F" w14:textId="77777777" w:rsidR="00922F20" w:rsidRPr="00E554BD" w:rsidRDefault="00922F20" w:rsidP="00E554BD">
      <w:pPr>
        <w:autoSpaceDE w:val="0"/>
        <w:autoSpaceDN w:val="0"/>
        <w:adjustRightInd w:val="0"/>
        <w:ind w:firstLine="0"/>
        <w:rPr>
          <w:i/>
          <w:iCs/>
          <w:sz w:val="24"/>
        </w:rPr>
      </w:pPr>
      <w:r w:rsidRPr="00E554BD">
        <w:rPr>
          <w:i/>
          <w:iCs/>
          <w:sz w:val="24"/>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14:paraId="28799839" w14:textId="21CCC021" w:rsidR="00922F20" w:rsidRPr="00E554BD" w:rsidRDefault="00922F20" w:rsidP="00E554BD">
      <w:pPr>
        <w:pStyle w:val="aff1"/>
        <w:autoSpaceDE w:val="0"/>
        <w:autoSpaceDN w:val="0"/>
        <w:adjustRightInd w:val="0"/>
        <w:ind w:left="360"/>
        <w:jc w:val="both"/>
        <w:rPr>
          <w:b/>
          <w:iCs/>
          <w:szCs w:val="24"/>
        </w:rPr>
      </w:pPr>
      <w:r w:rsidRPr="00E554BD">
        <w:rPr>
          <w:b/>
          <w:iCs/>
          <w:szCs w:val="24"/>
        </w:rPr>
        <w:t>Технология ручной обработки материалов.</w:t>
      </w:r>
      <w:r w:rsidR="00E554BD">
        <w:rPr>
          <w:b/>
          <w:iCs/>
          <w:szCs w:val="24"/>
        </w:rPr>
        <w:t xml:space="preserve"> </w:t>
      </w:r>
      <w:r w:rsidRPr="00E554BD">
        <w:rPr>
          <w:b/>
          <w:iCs/>
          <w:szCs w:val="24"/>
        </w:rPr>
        <w:t>Элементы графической грамоты</w:t>
      </w:r>
    </w:p>
    <w:p w14:paraId="5BD17DAD" w14:textId="77777777" w:rsidR="00922F20" w:rsidRPr="00E554BD" w:rsidRDefault="00922F20" w:rsidP="00E554BD">
      <w:pPr>
        <w:pStyle w:val="aff1"/>
        <w:autoSpaceDE w:val="0"/>
        <w:autoSpaceDN w:val="0"/>
        <w:adjustRightInd w:val="0"/>
        <w:ind w:left="360"/>
        <w:jc w:val="both"/>
        <w:rPr>
          <w:b/>
          <w:iCs/>
          <w:szCs w:val="24"/>
        </w:rPr>
      </w:pPr>
      <w:r w:rsidRPr="00E554BD">
        <w:rPr>
          <w:b/>
          <w:iCs/>
          <w:szCs w:val="24"/>
        </w:rPr>
        <w:t>Выпускник научится:</w:t>
      </w:r>
    </w:p>
    <w:p w14:paraId="0ECF2DD1" w14:textId="77777777" w:rsidR="00922F20" w:rsidRPr="00E554BD" w:rsidRDefault="00922F20" w:rsidP="00E554BD">
      <w:pPr>
        <w:pStyle w:val="aff1"/>
        <w:autoSpaceDE w:val="0"/>
        <w:autoSpaceDN w:val="0"/>
        <w:adjustRightInd w:val="0"/>
        <w:ind w:left="360"/>
        <w:jc w:val="both"/>
        <w:rPr>
          <w:iCs/>
          <w:szCs w:val="24"/>
        </w:rPr>
      </w:pPr>
      <w:r w:rsidRPr="00E554BD">
        <w:rPr>
          <w:iCs/>
          <w:szCs w:val="24"/>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14:paraId="3D1D67D8" w14:textId="77777777" w:rsidR="00922F20" w:rsidRPr="00E554BD" w:rsidRDefault="00922F20" w:rsidP="00E554BD">
      <w:pPr>
        <w:pStyle w:val="aff1"/>
        <w:autoSpaceDE w:val="0"/>
        <w:autoSpaceDN w:val="0"/>
        <w:adjustRightInd w:val="0"/>
        <w:ind w:left="360"/>
        <w:jc w:val="both"/>
        <w:rPr>
          <w:iCs/>
          <w:szCs w:val="24"/>
        </w:rPr>
      </w:pPr>
      <w:r w:rsidRPr="00E554BD">
        <w:rPr>
          <w:iCs/>
          <w:szCs w:val="24"/>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14:paraId="2C2596CC" w14:textId="2C52E8D7" w:rsidR="00922F20" w:rsidRPr="00E554BD" w:rsidRDefault="00E554BD" w:rsidP="00E554BD">
      <w:pPr>
        <w:autoSpaceDE w:val="0"/>
        <w:autoSpaceDN w:val="0"/>
        <w:adjustRightInd w:val="0"/>
        <w:ind w:firstLine="0"/>
        <w:rPr>
          <w:iCs/>
          <w:sz w:val="24"/>
        </w:rPr>
      </w:pPr>
      <w:r w:rsidRPr="00E554BD">
        <w:rPr>
          <w:iCs/>
          <w:sz w:val="24"/>
        </w:rPr>
        <w:t xml:space="preserve">     </w:t>
      </w:r>
      <w:r w:rsidR="00922F20" w:rsidRPr="00E554BD">
        <w:rPr>
          <w:iCs/>
          <w:sz w:val="24"/>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14:paraId="3916D4F8" w14:textId="77777777" w:rsidR="00922F20" w:rsidRPr="00E554BD" w:rsidRDefault="00922F20" w:rsidP="00E554BD">
      <w:pPr>
        <w:pStyle w:val="aff1"/>
        <w:autoSpaceDE w:val="0"/>
        <w:autoSpaceDN w:val="0"/>
        <w:adjustRightInd w:val="0"/>
        <w:ind w:left="360"/>
        <w:jc w:val="both"/>
        <w:rPr>
          <w:iCs/>
          <w:szCs w:val="24"/>
        </w:rPr>
      </w:pPr>
      <w:r w:rsidRPr="00E554BD">
        <w:rPr>
          <w:iCs/>
          <w:szCs w:val="24"/>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14:paraId="3BF50529" w14:textId="77777777" w:rsidR="00922F20" w:rsidRPr="00E554BD" w:rsidRDefault="00922F20" w:rsidP="00E554BD">
      <w:pPr>
        <w:pStyle w:val="aff1"/>
        <w:autoSpaceDE w:val="0"/>
        <w:autoSpaceDN w:val="0"/>
        <w:adjustRightInd w:val="0"/>
        <w:ind w:left="360"/>
        <w:jc w:val="both"/>
        <w:rPr>
          <w:b/>
          <w:i/>
          <w:iCs/>
          <w:szCs w:val="24"/>
        </w:rPr>
      </w:pPr>
      <w:r w:rsidRPr="00E554BD">
        <w:rPr>
          <w:b/>
          <w:i/>
          <w:iCs/>
          <w:szCs w:val="24"/>
        </w:rPr>
        <w:t>Выпускник получит возможность научиться:</w:t>
      </w:r>
    </w:p>
    <w:p w14:paraId="41D3D248" w14:textId="77777777" w:rsidR="00922F20" w:rsidRPr="00E554BD" w:rsidRDefault="00922F20" w:rsidP="00E554BD">
      <w:pPr>
        <w:autoSpaceDE w:val="0"/>
        <w:autoSpaceDN w:val="0"/>
        <w:adjustRightInd w:val="0"/>
        <w:ind w:firstLine="0"/>
        <w:rPr>
          <w:i/>
          <w:iCs/>
          <w:sz w:val="24"/>
        </w:rPr>
      </w:pPr>
      <w:r w:rsidRPr="00E554BD">
        <w:rPr>
          <w:i/>
          <w:iCs/>
          <w:sz w:val="24"/>
        </w:rPr>
        <w:t>• отбирать и выстраивать оптимальную технологическую последовательность реализации собственного или предложенного учителем замысла;</w:t>
      </w:r>
    </w:p>
    <w:p w14:paraId="7636EC92" w14:textId="77777777" w:rsidR="00922F20" w:rsidRPr="00E554BD" w:rsidRDefault="00922F20" w:rsidP="00E554BD">
      <w:pPr>
        <w:autoSpaceDE w:val="0"/>
        <w:autoSpaceDN w:val="0"/>
        <w:adjustRightInd w:val="0"/>
        <w:ind w:firstLine="0"/>
        <w:rPr>
          <w:i/>
          <w:iCs/>
          <w:sz w:val="24"/>
        </w:rPr>
      </w:pPr>
      <w:r w:rsidRPr="00E554BD">
        <w:rPr>
          <w:i/>
          <w:iCs/>
          <w:sz w:val="24"/>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14:paraId="0FE8A91D" w14:textId="77777777" w:rsidR="00E554BD" w:rsidRPr="00E554BD" w:rsidRDefault="00E554BD" w:rsidP="00E554BD">
      <w:pPr>
        <w:pStyle w:val="aff1"/>
        <w:autoSpaceDE w:val="0"/>
        <w:autoSpaceDN w:val="0"/>
        <w:adjustRightInd w:val="0"/>
        <w:ind w:left="360"/>
        <w:jc w:val="both"/>
        <w:rPr>
          <w:b/>
          <w:iCs/>
          <w:szCs w:val="24"/>
        </w:rPr>
      </w:pPr>
    </w:p>
    <w:p w14:paraId="341E83C4" w14:textId="7B9EA339" w:rsidR="00922F20" w:rsidRPr="00E554BD" w:rsidRDefault="00922F20" w:rsidP="00E554BD">
      <w:pPr>
        <w:autoSpaceDE w:val="0"/>
        <w:autoSpaceDN w:val="0"/>
        <w:adjustRightInd w:val="0"/>
        <w:ind w:firstLine="0"/>
        <w:rPr>
          <w:b/>
          <w:iCs/>
          <w:sz w:val="24"/>
        </w:rPr>
      </w:pPr>
      <w:r w:rsidRPr="00E554BD">
        <w:rPr>
          <w:b/>
          <w:iCs/>
          <w:sz w:val="24"/>
        </w:rPr>
        <w:t>Конструирование и моделирование</w:t>
      </w:r>
    </w:p>
    <w:p w14:paraId="11B1D13F" w14:textId="77777777" w:rsidR="00922F20" w:rsidRPr="00E554BD" w:rsidRDefault="00922F20" w:rsidP="00E554BD">
      <w:pPr>
        <w:autoSpaceDE w:val="0"/>
        <w:autoSpaceDN w:val="0"/>
        <w:adjustRightInd w:val="0"/>
        <w:ind w:firstLine="0"/>
        <w:rPr>
          <w:b/>
          <w:iCs/>
          <w:sz w:val="24"/>
        </w:rPr>
      </w:pPr>
      <w:r w:rsidRPr="00E554BD">
        <w:rPr>
          <w:b/>
          <w:iCs/>
          <w:sz w:val="24"/>
        </w:rPr>
        <w:t>Выпускник научится:</w:t>
      </w:r>
    </w:p>
    <w:p w14:paraId="6DB50599" w14:textId="77777777" w:rsidR="00922F20" w:rsidRPr="00E554BD" w:rsidRDefault="00922F20" w:rsidP="00E554BD">
      <w:pPr>
        <w:autoSpaceDE w:val="0"/>
        <w:autoSpaceDN w:val="0"/>
        <w:adjustRightInd w:val="0"/>
        <w:ind w:firstLine="0"/>
        <w:rPr>
          <w:iCs/>
          <w:sz w:val="24"/>
        </w:rPr>
      </w:pPr>
      <w:r w:rsidRPr="00E554BD">
        <w:rPr>
          <w:iCs/>
          <w:sz w:val="24"/>
        </w:rPr>
        <w:t>• анализировать устройство изделия: выделять детали, их форму, определять взаимное расположение, виды соединения деталей;</w:t>
      </w:r>
    </w:p>
    <w:p w14:paraId="54A4A2C3" w14:textId="77777777" w:rsidR="00922F20" w:rsidRPr="00E554BD" w:rsidRDefault="00922F20" w:rsidP="00E554BD">
      <w:pPr>
        <w:autoSpaceDE w:val="0"/>
        <w:autoSpaceDN w:val="0"/>
        <w:adjustRightInd w:val="0"/>
        <w:ind w:firstLine="0"/>
        <w:rPr>
          <w:iCs/>
          <w:sz w:val="24"/>
        </w:rPr>
      </w:pPr>
      <w:r w:rsidRPr="00E554BD">
        <w:rPr>
          <w:iCs/>
          <w:sz w:val="24"/>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14:paraId="4B04E722" w14:textId="77777777" w:rsidR="00922F20" w:rsidRPr="00E554BD" w:rsidRDefault="00922F20" w:rsidP="00E554BD">
      <w:pPr>
        <w:pStyle w:val="aff1"/>
        <w:autoSpaceDE w:val="0"/>
        <w:autoSpaceDN w:val="0"/>
        <w:adjustRightInd w:val="0"/>
        <w:ind w:left="360"/>
        <w:jc w:val="both"/>
        <w:rPr>
          <w:iCs/>
          <w:szCs w:val="24"/>
        </w:rPr>
      </w:pPr>
      <w:r w:rsidRPr="00E554BD">
        <w:rPr>
          <w:iCs/>
          <w:szCs w:val="24"/>
        </w:rPr>
        <w:t>• изготавливать несложные конструкции изделий по рисунку, простейшему чертежу или эскизу, образцу и доступным заданным условиям.</w:t>
      </w:r>
    </w:p>
    <w:p w14:paraId="1623EA75" w14:textId="77777777" w:rsidR="00922F20" w:rsidRPr="00E554BD" w:rsidRDefault="00922F20" w:rsidP="00E554BD">
      <w:pPr>
        <w:autoSpaceDE w:val="0"/>
        <w:autoSpaceDN w:val="0"/>
        <w:adjustRightInd w:val="0"/>
        <w:ind w:firstLine="0"/>
        <w:rPr>
          <w:b/>
          <w:i/>
          <w:iCs/>
          <w:sz w:val="24"/>
        </w:rPr>
      </w:pPr>
    </w:p>
    <w:p w14:paraId="7AE63B94" w14:textId="77777777" w:rsidR="00922F20" w:rsidRPr="00E554BD" w:rsidRDefault="00922F20" w:rsidP="00E554BD">
      <w:pPr>
        <w:autoSpaceDE w:val="0"/>
        <w:autoSpaceDN w:val="0"/>
        <w:adjustRightInd w:val="0"/>
        <w:ind w:firstLine="0"/>
        <w:rPr>
          <w:b/>
          <w:i/>
          <w:iCs/>
          <w:sz w:val="24"/>
        </w:rPr>
      </w:pPr>
      <w:r w:rsidRPr="00E554BD">
        <w:rPr>
          <w:b/>
          <w:i/>
          <w:iCs/>
          <w:sz w:val="24"/>
        </w:rPr>
        <w:t>Выпускник получит возможность научиться:</w:t>
      </w:r>
    </w:p>
    <w:p w14:paraId="6D889BFE" w14:textId="77777777" w:rsidR="00922F20" w:rsidRPr="00E554BD" w:rsidRDefault="00922F20" w:rsidP="00E554BD">
      <w:pPr>
        <w:autoSpaceDE w:val="0"/>
        <w:autoSpaceDN w:val="0"/>
        <w:adjustRightInd w:val="0"/>
        <w:ind w:firstLine="0"/>
        <w:rPr>
          <w:i/>
          <w:iCs/>
          <w:sz w:val="24"/>
        </w:rPr>
      </w:pPr>
      <w:r w:rsidRPr="00E554BD">
        <w:rPr>
          <w:i/>
          <w:iCs/>
          <w:sz w:val="24"/>
        </w:rPr>
        <w:t>• соотносить объёмную конструкцию, основанную на правильных геометрических формах, с изображениями их развёрток;</w:t>
      </w:r>
    </w:p>
    <w:p w14:paraId="2CD54999" w14:textId="77777777" w:rsidR="00922F20" w:rsidRPr="00E554BD" w:rsidRDefault="00922F20" w:rsidP="00E554BD">
      <w:pPr>
        <w:autoSpaceDE w:val="0"/>
        <w:autoSpaceDN w:val="0"/>
        <w:adjustRightInd w:val="0"/>
        <w:ind w:firstLine="0"/>
        <w:rPr>
          <w:i/>
          <w:iCs/>
          <w:sz w:val="24"/>
        </w:rPr>
      </w:pPr>
      <w:r w:rsidRPr="00E554BD">
        <w:rPr>
          <w:i/>
          <w:iCs/>
          <w:sz w:val="24"/>
        </w:rPr>
        <w:t>• 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14:paraId="23F23506" w14:textId="77777777" w:rsidR="00E554BD" w:rsidRPr="00E554BD" w:rsidRDefault="00E554BD" w:rsidP="00E554BD">
      <w:pPr>
        <w:autoSpaceDE w:val="0"/>
        <w:autoSpaceDN w:val="0"/>
        <w:adjustRightInd w:val="0"/>
        <w:ind w:firstLine="0"/>
        <w:rPr>
          <w:b/>
          <w:iCs/>
          <w:sz w:val="24"/>
        </w:rPr>
      </w:pPr>
    </w:p>
    <w:p w14:paraId="0D7542D5" w14:textId="41D9F326" w:rsidR="00922F20" w:rsidRPr="00E554BD" w:rsidRDefault="00922F20" w:rsidP="00E554BD">
      <w:pPr>
        <w:autoSpaceDE w:val="0"/>
        <w:autoSpaceDN w:val="0"/>
        <w:adjustRightInd w:val="0"/>
        <w:ind w:firstLine="0"/>
        <w:rPr>
          <w:b/>
          <w:iCs/>
          <w:sz w:val="24"/>
        </w:rPr>
      </w:pPr>
      <w:r w:rsidRPr="00E554BD">
        <w:rPr>
          <w:b/>
          <w:iCs/>
          <w:sz w:val="24"/>
        </w:rPr>
        <w:t>Практика работы на компьютере</w:t>
      </w:r>
    </w:p>
    <w:p w14:paraId="6691AD75" w14:textId="77777777" w:rsidR="00922F20" w:rsidRPr="00E554BD" w:rsidRDefault="00922F20" w:rsidP="00E554BD">
      <w:pPr>
        <w:autoSpaceDE w:val="0"/>
        <w:autoSpaceDN w:val="0"/>
        <w:adjustRightInd w:val="0"/>
        <w:ind w:firstLine="0"/>
        <w:rPr>
          <w:b/>
          <w:iCs/>
          <w:sz w:val="24"/>
        </w:rPr>
      </w:pPr>
      <w:r w:rsidRPr="00E554BD">
        <w:rPr>
          <w:b/>
          <w:iCs/>
          <w:sz w:val="24"/>
        </w:rPr>
        <w:t>Выпускник научится:</w:t>
      </w:r>
    </w:p>
    <w:p w14:paraId="7DB857AA" w14:textId="77777777" w:rsidR="00922F20" w:rsidRPr="00E554BD" w:rsidRDefault="00922F20" w:rsidP="00E554BD">
      <w:pPr>
        <w:autoSpaceDE w:val="0"/>
        <w:autoSpaceDN w:val="0"/>
        <w:adjustRightInd w:val="0"/>
        <w:ind w:firstLine="0"/>
        <w:rPr>
          <w:iCs/>
          <w:sz w:val="24"/>
        </w:rPr>
      </w:pPr>
      <w:r w:rsidRPr="00E554BD">
        <w:rPr>
          <w:iCs/>
          <w:sz w:val="24"/>
        </w:rPr>
        <w:t>• соблюдать безопасные приёмы труда, пользоваться персональным компьютером для воспроизведения и поиска необходимой информации в</w:t>
      </w:r>
      <w:r w:rsidRPr="00E554BD">
        <w:rPr>
          <w:i/>
          <w:iCs/>
          <w:sz w:val="24"/>
        </w:rPr>
        <w:t xml:space="preserve"> </w:t>
      </w:r>
      <w:r w:rsidRPr="00E554BD">
        <w:rPr>
          <w:iCs/>
          <w:sz w:val="24"/>
        </w:rPr>
        <w:t>ресурсе компьютера, для решения доступных конструкторско-технологических задач;</w:t>
      </w:r>
    </w:p>
    <w:p w14:paraId="2407FFC2" w14:textId="77777777" w:rsidR="00922F20" w:rsidRPr="00E554BD" w:rsidRDefault="00922F20" w:rsidP="00E554BD">
      <w:pPr>
        <w:pStyle w:val="aff1"/>
        <w:autoSpaceDE w:val="0"/>
        <w:autoSpaceDN w:val="0"/>
        <w:adjustRightInd w:val="0"/>
        <w:ind w:left="360"/>
        <w:jc w:val="both"/>
        <w:rPr>
          <w:iCs/>
          <w:szCs w:val="24"/>
        </w:rPr>
      </w:pPr>
      <w:r w:rsidRPr="00E554BD">
        <w:rPr>
          <w:iCs/>
          <w:szCs w:val="24"/>
        </w:rPr>
        <w:t>• использовать простейшие приёмы работы с готовыми электронными ресурсами: активировать, читать информацию, выполнять задания;</w:t>
      </w:r>
    </w:p>
    <w:p w14:paraId="61EB77A3" w14:textId="77777777" w:rsidR="00922F20" w:rsidRPr="00E554BD" w:rsidRDefault="00922F20" w:rsidP="00E554BD">
      <w:pPr>
        <w:pStyle w:val="aff1"/>
        <w:autoSpaceDE w:val="0"/>
        <w:autoSpaceDN w:val="0"/>
        <w:adjustRightInd w:val="0"/>
        <w:ind w:left="360"/>
        <w:jc w:val="both"/>
        <w:rPr>
          <w:iCs/>
          <w:szCs w:val="24"/>
        </w:rPr>
      </w:pPr>
      <w:r w:rsidRPr="00E554BD">
        <w:rPr>
          <w:iCs/>
          <w:szCs w:val="24"/>
        </w:rPr>
        <w:lastRenderedPageBreak/>
        <w:t>• создавать небольшие тексты, использовать рисунки из ресурса компьютера, программы Word и Power Point.</w:t>
      </w:r>
    </w:p>
    <w:p w14:paraId="215990F7" w14:textId="77777777" w:rsidR="00922F20" w:rsidRPr="00E554BD" w:rsidRDefault="00922F20" w:rsidP="00E554BD">
      <w:pPr>
        <w:pStyle w:val="aff1"/>
        <w:autoSpaceDE w:val="0"/>
        <w:autoSpaceDN w:val="0"/>
        <w:adjustRightInd w:val="0"/>
        <w:ind w:left="360"/>
        <w:jc w:val="both"/>
        <w:rPr>
          <w:b/>
          <w:i/>
          <w:iCs/>
          <w:szCs w:val="24"/>
        </w:rPr>
      </w:pPr>
      <w:r w:rsidRPr="00E554BD">
        <w:rPr>
          <w:b/>
          <w:i/>
          <w:iCs/>
          <w:szCs w:val="24"/>
        </w:rPr>
        <w:t>Выпускник получит возможность научиться:</w:t>
      </w:r>
    </w:p>
    <w:p w14:paraId="041B2B07" w14:textId="77777777" w:rsidR="00922F20" w:rsidRPr="00E554BD" w:rsidRDefault="00922F20" w:rsidP="00E554BD">
      <w:pPr>
        <w:pStyle w:val="aff1"/>
        <w:autoSpaceDE w:val="0"/>
        <w:autoSpaceDN w:val="0"/>
        <w:adjustRightInd w:val="0"/>
        <w:ind w:left="360"/>
        <w:jc w:val="both"/>
        <w:rPr>
          <w:iCs/>
          <w:szCs w:val="24"/>
        </w:rPr>
      </w:pPr>
      <w:r w:rsidRPr="00E554BD">
        <w:rPr>
          <w:i/>
          <w:iCs/>
          <w:szCs w:val="24"/>
        </w:rPr>
        <w:t xml:space="preserve">• </w:t>
      </w:r>
      <w:r w:rsidRPr="00E554BD">
        <w:rPr>
          <w:iCs/>
          <w:szCs w:val="24"/>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14:paraId="214E501C" w14:textId="77777777" w:rsidR="00922F20" w:rsidRPr="00E554BD" w:rsidRDefault="00922F20" w:rsidP="00E554BD">
      <w:pPr>
        <w:pStyle w:val="aff1"/>
        <w:autoSpaceDE w:val="0"/>
        <w:autoSpaceDN w:val="0"/>
        <w:adjustRightInd w:val="0"/>
        <w:ind w:left="360"/>
        <w:jc w:val="both"/>
        <w:rPr>
          <w:i/>
          <w:iCs/>
          <w:szCs w:val="24"/>
        </w:rPr>
      </w:pPr>
    </w:p>
    <w:p w14:paraId="3A7D5CB7" w14:textId="77777777" w:rsidR="00922F20" w:rsidRPr="00057197" w:rsidRDefault="00922F20" w:rsidP="00922F20">
      <w:pPr>
        <w:autoSpaceDE w:val="0"/>
        <w:autoSpaceDN w:val="0"/>
        <w:adjustRightInd w:val="0"/>
        <w:jc w:val="center"/>
        <w:rPr>
          <w:b/>
          <w:bCs/>
          <w:iCs/>
          <w:sz w:val="24"/>
        </w:rPr>
      </w:pPr>
      <w:r w:rsidRPr="00057197">
        <w:rPr>
          <w:b/>
          <w:bCs/>
          <w:iCs/>
          <w:sz w:val="24"/>
        </w:rPr>
        <w:t>Физическая культура</w:t>
      </w:r>
    </w:p>
    <w:p w14:paraId="765AA74D" w14:textId="77777777" w:rsidR="00922F20" w:rsidRPr="00057197" w:rsidRDefault="00922F20" w:rsidP="00922F20">
      <w:pPr>
        <w:autoSpaceDE w:val="0"/>
        <w:autoSpaceDN w:val="0"/>
        <w:adjustRightInd w:val="0"/>
        <w:rPr>
          <w:iCs/>
          <w:sz w:val="24"/>
        </w:rPr>
      </w:pPr>
      <w:r>
        <w:rPr>
          <w:iCs/>
          <w:sz w:val="24"/>
        </w:rPr>
        <w:t>(для уча</w:t>
      </w:r>
      <w:r w:rsidRPr="00057197">
        <w:rPr>
          <w:iCs/>
          <w:sz w:val="24"/>
        </w:rPr>
        <w:t>щихся, не имеющих противопоказаний для занятий физической культурой или существенных ограничений по нагрузке)</w:t>
      </w:r>
    </w:p>
    <w:p w14:paraId="0ED1387A" w14:textId="77777777" w:rsidR="00922F20" w:rsidRPr="00057197" w:rsidRDefault="00922F20" w:rsidP="00922F20">
      <w:pPr>
        <w:autoSpaceDE w:val="0"/>
        <w:autoSpaceDN w:val="0"/>
        <w:adjustRightInd w:val="0"/>
        <w:rPr>
          <w:iCs/>
          <w:sz w:val="24"/>
        </w:rPr>
      </w:pPr>
      <w:r>
        <w:rPr>
          <w:iCs/>
          <w:sz w:val="24"/>
        </w:rPr>
        <w:t xml:space="preserve">В результате обучения учащиеся на первом уровне </w:t>
      </w:r>
      <w:r w:rsidRPr="00057197">
        <w:rPr>
          <w:iCs/>
          <w:sz w:val="24"/>
        </w:rPr>
        <w:t>общего образования:</w:t>
      </w:r>
    </w:p>
    <w:p w14:paraId="0B704B68" w14:textId="77777777" w:rsidR="00922F20" w:rsidRPr="00057197" w:rsidRDefault="00922F20" w:rsidP="00922F20">
      <w:pPr>
        <w:autoSpaceDE w:val="0"/>
        <w:autoSpaceDN w:val="0"/>
        <w:adjustRightInd w:val="0"/>
        <w:rPr>
          <w:iCs/>
          <w:sz w:val="24"/>
        </w:rPr>
      </w:pPr>
      <w:r w:rsidRPr="00057197">
        <w:rPr>
          <w:iCs/>
          <w:sz w:val="24"/>
        </w:rPr>
        <w:t>•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14:paraId="6E099943" w14:textId="77777777" w:rsidR="00922F20" w:rsidRPr="00057197" w:rsidRDefault="00922F20" w:rsidP="00922F20">
      <w:pPr>
        <w:autoSpaceDE w:val="0"/>
        <w:autoSpaceDN w:val="0"/>
        <w:adjustRightInd w:val="0"/>
        <w:rPr>
          <w:iCs/>
          <w:sz w:val="24"/>
        </w:rPr>
      </w:pPr>
      <w:r w:rsidRPr="00057197">
        <w:rPr>
          <w:iCs/>
          <w:sz w:val="24"/>
        </w:rPr>
        <w:t>•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14:paraId="0149A04C" w14:textId="77777777" w:rsidR="00922F20" w:rsidRPr="00057197" w:rsidRDefault="00922F20" w:rsidP="00922F20">
      <w:pPr>
        <w:autoSpaceDE w:val="0"/>
        <w:autoSpaceDN w:val="0"/>
        <w:adjustRightInd w:val="0"/>
        <w:rPr>
          <w:iCs/>
          <w:sz w:val="24"/>
        </w:rPr>
      </w:pPr>
      <w:r w:rsidRPr="00057197">
        <w:rPr>
          <w:iCs/>
          <w:sz w:val="24"/>
        </w:rPr>
        <w:t>•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14:paraId="009727F4" w14:textId="77777777" w:rsidR="00922F20" w:rsidRPr="00057197" w:rsidRDefault="00922F20" w:rsidP="00922F20">
      <w:pPr>
        <w:autoSpaceDE w:val="0"/>
        <w:autoSpaceDN w:val="0"/>
        <w:adjustRightInd w:val="0"/>
        <w:rPr>
          <w:iCs/>
          <w:sz w:val="24"/>
        </w:rPr>
      </w:pPr>
      <w:r>
        <w:rPr>
          <w:iCs/>
          <w:sz w:val="24"/>
        </w:rPr>
        <w:t>уча</w:t>
      </w:r>
      <w:r w:rsidRPr="00057197">
        <w:rPr>
          <w:iCs/>
          <w:sz w:val="24"/>
        </w:rPr>
        <w:t>щиеся:</w:t>
      </w:r>
    </w:p>
    <w:p w14:paraId="41E472CA" w14:textId="77777777" w:rsidR="00922F20" w:rsidRPr="00057197" w:rsidRDefault="00922F20" w:rsidP="00922F20">
      <w:pPr>
        <w:autoSpaceDE w:val="0"/>
        <w:autoSpaceDN w:val="0"/>
        <w:adjustRightInd w:val="0"/>
        <w:rPr>
          <w:iCs/>
          <w:sz w:val="24"/>
        </w:rPr>
      </w:pPr>
      <w:r w:rsidRPr="00057197">
        <w:rPr>
          <w:iCs/>
          <w:sz w:val="24"/>
        </w:rPr>
        <w:t>• освоят первичные навыки и умения по организации и</w:t>
      </w:r>
      <w:r>
        <w:rPr>
          <w:iCs/>
          <w:sz w:val="24"/>
        </w:rPr>
        <w:t xml:space="preserve"> </w:t>
      </w:r>
      <w:r w:rsidRPr="00057197">
        <w:rPr>
          <w:iCs/>
          <w:sz w:val="24"/>
        </w:rPr>
        <w:t>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14:paraId="741488BB" w14:textId="77777777" w:rsidR="00922F20" w:rsidRPr="00057197" w:rsidRDefault="00922F20" w:rsidP="00922F20">
      <w:pPr>
        <w:autoSpaceDE w:val="0"/>
        <w:autoSpaceDN w:val="0"/>
        <w:adjustRightInd w:val="0"/>
        <w:rPr>
          <w:iCs/>
          <w:sz w:val="24"/>
        </w:rPr>
      </w:pPr>
      <w:r w:rsidRPr="00057197">
        <w:rPr>
          <w:iCs/>
          <w:sz w:val="24"/>
        </w:rPr>
        <w:t>• научатся составлять комплексы оздоровительных и общеразвивающих упражнений, использовать простейший спортивный инвентарь и оборудование;</w:t>
      </w:r>
    </w:p>
    <w:p w14:paraId="52CE5B41" w14:textId="77777777" w:rsidR="00922F20" w:rsidRPr="00057197" w:rsidRDefault="00922F20" w:rsidP="00922F20">
      <w:pPr>
        <w:autoSpaceDE w:val="0"/>
        <w:autoSpaceDN w:val="0"/>
        <w:adjustRightInd w:val="0"/>
        <w:rPr>
          <w:iCs/>
          <w:sz w:val="24"/>
        </w:rPr>
      </w:pPr>
      <w:r w:rsidRPr="00057197">
        <w:rPr>
          <w:iCs/>
          <w:sz w:val="24"/>
        </w:rPr>
        <w:t>•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14:paraId="518FA70D" w14:textId="77777777" w:rsidR="00922F20" w:rsidRPr="00057197" w:rsidRDefault="00922F20" w:rsidP="00922F20">
      <w:pPr>
        <w:autoSpaceDE w:val="0"/>
        <w:autoSpaceDN w:val="0"/>
        <w:adjustRightInd w:val="0"/>
        <w:rPr>
          <w:iCs/>
          <w:sz w:val="24"/>
        </w:rPr>
      </w:pPr>
      <w:r w:rsidRPr="00057197">
        <w:rPr>
          <w:iCs/>
          <w:sz w:val="24"/>
        </w:rPr>
        <w:t>•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14:paraId="0F0880C8" w14:textId="77777777" w:rsidR="00922F20" w:rsidRPr="00057197" w:rsidRDefault="00922F20" w:rsidP="00922F20">
      <w:pPr>
        <w:autoSpaceDE w:val="0"/>
        <w:autoSpaceDN w:val="0"/>
        <w:adjustRightInd w:val="0"/>
        <w:rPr>
          <w:iCs/>
          <w:sz w:val="24"/>
        </w:rPr>
      </w:pPr>
      <w:r w:rsidRPr="00057197">
        <w:rPr>
          <w:iCs/>
          <w:sz w:val="24"/>
        </w:rPr>
        <w:t>• научатся выполнят</w:t>
      </w:r>
      <w:r>
        <w:rPr>
          <w:iCs/>
          <w:sz w:val="24"/>
        </w:rPr>
        <w:t>ь комплексы специальных упражне</w:t>
      </w:r>
      <w:r w:rsidRPr="00057197">
        <w:rPr>
          <w:iCs/>
          <w:sz w:val="24"/>
        </w:rPr>
        <w:t>ний, направленных на формирование правильной осанки,</w:t>
      </w:r>
      <w:r>
        <w:rPr>
          <w:iCs/>
          <w:sz w:val="24"/>
        </w:rPr>
        <w:t xml:space="preserve"> </w:t>
      </w:r>
      <w:r w:rsidRPr="00057197">
        <w:rPr>
          <w:iCs/>
          <w:sz w:val="24"/>
        </w:rPr>
        <w:t>профилактику нарушения зрения, развитие систем дыхания и</w:t>
      </w:r>
    </w:p>
    <w:p w14:paraId="54413114" w14:textId="77777777" w:rsidR="00922F20" w:rsidRPr="00057197" w:rsidRDefault="00922F20" w:rsidP="00922F20">
      <w:pPr>
        <w:autoSpaceDE w:val="0"/>
        <w:autoSpaceDN w:val="0"/>
        <w:adjustRightInd w:val="0"/>
        <w:ind w:firstLine="0"/>
        <w:rPr>
          <w:iCs/>
          <w:sz w:val="24"/>
        </w:rPr>
      </w:pPr>
      <w:r w:rsidRPr="00057197">
        <w:rPr>
          <w:iCs/>
          <w:sz w:val="24"/>
        </w:rPr>
        <w:t>кровообращения;</w:t>
      </w:r>
    </w:p>
    <w:p w14:paraId="64049D7C" w14:textId="77777777" w:rsidR="00922F20" w:rsidRPr="00057197" w:rsidRDefault="00922F20" w:rsidP="00922F20">
      <w:pPr>
        <w:autoSpaceDE w:val="0"/>
        <w:autoSpaceDN w:val="0"/>
        <w:adjustRightInd w:val="0"/>
        <w:rPr>
          <w:iCs/>
          <w:sz w:val="24"/>
        </w:rPr>
      </w:pPr>
      <w:r w:rsidRPr="00057197">
        <w:rPr>
          <w:iCs/>
          <w:sz w:val="24"/>
        </w:rPr>
        <w:t>•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w:t>
      </w:r>
      <w:r>
        <w:rPr>
          <w:iCs/>
          <w:sz w:val="24"/>
        </w:rPr>
        <w:t xml:space="preserve">бинации; передвигаться на лыжах; </w:t>
      </w:r>
      <w:r w:rsidRPr="00057197">
        <w:rPr>
          <w:iCs/>
          <w:sz w:val="24"/>
        </w:rPr>
        <w:t>будут демонстрировать постоянный прирост показателей развития основных физических качеств;</w:t>
      </w:r>
    </w:p>
    <w:p w14:paraId="201A9A5B" w14:textId="77777777" w:rsidR="00922F20" w:rsidRPr="00057197" w:rsidRDefault="00922F20" w:rsidP="00922F20">
      <w:pPr>
        <w:autoSpaceDE w:val="0"/>
        <w:autoSpaceDN w:val="0"/>
        <w:adjustRightInd w:val="0"/>
        <w:rPr>
          <w:iCs/>
          <w:sz w:val="24"/>
        </w:rPr>
      </w:pPr>
      <w:r w:rsidRPr="00057197">
        <w:rPr>
          <w:iCs/>
          <w:sz w:val="24"/>
        </w:rPr>
        <w:t>•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14:paraId="37A055A6" w14:textId="77777777" w:rsidR="00922F20" w:rsidRPr="00E937EF" w:rsidRDefault="00922F20" w:rsidP="00922F20">
      <w:pPr>
        <w:autoSpaceDE w:val="0"/>
        <w:autoSpaceDN w:val="0"/>
        <w:adjustRightInd w:val="0"/>
        <w:rPr>
          <w:b/>
          <w:iCs/>
          <w:sz w:val="24"/>
        </w:rPr>
      </w:pPr>
      <w:r w:rsidRPr="00E937EF">
        <w:rPr>
          <w:b/>
          <w:iCs/>
          <w:sz w:val="24"/>
        </w:rPr>
        <w:t>Знания о физической культуре</w:t>
      </w:r>
    </w:p>
    <w:p w14:paraId="1D028AD0" w14:textId="77777777" w:rsidR="00922F20" w:rsidRPr="00FC23EB" w:rsidRDefault="00922F20" w:rsidP="00922F20">
      <w:pPr>
        <w:autoSpaceDE w:val="0"/>
        <w:autoSpaceDN w:val="0"/>
        <w:adjustRightInd w:val="0"/>
        <w:rPr>
          <w:b/>
          <w:iCs/>
          <w:sz w:val="24"/>
        </w:rPr>
      </w:pPr>
      <w:r w:rsidRPr="00FC23EB">
        <w:rPr>
          <w:b/>
          <w:iCs/>
          <w:sz w:val="24"/>
        </w:rPr>
        <w:t>Выпускник научится:</w:t>
      </w:r>
    </w:p>
    <w:p w14:paraId="0594084F" w14:textId="77777777" w:rsidR="00922F20" w:rsidRPr="00057197" w:rsidRDefault="00922F20" w:rsidP="00922F20">
      <w:pPr>
        <w:autoSpaceDE w:val="0"/>
        <w:autoSpaceDN w:val="0"/>
        <w:adjustRightInd w:val="0"/>
        <w:rPr>
          <w:iCs/>
          <w:sz w:val="24"/>
        </w:rPr>
      </w:pPr>
      <w:r w:rsidRPr="00057197">
        <w:rPr>
          <w:iCs/>
          <w:sz w:val="24"/>
        </w:rPr>
        <w:t>• 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14:paraId="1B0F81C3" w14:textId="77777777" w:rsidR="00922F20" w:rsidRPr="00057197" w:rsidRDefault="00922F20" w:rsidP="00922F20">
      <w:pPr>
        <w:autoSpaceDE w:val="0"/>
        <w:autoSpaceDN w:val="0"/>
        <w:adjustRightInd w:val="0"/>
        <w:rPr>
          <w:iCs/>
          <w:sz w:val="24"/>
        </w:rPr>
      </w:pPr>
      <w:r w:rsidRPr="00057197">
        <w:rPr>
          <w:iCs/>
          <w:sz w:val="24"/>
        </w:rPr>
        <w:lastRenderedPageBreak/>
        <w:t>•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14:paraId="3CF1DF1F" w14:textId="77777777" w:rsidR="00922F20" w:rsidRPr="00057197" w:rsidRDefault="00922F20" w:rsidP="00922F20">
      <w:pPr>
        <w:autoSpaceDE w:val="0"/>
        <w:autoSpaceDN w:val="0"/>
        <w:adjustRightInd w:val="0"/>
        <w:rPr>
          <w:iCs/>
          <w:sz w:val="24"/>
        </w:rPr>
      </w:pPr>
      <w:r w:rsidRPr="00057197">
        <w:rPr>
          <w:iCs/>
          <w:sz w:val="24"/>
        </w:rPr>
        <w:t>• ориентироваться в понятии «физическая подготовка»,</w:t>
      </w:r>
      <w:r>
        <w:rPr>
          <w:iCs/>
          <w:sz w:val="24"/>
        </w:rPr>
        <w:t xml:space="preserve"> </w:t>
      </w:r>
      <w:r w:rsidRPr="00057197">
        <w:rPr>
          <w:iCs/>
          <w:sz w:val="24"/>
        </w:rPr>
        <w:t>характеризовать основные физические качества (силу, быстроту, выносливость, координацию, гибкость) и различать их между собой;</w:t>
      </w:r>
    </w:p>
    <w:p w14:paraId="26097477" w14:textId="77777777" w:rsidR="00922F20" w:rsidRPr="00057197" w:rsidRDefault="00922F20" w:rsidP="00922F20">
      <w:pPr>
        <w:autoSpaceDE w:val="0"/>
        <w:autoSpaceDN w:val="0"/>
        <w:adjustRightInd w:val="0"/>
        <w:rPr>
          <w:iCs/>
          <w:sz w:val="24"/>
        </w:rPr>
      </w:pPr>
      <w:r w:rsidRPr="00057197">
        <w:rPr>
          <w:iCs/>
          <w:sz w:val="24"/>
        </w:rPr>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14:paraId="53C5C8A7" w14:textId="77777777" w:rsidR="00922F20" w:rsidRPr="00FC23EB" w:rsidRDefault="00922F20" w:rsidP="00922F20">
      <w:pPr>
        <w:autoSpaceDE w:val="0"/>
        <w:autoSpaceDN w:val="0"/>
        <w:adjustRightInd w:val="0"/>
        <w:rPr>
          <w:b/>
          <w:i/>
          <w:iCs/>
          <w:sz w:val="24"/>
        </w:rPr>
      </w:pPr>
      <w:r w:rsidRPr="00FC23EB">
        <w:rPr>
          <w:b/>
          <w:i/>
          <w:iCs/>
          <w:sz w:val="24"/>
        </w:rPr>
        <w:t>Выпускник получит возможность научиться:</w:t>
      </w:r>
    </w:p>
    <w:p w14:paraId="65AF9D2F" w14:textId="77777777" w:rsidR="00922F20" w:rsidRPr="00057197" w:rsidRDefault="00922F20" w:rsidP="00922F20">
      <w:pPr>
        <w:autoSpaceDE w:val="0"/>
        <w:autoSpaceDN w:val="0"/>
        <w:adjustRightInd w:val="0"/>
        <w:rPr>
          <w:i/>
          <w:iCs/>
          <w:sz w:val="24"/>
        </w:rPr>
      </w:pPr>
      <w:r w:rsidRPr="00057197">
        <w:rPr>
          <w:i/>
          <w:iCs/>
          <w:sz w:val="24"/>
        </w:rPr>
        <w:t>• выявлять связь занятий физической культурой с трудовой и оборонной деятельностью;</w:t>
      </w:r>
    </w:p>
    <w:p w14:paraId="1D2E1135" w14:textId="77777777" w:rsidR="00922F20" w:rsidRPr="00057197" w:rsidRDefault="00922F20" w:rsidP="00922F20">
      <w:pPr>
        <w:autoSpaceDE w:val="0"/>
        <w:autoSpaceDN w:val="0"/>
        <w:adjustRightInd w:val="0"/>
        <w:rPr>
          <w:i/>
          <w:iCs/>
          <w:sz w:val="24"/>
        </w:rPr>
      </w:pPr>
      <w:r w:rsidRPr="00057197">
        <w:rPr>
          <w:i/>
          <w:iCs/>
          <w:sz w:val="24"/>
        </w:rPr>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14:paraId="0B56DEC5" w14:textId="77777777" w:rsidR="00922F20" w:rsidRPr="00E937EF" w:rsidRDefault="00922F20" w:rsidP="00922F20">
      <w:pPr>
        <w:autoSpaceDE w:val="0"/>
        <w:autoSpaceDN w:val="0"/>
        <w:adjustRightInd w:val="0"/>
        <w:rPr>
          <w:b/>
          <w:iCs/>
          <w:sz w:val="24"/>
        </w:rPr>
      </w:pPr>
      <w:r w:rsidRPr="00E937EF">
        <w:rPr>
          <w:b/>
          <w:iCs/>
          <w:sz w:val="24"/>
        </w:rPr>
        <w:t>Способы физкультурной деятельности</w:t>
      </w:r>
    </w:p>
    <w:p w14:paraId="1EACEE1B" w14:textId="77777777" w:rsidR="00922F20" w:rsidRPr="00FC23EB" w:rsidRDefault="00922F20" w:rsidP="00922F20">
      <w:pPr>
        <w:autoSpaceDE w:val="0"/>
        <w:autoSpaceDN w:val="0"/>
        <w:adjustRightInd w:val="0"/>
        <w:rPr>
          <w:b/>
          <w:iCs/>
          <w:sz w:val="24"/>
        </w:rPr>
      </w:pPr>
      <w:r w:rsidRPr="00FC23EB">
        <w:rPr>
          <w:b/>
          <w:iCs/>
          <w:sz w:val="24"/>
        </w:rPr>
        <w:t>Выпускник научится:</w:t>
      </w:r>
    </w:p>
    <w:p w14:paraId="6B3740AC" w14:textId="77777777" w:rsidR="00922F20" w:rsidRPr="00057197" w:rsidRDefault="00922F20" w:rsidP="00922F20">
      <w:pPr>
        <w:autoSpaceDE w:val="0"/>
        <w:autoSpaceDN w:val="0"/>
        <w:adjustRightInd w:val="0"/>
        <w:rPr>
          <w:iCs/>
          <w:sz w:val="24"/>
        </w:rPr>
      </w:pPr>
      <w:r w:rsidRPr="00057197">
        <w:rPr>
          <w:iCs/>
          <w:sz w:val="24"/>
        </w:rPr>
        <w:t>• отбирать и выполнять комплексы упражнений для утренней зарядки и физкультминуток в соответствии с изученными правилами;</w:t>
      </w:r>
    </w:p>
    <w:p w14:paraId="41B8EF89" w14:textId="77777777" w:rsidR="00922F20" w:rsidRPr="00057197" w:rsidRDefault="00922F20" w:rsidP="00922F20">
      <w:pPr>
        <w:autoSpaceDE w:val="0"/>
        <w:autoSpaceDN w:val="0"/>
        <w:adjustRightInd w:val="0"/>
        <w:rPr>
          <w:iCs/>
          <w:sz w:val="24"/>
        </w:rPr>
      </w:pPr>
      <w:r w:rsidRPr="00057197">
        <w:rPr>
          <w:iCs/>
          <w:sz w:val="24"/>
        </w:rPr>
        <w:t>•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14:paraId="6ECA27B8" w14:textId="77777777" w:rsidR="00922F20" w:rsidRPr="00057197" w:rsidRDefault="00922F20" w:rsidP="00922F20">
      <w:pPr>
        <w:autoSpaceDE w:val="0"/>
        <w:autoSpaceDN w:val="0"/>
        <w:adjustRightInd w:val="0"/>
        <w:rPr>
          <w:iCs/>
          <w:sz w:val="24"/>
        </w:rPr>
      </w:pPr>
      <w:r w:rsidRPr="00057197">
        <w:rPr>
          <w:iCs/>
          <w:sz w:val="24"/>
        </w:rPr>
        <w:t>• измерять показатели физического развития (рост, масса)</w:t>
      </w:r>
    </w:p>
    <w:p w14:paraId="5C62AC96" w14:textId="77777777" w:rsidR="00922F20" w:rsidRPr="00057197" w:rsidRDefault="00922F20" w:rsidP="00922F20">
      <w:pPr>
        <w:autoSpaceDE w:val="0"/>
        <w:autoSpaceDN w:val="0"/>
        <w:adjustRightInd w:val="0"/>
        <w:rPr>
          <w:iCs/>
          <w:sz w:val="24"/>
        </w:rPr>
      </w:pPr>
      <w:r w:rsidRPr="00057197">
        <w:rPr>
          <w:iCs/>
          <w:sz w:val="24"/>
        </w:rPr>
        <w:t>и физической подготовленности (сила, быстрота, выносливость, гибкость), вести систематические наблюдения за их динамикой.</w:t>
      </w:r>
    </w:p>
    <w:p w14:paraId="5083E250" w14:textId="77777777" w:rsidR="00922F20" w:rsidRPr="00FC23EB" w:rsidRDefault="00922F20" w:rsidP="00922F20">
      <w:pPr>
        <w:autoSpaceDE w:val="0"/>
        <w:autoSpaceDN w:val="0"/>
        <w:adjustRightInd w:val="0"/>
        <w:rPr>
          <w:b/>
          <w:i/>
          <w:iCs/>
          <w:sz w:val="24"/>
        </w:rPr>
      </w:pPr>
      <w:r w:rsidRPr="00FC23EB">
        <w:rPr>
          <w:b/>
          <w:i/>
          <w:iCs/>
          <w:sz w:val="24"/>
        </w:rPr>
        <w:t>Выпускник получит возможность научиться:</w:t>
      </w:r>
    </w:p>
    <w:p w14:paraId="6E8DFF83" w14:textId="77777777" w:rsidR="00922F20" w:rsidRPr="00057197" w:rsidRDefault="00922F20" w:rsidP="00922F20">
      <w:pPr>
        <w:autoSpaceDE w:val="0"/>
        <w:autoSpaceDN w:val="0"/>
        <w:adjustRightInd w:val="0"/>
        <w:rPr>
          <w:i/>
          <w:iCs/>
          <w:sz w:val="24"/>
        </w:rPr>
      </w:pPr>
      <w:r w:rsidRPr="00057197">
        <w:rPr>
          <w:i/>
          <w:iCs/>
          <w:sz w:val="24"/>
        </w:rPr>
        <w:t>•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14:paraId="5890265F" w14:textId="29A7C972" w:rsidR="00922F20" w:rsidRPr="00057197" w:rsidRDefault="00922F20" w:rsidP="00922F20">
      <w:pPr>
        <w:autoSpaceDE w:val="0"/>
        <w:autoSpaceDN w:val="0"/>
        <w:adjustRightInd w:val="0"/>
        <w:rPr>
          <w:i/>
          <w:iCs/>
          <w:sz w:val="24"/>
        </w:rPr>
      </w:pPr>
      <w:r w:rsidRPr="00057197">
        <w:rPr>
          <w:i/>
          <w:iCs/>
          <w:sz w:val="24"/>
        </w:rPr>
        <w:t>• целенаправленно</w:t>
      </w:r>
      <w:r>
        <w:rPr>
          <w:i/>
          <w:iCs/>
          <w:sz w:val="24"/>
        </w:rPr>
        <w:t xml:space="preserve"> отбирать физические упражнения</w:t>
      </w:r>
      <w:r w:rsidR="00E554BD">
        <w:rPr>
          <w:i/>
          <w:iCs/>
          <w:sz w:val="24"/>
        </w:rPr>
        <w:t xml:space="preserve"> </w:t>
      </w:r>
      <w:r w:rsidRPr="00057197">
        <w:rPr>
          <w:i/>
          <w:iCs/>
          <w:sz w:val="24"/>
        </w:rPr>
        <w:t>для индивидуальных занятий по развитию физических качеств;</w:t>
      </w:r>
    </w:p>
    <w:p w14:paraId="2D1CE600" w14:textId="77777777" w:rsidR="00922F20" w:rsidRPr="00057197" w:rsidRDefault="00922F20" w:rsidP="00922F20">
      <w:pPr>
        <w:autoSpaceDE w:val="0"/>
        <w:autoSpaceDN w:val="0"/>
        <w:adjustRightInd w:val="0"/>
        <w:rPr>
          <w:i/>
          <w:iCs/>
          <w:sz w:val="24"/>
        </w:rPr>
      </w:pPr>
      <w:r w:rsidRPr="00057197">
        <w:rPr>
          <w:i/>
          <w:iCs/>
          <w:sz w:val="24"/>
        </w:rPr>
        <w:t>• выполнять простейшие приёмы оказания доврачебной помощи при травмах и ушибах.</w:t>
      </w:r>
    </w:p>
    <w:p w14:paraId="48B05F86" w14:textId="77777777" w:rsidR="00922F20" w:rsidRPr="006B251A" w:rsidRDefault="00922F20" w:rsidP="00922F20">
      <w:pPr>
        <w:autoSpaceDE w:val="0"/>
        <w:autoSpaceDN w:val="0"/>
        <w:adjustRightInd w:val="0"/>
        <w:rPr>
          <w:b/>
          <w:iCs/>
          <w:sz w:val="24"/>
        </w:rPr>
      </w:pPr>
      <w:r w:rsidRPr="006B251A">
        <w:rPr>
          <w:b/>
          <w:iCs/>
          <w:sz w:val="24"/>
        </w:rPr>
        <w:t>Физическое совершенствование</w:t>
      </w:r>
    </w:p>
    <w:p w14:paraId="314D6322" w14:textId="77777777" w:rsidR="00922F20" w:rsidRPr="00FC23EB" w:rsidRDefault="00922F20" w:rsidP="00922F20">
      <w:pPr>
        <w:autoSpaceDE w:val="0"/>
        <w:autoSpaceDN w:val="0"/>
        <w:adjustRightInd w:val="0"/>
        <w:rPr>
          <w:b/>
          <w:iCs/>
          <w:sz w:val="24"/>
        </w:rPr>
      </w:pPr>
      <w:r w:rsidRPr="00FC23EB">
        <w:rPr>
          <w:b/>
          <w:iCs/>
          <w:sz w:val="24"/>
        </w:rPr>
        <w:t>Выпускник научится:</w:t>
      </w:r>
    </w:p>
    <w:p w14:paraId="00E0E5D3" w14:textId="77777777" w:rsidR="00922F20" w:rsidRPr="00057197" w:rsidRDefault="00922F20" w:rsidP="00922F20">
      <w:pPr>
        <w:autoSpaceDE w:val="0"/>
        <w:autoSpaceDN w:val="0"/>
        <w:adjustRightInd w:val="0"/>
        <w:rPr>
          <w:iCs/>
          <w:sz w:val="24"/>
        </w:rPr>
      </w:pPr>
      <w:r w:rsidRPr="00057197">
        <w:rPr>
          <w:iCs/>
          <w:sz w:val="24"/>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w:t>
      </w:r>
    </w:p>
    <w:p w14:paraId="4EDD744B" w14:textId="77777777" w:rsidR="00922F20" w:rsidRPr="00057197" w:rsidRDefault="00922F20" w:rsidP="00922F20">
      <w:pPr>
        <w:autoSpaceDE w:val="0"/>
        <w:autoSpaceDN w:val="0"/>
        <w:adjustRightInd w:val="0"/>
        <w:rPr>
          <w:iCs/>
          <w:sz w:val="24"/>
        </w:rPr>
      </w:pPr>
      <w:r w:rsidRPr="00057197">
        <w:rPr>
          <w:iCs/>
          <w:sz w:val="24"/>
        </w:rPr>
        <w:t>гибкости); оценивать величину нагрузки (большая, средняя, малая) по частоте пульса (с помощью специальной таблицы);</w:t>
      </w:r>
    </w:p>
    <w:p w14:paraId="20C33445" w14:textId="77777777" w:rsidR="00922F20" w:rsidRPr="00057197" w:rsidRDefault="00922F20" w:rsidP="00922F20">
      <w:pPr>
        <w:autoSpaceDE w:val="0"/>
        <w:autoSpaceDN w:val="0"/>
        <w:adjustRightInd w:val="0"/>
        <w:rPr>
          <w:iCs/>
          <w:sz w:val="24"/>
        </w:rPr>
      </w:pPr>
      <w:r w:rsidRPr="00057197">
        <w:rPr>
          <w:iCs/>
          <w:sz w:val="24"/>
        </w:rPr>
        <w:t>• выполнять тестовые упражнения на оценку динамики</w:t>
      </w:r>
    </w:p>
    <w:p w14:paraId="7BB903E5" w14:textId="77777777" w:rsidR="00922F20" w:rsidRPr="00057197" w:rsidRDefault="00922F20" w:rsidP="00922F20">
      <w:pPr>
        <w:autoSpaceDE w:val="0"/>
        <w:autoSpaceDN w:val="0"/>
        <w:adjustRightInd w:val="0"/>
        <w:rPr>
          <w:iCs/>
          <w:sz w:val="24"/>
        </w:rPr>
      </w:pPr>
      <w:r w:rsidRPr="00057197">
        <w:rPr>
          <w:iCs/>
          <w:sz w:val="24"/>
        </w:rPr>
        <w:t>индивидуального развития основных физических качеств;</w:t>
      </w:r>
    </w:p>
    <w:p w14:paraId="03D75750" w14:textId="77777777" w:rsidR="00922F20" w:rsidRPr="00057197" w:rsidRDefault="00922F20" w:rsidP="00922F20">
      <w:pPr>
        <w:autoSpaceDE w:val="0"/>
        <w:autoSpaceDN w:val="0"/>
        <w:adjustRightInd w:val="0"/>
        <w:rPr>
          <w:iCs/>
          <w:sz w:val="24"/>
        </w:rPr>
      </w:pPr>
      <w:r w:rsidRPr="00057197">
        <w:rPr>
          <w:iCs/>
          <w:sz w:val="24"/>
        </w:rPr>
        <w:t>• выполнять организующие строевые команды и приёмы;</w:t>
      </w:r>
    </w:p>
    <w:p w14:paraId="773D59EC" w14:textId="77777777" w:rsidR="00922F20" w:rsidRPr="00057197" w:rsidRDefault="00922F20" w:rsidP="00922F20">
      <w:pPr>
        <w:autoSpaceDE w:val="0"/>
        <w:autoSpaceDN w:val="0"/>
        <w:adjustRightInd w:val="0"/>
        <w:rPr>
          <w:iCs/>
          <w:sz w:val="24"/>
        </w:rPr>
      </w:pPr>
      <w:r w:rsidRPr="00057197">
        <w:rPr>
          <w:iCs/>
          <w:sz w:val="24"/>
        </w:rPr>
        <w:t>• выполнять акробатические упражнения (кувырки, стойки, перекаты);</w:t>
      </w:r>
    </w:p>
    <w:p w14:paraId="07AFA5FA" w14:textId="77777777" w:rsidR="00922F20" w:rsidRPr="00057197" w:rsidRDefault="00922F20" w:rsidP="00922F20">
      <w:pPr>
        <w:autoSpaceDE w:val="0"/>
        <w:autoSpaceDN w:val="0"/>
        <w:adjustRightInd w:val="0"/>
        <w:rPr>
          <w:iCs/>
          <w:sz w:val="24"/>
        </w:rPr>
      </w:pPr>
      <w:r w:rsidRPr="00057197">
        <w:rPr>
          <w:iCs/>
          <w:sz w:val="24"/>
        </w:rPr>
        <w:t>• выполнять гимнастические упражнения на спортивных снарядах (перекладина, брусья, гимнастическое бревно);</w:t>
      </w:r>
    </w:p>
    <w:p w14:paraId="787F2961" w14:textId="77777777" w:rsidR="00922F20" w:rsidRPr="00057197" w:rsidRDefault="00922F20" w:rsidP="00922F20">
      <w:pPr>
        <w:autoSpaceDE w:val="0"/>
        <w:autoSpaceDN w:val="0"/>
        <w:adjustRightInd w:val="0"/>
        <w:rPr>
          <w:iCs/>
          <w:sz w:val="24"/>
        </w:rPr>
      </w:pPr>
      <w:r w:rsidRPr="00057197">
        <w:rPr>
          <w:iCs/>
          <w:sz w:val="24"/>
        </w:rPr>
        <w:t>• выполнять легкоатлетические упражнения (бег, прыжки, метания и броски мяча разного веса и объёма);</w:t>
      </w:r>
    </w:p>
    <w:p w14:paraId="41636BF8" w14:textId="77777777" w:rsidR="00922F20" w:rsidRPr="00057197" w:rsidRDefault="00922F20" w:rsidP="00922F20">
      <w:pPr>
        <w:autoSpaceDE w:val="0"/>
        <w:autoSpaceDN w:val="0"/>
        <w:adjustRightInd w:val="0"/>
        <w:rPr>
          <w:iCs/>
          <w:sz w:val="24"/>
        </w:rPr>
      </w:pPr>
      <w:r w:rsidRPr="00057197">
        <w:rPr>
          <w:iCs/>
          <w:sz w:val="24"/>
        </w:rPr>
        <w:t>• выполнять игровые действия и упражнения из подвижных игр разной функциональной направленности.</w:t>
      </w:r>
    </w:p>
    <w:p w14:paraId="1E31DB25" w14:textId="77777777" w:rsidR="00922F20" w:rsidRPr="00FC23EB" w:rsidRDefault="00922F20" w:rsidP="00922F20">
      <w:pPr>
        <w:autoSpaceDE w:val="0"/>
        <w:autoSpaceDN w:val="0"/>
        <w:adjustRightInd w:val="0"/>
        <w:rPr>
          <w:b/>
          <w:i/>
          <w:iCs/>
          <w:sz w:val="24"/>
        </w:rPr>
      </w:pPr>
      <w:r w:rsidRPr="00FC23EB">
        <w:rPr>
          <w:b/>
          <w:i/>
          <w:iCs/>
          <w:sz w:val="24"/>
        </w:rPr>
        <w:t>Выпускник получит возможность научиться:</w:t>
      </w:r>
    </w:p>
    <w:p w14:paraId="79B0C9F1" w14:textId="77777777" w:rsidR="00922F20" w:rsidRPr="00057197" w:rsidRDefault="00922F20" w:rsidP="00922F20">
      <w:pPr>
        <w:autoSpaceDE w:val="0"/>
        <w:autoSpaceDN w:val="0"/>
        <w:adjustRightInd w:val="0"/>
        <w:rPr>
          <w:i/>
          <w:iCs/>
          <w:sz w:val="24"/>
        </w:rPr>
      </w:pPr>
      <w:r w:rsidRPr="00057197">
        <w:rPr>
          <w:i/>
          <w:iCs/>
          <w:sz w:val="24"/>
        </w:rPr>
        <w:t>• сохранять правильную осанку, оптимальное телосложение;</w:t>
      </w:r>
    </w:p>
    <w:p w14:paraId="0E4028E7" w14:textId="77777777" w:rsidR="00922F20" w:rsidRPr="00057197" w:rsidRDefault="00922F20" w:rsidP="00922F20">
      <w:pPr>
        <w:autoSpaceDE w:val="0"/>
        <w:autoSpaceDN w:val="0"/>
        <w:adjustRightInd w:val="0"/>
        <w:rPr>
          <w:i/>
          <w:iCs/>
          <w:sz w:val="24"/>
        </w:rPr>
      </w:pPr>
      <w:r w:rsidRPr="00057197">
        <w:rPr>
          <w:i/>
          <w:iCs/>
          <w:sz w:val="24"/>
        </w:rPr>
        <w:t>• выполнять эстетически красиво гимнастические и</w:t>
      </w:r>
    </w:p>
    <w:p w14:paraId="4E6DCD41" w14:textId="77777777" w:rsidR="00922F20" w:rsidRPr="00057197" w:rsidRDefault="00922F20" w:rsidP="00922F20">
      <w:pPr>
        <w:autoSpaceDE w:val="0"/>
        <w:autoSpaceDN w:val="0"/>
        <w:adjustRightInd w:val="0"/>
        <w:rPr>
          <w:i/>
          <w:iCs/>
          <w:sz w:val="24"/>
        </w:rPr>
      </w:pPr>
      <w:r w:rsidRPr="00057197">
        <w:rPr>
          <w:i/>
          <w:iCs/>
          <w:sz w:val="24"/>
        </w:rPr>
        <w:lastRenderedPageBreak/>
        <w:t>акробатические комбинации;</w:t>
      </w:r>
    </w:p>
    <w:p w14:paraId="65681E50" w14:textId="77777777" w:rsidR="00922F20" w:rsidRPr="00057197" w:rsidRDefault="00922F20" w:rsidP="00922F20">
      <w:pPr>
        <w:autoSpaceDE w:val="0"/>
        <w:autoSpaceDN w:val="0"/>
        <w:adjustRightInd w:val="0"/>
        <w:rPr>
          <w:i/>
          <w:iCs/>
          <w:sz w:val="24"/>
        </w:rPr>
      </w:pPr>
      <w:r w:rsidRPr="00057197">
        <w:rPr>
          <w:i/>
          <w:iCs/>
          <w:sz w:val="24"/>
        </w:rPr>
        <w:t>• играть в баскетбол, футбол и волейбол по упрощённым правилам;</w:t>
      </w:r>
    </w:p>
    <w:p w14:paraId="665FCBE3" w14:textId="77777777" w:rsidR="00922F20" w:rsidRPr="00057197" w:rsidRDefault="00922F20" w:rsidP="00922F20">
      <w:pPr>
        <w:autoSpaceDE w:val="0"/>
        <w:autoSpaceDN w:val="0"/>
        <w:adjustRightInd w:val="0"/>
        <w:rPr>
          <w:i/>
          <w:iCs/>
          <w:sz w:val="24"/>
        </w:rPr>
      </w:pPr>
      <w:r w:rsidRPr="00057197">
        <w:rPr>
          <w:i/>
          <w:iCs/>
          <w:sz w:val="24"/>
        </w:rPr>
        <w:t>• выполнять тестовые нормативы по физической подготовке;</w:t>
      </w:r>
    </w:p>
    <w:p w14:paraId="041DA1BB" w14:textId="1B41044C" w:rsidR="00922F20" w:rsidRDefault="00922F20" w:rsidP="00922F20">
      <w:pPr>
        <w:autoSpaceDE w:val="0"/>
        <w:autoSpaceDN w:val="0"/>
        <w:adjustRightInd w:val="0"/>
        <w:rPr>
          <w:i/>
          <w:iCs/>
          <w:sz w:val="24"/>
        </w:rPr>
      </w:pPr>
      <w:r w:rsidRPr="00057197">
        <w:rPr>
          <w:i/>
          <w:iCs/>
          <w:sz w:val="24"/>
        </w:rPr>
        <w:t>• выполнять передвижения на лыжах.</w:t>
      </w:r>
    </w:p>
    <w:p w14:paraId="0956F241" w14:textId="77777777" w:rsidR="00E554BD" w:rsidRDefault="00E554BD" w:rsidP="00E554BD">
      <w:pPr>
        <w:pStyle w:val="paragraph"/>
        <w:spacing w:before="0" w:beforeAutospacing="0" w:after="0" w:afterAutospacing="0"/>
        <w:ind w:left="705"/>
        <w:textAlignment w:val="baseline"/>
        <w:rPr>
          <w:rStyle w:val="normaltextrun"/>
          <w:rFonts w:ascii="Calibri" w:hAnsi="Calibri" w:cs="Calibri"/>
          <w:b/>
          <w:bCs/>
        </w:rPr>
      </w:pPr>
    </w:p>
    <w:p w14:paraId="65A89F9D" w14:textId="6E3A3F7A" w:rsidR="00610BE9" w:rsidRPr="00E554BD" w:rsidRDefault="00610BE9" w:rsidP="00E554BD">
      <w:pPr>
        <w:pStyle w:val="paragraph"/>
        <w:spacing w:before="0" w:beforeAutospacing="0" w:after="0" w:afterAutospacing="0"/>
        <w:ind w:left="705"/>
        <w:jc w:val="center"/>
        <w:textAlignment w:val="baseline"/>
        <w:rPr>
          <w:b/>
          <w:bCs/>
          <w:sz w:val="28"/>
          <w:szCs w:val="28"/>
        </w:rPr>
      </w:pPr>
      <w:r w:rsidRPr="00E554BD">
        <w:rPr>
          <w:rStyle w:val="normaltextrun"/>
          <w:b/>
          <w:bCs/>
        </w:rPr>
        <w:t>Основы религиозных культур и светской этики</w:t>
      </w:r>
    </w:p>
    <w:p w14:paraId="11003051" w14:textId="7462EB93" w:rsidR="00610BE9" w:rsidRPr="00983644" w:rsidRDefault="00610BE9" w:rsidP="00610BE9">
      <w:pPr>
        <w:pStyle w:val="paragraph"/>
        <w:spacing w:before="0" w:beforeAutospacing="0" w:after="0" w:afterAutospacing="0"/>
        <w:ind w:firstLine="705"/>
        <w:jc w:val="both"/>
        <w:textAlignment w:val="baseline"/>
        <w:rPr>
          <w:rFonts w:ascii="Segoe UI" w:hAnsi="Segoe UI" w:cs="Segoe UI"/>
          <w:bCs/>
          <w:color w:val="000000"/>
          <w:sz w:val="18"/>
          <w:szCs w:val="18"/>
        </w:rPr>
      </w:pPr>
      <w:r w:rsidRPr="00983644">
        <w:rPr>
          <w:rStyle w:val="normaltextrun"/>
          <w:bCs/>
          <w:color w:val="000000"/>
        </w:rPr>
        <w:t xml:space="preserve">Планируемые результаты освоения </w:t>
      </w:r>
      <w:r w:rsidR="00E554BD">
        <w:rPr>
          <w:rStyle w:val="normaltextrun"/>
          <w:bCs/>
          <w:color w:val="000000"/>
        </w:rPr>
        <w:t xml:space="preserve">учебного предмета </w:t>
      </w:r>
      <w:r w:rsidRPr="00983644">
        <w:rPr>
          <w:rStyle w:val="normaltextrun"/>
          <w:bCs/>
          <w:color w:val="000000"/>
        </w:rPr>
        <w:t>«Основы религиозных культур и светской этики» включают общие ре</w:t>
      </w:r>
      <w:r w:rsidR="00E554BD">
        <w:rPr>
          <w:rStyle w:val="normaltextrun"/>
          <w:bCs/>
          <w:color w:val="000000"/>
        </w:rPr>
        <w:t>зультаты по учебному предмету</w:t>
      </w:r>
      <w:r w:rsidRPr="00983644">
        <w:rPr>
          <w:rStyle w:val="normaltextrun"/>
          <w:bCs/>
          <w:color w:val="000000"/>
        </w:rPr>
        <w:t xml:space="preserve">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r w:rsidRPr="00983644">
        <w:rPr>
          <w:rStyle w:val="eop"/>
          <w:bCs/>
          <w:color w:val="000000"/>
          <w:sz w:val="28"/>
          <w:szCs w:val="28"/>
        </w:rPr>
        <w:t> </w:t>
      </w:r>
    </w:p>
    <w:p w14:paraId="4F4A4494" w14:textId="77777777" w:rsidR="00610BE9" w:rsidRDefault="00610BE9" w:rsidP="00610BE9">
      <w:pPr>
        <w:pStyle w:val="paragraph"/>
        <w:spacing w:before="0" w:beforeAutospacing="0" w:after="0" w:afterAutospacing="0"/>
        <w:ind w:firstLine="705"/>
        <w:jc w:val="both"/>
        <w:textAlignment w:val="baseline"/>
        <w:rPr>
          <w:rFonts w:ascii="Segoe UI" w:hAnsi="Segoe UI" w:cs="Segoe UI"/>
          <w:sz w:val="18"/>
          <w:szCs w:val="18"/>
        </w:rPr>
      </w:pPr>
      <w:r>
        <w:rPr>
          <w:rStyle w:val="normaltextrun"/>
          <w:b/>
          <w:bCs/>
        </w:rPr>
        <w:t>Общие планируемые результаты</w:t>
      </w:r>
      <w:r>
        <w:rPr>
          <w:rStyle w:val="normaltextrun"/>
        </w:rPr>
        <w:t>. </w:t>
      </w:r>
      <w:r>
        <w:rPr>
          <w:rStyle w:val="eop"/>
          <w:sz w:val="28"/>
          <w:szCs w:val="28"/>
        </w:rPr>
        <w:t> </w:t>
      </w:r>
    </w:p>
    <w:p w14:paraId="6F35C199" w14:textId="77777777" w:rsidR="00610BE9" w:rsidRDefault="00610BE9" w:rsidP="00610BE9">
      <w:pPr>
        <w:pStyle w:val="paragraph"/>
        <w:spacing w:before="0" w:beforeAutospacing="0" w:after="0" w:afterAutospacing="0"/>
        <w:ind w:firstLine="705"/>
        <w:jc w:val="both"/>
        <w:textAlignment w:val="baseline"/>
        <w:rPr>
          <w:rFonts w:ascii="Segoe UI" w:hAnsi="Segoe UI" w:cs="Segoe UI"/>
          <w:sz w:val="18"/>
          <w:szCs w:val="18"/>
        </w:rPr>
      </w:pPr>
      <w:r>
        <w:rPr>
          <w:rStyle w:val="normaltextrun"/>
          <w:color w:val="000000"/>
        </w:rPr>
        <w:t>В результате освоения каждого модуля курса </w:t>
      </w:r>
      <w:r>
        <w:rPr>
          <w:rStyle w:val="normaltextrun"/>
          <w:b/>
          <w:bCs/>
          <w:color w:val="000000"/>
        </w:rPr>
        <w:t>выпускник научится</w:t>
      </w:r>
      <w:r>
        <w:rPr>
          <w:rStyle w:val="normaltextrun"/>
          <w:rFonts w:ascii="Segoe UI" w:hAnsi="Segoe UI" w:cs="Segoe UI"/>
          <w:color w:val="000000"/>
        </w:rPr>
        <w:t>:</w:t>
      </w:r>
      <w:r>
        <w:rPr>
          <w:rStyle w:val="eop"/>
          <w:rFonts w:ascii="Segoe UI" w:hAnsi="Segoe UI" w:cs="Segoe UI"/>
          <w:color w:val="000000"/>
          <w:sz w:val="28"/>
          <w:szCs w:val="28"/>
        </w:rPr>
        <w:t> </w:t>
      </w:r>
    </w:p>
    <w:p w14:paraId="7C50F0A2" w14:textId="77777777" w:rsidR="00610BE9" w:rsidRDefault="00610BE9" w:rsidP="00610BE9">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 понимать значение нравственных норм и ценностей для достойной жизни личности, семьи, общества;</w:t>
      </w:r>
      <w:r>
        <w:rPr>
          <w:rStyle w:val="eop"/>
          <w:sz w:val="28"/>
          <w:szCs w:val="28"/>
        </w:rPr>
        <w:t> </w:t>
      </w:r>
    </w:p>
    <w:p w14:paraId="482C5FFA" w14:textId="77777777" w:rsidR="00610BE9" w:rsidRDefault="00610BE9" w:rsidP="00610BE9">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r>
        <w:rPr>
          <w:rStyle w:val="eop"/>
          <w:sz w:val="28"/>
          <w:szCs w:val="28"/>
        </w:rPr>
        <w:t> </w:t>
      </w:r>
    </w:p>
    <w:p w14:paraId="696ACDAA" w14:textId="77777777" w:rsidR="00610BE9" w:rsidRDefault="00610BE9" w:rsidP="00610BE9">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 осознавать ценность человеческой жизни, необходимость стремления к нравственному совершенствованию и духовному развитию;</w:t>
      </w:r>
      <w:r>
        <w:rPr>
          <w:rStyle w:val="eop"/>
          <w:sz w:val="28"/>
          <w:szCs w:val="28"/>
        </w:rPr>
        <w:t> </w:t>
      </w:r>
    </w:p>
    <w:p w14:paraId="4160D66A" w14:textId="77777777" w:rsidR="00610BE9" w:rsidRDefault="00610BE9" w:rsidP="00610BE9">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r>
        <w:rPr>
          <w:rStyle w:val="eop"/>
          <w:sz w:val="28"/>
          <w:szCs w:val="28"/>
        </w:rPr>
        <w:t> </w:t>
      </w:r>
    </w:p>
    <w:p w14:paraId="3B0E6A50" w14:textId="77777777" w:rsidR="00610BE9" w:rsidRDefault="00610BE9" w:rsidP="00610BE9">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 ориентироваться в вопросах нравственного выбора на внутреннюю установку личности поступать согласно своей совести;</w:t>
      </w:r>
      <w:r>
        <w:rPr>
          <w:rStyle w:val="eop"/>
          <w:sz w:val="28"/>
          <w:szCs w:val="28"/>
        </w:rPr>
        <w:t> </w:t>
      </w:r>
    </w:p>
    <w:p w14:paraId="331155AE" w14:textId="77777777" w:rsidR="00610BE9" w:rsidRDefault="00610BE9" w:rsidP="00610BE9">
      <w:pPr>
        <w:pStyle w:val="paragraph"/>
        <w:spacing w:before="0" w:beforeAutospacing="0" w:after="0" w:afterAutospacing="0"/>
        <w:ind w:firstLine="705"/>
        <w:jc w:val="both"/>
        <w:textAlignment w:val="baseline"/>
        <w:rPr>
          <w:rFonts w:ascii="Segoe UI" w:hAnsi="Segoe UI" w:cs="Segoe UI"/>
          <w:sz w:val="18"/>
          <w:szCs w:val="18"/>
        </w:rPr>
      </w:pPr>
      <w:r>
        <w:rPr>
          <w:rStyle w:val="normaltextrun"/>
          <w:b/>
          <w:bCs/>
        </w:rPr>
        <w:t>Планируемые результаты по учебным модулям</w:t>
      </w:r>
      <w:r>
        <w:rPr>
          <w:rStyle w:val="normaltextrun"/>
        </w:rPr>
        <w:t>.</w:t>
      </w:r>
      <w:r>
        <w:rPr>
          <w:rStyle w:val="eop"/>
          <w:sz w:val="28"/>
          <w:szCs w:val="28"/>
        </w:rPr>
        <w:t> </w:t>
      </w:r>
    </w:p>
    <w:p w14:paraId="3B10CD27" w14:textId="77777777" w:rsidR="00610BE9" w:rsidRDefault="00610BE9" w:rsidP="00610BE9">
      <w:pPr>
        <w:pStyle w:val="paragraph"/>
        <w:spacing w:before="0" w:beforeAutospacing="0" w:after="0" w:afterAutospacing="0"/>
        <w:ind w:firstLine="705"/>
        <w:jc w:val="both"/>
        <w:textAlignment w:val="baseline"/>
        <w:rPr>
          <w:rFonts w:ascii="Segoe UI" w:hAnsi="Segoe UI" w:cs="Segoe UI"/>
          <w:sz w:val="18"/>
          <w:szCs w:val="18"/>
        </w:rPr>
      </w:pPr>
      <w:r>
        <w:rPr>
          <w:rStyle w:val="normaltextrun"/>
          <w:b/>
          <w:bCs/>
        </w:rPr>
        <w:t>Основы православной культуры</w:t>
      </w:r>
      <w:r>
        <w:rPr>
          <w:rStyle w:val="eop"/>
          <w:sz w:val="28"/>
          <w:szCs w:val="28"/>
        </w:rPr>
        <w:t> </w:t>
      </w:r>
    </w:p>
    <w:p w14:paraId="0E9B1BF3" w14:textId="77777777" w:rsidR="00610BE9" w:rsidRDefault="00610BE9" w:rsidP="00610BE9">
      <w:pPr>
        <w:pStyle w:val="paragraph"/>
        <w:spacing w:before="0" w:beforeAutospacing="0" w:after="0" w:afterAutospacing="0"/>
        <w:ind w:firstLine="705"/>
        <w:jc w:val="both"/>
        <w:textAlignment w:val="baseline"/>
        <w:rPr>
          <w:rFonts w:ascii="Segoe UI" w:hAnsi="Segoe UI" w:cs="Segoe UI"/>
          <w:sz w:val="18"/>
          <w:szCs w:val="18"/>
        </w:rPr>
      </w:pPr>
      <w:r>
        <w:rPr>
          <w:rStyle w:val="normaltextrun"/>
          <w:b/>
          <w:bCs/>
          <w:color w:val="000000"/>
        </w:rPr>
        <w:t>Выпускник научится</w:t>
      </w:r>
      <w:r>
        <w:rPr>
          <w:rStyle w:val="normaltextrun"/>
          <w:rFonts w:ascii="Segoe UI" w:hAnsi="Segoe UI" w:cs="Segoe UI"/>
          <w:color w:val="000000"/>
        </w:rPr>
        <w:t>:</w:t>
      </w:r>
      <w:r>
        <w:rPr>
          <w:rStyle w:val="eop"/>
          <w:rFonts w:ascii="Segoe UI" w:hAnsi="Segoe UI" w:cs="Segoe UI"/>
          <w:color w:val="000000"/>
          <w:sz w:val="28"/>
          <w:szCs w:val="28"/>
        </w:rPr>
        <w:t> </w:t>
      </w:r>
    </w:p>
    <w:p w14:paraId="6F8BF764" w14:textId="77777777" w:rsidR="00610BE9" w:rsidRDefault="00610BE9" w:rsidP="00610BE9">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w:t>
      </w:r>
      <w:r>
        <w:rPr>
          <w:rStyle w:val="contextualspellingandgrammarerror"/>
          <w:sz w:val="28"/>
          <w:szCs w:val="28"/>
        </w:rPr>
        <w:t>в  семье</w:t>
      </w:r>
      <w:r>
        <w:rPr>
          <w:rStyle w:val="normaltextrun"/>
        </w:rPr>
        <w:t>, религиозное искусство, отношение к труду и др.);</w:t>
      </w:r>
      <w:r>
        <w:rPr>
          <w:rStyle w:val="eop"/>
          <w:sz w:val="28"/>
          <w:szCs w:val="28"/>
        </w:rPr>
        <w:t> </w:t>
      </w:r>
    </w:p>
    <w:p w14:paraId="679EA76B" w14:textId="77777777" w:rsidR="00610BE9" w:rsidRDefault="00610BE9" w:rsidP="00610BE9">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–ориентироваться в истории возникновения православной христианской религиозной традиции, истории её формирования в России; </w:t>
      </w:r>
      <w:r>
        <w:rPr>
          <w:rStyle w:val="eop"/>
          <w:sz w:val="28"/>
          <w:szCs w:val="28"/>
        </w:rPr>
        <w:t> </w:t>
      </w:r>
    </w:p>
    <w:p w14:paraId="4C89A9E2" w14:textId="77777777" w:rsidR="00610BE9" w:rsidRDefault="00610BE9" w:rsidP="00610BE9">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r>
        <w:rPr>
          <w:rStyle w:val="eop"/>
          <w:sz w:val="28"/>
          <w:szCs w:val="28"/>
        </w:rPr>
        <w:t> </w:t>
      </w:r>
    </w:p>
    <w:p w14:paraId="58472029" w14:textId="77777777" w:rsidR="00610BE9" w:rsidRDefault="00610BE9" w:rsidP="00610BE9">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–излагать свое мнение по поводу значения религии, религиозной культуры в жизни людей и общества;</w:t>
      </w:r>
      <w:r>
        <w:rPr>
          <w:rStyle w:val="eop"/>
          <w:sz w:val="28"/>
          <w:szCs w:val="28"/>
        </w:rPr>
        <w:t> </w:t>
      </w:r>
    </w:p>
    <w:p w14:paraId="3BA9B5AA" w14:textId="77777777" w:rsidR="00610BE9" w:rsidRDefault="00610BE9" w:rsidP="00610BE9">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–соотносить нравственные формы поведения с нормами православной христианской религиозной морали; </w:t>
      </w:r>
      <w:r>
        <w:rPr>
          <w:rStyle w:val="eop"/>
          <w:sz w:val="28"/>
          <w:szCs w:val="28"/>
        </w:rPr>
        <w:t> </w:t>
      </w:r>
    </w:p>
    <w:p w14:paraId="78AAFC64" w14:textId="77777777" w:rsidR="00610BE9" w:rsidRDefault="00610BE9" w:rsidP="00610BE9">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r>
        <w:rPr>
          <w:rStyle w:val="eop"/>
          <w:sz w:val="28"/>
          <w:szCs w:val="28"/>
        </w:rPr>
        <w:t> </w:t>
      </w:r>
    </w:p>
    <w:p w14:paraId="52A18D06" w14:textId="77777777" w:rsidR="00610BE9" w:rsidRDefault="00610BE9" w:rsidP="00610BE9">
      <w:pPr>
        <w:pStyle w:val="paragraph"/>
        <w:spacing w:before="0" w:beforeAutospacing="0" w:after="0" w:afterAutospacing="0"/>
        <w:ind w:firstLine="705"/>
        <w:jc w:val="both"/>
        <w:textAlignment w:val="baseline"/>
        <w:rPr>
          <w:rFonts w:ascii="Segoe UI" w:hAnsi="Segoe UI" w:cs="Segoe UI"/>
          <w:sz w:val="18"/>
          <w:szCs w:val="18"/>
        </w:rPr>
      </w:pPr>
      <w:r>
        <w:rPr>
          <w:rStyle w:val="normaltextrun"/>
          <w:b/>
          <w:bCs/>
          <w:color w:val="000000"/>
        </w:rPr>
        <w:t>Выпускник получит возможность научиться:</w:t>
      </w:r>
      <w:r>
        <w:rPr>
          <w:rStyle w:val="eop"/>
          <w:color w:val="000000"/>
          <w:sz w:val="28"/>
          <w:szCs w:val="28"/>
        </w:rPr>
        <w:t> </w:t>
      </w:r>
    </w:p>
    <w:p w14:paraId="1AAC1365" w14:textId="77777777" w:rsidR="00610BE9" w:rsidRDefault="00610BE9" w:rsidP="00610BE9">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lastRenderedPageBreak/>
        <w:t>–</w:t>
      </w:r>
      <w:r>
        <w:rPr>
          <w:rStyle w:val="normaltextrun"/>
          <w:i/>
          <w:iCs/>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r>
        <w:rPr>
          <w:rStyle w:val="eop"/>
          <w:sz w:val="28"/>
          <w:szCs w:val="28"/>
        </w:rPr>
        <w:t> </w:t>
      </w:r>
    </w:p>
    <w:p w14:paraId="5670D8F7" w14:textId="77777777" w:rsidR="00610BE9" w:rsidRDefault="00610BE9" w:rsidP="00610BE9">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w:t>
      </w:r>
      <w:r>
        <w:rPr>
          <w:rStyle w:val="normaltextrun"/>
          <w:i/>
          <w:iCs/>
        </w:rPr>
        <w:t>устанавливать взаимосвязь между содержанием православной культуры и поведением людей, общественными явлениями;</w:t>
      </w:r>
      <w:r>
        <w:rPr>
          <w:rStyle w:val="eop"/>
          <w:sz w:val="28"/>
          <w:szCs w:val="28"/>
        </w:rPr>
        <w:t> </w:t>
      </w:r>
    </w:p>
    <w:p w14:paraId="42405C50" w14:textId="77777777" w:rsidR="00610BE9" w:rsidRDefault="00610BE9" w:rsidP="00610BE9">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w:t>
      </w:r>
      <w:r>
        <w:rPr>
          <w:rStyle w:val="normaltextrun"/>
          <w:i/>
          <w:iCs/>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r>
        <w:rPr>
          <w:rStyle w:val="eop"/>
          <w:sz w:val="28"/>
          <w:szCs w:val="28"/>
        </w:rPr>
        <w:t> </w:t>
      </w:r>
    </w:p>
    <w:p w14:paraId="3A224812" w14:textId="77777777" w:rsidR="00610BE9" w:rsidRDefault="00610BE9" w:rsidP="00610BE9">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w:t>
      </w:r>
      <w:r>
        <w:rPr>
          <w:rStyle w:val="normaltextrun"/>
          <w:i/>
          <w:iCs/>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r>
        <w:rPr>
          <w:rStyle w:val="eop"/>
          <w:sz w:val="28"/>
          <w:szCs w:val="28"/>
        </w:rPr>
        <w:t> </w:t>
      </w:r>
    </w:p>
    <w:p w14:paraId="5033C0AA" w14:textId="77777777" w:rsidR="00610BE9" w:rsidRDefault="00610BE9" w:rsidP="00610BE9">
      <w:pPr>
        <w:pStyle w:val="paragraph"/>
        <w:spacing w:before="0" w:beforeAutospacing="0" w:after="0" w:afterAutospacing="0"/>
        <w:ind w:firstLine="705"/>
        <w:jc w:val="both"/>
        <w:textAlignment w:val="baseline"/>
        <w:rPr>
          <w:rFonts w:ascii="Segoe UI" w:hAnsi="Segoe UI" w:cs="Segoe UI"/>
          <w:sz w:val="18"/>
          <w:szCs w:val="18"/>
        </w:rPr>
      </w:pPr>
      <w:r>
        <w:rPr>
          <w:rStyle w:val="normaltextrun"/>
          <w:b/>
          <w:bCs/>
        </w:rPr>
        <w:t>Основы исламской культуры</w:t>
      </w:r>
      <w:r>
        <w:rPr>
          <w:rStyle w:val="eop"/>
          <w:sz w:val="28"/>
          <w:szCs w:val="28"/>
        </w:rPr>
        <w:t> </w:t>
      </w:r>
    </w:p>
    <w:p w14:paraId="6C7329B3" w14:textId="77777777" w:rsidR="00610BE9" w:rsidRDefault="00610BE9" w:rsidP="00610BE9">
      <w:pPr>
        <w:pStyle w:val="paragraph"/>
        <w:spacing w:before="0" w:beforeAutospacing="0" w:after="0" w:afterAutospacing="0"/>
        <w:ind w:firstLine="705"/>
        <w:jc w:val="both"/>
        <w:textAlignment w:val="baseline"/>
        <w:rPr>
          <w:rFonts w:ascii="Segoe UI" w:hAnsi="Segoe UI" w:cs="Segoe UI"/>
          <w:sz w:val="18"/>
          <w:szCs w:val="18"/>
        </w:rPr>
      </w:pPr>
      <w:r>
        <w:rPr>
          <w:rStyle w:val="normaltextrun"/>
          <w:b/>
          <w:bCs/>
          <w:color w:val="000000"/>
        </w:rPr>
        <w:t>Выпускник научится</w:t>
      </w:r>
      <w:r>
        <w:rPr>
          <w:rStyle w:val="normaltextrun"/>
          <w:rFonts w:ascii="Segoe UI" w:hAnsi="Segoe UI" w:cs="Segoe UI"/>
          <w:color w:val="000000"/>
        </w:rPr>
        <w:t>:</w:t>
      </w:r>
      <w:r>
        <w:rPr>
          <w:rStyle w:val="eop"/>
          <w:rFonts w:ascii="Segoe UI" w:hAnsi="Segoe UI" w:cs="Segoe UI"/>
          <w:color w:val="000000"/>
          <w:sz w:val="28"/>
          <w:szCs w:val="28"/>
        </w:rPr>
        <w:t> </w:t>
      </w:r>
    </w:p>
    <w:p w14:paraId="1913A01B" w14:textId="77777777" w:rsidR="00610BE9" w:rsidRDefault="00610BE9" w:rsidP="00610BE9">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w:t>
      </w:r>
      <w:r>
        <w:rPr>
          <w:rStyle w:val="contextualspellingandgrammarerror"/>
          <w:sz w:val="28"/>
          <w:szCs w:val="28"/>
        </w:rPr>
        <w:t>в  семье</w:t>
      </w:r>
      <w:r>
        <w:rPr>
          <w:rStyle w:val="normaltextrun"/>
        </w:rPr>
        <w:t>, религиозное искусство, отношение к труду и др.);</w:t>
      </w:r>
      <w:r>
        <w:rPr>
          <w:rStyle w:val="eop"/>
          <w:sz w:val="28"/>
          <w:szCs w:val="28"/>
        </w:rPr>
        <w:t> </w:t>
      </w:r>
    </w:p>
    <w:p w14:paraId="20F1EAD3" w14:textId="77777777" w:rsidR="00610BE9" w:rsidRDefault="00610BE9" w:rsidP="00610BE9">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–ориентироваться в истории возникновения исламской религиозной традиции, истории её формирования в России; </w:t>
      </w:r>
      <w:r>
        <w:rPr>
          <w:rStyle w:val="eop"/>
          <w:sz w:val="28"/>
          <w:szCs w:val="28"/>
        </w:rPr>
        <w:t> </w:t>
      </w:r>
    </w:p>
    <w:p w14:paraId="7BCA7146" w14:textId="77777777" w:rsidR="00610BE9" w:rsidRDefault="00610BE9" w:rsidP="00610BE9">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r>
        <w:rPr>
          <w:rStyle w:val="eop"/>
          <w:sz w:val="28"/>
          <w:szCs w:val="28"/>
        </w:rPr>
        <w:t> </w:t>
      </w:r>
    </w:p>
    <w:p w14:paraId="2068755B" w14:textId="77777777" w:rsidR="00610BE9" w:rsidRDefault="00610BE9" w:rsidP="00610BE9">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–излагать свое мнение по поводу значения религии, религиозной культуры в жизни людей и общества;</w:t>
      </w:r>
      <w:r>
        <w:rPr>
          <w:rStyle w:val="eop"/>
          <w:sz w:val="28"/>
          <w:szCs w:val="28"/>
        </w:rPr>
        <w:t> </w:t>
      </w:r>
    </w:p>
    <w:p w14:paraId="626ADF53" w14:textId="77777777" w:rsidR="00610BE9" w:rsidRDefault="00610BE9" w:rsidP="00610BE9">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–соотносить нравственные формы поведения с нормами исламской религиозной морали; </w:t>
      </w:r>
      <w:r>
        <w:rPr>
          <w:rStyle w:val="eop"/>
          <w:sz w:val="28"/>
          <w:szCs w:val="28"/>
        </w:rPr>
        <w:t> </w:t>
      </w:r>
    </w:p>
    <w:p w14:paraId="390666FE" w14:textId="77777777" w:rsidR="00610BE9" w:rsidRDefault="00610BE9" w:rsidP="00610BE9">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r>
        <w:rPr>
          <w:rStyle w:val="eop"/>
          <w:sz w:val="28"/>
          <w:szCs w:val="28"/>
        </w:rPr>
        <w:t> </w:t>
      </w:r>
    </w:p>
    <w:p w14:paraId="45A9F112" w14:textId="77777777" w:rsidR="00610BE9" w:rsidRDefault="00610BE9" w:rsidP="00610BE9">
      <w:pPr>
        <w:pStyle w:val="paragraph"/>
        <w:spacing w:before="0" w:beforeAutospacing="0" w:after="0" w:afterAutospacing="0"/>
        <w:ind w:firstLine="705"/>
        <w:jc w:val="both"/>
        <w:textAlignment w:val="baseline"/>
        <w:rPr>
          <w:rFonts w:ascii="Segoe UI" w:hAnsi="Segoe UI" w:cs="Segoe UI"/>
          <w:sz w:val="18"/>
          <w:szCs w:val="18"/>
        </w:rPr>
      </w:pPr>
      <w:r>
        <w:rPr>
          <w:rStyle w:val="normaltextrun"/>
          <w:b/>
          <w:bCs/>
          <w:color w:val="000000"/>
        </w:rPr>
        <w:t>Выпускник получит возможность научиться:</w:t>
      </w:r>
      <w:r>
        <w:rPr>
          <w:rStyle w:val="eop"/>
          <w:color w:val="000000"/>
          <w:sz w:val="28"/>
          <w:szCs w:val="28"/>
        </w:rPr>
        <w:t> </w:t>
      </w:r>
    </w:p>
    <w:p w14:paraId="23920E5E" w14:textId="77777777" w:rsidR="00610BE9" w:rsidRDefault="00610BE9" w:rsidP="00610BE9">
      <w:pPr>
        <w:pStyle w:val="paragraph"/>
        <w:spacing w:before="0" w:beforeAutospacing="0" w:after="0" w:afterAutospacing="0"/>
        <w:ind w:firstLine="705"/>
        <w:jc w:val="both"/>
        <w:textAlignment w:val="baseline"/>
        <w:rPr>
          <w:rFonts w:ascii="Segoe UI" w:hAnsi="Segoe UI" w:cs="Segoe UI"/>
          <w:sz w:val="18"/>
          <w:szCs w:val="18"/>
        </w:rPr>
      </w:pPr>
      <w:r>
        <w:rPr>
          <w:rStyle w:val="normaltextrun"/>
          <w:i/>
          <w:iCs/>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r>
        <w:rPr>
          <w:rStyle w:val="eop"/>
          <w:sz w:val="28"/>
          <w:szCs w:val="28"/>
        </w:rPr>
        <w:t> </w:t>
      </w:r>
    </w:p>
    <w:p w14:paraId="353DE2EC" w14:textId="77777777" w:rsidR="00610BE9" w:rsidRDefault="00610BE9" w:rsidP="00610BE9">
      <w:pPr>
        <w:pStyle w:val="paragraph"/>
        <w:spacing w:before="0" w:beforeAutospacing="0" w:after="0" w:afterAutospacing="0"/>
        <w:ind w:firstLine="705"/>
        <w:jc w:val="both"/>
        <w:textAlignment w:val="baseline"/>
        <w:rPr>
          <w:rFonts w:ascii="Segoe UI" w:hAnsi="Segoe UI" w:cs="Segoe UI"/>
          <w:sz w:val="18"/>
          <w:szCs w:val="18"/>
        </w:rPr>
      </w:pPr>
      <w:r>
        <w:rPr>
          <w:rStyle w:val="normaltextrun"/>
          <w:i/>
          <w:iCs/>
        </w:rPr>
        <w:t>–устанавливать взаимосвязь между содержанием исламской культуры и поведением людей, общественными явлениями;</w:t>
      </w:r>
      <w:r>
        <w:rPr>
          <w:rStyle w:val="eop"/>
          <w:sz w:val="28"/>
          <w:szCs w:val="28"/>
        </w:rPr>
        <w:t> </w:t>
      </w:r>
    </w:p>
    <w:p w14:paraId="2237491C" w14:textId="77777777" w:rsidR="00610BE9" w:rsidRDefault="00610BE9" w:rsidP="00610BE9">
      <w:pPr>
        <w:pStyle w:val="paragraph"/>
        <w:spacing w:before="0" w:beforeAutospacing="0" w:after="0" w:afterAutospacing="0"/>
        <w:ind w:firstLine="705"/>
        <w:jc w:val="both"/>
        <w:textAlignment w:val="baseline"/>
        <w:rPr>
          <w:rFonts w:ascii="Segoe UI" w:hAnsi="Segoe UI" w:cs="Segoe UI"/>
          <w:sz w:val="18"/>
          <w:szCs w:val="18"/>
        </w:rPr>
      </w:pPr>
      <w:r>
        <w:rPr>
          <w:rStyle w:val="normaltextrun"/>
          <w:i/>
          <w:iCs/>
        </w:rPr>
        <w:t>–выстраивать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r>
        <w:rPr>
          <w:rStyle w:val="eop"/>
          <w:sz w:val="28"/>
          <w:szCs w:val="28"/>
        </w:rPr>
        <w:t> </w:t>
      </w:r>
    </w:p>
    <w:p w14:paraId="3DFC74B0" w14:textId="77777777" w:rsidR="00610BE9" w:rsidRDefault="00610BE9" w:rsidP="00610BE9">
      <w:pPr>
        <w:pStyle w:val="paragraph"/>
        <w:spacing w:before="0" w:beforeAutospacing="0" w:after="0" w:afterAutospacing="0"/>
        <w:ind w:firstLine="705"/>
        <w:jc w:val="both"/>
        <w:textAlignment w:val="baseline"/>
        <w:rPr>
          <w:rFonts w:ascii="Segoe UI" w:hAnsi="Segoe UI" w:cs="Segoe UI"/>
          <w:sz w:val="18"/>
          <w:szCs w:val="18"/>
        </w:rPr>
      </w:pPr>
      <w:r>
        <w:rPr>
          <w:rStyle w:val="normaltextrun"/>
          <w:i/>
          <w:iCs/>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r>
        <w:rPr>
          <w:rStyle w:val="eop"/>
          <w:sz w:val="28"/>
          <w:szCs w:val="28"/>
        </w:rPr>
        <w:t> </w:t>
      </w:r>
    </w:p>
    <w:p w14:paraId="191562A6" w14:textId="77777777" w:rsidR="00610BE9" w:rsidRDefault="00610BE9" w:rsidP="00610BE9">
      <w:pPr>
        <w:pStyle w:val="paragraph"/>
        <w:spacing w:before="0" w:beforeAutospacing="0" w:after="0" w:afterAutospacing="0"/>
        <w:ind w:firstLine="705"/>
        <w:jc w:val="both"/>
        <w:textAlignment w:val="baseline"/>
        <w:rPr>
          <w:rFonts w:ascii="Segoe UI" w:hAnsi="Segoe UI" w:cs="Segoe UI"/>
          <w:sz w:val="18"/>
          <w:szCs w:val="18"/>
        </w:rPr>
      </w:pPr>
      <w:r>
        <w:rPr>
          <w:rStyle w:val="normaltextrun"/>
          <w:b/>
          <w:bCs/>
        </w:rPr>
        <w:t>Основы буддийской культуры</w:t>
      </w:r>
      <w:r>
        <w:rPr>
          <w:rStyle w:val="eop"/>
          <w:sz w:val="28"/>
          <w:szCs w:val="28"/>
        </w:rPr>
        <w:t> </w:t>
      </w:r>
    </w:p>
    <w:p w14:paraId="6476448F" w14:textId="77777777" w:rsidR="00610BE9" w:rsidRDefault="00610BE9" w:rsidP="00610BE9">
      <w:pPr>
        <w:pStyle w:val="paragraph"/>
        <w:spacing w:before="0" w:beforeAutospacing="0" w:after="0" w:afterAutospacing="0"/>
        <w:ind w:firstLine="705"/>
        <w:jc w:val="both"/>
        <w:textAlignment w:val="baseline"/>
        <w:rPr>
          <w:rFonts w:ascii="Segoe UI" w:hAnsi="Segoe UI" w:cs="Segoe UI"/>
          <w:sz w:val="18"/>
          <w:szCs w:val="18"/>
        </w:rPr>
      </w:pPr>
      <w:r>
        <w:rPr>
          <w:rStyle w:val="normaltextrun"/>
          <w:b/>
          <w:bCs/>
          <w:color w:val="000000"/>
        </w:rPr>
        <w:t>Выпускник научится</w:t>
      </w:r>
      <w:r>
        <w:rPr>
          <w:rStyle w:val="normaltextrun"/>
          <w:rFonts w:ascii="Segoe UI" w:hAnsi="Segoe UI" w:cs="Segoe UI"/>
          <w:color w:val="000000"/>
        </w:rPr>
        <w:t>:</w:t>
      </w:r>
      <w:r>
        <w:rPr>
          <w:rStyle w:val="eop"/>
          <w:rFonts w:ascii="Segoe UI" w:hAnsi="Segoe UI" w:cs="Segoe UI"/>
          <w:color w:val="000000"/>
          <w:sz w:val="28"/>
          <w:szCs w:val="28"/>
        </w:rPr>
        <w:t> </w:t>
      </w:r>
    </w:p>
    <w:p w14:paraId="2830FC04" w14:textId="77777777" w:rsidR="00610BE9" w:rsidRDefault="00610BE9" w:rsidP="00610BE9">
      <w:pPr>
        <w:pStyle w:val="paragraph"/>
        <w:spacing w:before="0" w:beforeAutospacing="0" w:after="0" w:afterAutospacing="0"/>
        <w:ind w:firstLine="705"/>
        <w:jc w:val="both"/>
        <w:textAlignment w:val="baseline"/>
        <w:rPr>
          <w:rFonts w:ascii="Segoe UI" w:hAnsi="Segoe UI" w:cs="Segoe UI"/>
          <w:sz w:val="18"/>
          <w:szCs w:val="18"/>
        </w:rPr>
      </w:pPr>
      <w:r>
        <w:rPr>
          <w:rStyle w:val="normaltextrun"/>
          <w:i/>
          <w:iCs/>
        </w:rPr>
        <w:t>–</w:t>
      </w:r>
      <w:r>
        <w:rPr>
          <w:rStyle w:val="normaltextrun"/>
        </w:rPr>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r>
        <w:rPr>
          <w:rStyle w:val="eop"/>
          <w:sz w:val="28"/>
          <w:szCs w:val="28"/>
        </w:rPr>
        <w:t> </w:t>
      </w:r>
    </w:p>
    <w:p w14:paraId="7A40E5AA" w14:textId="77777777" w:rsidR="00610BE9" w:rsidRDefault="00610BE9" w:rsidP="00610BE9">
      <w:pPr>
        <w:pStyle w:val="paragraph"/>
        <w:spacing w:before="0" w:beforeAutospacing="0" w:after="0" w:afterAutospacing="0"/>
        <w:ind w:firstLine="705"/>
        <w:jc w:val="both"/>
        <w:textAlignment w:val="baseline"/>
        <w:rPr>
          <w:rFonts w:ascii="Segoe UI" w:hAnsi="Segoe UI" w:cs="Segoe UI"/>
          <w:sz w:val="18"/>
          <w:szCs w:val="18"/>
        </w:rPr>
      </w:pPr>
      <w:r>
        <w:rPr>
          <w:rStyle w:val="normaltextrun"/>
          <w:i/>
          <w:iCs/>
        </w:rPr>
        <w:t>–</w:t>
      </w:r>
      <w:r>
        <w:rPr>
          <w:rStyle w:val="normaltextrun"/>
        </w:rPr>
        <w:t>ориентироваться в истории возникновения буддийской религиозной традиции, истории её формирования в России; </w:t>
      </w:r>
      <w:r>
        <w:rPr>
          <w:rStyle w:val="eop"/>
          <w:sz w:val="28"/>
          <w:szCs w:val="28"/>
        </w:rPr>
        <w:t> </w:t>
      </w:r>
    </w:p>
    <w:p w14:paraId="26B79E26" w14:textId="77777777" w:rsidR="00610BE9" w:rsidRDefault="00610BE9" w:rsidP="00610BE9">
      <w:pPr>
        <w:pStyle w:val="paragraph"/>
        <w:spacing w:before="0" w:beforeAutospacing="0" w:after="0" w:afterAutospacing="0"/>
        <w:ind w:firstLine="705"/>
        <w:jc w:val="both"/>
        <w:textAlignment w:val="baseline"/>
        <w:rPr>
          <w:rFonts w:ascii="Segoe UI" w:hAnsi="Segoe UI" w:cs="Segoe UI"/>
          <w:sz w:val="18"/>
          <w:szCs w:val="18"/>
        </w:rPr>
      </w:pPr>
      <w:r>
        <w:rPr>
          <w:rStyle w:val="normaltextrun"/>
          <w:i/>
          <w:iCs/>
        </w:rPr>
        <w:lastRenderedPageBreak/>
        <w:t>–</w:t>
      </w:r>
      <w:r>
        <w:rPr>
          <w:rStyle w:val="normaltextrun"/>
        </w:rPr>
        <w:t>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r>
        <w:rPr>
          <w:rStyle w:val="eop"/>
          <w:sz w:val="28"/>
          <w:szCs w:val="28"/>
        </w:rPr>
        <w:t> </w:t>
      </w:r>
    </w:p>
    <w:p w14:paraId="6D3AE727" w14:textId="77777777" w:rsidR="00610BE9" w:rsidRDefault="00610BE9" w:rsidP="00610BE9">
      <w:pPr>
        <w:pStyle w:val="paragraph"/>
        <w:spacing w:before="0" w:beforeAutospacing="0" w:after="0" w:afterAutospacing="0"/>
        <w:ind w:firstLine="705"/>
        <w:jc w:val="both"/>
        <w:textAlignment w:val="baseline"/>
        <w:rPr>
          <w:rFonts w:ascii="Segoe UI" w:hAnsi="Segoe UI" w:cs="Segoe UI"/>
          <w:sz w:val="18"/>
          <w:szCs w:val="18"/>
        </w:rPr>
      </w:pPr>
      <w:r>
        <w:rPr>
          <w:rStyle w:val="normaltextrun"/>
          <w:i/>
          <w:iCs/>
        </w:rPr>
        <w:t>–</w:t>
      </w:r>
      <w:r>
        <w:rPr>
          <w:rStyle w:val="normaltextrun"/>
        </w:rPr>
        <w:t>излагать свое мнение по поводу значения религии, религиозной культуры в жизни людей и общества;</w:t>
      </w:r>
      <w:r>
        <w:rPr>
          <w:rStyle w:val="eop"/>
          <w:sz w:val="28"/>
          <w:szCs w:val="28"/>
        </w:rPr>
        <w:t> </w:t>
      </w:r>
    </w:p>
    <w:p w14:paraId="07C2AAB9" w14:textId="77777777" w:rsidR="00610BE9" w:rsidRDefault="00610BE9" w:rsidP="00610BE9">
      <w:pPr>
        <w:pStyle w:val="paragraph"/>
        <w:spacing w:before="0" w:beforeAutospacing="0" w:after="0" w:afterAutospacing="0"/>
        <w:ind w:firstLine="705"/>
        <w:jc w:val="both"/>
        <w:textAlignment w:val="baseline"/>
        <w:rPr>
          <w:rFonts w:ascii="Segoe UI" w:hAnsi="Segoe UI" w:cs="Segoe UI"/>
          <w:sz w:val="18"/>
          <w:szCs w:val="18"/>
        </w:rPr>
      </w:pPr>
      <w:r>
        <w:rPr>
          <w:rStyle w:val="normaltextrun"/>
          <w:i/>
          <w:iCs/>
        </w:rPr>
        <w:t>–</w:t>
      </w:r>
      <w:r>
        <w:rPr>
          <w:rStyle w:val="normaltextrun"/>
        </w:rPr>
        <w:t>соотносить нравственные формы поведения с нормами буддийской религиозной морали; </w:t>
      </w:r>
      <w:r>
        <w:rPr>
          <w:rStyle w:val="eop"/>
          <w:sz w:val="28"/>
          <w:szCs w:val="28"/>
        </w:rPr>
        <w:t> </w:t>
      </w:r>
    </w:p>
    <w:p w14:paraId="521C2FE1" w14:textId="77777777" w:rsidR="00610BE9" w:rsidRDefault="00610BE9" w:rsidP="00610BE9">
      <w:pPr>
        <w:pStyle w:val="paragraph"/>
        <w:spacing w:before="0" w:beforeAutospacing="0" w:after="0" w:afterAutospacing="0"/>
        <w:ind w:firstLine="705"/>
        <w:jc w:val="both"/>
        <w:textAlignment w:val="baseline"/>
        <w:rPr>
          <w:rFonts w:ascii="Segoe UI" w:hAnsi="Segoe UI" w:cs="Segoe UI"/>
          <w:sz w:val="18"/>
          <w:szCs w:val="18"/>
        </w:rPr>
      </w:pPr>
      <w:r>
        <w:rPr>
          <w:rStyle w:val="normaltextrun"/>
          <w:i/>
          <w:iCs/>
        </w:rPr>
        <w:t>–</w:t>
      </w:r>
      <w:r>
        <w:rPr>
          <w:rStyle w:val="normaltextrun"/>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r>
        <w:rPr>
          <w:rStyle w:val="eop"/>
          <w:sz w:val="28"/>
          <w:szCs w:val="28"/>
        </w:rPr>
        <w:t> </w:t>
      </w:r>
    </w:p>
    <w:p w14:paraId="1E65BF2E" w14:textId="77777777" w:rsidR="00610BE9" w:rsidRDefault="00610BE9" w:rsidP="00610BE9">
      <w:pPr>
        <w:pStyle w:val="paragraph"/>
        <w:spacing w:before="0" w:beforeAutospacing="0" w:after="0" w:afterAutospacing="0"/>
        <w:ind w:firstLine="705"/>
        <w:jc w:val="both"/>
        <w:textAlignment w:val="baseline"/>
        <w:rPr>
          <w:rFonts w:ascii="Segoe UI" w:hAnsi="Segoe UI" w:cs="Segoe UI"/>
          <w:sz w:val="18"/>
          <w:szCs w:val="18"/>
        </w:rPr>
      </w:pPr>
      <w:r>
        <w:rPr>
          <w:rStyle w:val="normaltextrun"/>
          <w:b/>
          <w:bCs/>
          <w:color w:val="000000"/>
        </w:rPr>
        <w:t>Выпускник получит возможность научиться:</w:t>
      </w:r>
      <w:r>
        <w:rPr>
          <w:rStyle w:val="eop"/>
          <w:color w:val="000000"/>
          <w:sz w:val="28"/>
          <w:szCs w:val="28"/>
        </w:rPr>
        <w:t> </w:t>
      </w:r>
    </w:p>
    <w:p w14:paraId="40640587" w14:textId="77777777" w:rsidR="00610BE9" w:rsidRDefault="00610BE9" w:rsidP="00610BE9">
      <w:pPr>
        <w:pStyle w:val="paragraph"/>
        <w:spacing w:before="0" w:beforeAutospacing="0" w:after="0" w:afterAutospacing="0"/>
        <w:ind w:firstLine="705"/>
        <w:jc w:val="both"/>
        <w:textAlignment w:val="baseline"/>
        <w:rPr>
          <w:rFonts w:ascii="Segoe UI" w:hAnsi="Segoe UI" w:cs="Segoe UI"/>
          <w:sz w:val="18"/>
          <w:szCs w:val="18"/>
        </w:rPr>
      </w:pPr>
      <w:r>
        <w:rPr>
          <w:rStyle w:val="normaltextrun"/>
          <w:i/>
          <w:iCs/>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r>
        <w:rPr>
          <w:rStyle w:val="eop"/>
          <w:sz w:val="28"/>
          <w:szCs w:val="28"/>
        </w:rPr>
        <w:t> </w:t>
      </w:r>
    </w:p>
    <w:p w14:paraId="5834E043" w14:textId="77777777" w:rsidR="00610BE9" w:rsidRDefault="00610BE9" w:rsidP="00610BE9">
      <w:pPr>
        <w:pStyle w:val="paragraph"/>
        <w:spacing w:before="0" w:beforeAutospacing="0" w:after="0" w:afterAutospacing="0"/>
        <w:ind w:firstLine="705"/>
        <w:jc w:val="both"/>
        <w:textAlignment w:val="baseline"/>
        <w:rPr>
          <w:rFonts w:ascii="Segoe UI" w:hAnsi="Segoe UI" w:cs="Segoe UI"/>
          <w:sz w:val="18"/>
          <w:szCs w:val="18"/>
        </w:rPr>
      </w:pPr>
      <w:r>
        <w:rPr>
          <w:rStyle w:val="normaltextrun"/>
          <w:i/>
          <w:iCs/>
        </w:rPr>
        <w:t>–устанавливать взаимосвязь между содержанием буддийской культуры и поведением людей, общественными явлениями;</w:t>
      </w:r>
      <w:r>
        <w:rPr>
          <w:rStyle w:val="eop"/>
          <w:sz w:val="28"/>
          <w:szCs w:val="28"/>
        </w:rPr>
        <w:t> </w:t>
      </w:r>
    </w:p>
    <w:p w14:paraId="7F8C4A78" w14:textId="77777777" w:rsidR="00610BE9" w:rsidRDefault="00610BE9" w:rsidP="00610BE9">
      <w:pPr>
        <w:pStyle w:val="paragraph"/>
        <w:spacing w:before="0" w:beforeAutospacing="0" w:after="0" w:afterAutospacing="0"/>
        <w:ind w:firstLine="705"/>
        <w:jc w:val="both"/>
        <w:textAlignment w:val="baseline"/>
        <w:rPr>
          <w:rFonts w:ascii="Segoe UI" w:hAnsi="Segoe UI" w:cs="Segoe UI"/>
          <w:sz w:val="18"/>
          <w:szCs w:val="18"/>
        </w:rPr>
      </w:pPr>
      <w:r>
        <w:rPr>
          <w:rStyle w:val="normaltextrun"/>
          <w:i/>
          <w:iCs/>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r>
        <w:rPr>
          <w:rStyle w:val="eop"/>
          <w:sz w:val="28"/>
          <w:szCs w:val="28"/>
        </w:rPr>
        <w:t> </w:t>
      </w:r>
    </w:p>
    <w:p w14:paraId="4411DF85" w14:textId="77777777" w:rsidR="00610BE9" w:rsidRDefault="00610BE9" w:rsidP="00610BE9">
      <w:pPr>
        <w:pStyle w:val="paragraph"/>
        <w:spacing w:before="0" w:beforeAutospacing="0" w:after="0" w:afterAutospacing="0"/>
        <w:ind w:firstLine="705"/>
        <w:jc w:val="both"/>
        <w:textAlignment w:val="baseline"/>
        <w:rPr>
          <w:rFonts w:ascii="Segoe UI" w:hAnsi="Segoe UI" w:cs="Segoe UI"/>
          <w:sz w:val="18"/>
          <w:szCs w:val="18"/>
        </w:rPr>
      </w:pPr>
      <w:r>
        <w:rPr>
          <w:rStyle w:val="normaltextrun"/>
          <w:i/>
          <w:iCs/>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r>
        <w:rPr>
          <w:rStyle w:val="eop"/>
          <w:sz w:val="28"/>
          <w:szCs w:val="28"/>
        </w:rPr>
        <w:t> </w:t>
      </w:r>
    </w:p>
    <w:p w14:paraId="7CB8C9F4" w14:textId="77777777" w:rsidR="00610BE9" w:rsidRDefault="00610BE9" w:rsidP="00610BE9">
      <w:pPr>
        <w:pStyle w:val="paragraph"/>
        <w:spacing w:before="0" w:beforeAutospacing="0" w:after="0" w:afterAutospacing="0"/>
        <w:ind w:firstLine="705"/>
        <w:jc w:val="both"/>
        <w:textAlignment w:val="baseline"/>
        <w:rPr>
          <w:rFonts w:ascii="Segoe UI" w:hAnsi="Segoe UI" w:cs="Segoe UI"/>
          <w:sz w:val="18"/>
          <w:szCs w:val="18"/>
        </w:rPr>
      </w:pPr>
      <w:r>
        <w:rPr>
          <w:rStyle w:val="normaltextrun"/>
          <w:b/>
          <w:bCs/>
        </w:rPr>
        <w:t>Основы иудейской культуры</w:t>
      </w:r>
      <w:r>
        <w:rPr>
          <w:rStyle w:val="eop"/>
          <w:sz w:val="28"/>
          <w:szCs w:val="28"/>
        </w:rPr>
        <w:t> </w:t>
      </w:r>
    </w:p>
    <w:p w14:paraId="58289145" w14:textId="77777777" w:rsidR="00610BE9" w:rsidRDefault="00610BE9" w:rsidP="00610BE9">
      <w:pPr>
        <w:pStyle w:val="paragraph"/>
        <w:spacing w:before="0" w:beforeAutospacing="0" w:after="0" w:afterAutospacing="0"/>
        <w:ind w:firstLine="705"/>
        <w:jc w:val="both"/>
        <w:textAlignment w:val="baseline"/>
        <w:rPr>
          <w:rFonts w:ascii="Segoe UI" w:hAnsi="Segoe UI" w:cs="Segoe UI"/>
          <w:sz w:val="18"/>
          <w:szCs w:val="18"/>
        </w:rPr>
      </w:pPr>
      <w:r>
        <w:rPr>
          <w:rStyle w:val="normaltextrun"/>
          <w:b/>
          <w:bCs/>
          <w:color w:val="000000"/>
        </w:rPr>
        <w:t>Выпускник научится:</w:t>
      </w:r>
      <w:r>
        <w:rPr>
          <w:rStyle w:val="eop"/>
          <w:color w:val="000000"/>
          <w:sz w:val="28"/>
          <w:szCs w:val="28"/>
        </w:rPr>
        <w:t> </w:t>
      </w:r>
    </w:p>
    <w:p w14:paraId="2759F92E" w14:textId="77777777" w:rsidR="00610BE9" w:rsidRDefault="00610BE9" w:rsidP="00610BE9">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r>
        <w:rPr>
          <w:rStyle w:val="eop"/>
          <w:sz w:val="28"/>
          <w:szCs w:val="28"/>
        </w:rPr>
        <w:t> </w:t>
      </w:r>
    </w:p>
    <w:p w14:paraId="41B92FE1" w14:textId="77777777" w:rsidR="00610BE9" w:rsidRDefault="00610BE9" w:rsidP="00610BE9">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–ориентироваться в истории возникновения иудейской религиозной традиции, истории её формирования в России; </w:t>
      </w:r>
      <w:r>
        <w:rPr>
          <w:rStyle w:val="eop"/>
          <w:sz w:val="28"/>
          <w:szCs w:val="28"/>
        </w:rPr>
        <w:t> </w:t>
      </w:r>
    </w:p>
    <w:p w14:paraId="786EA03A" w14:textId="77777777" w:rsidR="00610BE9" w:rsidRDefault="00610BE9" w:rsidP="00610BE9">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r>
        <w:rPr>
          <w:rStyle w:val="eop"/>
          <w:sz w:val="28"/>
          <w:szCs w:val="28"/>
        </w:rPr>
        <w:t> </w:t>
      </w:r>
    </w:p>
    <w:p w14:paraId="4705DAF0" w14:textId="77777777" w:rsidR="00610BE9" w:rsidRDefault="00610BE9" w:rsidP="00610BE9">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 излагать свое мнение по поводу значения религии, религиозной культуры в жизни людей и общества;</w:t>
      </w:r>
      <w:r>
        <w:rPr>
          <w:rStyle w:val="eop"/>
          <w:sz w:val="28"/>
          <w:szCs w:val="28"/>
        </w:rPr>
        <w:t> </w:t>
      </w:r>
    </w:p>
    <w:p w14:paraId="46AD0B6B" w14:textId="77777777" w:rsidR="00610BE9" w:rsidRDefault="00610BE9" w:rsidP="00610BE9">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–соотносить нравственные формы поведения с нормами иудейской религиозной морали; </w:t>
      </w:r>
      <w:r>
        <w:rPr>
          <w:rStyle w:val="eop"/>
          <w:sz w:val="28"/>
          <w:szCs w:val="28"/>
        </w:rPr>
        <w:t> </w:t>
      </w:r>
    </w:p>
    <w:p w14:paraId="779BE6BA" w14:textId="77777777" w:rsidR="00610BE9" w:rsidRDefault="00610BE9" w:rsidP="00610BE9">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r>
        <w:rPr>
          <w:rStyle w:val="eop"/>
          <w:sz w:val="28"/>
          <w:szCs w:val="28"/>
        </w:rPr>
        <w:t> </w:t>
      </w:r>
    </w:p>
    <w:p w14:paraId="32EF6C20" w14:textId="77777777" w:rsidR="00610BE9" w:rsidRDefault="00610BE9" w:rsidP="00610BE9">
      <w:pPr>
        <w:pStyle w:val="paragraph"/>
        <w:spacing w:before="0" w:beforeAutospacing="0" w:after="0" w:afterAutospacing="0"/>
        <w:ind w:firstLine="705"/>
        <w:jc w:val="both"/>
        <w:textAlignment w:val="baseline"/>
        <w:rPr>
          <w:rFonts w:ascii="Segoe UI" w:hAnsi="Segoe UI" w:cs="Segoe UI"/>
          <w:sz w:val="18"/>
          <w:szCs w:val="18"/>
        </w:rPr>
      </w:pPr>
      <w:r>
        <w:rPr>
          <w:rStyle w:val="normaltextrun"/>
          <w:b/>
          <w:bCs/>
          <w:color w:val="000000"/>
        </w:rPr>
        <w:t>Выпускник получит возможность научиться:</w:t>
      </w:r>
      <w:r>
        <w:rPr>
          <w:rStyle w:val="eop"/>
          <w:color w:val="000000"/>
          <w:sz w:val="28"/>
          <w:szCs w:val="28"/>
        </w:rPr>
        <w:t> </w:t>
      </w:r>
    </w:p>
    <w:p w14:paraId="2613D986" w14:textId="77777777" w:rsidR="00610BE9" w:rsidRDefault="00610BE9" w:rsidP="00610BE9">
      <w:pPr>
        <w:pStyle w:val="paragraph"/>
        <w:spacing w:before="0" w:beforeAutospacing="0" w:after="0" w:afterAutospacing="0"/>
        <w:ind w:firstLine="705"/>
        <w:jc w:val="both"/>
        <w:textAlignment w:val="baseline"/>
        <w:rPr>
          <w:rFonts w:ascii="Segoe UI" w:hAnsi="Segoe UI" w:cs="Segoe UI"/>
          <w:sz w:val="18"/>
          <w:szCs w:val="18"/>
        </w:rPr>
      </w:pPr>
      <w:r>
        <w:rPr>
          <w:rStyle w:val="normaltextrun"/>
          <w:i/>
          <w:iCs/>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r>
        <w:rPr>
          <w:rStyle w:val="eop"/>
          <w:sz w:val="28"/>
          <w:szCs w:val="28"/>
        </w:rPr>
        <w:t> </w:t>
      </w:r>
    </w:p>
    <w:p w14:paraId="628CB19C" w14:textId="77777777" w:rsidR="00610BE9" w:rsidRDefault="00610BE9" w:rsidP="00610BE9">
      <w:pPr>
        <w:pStyle w:val="paragraph"/>
        <w:spacing w:before="0" w:beforeAutospacing="0" w:after="0" w:afterAutospacing="0"/>
        <w:ind w:firstLine="705"/>
        <w:jc w:val="both"/>
        <w:textAlignment w:val="baseline"/>
        <w:rPr>
          <w:rFonts w:ascii="Segoe UI" w:hAnsi="Segoe UI" w:cs="Segoe UI"/>
          <w:sz w:val="18"/>
          <w:szCs w:val="18"/>
        </w:rPr>
      </w:pPr>
      <w:r>
        <w:rPr>
          <w:rStyle w:val="normaltextrun"/>
          <w:i/>
          <w:iCs/>
        </w:rPr>
        <w:t>–устанавливать взаимосвязь между содержанием иудейской культуры и поведением людей, общественными явлениями;</w:t>
      </w:r>
      <w:r>
        <w:rPr>
          <w:rStyle w:val="eop"/>
          <w:sz w:val="28"/>
          <w:szCs w:val="28"/>
        </w:rPr>
        <w:t> </w:t>
      </w:r>
    </w:p>
    <w:p w14:paraId="4A8695E6" w14:textId="77777777" w:rsidR="00610BE9" w:rsidRDefault="00610BE9" w:rsidP="00610BE9">
      <w:pPr>
        <w:pStyle w:val="paragraph"/>
        <w:spacing w:before="0" w:beforeAutospacing="0" w:after="0" w:afterAutospacing="0"/>
        <w:ind w:firstLine="705"/>
        <w:jc w:val="both"/>
        <w:textAlignment w:val="baseline"/>
        <w:rPr>
          <w:rFonts w:ascii="Segoe UI" w:hAnsi="Segoe UI" w:cs="Segoe UI"/>
          <w:sz w:val="18"/>
          <w:szCs w:val="18"/>
        </w:rPr>
      </w:pPr>
      <w:r>
        <w:rPr>
          <w:rStyle w:val="normaltextrun"/>
          <w:i/>
          <w:iCs/>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r>
        <w:rPr>
          <w:rStyle w:val="eop"/>
          <w:sz w:val="28"/>
          <w:szCs w:val="28"/>
        </w:rPr>
        <w:t> </w:t>
      </w:r>
    </w:p>
    <w:p w14:paraId="2831656F" w14:textId="77777777" w:rsidR="00610BE9" w:rsidRDefault="00610BE9" w:rsidP="00610BE9">
      <w:pPr>
        <w:pStyle w:val="paragraph"/>
        <w:spacing w:before="0" w:beforeAutospacing="0" w:after="0" w:afterAutospacing="0"/>
        <w:ind w:firstLine="705"/>
        <w:jc w:val="both"/>
        <w:textAlignment w:val="baseline"/>
        <w:rPr>
          <w:rFonts w:ascii="Segoe UI" w:hAnsi="Segoe UI" w:cs="Segoe UI"/>
          <w:sz w:val="18"/>
          <w:szCs w:val="18"/>
        </w:rPr>
      </w:pPr>
      <w:r>
        <w:rPr>
          <w:rStyle w:val="normaltextrun"/>
          <w:i/>
          <w:iCs/>
        </w:rPr>
        <w:lastRenderedPageBreak/>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r>
        <w:rPr>
          <w:rStyle w:val="eop"/>
          <w:sz w:val="28"/>
          <w:szCs w:val="28"/>
        </w:rPr>
        <w:t> </w:t>
      </w:r>
    </w:p>
    <w:p w14:paraId="0A0D14BE" w14:textId="77777777" w:rsidR="00610BE9" w:rsidRDefault="00610BE9" w:rsidP="00610BE9">
      <w:pPr>
        <w:pStyle w:val="paragraph"/>
        <w:spacing w:before="0" w:beforeAutospacing="0" w:after="0" w:afterAutospacing="0"/>
        <w:ind w:firstLine="705"/>
        <w:jc w:val="both"/>
        <w:textAlignment w:val="baseline"/>
        <w:rPr>
          <w:rFonts w:ascii="Segoe UI" w:hAnsi="Segoe UI" w:cs="Segoe UI"/>
          <w:sz w:val="18"/>
          <w:szCs w:val="18"/>
        </w:rPr>
      </w:pPr>
      <w:r>
        <w:rPr>
          <w:rStyle w:val="normaltextrun"/>
          <w:b/>
          <w:bCs/>
        </w:rPr>
        <w:t>Основы мировых религиозных культур</w:t>
      </w:r>
      <w:r>
        <w:rPr>
          <w:rStyle w:val="eop"/>
          <w:sz w:val="28"/>
          <w:szCs w:val="28"/>
        </w:rPr>
        <w:t> </w:t>
      </w:r>
    </w:p>
    <w:p w14:paraId="32E16017" w14:textId="77777777" w:rsidR="00610BE9" w:rsidRDefault="00610BE9" w:rsidP="00610BE9">
      <w:pPr>
        <w:pStyle w:val="paragraph"/>
        <w:spacing w:before="0" w:beforeAutospacing="0" w:after="0" w:afterAutospacing="0"/>
        <w:ind w:firstLine="705"/>
        <w:jc w:val="both"/>
        <w:textAlignment w:val="baseline"/>
        <w:rPr>
          <w:rFonts w:ascii="Segoe UI" w:hAnsi="Segoe UI" w:cs="Segoe UI"/>
          <w:sz w:val="18"/>
          <w:szCs w:val="18"/>
        </w:rPr>
      </w:pPr>
      <w:r>
        <w:rPr>
          <w:rStyle w:val="normaltextrun"/>
          <w:b/>
          <w:bCs/>
          <w:color w:val="000000"/>
        </w:rPr>
        <w:t>Выпускник научится:</w:t>
      </w:r>
      <w:r>
        <w:rPr>
          <w:rStyle w:val="eop"/>
          <w:color w:val="000000"/>
          <w:sz w:val="28"/>
          <w:szCs w:val="28"/>
        </w:rPr>
        <w:t> </w:t>
      </w:r>
    </w:p>
    <w:p w14:paraId="0B302C7F" w14:textId="77777777" w:rsidR="00610BE9" w:rsidRDefault="00610BE9" w:rsidP="00610BE9">
      <w:pPr>
        <w:pStyle w:val="paragraph"/>
        <w:spacing w:before="0" w:beforeAutospacing="0" w:after="0" w:afterAutospacing="0"/>
        <w:ind w:firstLine="705"/>
        <w:jc w:val="both"/>
        <w:textAlignment w:val="baseline"/>
        <w:rPr>
          <w:rFonts w:ascii="Segoe UI" w:hAnsi="Segoe UI" w:cs="Segoe UI"/>
          <w:sz w:val="18"/>
          <w:szCs w:val="18"/>
        </w:rPr>
      </w:pPr>
      <w:r>
        <w:rPr>
          <w:rStyle w:val="normaltextrun"/>
          <w:i/>
          <w:iCs/>
        </w:rPr>
        <w:t>–</w:t>
      </w:r>
      <w:r>
        <w:rPr>
          <w:rStyle w:val="normaltextrun"/>
        </w:rPr>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r>
        <w:rPr>
          <w:rStyle w:val="eop"/>
          <w:sz w:val="28"/>
          <w:szCs w:val="28"/>
        </w:rPr>
        <w:t> </w:t>
      </w:r>
    </w:p>
    <w:p w14:paraId="5227CB51" w14:textId="77777777" w:rsidR="00610BE9" w:rsidRDefault="00610BE9" w:rsidP="00610BE9">
      <w:pPr>
        <w:pStyle w:val="paragraph"/>
        <w:spacing w:before="0" w:beforeAutospacing="0" w:after="0" w:afterAutospacing="0"/>
        <w:ind w:firstLine="705"/>
        <w:jc w:val="both"/>
        <w:textAlignment w:val="baseline"/>
        <w:rPr>
          <w:rFonts w:ascii="Segoe UI" w:hAnsi="Segoe UI" w:cs="Segoe UI"/>
          <w:sz w:val="18"/>
          <w:szCs w:val="18"/>
        </w:rPr>
      </w:pPr>
      <w:r>
        <w:rPr>
          <w:rStyle w:val="normaltextrun"/>
          <w:i/>
          <w:iCs/>
        </w:rPr>
        <w:t>–</w:t>
      </w:r>
      <w:r>
        <w:rPr>
          <w:rStyle w:val="normaltextrun"/>
        </w:rPr>
        <w:t>ориентироваться в истории возникновения религиозных традиций православия, ислама, буддизма, иудаизма, истории их формирования в России; </w:t>
      </w:r>
      <w:r>
        <w:rPr>
          <w:rStyle w:val="eop"/>
          <w:sz w:val="28"/>
          <w:szCs w:val="28"/>
        </w:rPr>
        <w:t> </w:t>
      </w:r>
    </w:p>
    <w:p w14:paraId="5BAFD1B1" w14:textId="77777777" w:rsidR="00610BE9" w:rsidRDefault="00610BE9" w:rsidP="00610BE9">
      <w:pPr>
        <w:pStyle w:val="paragraph"/>
        <w:spacing w:before="0" w:beforeAutospacing="0" w:after="0" w:afterAutospacing="0"/>
        <w:ind w:firstLine="705"/>
        <w:jc w:val="both"/>
        <w:textAlignment w:val="baseline"/>
        <w:rPr>
          <w:rFonts w:ascii="Segoe UI" w:hAnsi="Segoe UI" w:cs="Segoe UI"/>
          <w:sz w:val="18"/>
          <w:szCs w:val="18"/>
        </w:rPr>
      </w:pPr>
      <w:r>
        <w:rPr>
          <w:rStyle w:val="normaltextrun"/>
          <w:i/>
          <w:iCs/>
        </w:rPr>
        <w:t>–</w:t>
      </w:r>
      <w:r>
        <w:rPr>
          <w:rStyle w:val="normaltextrun"/>
        </w:rPr>
        <w:t>понимать значение традиционных религий, религиозных культур в жизни людей, семей, народов, российского общества, в истории России; </w:t>
      </w:r>
      <w:r>
        <w:rPr>
          <w:rStyle w:val="eop"/>
          <w:sz w:val="28"/>
          <w:szCs w:val="28"/>
        </w:rPr>
        <w:t> </w:t>
      </w:r>
    </w:p>
    <w:p w14:paraId="030C6964" w14:textId="77777777" w:rsidR="00610BE9" w:rsidRDefault="00610BE9" w:rsidP="00610BE9">
      <w:pPr>
        <w:pStyle w:val="paragraph"/>
        <w:spacing w:before="0" w:beforeAutospacing="0" w:after="0" w:afterAutospacing="0"/>
        <w:ind w:firstLine="705"/>
        <w:jc w:val="both"/>
        <w:textAlignment w:val="baseline"/>
        <w:rPr>
          <w:rFonts w:ascii="Segoe UI" w:hAnsi="Segoe UI" w:cs="Segoe UI"/>
          <w:sz w:val="18"/>
          <w:szCs w:val="18"/>
        </w:rPr>
      </w:pPr>
      <w:r>
        <w:rPr>
          <w:rStyle w:val="normaltextrun"/>
          <w:i/>
          <w:iCs/>
        </w:rPr>
        <w:t>–</w:t>
      </w:r>
      <w:r>
        <w:rPr>
          <w:rStyle w:val="normaltextrun"/>
        </w:rPr>
        <w:t>излагать свое мнение по поводу значения религии, религиозной культуры в жизни людей и общества;</w:t>
      </w:r>
      <w:r>
        <w:rPr>
          <w:rStyle w:val="eop"/>
          <w:sz w:val="28"/>
          <w:szCs w:val="28"/>
        </w:rPr>
        <w:t> </w:t>
      </w:r>
    </w:p>
    <w:p w14:paraId="0E33DEFF" w14:textId="77777777" w:rsidR="00610BE9" w:rsidRDefault="00610BE9" w:rsidP="00610BE9">
      <w:pPr>
        <w:pStyle w:val="paragraph"/>
        <w:spacing w:before="0" w:beforeAutospacing="0" w:after="0" w:afterAutospacing="0"/>
        <w:ind w:firstLine="705"/>
        <w:jc w:val="both"/>
        <w:textAlignment w:val="baseline"/>
        <w:rPr>
          <w:rFonts w:ascii="Segoe UI" w:hAnsi="Segoe UI" w:cs="Segoe UI"/>
          <w:sz w:val="18"/>
          <w:szCs w:val="18"/>
        </w:rPr>
      </w:pPr>
      <w:r>
        <w:rPr>
          <w:rStyle w:val="normaltextrun"/>
          <w:i/>
          <w:iCs/>
        </w:rPr>
        <w:t>–</w:t>
      </w:r>
      <w:r>
        <w:rPr>
          <w:rStyle w:val="normaltextrun"/>
        </w:rPr>
        <w:t>соотносить нравственные формы поведения с нормами религиозной морали; </w:t>
      </w:r>
      <w:r>
        <w:rPr>
          <w:rStyle w:val="eop"/>
          <w:sz w:val="28"/>
          <w:szCs w:val="28"/>
        </w:rPr>
        <w:t> </w:t>
      </w:r>
    </w:p>
    <w:p w14:paraId="76FEA2EB" w14:textId="77777777" w:rsidR="00610BE9" w:rsidRDefault="00610BE9" w:rsidP="00610BE9">
      <w:pPr>
        <w:pStyle w:val="paragraph"/>
        <w:spacing w:before="0" w:beforeAutospacing="0" w:after="0" w:afterAutospacing="0"/>
        <w:ind w:firstLine="705"/>
        <w:jc w:val="both"/>
        <w:textAlignment w:val="baseline"/>
        <w:rPr>
          <w:rFonts w:ascii="Segoe UI" w:hAnsi="Segoe UI" w:cs="Segoe UI"/>
          <w:sz w:val="18"/>
          <w:szCs w:val="18"/>
        </w:rPr>
      </w:pPr>
      <w:r>
        <w:rPr>
          <w:rStyle w:val="normaltextrun"/>
          <w:i/>
          <w:iCs/>
        </w:rPr>
        <w:t>–</w:t>
      </w:r>
      <w:r>
        <w:rPr>
          <w:rStyle w:val="normaltextrun"/>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r>
        <w:rPr>
          <w:rStyle w:val="eop"/>
          <w:sz w:val="28"/>
          <w:szCs w:val="28"/>
        </w:rPr>
        <w:t> </w:t>
      </w:r>
    </w:p>
    <w:p w14:paraId="21BD10C0" w14:textId="77777777" w:rsidR="00610BE9" w:rsidRDefault="00610BE9" w:rsidP="00610BE9">
      <w:pPr>
        <w:pStyle w:val="paragraph"/>
        <w:spacing w:before="0" w:beforeAutospacing="0" w:after="0" w:afterAutospacing="0"/>
        <w:ind w:firstLine="705"/>
        <w:jc w:val="both"/>
        <w:textAlignment w:val="baseline"/>
        <w:rPr>
          <w:rFonts w:ascii="Segoe UI" w:hAnsi="Segoe UI" w:cs="Segoe UI"/>
          <w:sz w:val="18"/>
          <w:szCs w:val="18"/>
        </w:rPr>
      </w:pPr>
      <w:r>
        <w:rPr>
          <w:rStyle w:val="normaltextrun"/>
          <w:b/>
          <w:bCs/>
          <w:color w:val="000000"/>
        </w:rPr>
        <w:t>Выпускник получит возможность научиться:</w:t>
      </w:r>
      <w:r>
        <w:rPr>
          <w:rStyle w:val="eop"/>
          <w:color w:val="000000"/>
          <w:sz w:val="28"/>
          <w:szCs w:val="28"/>
        </w:rPr>
        <w:t> </w:t>
      </w:r>
    </w:p>
    <w:p w14:paraId="6D38677F" w14:textId="77777777" w:rsidR="00610BE9" w:rsidRDefault="00610BE9" w:rsidP="00610BE9">
      <w:pPr>
        <w:pStyle w:val="paragraph"/>
        <w:spacing w:before="0" w:beforeAutospacing="0" w:after="0" w:afterAutospacing="0"/>
        <w:ind w:firstLine="705"/>
        <w:jc w:val="both"/>
        <w:textAlignment w:val="baseline"/>
        <w:rPr>
          <w:rFonts w:ascii="Segoe UI" w:hAnsi="Segoe UI" w:cs="Segoe UI"/>
          <w:sz w:val="18"/>
          <w:szCs w:val="18"/>
        </w:rPr>
      </w:pPr>
      <w:r>
        <w:rPr>
          <w:rStyle w:val="normaltextrun"/>
          <w:i/>
          <w:iCs/>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r>
        <w:rPr>
          <w:rStyle w:val="eop"/>
          <w:sz w:val="28"/>
          <w:szCs w:val="28"/>
        </w:rPr>
        <w:t> </w:t>
      </w:r>
    </w:p>
    <w:p w14:paraId="27E7537F" w14:textId="77777777" w:rsidR="00610BE9" w:rsidRDefault="00610BE9" w:rsidP="00610BE9">
      <w:pPr>
        <w:pStyle w:val="paragraph"/>
        <w:spacing w:before="0" w:beforeAutospacing="0" w:after="0" w:afterAutospacing="0"/>
        <w:ind w:firstLine="705"/>
        <w:jc w:val="both"/>
        <w:textAlignment w:val="baseline"/>
        <w:rPr>
          <w:rFonts w:ascii="Segoe UI" w:hAnsi="Segoe UI" w:cs="Segoe UI"/>
          <w:sz w:val="18"/>
          <w:szCs w:val="18"/>
        </w:rPr>
      </w:pPr>
      <w:r>
        <w:rPr>
          <w:rStyle w:val="normaltextrun"/>
          <w:i/>
          <w:iCs/>
        </w:rPr>
        <w:t>–устанавливать взаимосвязь между содержанием религиозной культуры и поведением людей, общественными явлениями;</w:t>
      </w:r>
      <w:r>
        <w:rPr>
          <w:rStyle w:val="eop"/>
          <w:sz w:val="28"/>
          <w:szCs w:val="28"/>
        </w:rPr>
        <w:t> </w:t>
      </w:r>
    </w:p>
    <w:p w14:paraId="707AF963" w14:textId="77777777" w:rsidR="00610BE9" w:rsidRDefault="00610BE9" w:rsidP="00610BE9">
      <w:pPr>
        <w:pStyle w:val="paragraph"/>
        <w:spacing w:before="0" w:beforeAutospacing="0" w:after="0" w:afterAutospacing="0"/>
        <w:ind w:firstLine="705"/>
        <w:jc w:val="both"/>
        <w:textAlignment w:val="baseline"/>
        <w:rPr>
          <w:rFonts w:ascii="Segoe UI" w:hAnsi="Segoe UI" w:cs="Segoe UI"/>
          <w:sz w:val="18"/>
          <w:szCs w:val="18"/>
        </w:rPr>
      </w:pPr>
      <w:r>
        <w:rPr>
          <w:rStyle w:val="normaltextrun"/>
          <w:i/>
          <w:iCs/>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r>
        <w:rPr>
          <w:rStyle w:val="eop"/>
          <w:sz w:val="28"/>
          <w:szCs w:val="28"/>
        </w:rPr>
        <w:t> </w:t>
      </w:r>
    </w:p>
    <w:p w14:paraId="38BE4B65" w14:textId="77777777" w:rsidR="00610BE9" w:rsidRDefault="00610BE9" w:rsidP="00610BE9">
      <w:pPr>
        <w:pStyle w:val="paragraph"/>
        <w:spacing w:before="0" w:beforeAutospacing="0" w:after="0" w:afterAutospacing="0"/>
        <w:ind w:firstLine="705"/>
        <w:jc w:val="both"/>
        <w:textAlignment w:val="baseline"/>
        <w:rPr>
          <w:rFonts w:ascii="Segoe UI" w:hAnsi="Segoe UI" w:cs="Segoe UI"/>
          <w:sz w:val="18"/>
          <w:szCs w:val="18"/>
        </w:rPr>
      </w:pPr>
      <w:r>
        <w:rPr>
          <w:rStyle w:val="normaltextrun"/>
          <w:i/>
          <w:iCs/>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r>
        <w:rPr>
          <w:rStyle w:val="eop"/>
          <w:sz w:val="28"/>
          <w:szCs w:val="28"/>
        </w:rPr>
        <w:t> </w:t>
      </w:r>
    </w:p>
    <w:p w14:paraId="775F220D" w14:textId="77777777" w:rsidR="00610BE9" w:rsidRDefault="00610BE9" w:rsidP="00610BE9">
      <w:pPr>
        <w:pStyle w:val="paragraph"/>
        <w:spacing w:before="0" w:beforeAutospacing="0" w:after="0" w:afterAutospacing="0"/>
        <w:ind w:firstLine="705"/>
        <w:jc w:val="both"/>
        <w:textAlignment w:val="baseline"/>
        <w:rPr>
          <w:rFonts w:ascii="Segoe UI" w:hAnsi="Segoe UI" w:cs="Segoe UI"/>
          <w:sz w:val="18"/>
          <w:szCs w:val="18"/>
        </w:rPr>
      </w:pPr>
      <w:r>
        <w:rPr>
          <w:rStyle w:val="normaltextrun"/>
          <w:b/>
          <w:bCs/>
        </w:rPr>
        <w:t>Основы светской этики</w:t>
      </w:r>
      <w:r>
        <w:rPr>
          <w:rStyle w:val="eop"/>
          <w:sz w:val="28"/>
          <w:szCs w:val="28"/>
        </w:rPr>
        <w:t> </w:t>
      </w:r>
    </w:p>
    <w:p w14:paraId="17AA4E0D" w14:textId="77777777" w:rsidR="00610BE9" w:rsidRDefault="00610BE9" w:rsidP="00610BE9">
      <w:pPr>
        <w:pStyle w:val="paragraph"/>
        <w:spacing w:before="0" w:beforeAutospacing="0" w:after="0" w:afterAutospacing="0"/>
        <w:ind w:firstLine="705"/>
        <w:jc w:val="both"/>
        <w:textAlignment w:val="baseline"/>
        <w:rPr>
          <w:rFonts w:ascii="Segoe UI" w:hAnsi="Segoe UI" w:cs="Segoe UI"/>
          <w:sz w:val="18"/>
          <w:szCs w:val="18"/>
        </w:rPr>
      </w:pPr>
      <w:r>
        <w:rPr>
          <w:rStyle w:val="normaltextrun"/>
          <w:b/>
          <w:bCs/>
          <w:color w:val="000000"/>
        </w:rPr>
        <w:t>Выпускник научится:</w:t>
      </w:r>
      <w:r>
        <w:rPr>
          <w:rStyle w:val="eop"/>
          <w:color w:val="000000"/>
          <w:sz w:val="28"/>
          <w:szCs w:val="28"/>
        </w:rPr>
        <w:t> </w:t>
      </w:r>
    </w:p>
    <w:p w14:paraId="7B810FFA" w14:textId="77777777" w:rsidR="00610BE9" w:rsidRDefault="00610BE9" w:rsidP="00610BE9">
      <w:pPr>
        <w:pStyle w:val="paragraph"/>
        <w:spacing w:before="0" w:beforeAutospacing="0" w:after="0" w:afterAutospacing="0"/>
        <w:ind w:firstLine="705"/>
        <w:jc w:val="both"/>
        <w:textAlignment w:val="baseline"/>
        <w:rPr>
          <w:rFonts w:ascii="Segoe UI" w:hAnsi="Segoe UI" w:cs="Segoe UI"/>
          <w:sz w:val="18"/>
          <w:szCs w:val="18"/>
        </w:rPr>
      </w:pPr>
      <w:r>
        <w:rPr>
          <w:rStyle w:val="normaltextrun"/>
          <w:i/>
          <w:iCs/>
        </w:rPr>
        <w:t>–</w:t>
      </w:r>
      <w:r>
        <w:rPr>
          <w:rStyle w:val="normaltextrun"/>
        </w:rPr>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r>
        <w:rPr>
          <w:rStyle w:val="eop"/>
          <w:sz w:val="28"/>
          <w:szCs w:val="28"/>
        </w:rPr>
        <w:t> </w:t>
      </w:r>
    </w:p>
    <w:p w14:paraId="214EE00F" w14:textId="77777777" w:rsidR="00610BE9" w:rsidRDefault="00610BE9" w:rsidP="00610BE9">
      <w:pPr>
        <w:pStyle w:val="paragraph"/>
        <w:spacing w:before="0" w:beforeAutospacing="0" w:after="0" w:afterAutospacing="0"/>
        <w:ind w:firstLine="705"/>
        <w:jc w:val="both"/>
        <w:textAlignment w:val="baseline"/>
        <w:rPr>
          <w:rFonts w:ascii="Segoe UI" w:hAnsi="Segoe UI" w:cs="Segoe UI"/>
          <w:sz w:val="18"/>
          <w:szCs w:val="18"/>
        </w:rPr>
      </w:pPr>
      <w:r>
        <w:rPr>
          <w:rStyle w:val="normaltextrun"/>
          <w:i/>
          <w:iCs/>
        </w:rPr>
        <w:t>–</w:t>
      </w:r>
      <w:r>
        <w:rPr>
          <w:rStyle w:val="normaltextrun"/>
        </w:rPr>
        <w:t>на примере российской светской этики понимать значение нравственных ценностей, идеалов в жизни людей, общества; </w:t>
      </w:r>
      <w:r>
        <w:rPr>
          <w:rStyle w:val="eop"/>
          <w:sz w:val="28"/>
          <w:szCs w:val="28"/>
        </w:rPr>
        <w:t> </w:t>
      </w:r>
    </w:p>
    <w:p w14:paraId="69F66B33" w14:textId="77777777" w:rsidR="00610BE9" w:rsidRDefault="00610BE9" w:rsidP="00610BE9">
      <w:pPr>
        <w:pStyle w:val="paragraph"/>
        <w:spacing w:before="0" w:beforeAutospacing="0" w:after="0" w:afterAutospacing="0"/>
        <w:ind w:firstLine="705"/>
        <w:jc w:val="both"/>
        <w:textAlignment w:val="baseline"/>
        <w:rPr>
          <w:rFonts w:ascii="Segoe UI" w:hAnsi="Segoe UI" w:cs="Segoe UI"/>
          <w:sz w:val="18"/>
          <w:szCs w:val="18"/>
        </w:rPr>
      </w:pPr>
      <w:r>
        <w:rPr>
          <w:rStyle w:val="normaltextrun"/>
          <w:i/>
          <w:iCs/>
        </w:rPr>
        <w:t>–</w:t>
      </w:r>
      <w:r>
        <w:rPr>
          <w:rStyle w:val="normaltextrun"/>
        </w:rPr>
        <w:t>излагать свое мнение по поводу значения российской светской этики в жизни людей и общества;</w:t>
      </w:r>
      <w:r>
        <w:rPr>
          <w:rStyle w:val="eop"/>
          <w:sz w:val="28"/>
          <w:szCs w:val="28"/>
        </w:rPr>
        <w:t> </w:t>
      </w:r>
    </w:p>
    <w:p w14:paraId="2D7B75DF" w14:textId="77777777" w:rsidR="00610BE9" w:rsidRDefault="00610BE9" w:rsidP="00610BE9">
      <w:pPr>
        <w:pStyle w:val="paragraph"/>
        <w:spacing w:before="0" w:beforeAutospacing="0" w:after="0" w:afterAutospacing="0"/>
        <w:ind w:firstLine="705"/>
        <w:jc w:val="both"/>
        <w:textAlignment w:val="baseline"/>
        <w:rPr>
          <w:rFonts w:ascii="Segoe UI" w:hAnsi="Segoe UI" w:cs="Segoe UI"/>
          <w:sz w:val="18"/>
          <w:szCs w:val="18"/>
        </w:rPr>
      </w:pPr>
      <w:r>
        <w:rPr>
          <w:rStyle w:val="normaltextrun"/>
          <w:i/>
          <w:iCs/>
        </w:rPr>
        <w:t>–</w:t>
      </w:r>
      <w:r>
        <w:rPr>
          <w:rStyle w:val="normaltextrun"/>
        </w:rPr>
        <w:t>соотносить нравственные формы поведения с нормами российской светской (гражданской) этики; </w:t>
      </w:r>
      <w:r>
        <w:rPr>
          <w:rStyle w:val="eop"/>
          <w:sz w:val="28"/>
          <w:szCs w:val="28"/>
        </w:rPr>
        <w:t> </w:t>
      </w:r>
    </w:p>
    <w:p w14:paraId="7465A687" w14:textId="77777777" w:rsidR="00610BE9" w:rsidRDefault="00610BE9" w:rsidP="00610BE9">
      <w:pPr>
        <w:pStyle w:val="paragraph"/>
        <w:spacing w:before="0" w:beforeAutospacing="0" w:after="0" w:afterAutospacing="0"/>
        <w:ind w:firstLine="705"/>
        <w:jc w:val="both"/>
        <w:textAlignment w:val="baseline"/>
        <w:rPr>
          <w:rFonts w:ascii="Segoe UI" w:hAnsi="Segoe UI" w:cs="Segoe UI"/>
          <w:sz w:val="18"/>
          <w:szCs w:val="18"/>
        </w:rPr>
      </w:pPr>
      <w:r>
        <w:rPr>
          <w:rStyle w:val="normaltextrun"/>
          <w:i/>
          <w:iCs/>
        </w:rPr>
        <w:t>–</w:t>
      </w:r>
      <w:r>
        <w:rPr>
          <w:rStyle w:val="normaltextrun"/>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r>
        <w:rPr>
          <w:rStyle w:val="eop"/>
          <w:sz w:val="28"/>
          <w:szCs w:val="28"/>
        </w:rPr>
        <w:t> </w:t>
      </w:r>
    </w:p>
    <w:p w14:paraId="7AB283EC" w14:textId="77777777" w:rsidR="00610BE9" w:rsidRDefault="00610BE9" w:rsidP="00610BE9">
      <w:pPr>
        <w:pStyle w:val="paragraph"/>
        <w:spacing w:before="0" w:beforeAutospacing="0" w:after="0" w:afterAutospacing="0"/>
        <w:ind w:firstLine="705"/>
        <w:jc w:val="both"/>
        <w:textAlignment w:val="baseline"/>
        <w:rPr>
          <w:rFonts w:ascii="Segoe UI" w:hAnsi="Segoe UI" w:cs="Segoe UI"/>
          <w:sz w:val="18"/>
          <w:szCs w:val="18"/>
        </w:rPr>
      </w:pPr>
      <w:r>
        <w:rPr>
          <w:rStyle w:val="normaltextrun"/>
          <w:b/>
          <w:bCs/>
          <w:color w:val="000000"/>
        </w:rPr>
        <w:t>Выпускник получит возможность научиться:</w:t>
      </w:r>
      <w:r>
        <w:rPr>
          <w:rStyle w:val="eop"/>
          <w:color w:val="000000"/>
          <w:sz w:val="28"/>
          <w:szCs w:val="28"/>
        </w:rPr>
        <w:t> </w:t>
      </w:r>
    </w:p>
    <w:p w14:paraId="2D7BF0BE" w14:textId="77777777" w:rsidR="00610BE9" w:rsidRDefault="00610BE9" w:rsidP="00610BE9">
      <w:pPr>
        <w:pStyle w:val="paragraph"/>
        <w:spacing w:before="0" w:beforeAutospacing="0" w:after="0" w:afterAutospacing="0"/>
        <w:ind w:firstLine="705"/>
        <w:jc w:val="both"/>
        <w:textAlignment w:val="baseline"/>
        <w:rPr>
          <w:rFonts w:ascii="Segoe UI" w:hAnsi="Segoe UI" w:cs="Segoe UI"/>
          <w:sz w:val="18"/>
          <w:szCs w:val="18"/>
        </w:rPr>
      </w:pPr>
      <w:r>
        <w:rPr>
          <w:rStyle w:val="normaltextrun"/>
          <w:i/>
          <w:iCs/>
        </w:rPr>
        <w:lastRenderedPageBreak/>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r>
        <w:rPr>
          <w:rStyle w:val="eop"/>
          <w:sz w:val="28"/>
          <w:szCs w:val="28"/>
        </w:rPr>
        <w:t> </w:t>
      </w:r>
    </w:p>
    <w:p w14:paraId="06CF742E" w14:textId="77777777" w:rsidR="00610BE9" w:rsidRDefault="00610BE9" w:rsidP="00610BE9">
      <w:pPr>
        <w:pStyle w:val="paragraph"/>
        <w:spacing w:before="0" w:beforeAutospacing="0" w:after="0" w:afterAutospacing="0"/>
        <w:ind w:firstLine="705"/>
        <w:jc w:val="both"/>
        <w:textAlignment w:val="baseline"/>
        <w:rPr>
          <w:rFonts w:ascii="Segoe UI" w:hAnsi="Segoe UI" w:cs="Segoe UI"/>
          <w:sz w:val="18"/>
          <w:szCs w:val="18"/>
        </w:rPr>
      </w:pPr>
      <w:r>
        <w:rPr>
          <w:rStyle w:val="normaltextrun"/>
          <w:i/>
          <w:iCs/>
        </w:rPr>
        <w:t>–устанавливать взаимосвязь между содержанием российской светской этики и поведением людей, общественными явлениями;</w:t>
      </w:r>
      <w:r>
        <w:rPr>
          <w:rStyle w:val="eop"/>
          <w:sz w:val="28"/>
          <w:szCs w:val="28"/>
        </w:rPr>
        <w:t> </w:t>
      </w:r>
    </w:p>
    <w:p w14:paraId="5FA8C34E" w14:textId="77777777" w:rsidR="00610BE9" w:rsidRDefault="00610BE9" w:rsidP="00610BE9">
      <w:pPr>
        <w:pStyle w:val="paragraph"/>
        <w:spacing w:before="0" w:beforeAutospacing="0" w:after="0" w:afterAutospacing="0"/>
        <w:ind w:firstLine="705"/>
        <w:jc w:val="both"/>
        <w:textAlignment w:val="baseline"/>
        <w:rPr>
          <w:rFonts w:ascii="Segoe UI" w:hAnsi="Segoe UI" w:cs="Segoe UI"/>
          <w:sz w:val="18"/>
          <w:szCs w:val="18"/>
        </w:rPr>
      </w:pPr>
      <w:r>
        <w:rPr>
          <w:rStyle w:val="normaltextrun"/>
          <w:i/>
          <w:iCs/>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r>
        <w:rPr>
          <w:rStyle w:val="eop"/>
          <w:sz w:val="28"/>
          <w:szCs w:val="28"/>
        </w:rPr>
        <w:t> </w:t>
      </w:r>
    </w:p>
    <w:p w14:paraId="685962D2" w14:textId="77777777" w:rsidR="00610BE9" w:rsidRDefault="00610BE9" w:rsidP="00610BE9">
      <w:pPr>
        <w:pStyle w:val="paragraph"/>
        <w:spacing w:before="0" w:beforeAutospacing="0" w:after="0" w:afterAutospacing="0"/>
        <w:ind w:firstLine="705"/>
        <w:jc w:val="both"/>
        <w:textAlignment w:val="baseline"/>
        <w:rPr>
          <w:rFonts w:ascii="Segoe UI" w:hAnsi="Segoe UI" w:cs="Segoe UI"/>
          <w:sz w:val="18"/>
          <w:szCs w:val="18"/>
        </w:rPr>
      </w:pPr>
      <w:r>
        <w:rPr>
          <w:rStyle w:val="normaltextrun"/>
          <w:i/>
          <w:iCs/>
        </w:rPr>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r>
        <w:rPr>
          <w:rStyle w:val="eop"/>
          <w:sz w:val="28"/>
          <w:szCs w:val="28"/>
        </w:rPr>
        <w:t> </w:t>
      </w:r>
    </w:p>
    <w:p w14:paraId="48310A2D" w14:textId="77777777" w:rsidR="00610BE9" w:rsidRDefault="00610BE9" w:rsidP="00610BE9">
      <w:pPr>
        <w:pStyle w:val="paragraph"/>
        <w:spacing w:before="0" w:beforeAutospacing="0" w:after="0" w:afterAutospacing="0"/>
        <w:textAlignment w:val="baseline"/>
        <w:rPr>
          <w:rFonts w:ascii="Segoe UI" w:hAnsi="Segoe UI" w:cs="Segoe UI"/>
          <w:sz w:val="18"/>
          <w:szCs w:val="18"/>
        </w:rPr>
      </w:pPr>
      <w:r>
        <w:rPr>
          <w:rStyle w:val="eop"/>
          <w:sz w:val="28"/>
          <w:szCs w:val="28"/>
        </w:rPr>
        <w:t> </w:t>
      </w:r>
    </w:p>
    <w:p w14:paraId="08C82F47" w14:textId="55AF58E3" w:rsidR="00610BE9" w:rsidRDefault="00610BE9" w:rsidP="00610BE9">
      <w:pPr>
        <w:pStyle w:val="2"/>
        <w:rPr>
          <w:sz w:val="24"/>
          <w:szCs w:val="24"/>
        </w:rPr>
      </w:pPr>
      <w:bookmarkStart w:id="16" w:name="_Toc315966129"/>
      <w:bookmarkStart w:id="17" w:name="_Toc315898216"/>
      <w:r w:rsidRPr="00BB0683">
        <w:rPr>
          <w:sz w:val="24"/>
          <w:szCs w:val="24"/>
        </w:rPr>
        <w:t>1.3. Система оценки достижения планируемых результатов освоения ООП НОО</w:t>
      </w:r>
      <w:bookmarkEnd w:id="16"/>
      <w:bookmarkEnd w:id="17"/>
    </w:p>
    <w:p w14:paraId="02CA5C69" w14:textId="77777777" w:rsidR="00610BE9" w:rsidRPr="006B251A" w:rsidRDefault="00610BE9" w:rsidP="00610BE9"/>
    <w:p w14:paraId="2847E2AA" w14:textId="77777777" w:rsidR="00610BE9" w:rsidRPr="009365B5" w:rsidRDefault="00610BE9" w:rsidP="00610BE9">
      <w:pPr>
        <w:autoSpaceDE w:val="0"/>
        <w:autoSpaceDN w:val="0"/>
        <w:adjustRightInd w:val="0"/>
        <w:rPr>
          <w:bCs/>
          <w:iCs/>
          <w:sz w:val="24"/>
        </w:rPr>
      </w:pPr>
      <w:r w:rsidRPr="009365B5">
        <w:rPr>
          <w:bCs/>
          <w:iCs/>
          <w:sz w:val="24"/>
        </w:rPr>
        <w:t>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w:t>
      </w:r>
      <w:r>
        <w:rPr>
          <w:bCs/>
          <w:iCs/>
          <w:sz w:val="24"/>
        </w:rPr>
        <w:t xml:space="preserve">ыпускников  первого уровня </w:t>
      </w:r>
      <w:r w:rsidRPr="009365B5">
        <w:rPr>
          <w:bCs/>
          <w:iCs/>
          <w:sz w:val="24"/>
        </w:rPr>
        <w:t xml:space="preserve"> общего образования. </w:t>
      </w:r>
    </w:p>
    <w:p w14:paraId="68CF6847" w14:textId="77777777" w:rsidR="00610BE9" w:rsidRPr="009365B5" w:rsidRDefault="00610BE9" w:rsidP="00610BE9">
      <w:pPr>
        <w:autoSpaceDE w:val="0"/>
        <w:autoSpaceDN w:val="0"/>
        <w:adjustRightInd w:val="0"/>
        <w:ind w:firstLine="0"/>
        <w:rPr>
          <w:b/>
          <w:bCs/>
          <w:iCs/>
          <w:sz w:val="24"/>
        </w:rPr>
      </w:pPr>
      <w:r w:rsidRPr="009365B5">
        <w:rPr>
          <w:b/>
          <w:bCs/>
          <w:iCs/>
          <w:sz w:val="24"/>
        </w:rPr>
        <w:t>Особенностями системы оценки являются:</w:t>
      </w:r>
    </w:p>
    <w:p w14:paraId="77E05870" w14:textId="77777777" w:rsidR="00610BE9" w:rsidRPr="009365B5" w:rsidRDefault="00610BE9" w:rsidP="00610BE9">
      <w:pPr>
        <w:autoSpaceDE w:val="0"/>
        <w:autoSpaceDN w:val="0"/>
        <w:adjustRightInd w:val="0"/>
        <w:rPr>
          <w:bCs/>
          <w:iCs/>
          <w:sz w:val="24"/>
        </w:rPr>
      </w:pPr>
      <w:r w:rsidRPr="009365B5">
        <w:rPr>
          <w:bCs/>
          <w:iCs/>
          <w:sz w:val="24"/>
        </w:rPr>
        <w:t>•</w:t>
      </w:r>
      <w:r w:rsidRPr="009365B5">
        <w:rPr>
          <w:bCs/>
          <w:iCs/>
          <w:sz w:val="24"/>
        </w:rPr>
        <w:tab/>
        <w:t>комплексный подход к оценке результатов образования (оценка предметных, метапредметных и личностных результатов общего образования);</w:t>
      </w:r>
    </w:p>
    <w:p w14:paraId="74ADA90F" w14:textId="77777777" w:rsidR="00610BE9" w:rsidRPr="009365B5" w:rsidRDefault="00610BE9" w:rsidP="00610BE9">
      <w:pPr>
        <w:autoSpaceDE w:val="0"/>
        <w:autoSpaceDN w:val="0"/>
        <w:adjustRightInd w:val="0"/>
        <w:rPr>
          <w:bCs/>
          <w:iCs/>
          <w:sz w:val="24"/>
        </w:rPr>
      </w:pPr>
      <w:r w:rsidRPr="009365B5">
        <w:rPr>
          <w:bCs/>
          <w:iCs/>
          <w:sz w:val="24"/>
        </w:rPr>
        <w:t>•</w:t>
      </w:r>
      <w:r w:rsidRPr="009365B5">
        <w:rPr>
          <w:bCs/>
          <w:iCs/>
          <w:sz w:val="24"/>
        </w:rPr>
        <w:tab/>
        <w:t>использование планируемых результатов освоения основных образовательных программ в качестве содержательной и критериальной базы оценки;</w:t>
      </w:r>
    </w:p>
    <w:p w14:paraId="453BA5B3" w14:textId="77777777" w:rsidR="00610BE9" w:rsidRPr="009365B5" w:rsidRDefault="00610BE9" w:rsidP="00610BE9">
      <w:pPr>
        <w:autoSpaceDE w:val="0"/>
        <w:autoSpaceDN w:val="0"/>
        <w:adjustRightInd w:val="0"/>
        <w:rPr>
          <w:bCs/>
          <w:iCs/>
          <w:sz w:val="24"/>
        </w:rPr>
      </w:pPr>
      <w:r w:rsidRPr="009365B5">
        <w:rPr>
          <w:bCs/>
          <w:iCs/>
          <w:sz w:val="24"/>
        </w:rPr>
        <w:t>•</w:t>
      </w:r>
      <w:r w:rsidRPr="009365B5">
        <w:rPr>
          <w:bCs/>
          <w:iCs/>
          <w:sz w:val="24"/>
        </w:rPr>
        <w:tab/>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14:paraId="1C50AA9B" w14:textId="77777777" w:rsidR="00610BE9" w:rsidRPr="009365B5" w:rsidRDefault="00610BE9" w:rsidP="00610BE9">
      <w:pPr>
        <w:autoSpaceDE w:val="0"/>
        <w:autoSpaceDN w:val="0"/>
        <w:adjustRightInd w:val="0"/>
        <w:rPr>
          <w:bCs/>
          <w:iCs/>
          <w:sz w:val="24"/>
        </w:rPr>
      </w:pPr>
      <w:r w:rsidRPr="009365B5">
        <w:rPr>
          <w:bCs/>
          <w:iCs/>
          <w:sz w:val="24"/>
        </w:rPr>
        <w:t>•</w:t>
      </w:r>
      <w:r w:rsidRPr="009365B5">
        <w:rPr>
          <w:bCs/>
          <w:iCs/>
          <w:sz w:val="24"/>
        </w:rPr>
        <w:tab/>
        <w:t>оценка динамики образовательных достижений обучающихся;</w:t>
      </w:r>
    </w:p>
    <w:p w14:paraId="5DADC955" w14:textId="77777777" w:rsidR="00610BE9" w:rsidRPr="009365B5" w:rsidRDefault="00610BE9" w:rsidP="00610BE9">
      <w:pPr>
        <w:autoSpaceDE w:val="0"/>
        <w:autoSpaceDN w:val="0"/>
        <w:adjustRightInd w:val="0"/>
        <w:rPr>
          <w:bCs/>
          <w:iCs/>
          <w:sz w:val="24"/>
        </w:rPr>
      </w:pPr>
      <w:r w:rsidRPr="009365B5">
        <w:rPr>
          <w:bCs/>
          <w:iCs/>
          <w:sz w:val="24"/>
        </w:rPr>
        <w:t>•</w:t>
      </w:r>
      <w:r w:rsidRPr="009365B5">
        <w:rPr>
          <w:bCs/>
          <w:iCs/>
          <w:sz w:val="24"/>
        </w:rPr>
        <w:tab/>
        <w:t>сочетание внешней и внутренней оценки как механизма обеспечения качества образования;</w:t>
      </w:r>
    </w:p>
    <w:p w14:paraId="6F11B797" w14:textId="77777777" w:rsidR="00610BE9" w:rsidRPr="009365B5" w:rsidRDefault="00610BE9" w:rsidP="00610BE9">
      <w:pPr>
        <w:autoSpaceDE w:val="0"/>
        <w:autoSpaceDN w:val="0"/>
        <w:adjustRightInd w:val="0"/>
        <w:rPr>
          <w:bCs/>
          <w:iCs/>
          <w:sz w:val="24"/>
        </w:rPr>
      </w:pPr>
      <w:r w:rsidRPr="009365B5">
        <w:rPr>
          <w:bCs/>
          <w:iCs/>
          <w:sz w:val="24"/>
        </w:rPr>
        <w:t>•</w:t>
      </w:r>
      <w:r w:rsidRPr="009365B5">
        <w:rPr>
          <w:bCs/>
          <w:iCs/>
          <w:sz w:val="24"/>
        </w:rPr>
        <w:tab/>
        <w:t xml:space="preserve">использование персонифицированных процедур </w:t>
      </w:r>
      <w:r>
        <w:rPr>
          <w:bCs/>
          <w:iCs/>
          <w:sz w:val="24"/>
        </w:rPr>
        <w:t xml:space="preserve"> итоговой оценки и аттестации уча</w:t>
      </w:r>
      <w:r w:rsidRPr="009365B5">
        <w:rPr>
          <w:bCs/>
          <w:iCs/>
          <w:sz w:val="24"/>
        </w:rPr>
        <w:t>щихся и неперсонифицированных процедур оценки состояния и тенденций развития системы образования;</w:t>
      </w:r>
    </w:p>
    <w:p w14:paraId="15BD0369" w14:textId="77777777" w:rsidR="00610BE9" w:rsidRPr="009365B5" w:rsidRDefault="00610BE9" w:rsidP="00610BE9">
      <w:pPr>
        <w:autoSpaceDE w:val="0"/>
        <w:autoSpaceDN w:val="0"/>
        <w:adjustRightInd w:val="0"/>
        <w:rPr>
          <w:bCs/>
          <w:iCs/>
          <w:sz w:val="24"/>
        </w:rPr>
      </w:pPr>
      <w:r w:rsidRPr="009365B5">
        <w:rPr>
          <w:bCs/>
          <w:iCs/>
          <w:sz w:val="24"/>
        </w:rPr>
        <w:t>•</w:t>
      </w:r>
      <w:r w:rsidRPr="009365B5">
        <w:rPr>
          <w:bCs/>
          <w:iCs/>
          <w:sz w:val="24"/>
        </w:rPr>
        <w:tab/>
        <w:t>уровневый подход к разработке планируемых результатов, инструментария и представлению их;</w:t>
      </w:r>
    </w:p>
    <w:p w14:paraId="0F3887D3" w14:textId="77777777" w:rsidR="00610BE9" w:rsidRPr="009365B5" w:rsidRDefault="00610BE9" w:rsidP="00610BE9">
      <w:pPr>
        <w:autoSpaceDE w:val="0"/>
        <w:autoSpaceDN w:val="0"/>
        <w:adjustRightInd w:val="0"/>
        <w:rPr>
          <w:bCs/>
          <w:iCs/>
          <w:sz w:val="24"/>
        </w:rPr>
      </w:pPr>
      <w:r w:rsidRPr="009365B5">
        <w:rPr>
          <w:bCs/>
          <w:iCs/>
          <w:sz w:val="24"/>
        </w:rPr>
        <w:t>•</w:t>
      </w:r>
      <w:r w:rsidRPr="009365B5">
        <w:rPr>
          <w:bCs/>
          <w:iCs/>
          <w:sz w:val="24"/>
        </w:rPr>
        <w:tab/>
        <w:t>использование накопительной системы оценивания (портфолио), характеризующей динамику индивидуальных образовательных достижений;</w:t>
      </w:r>
    </w:p>
    <w:p w14:paraId="06BF515E" w14:textId="77777777" w:rsidR="00610BE9" w:rsidRPr="009365B5" w:rsidRDefault="00610BE9" w:rsidP="00610BE9">
      <w:pPr>
        <w:autoSpaceDE w:val="0"/>
        <w:autoSpaceDN w:val="0"/>
        <w:adjustRightInd w:val="0"/>
        <w:rPr>
          <w:bCs/>
          <w:iCs/>
          <w:sz w:val="24"/>
        </w:rPr>
      </w:pPr>
      <w:r w:rsidRPr="009365B5">
        <w:rPr>
          <w:bCs/>
          <w:iCs/>
          <w:sz w:val="24"/>
        </w:rPr>
        <w:t>•</w:t>
      </w:r>
      <w:r w:rsidRPr="009365B5">
        <w:rPr>
          <w:bCs/>
          <w:iCs/>
          <w:sz w:val="24"/>
        </w:rPr>
        <w:tab/>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14:paraId="74A140F6" w14:textId="77777777" w:rsidR="00610BE9" w:rsidRPr="009365B5" w:rsidRDefault="00610BE9" w:rsidP="00610BE9">
      <w:pPr>
        <w:autoSpaceDE w:val="0"/>
        <w:autoSpaceDN w:val="0"/>
        <w:adjustRightInd w:val="0"/>
        <w:rPr>
          <w:bCs/>
          <w:iCs/>
          <w:sz w:val="24"/>
        </w:rPr>
      </w:pPr>
      <w:r w:rsidRPr="009365B5">
        <w:rPr>
          <w:bCs/>
          <w:iCs/>
          <w:sz w:val="24"/>
        </w:rPr>
        <w:t>•</w:t>
      </w:r>
      <w:r w:rsidRPr="009365B5">
        <w:rPr>
          <w:bCs/>
          <w:iCs/>
          <w:sz w:val="24"/>
        </w:rPr>
        <w:tab/>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14:paraId="694617F3" w14:textId="77777777" w:rsidR="00610BE9" w:rsidRPr="009365B5" w:rsidRDefault="00610BE9" w:rsidP="00610BE9">
      <w:pPr>
        <w:autoSpaceDE w:val="0"/>
        <w:autoSpaceDN w:val="0"/>
        <w:adjustRightInd w:val="0"/>
        <w:rPr>
          <w:bCs/>
          <w:iCs/>
          <w:sz w:val="24"/>
        </w:rPr>
      </w:pPr>
      <w:r w:rsidRPr="009365B5">
        <w:rPr>
          <w:bCs/>
          <w:iCs/>
          <w:sz w:val="24"/>
        </w:rPr>
        <w:t xml:space="preserve"> </w:t>
      </w:r>
    </w:p>
    <w:p w14:paraId="4111A569" w14:textId="77777777" w:rsidR="00610BE9" w:rsidRPr="009365B5" w:rsidRDefault="00610BE9" w:rsidP="00610BE9">
      <w:pPr>
        <w:rPr>
          <w:sz w:val="24"/>
        </w:rPr>
      </w:pPr>
      <w:r w:rsidRPr="009365B5">
        <w:rPr>
          <w:sz w:val="24"/>
        </w:rPr>
        <w:t xml:space="preserve">Система оценки </w:t>
      </w:r>
      <w:r w:rsidRPr="00E937EF">
        <w:rPr>
          <w:sz w:val="24"/>
        </w:rPr>
        <w:t>включает</w:t>
      </w:r>
      <w:r w:rsidRPr="009365B5">
        <w:rPr>
          <w:sz w:val="24"/>
        </w:rPr>
        <w:t xml:space="preserve"> в себя две согласованные между собой системы оценок, определяющих основные направления и цели оценочной деятельности:</w:t>
      </w:r>
    </w:p>
    <w:p w14:paraId="5D0388B5" w14:textId="77777777" w:rsidR="00610BE9" w:rsidRPr="009365B5" w:rsidRDefault="00610BE9" w:rsidP="00610BE9">
      <w:pPr>
        <w:rPr>
          <w:sz w:val="24"/>
        </w:rPr>
      </w:pPr>
      <w:r w:rsidRPr="009365B5">
        <w:rPr>
          <w:sz w:val="24"/>
        </w:rPr>
        <w:t xml:space="preserve">- внешняя оценка результатов деятельности </w:t>
      </w:r>
      <w:r>
        <w:rPr>
          <w:sz w:val="24"/>
        </w:rPr>
        <w:t xml:space="preserve">организации, осуществляющей образовательную деятельность </w:t>
      </w:r>
      <w:r w:rsidRPr="009365B5">
        <w:rPr>
          <w:sz w:val="24"/>
        </w:rPr>
        <w:t>и педагогических работников - оценка, осуществляемая внешними по отношению к школе государственными службами (аккредитация образовательного учреждения, аттестация кадров; мониторинг системы образования) с целью получения, обработки и предоставления информации о качестве образовательных услуг и эффективности деятельност</w:t>
      </w:r>
      <w:r>
        <w:rPr>
          <w:sz w:val="24"/>
        </w:rPr>
        <w:t>и</w:t>
      </w:r>
      <w:r w:rsidRPr="00F3684C">
        <w:rPr>
          <w:sz w:val="24"/>
        </w:rPr>
        <w:t xml:space="preserve"> </w:t>
      </w:r>
      <w:r>
        <w:rPr>
          <w:sz w:val="24"/>
        </w:rPr>
        <w:t xml:space="preserve">организации, осуществляющей образовательную деятельность </w:t>
      </w:r>
      <w:r w:rsidRPr="009365B5">
        <w:rPr>
          <w:sz w:val="24"/>
        </w:rPr>
        <w:t>и  педагогических работников;</w:t>
      </w:r>
    </w:p>
    <w:p w14:paraId="6BA0603E" w14:textId="77777777" w:rsidR="00610BE9" w:rsidRPr="009365B5" w:rsidRDefault="00610BE9" w:rsidP="00610BE9">
      <w:pPr>
        <w:rPr>
          <w:sz w:val="24"/>
        </w:rPr>
      </w:pPr>
      <w:r w:rsidRPr="009365B5">
        <w:rPr>
          <w:sz w:val="24"/>
        </w:rPr>
        <w:lastRenderedPageBreak/>
        <w:t>- внутренняя оценка – оцен</w:t>
      </w:r>
      <w:r>
        <w:rPr>
          <w:sz w:val="24"/>
        </w:rPr>
        <w:t>ка образовательных достижений уча</w:t>
      </w:r>
      <w:r w:rsidRPr="009365B5">
        <w:rPr>
          <w:sz w:val="24"/>
        </w:rPr>
        <w:t xml:space="preserve">щихся, </w:t>
      </w:r>
      <w:r>
        <w:rPr>
          <w:sz w:val="24"/>
        </w:rPr>
        <w:t>осуществляемая самой школой – уча</w:t>
      </w:r>
      <w:r w:rsidRPr="009365B5">
        <w:rPr>
          <w:sz w:val="24"/>
        </w:rPr>
        <w:t>щимися, педагогами, администрацией и родителями с целью итоговой оценки подготовки в</w:t>
      </w:r>
      <w:r>
        <w:rPr>
          <w:sz w:val="24"/>
        </w:rPr>
        <w:t>ыпускников первого уровня</w:t>
      </w:r>
      <w:r w:rsidRPr="009365B5">
        <w:rPr>
          <w:sz w:val="24"/>
        </w:rPr>
        <w:t xml:space="preserve"> общего образования.</w:t>
      </w:r>
    </w:p>
    <w:p w14:paraId="02991839" w14:textId="77777777" w:rsidR="00610BE9" w:rsidRPr="009365B5" w:rsidRDefault="00610BE9" w:rsidP="00610BE9">
      <w:pPr>
        <w:pStyle w:val="10"/>
        <w:tabs>
          <w:tab w:val="left" w:pos="708"/>
        </w:tabs>
        <w:spacing w:before="0" w:after="0"/>
        <w:ind w:firstLine="709"/>
        <w:jc w:val="both"/>
        <w:rPr>
          <w:sz w:val="24"/>
          <w:szCs w:val="24"/>
        </w:rPr>
      </w:pPr>
      <w:r w:rsidRPr="00E937EF">
        <w:rPr>
          <w:sz w:val="24"/>
          <w:szCs w:val="24"/>
        </w:rPr>
        <w:t>Основным объектом системы оценки</w:t>
      </w:r>
      <w:r w:rsidRPr="009365B5">
        <w:rPr>
          <w:sz w:val="24"/>
          <w:szCs w:val="24"/>
        </w:rPr>
        <w:t>, ее содержательной и критериальной базой выступают планируемые ре</w:t>
      </w:r>
      <w:r>
        <w:rPr>
          <w:sz w:val="24"/>
          <w:szCs w:val="24"/>
        </w:rPr>
        <w:t>зультаты освоения учащимися о</w:t>
      </w:r>
      <w:r w:rsidRPr="009365B5">
        <w:rPr>
          <w:sz w:val="24"/>
          <w:szCs w:val="24"/>
        </w:rPr>
        <w:t>бразовательной программ</w:t>
      </w:r>
      <w:r>
        <w:rPr>
          <w:sz w:val="24"/>
          <w:szCs w:val="24"/>
        </w:rPr>
        <w:t>ы</w:t>
      </w:r>
      <w:r w:rsidRPr="009365B5">
        <w:rPr>
          <w:sz w:val="24"/>
          <w:szCs w:val="24"/>
        </w:rPr>
        <w:t xml:space="preserve">. С позиций  </w:t>
      </w:r>
      <w:r w:rsidRPr="00E937EF">
        <w:rPr>
          <w:sz w:val="24"/>
          <w:szCs w:val="24"/>
        </w:rPr>
        <w:t>комплексного подхода к оценке</w:t>
      </w:r>
      <w:r w:rsidRPr="009365B5">
        <w:rPr>
          <w:sz w:val="24"/>
          <w:szCs w:val="24"/>
        </w:rPr>
        <w:t xml:space="preserve"> результатов образования -  это все три группы результатов образования - личностные, метапредметные</w:t>
      </w:r>
      <w:r>
        <w:rPr>
          <w:sz w:val="24"/>
          <w:szCs w:val="24"/>
        </w:rPr>
        <w:t>,</w:t>
      </w:r>
      <w:r w:rsidRPr="009365B5">
        <w:rPr>
          <w:sz w:val="24"/>
          <w:szCs w:val="24"/>
        </w:rPr>
        <w:t xml:space="preserve"> предметные.  </w:t>
      </w:r>
    </w:p>
    <w:p w14:paraId="4642F330" w14:textId="77777777" w:rsidR="00610BE9" w:rsidRDefault="00610BE9" w:rsidP="00610BE9">
      <w:pPr>
        <w:ind w:firstLine="0"/>
        <w:rPr>
          <w:b/>
          <w:bCs/>
          <w:color w:val="000000"/>
          <w:kern w:val="32"/>
          <w:sz w:val="24"/>
        </w:rPr>
      </w:pPr>
    </w:p>
    <w:p w14:paraId="11783FED" w14:textId="77777777" w:rsidR="00610BE9" w:rsidRPr="009365B5" w:rsidRDefault="00610BE9" w:rsidP="00610BE9">
      <w:pPr>
        <w:ind w:firstLine="0"/>
        <w:rPr>
          <w:b/>
          <w:sz w:val="24"/>
        </w:rPr>
      </w:pPr>
      <w:r w:rsidRPr="009365B5">
        <w:rPr>
          <w:b/>
          <w:sz w:val="24"/>
        </w:rPr>
        <w:t>Оценка личностных результатов</w:t>
      </w:r>
    </w:p>
    <w:p w14:paraId="4D391627" w14:textId="77777777" w:rsidR="00610BE9" w:rsidRPr="009365B5" w:rsidRDefault="00610BE9" w:rsidP="00610BE9">
      <w:pPr>
        <w:autoSpaceDE w:val="0"/>
        <w:autoSpaceDN w:val="0"/>
        <w:adjustRightInd w:val="0"/>
        <w:rPr>
          <w:bCs/>
          <w:iCs/>
          <w:sz w:val="24"/>
        </w:rPr>
      </w:pPr>
      <w:r w:rsidRPr="009365B5">
        <w:rPr>
          <w:bCs/>
          <w:iCs/>
          <w:sz w:val="24"/>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14:paraId="2213B2B5" w14:textId="77777777" w:rsidR="00610BE9" w:rsidRPr="009365B5" w:rsidRDefault="00610BE9" w:rsidP="00610BE9">
      <w:pPr>
        <w:autoSpaceDE w:val="0"/>
        <w:autoSpaceDN w:val="0"/>
        <w:adjustRightInd w:val="0"/>
        <w:rPr>
          <w:bCs/>
          <w:iCs/>
          <w:sz w:val="24"/>
        </w:rPr>
      </w:pPr>
      <w:r w:rsidRPr="009365B5">
        <w:rPr>
          <w:b/>
          <w:bCs/>
          <w:iCs/>
          <w:sz w:val="24"/>
        </w:rPr>
        <w:t>• самоопределение</w:t>
      </w:r>
      <w:r w:rsidRPr="009365B5">
        <w:rPr>
          <w:bCs/>
          <w:iCs/>
          <w:sz w:val="24"/>
        </w:rPr>
        <w:t xml:space="preserve"> — сформи</w:t>
      </w:r>
      <w:r>
        <w:rPr>
          <w:bCs/>
          <w:iCs/>
          <w:sz w:val="24"/>
        </w:rPr>
        <w:t>рованность внутренней позиции уча</w:t>
      </w:r>
      <w:r w:rsidRPr="009365B5">
        <w:rPr>
          <w:bCs/>
          <w:iCs/>
          <w:sz w:val="24"/>
        </w:rPr>
        <w:t>щегося — принятие и о</w:t>
      </w:r>
      <w:r>
        <w:rPr>
          <w:bCs/>
          <w:iCs/>
          <w:sz w:val="24"/>
        </w:rPr>
        <w:t>своение новой социальной роли уча</w:t>
      </w:r>
      <w:r w:rsidRPr="009365B5">
        <w:rPr>
          <w:bCs/>
          <w:iCs/>
          <w:sz w:val="24"/>
        </w:rPr>
        <w:t>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14:paraId="68BB89BE" w14:textId="77777777" w:rsidR="00610BE9" w:rsidRPr="009365B5" w:rsidRDefault="00610BE9" w:rsidP="00610BE9">
      <w:pPr>
        <w:autoSpaceDE w:val="0"/>
        <w:autoSpaceDN w:val="0"/>
        <w:adjustRightInd w:val="0"/>
        <w:rPr>
          <w:bCs/>
          <w:iCs/>
          <w:sz w:val="24"/>
        </w:rPr>
      </w:pPr>
      <w:r w:rsidRPr="009365B5">
        <w:rPr>
          <w:b/>
          <w:bCs/>
          <w:iCs/>
          <w:sz w:val="24"/>
        </w:rPr>
        <w:t>• смыслоообразование</w:t>
      </w:r>
      <w:r w:rsidRPr="009365B5">
        <w:rPr>
          <w:bCs/>
          <w:iCs/>
          <w:sz w:val="24"/>
        </w:rPr>
        <w:t xml:space="preserve"> — поиск и установление личностного смысла (т. е</w:t>
      </w:r>
      <w:r>
        <w:rPr>
          <w:bCs/>
          <w:iCs/>
          <w:sz w:val="24"/>
        </w:rPr>
        <w:t>. «значения для себя») учения уча</w:t>
      </w:r>
      <w:r w:rsidRPr="009365B5">
        <w:rPr>
          <w:bCs/>
          <w:iCs/>
          <w:sz w:val="24"/>
        </w:rPr>
        <w:t>щимися на основе устойчивой системы учебно-познавательных и</w:t>
      </w:r>
      <w:r>
        <w:rPr>
          <w:bCs/>
          <w:iCs/>
          <w:sz w:val="24"/>
        </w:rPr>
        <w:t xml:space="preserve"> </w:t>
      </w:r>
      <w:r w:rsidRPr="009365B5">
        <w:rPr>
          <w:bCs/>
          <w:iCs/>
          <w:sz w:val="24"/>
        </w:rPr>
        <w:t>социальных мотивов; понимания границ того, «что я знаю», и того, «что я не знаю», «незнания» и стремления к преодолению этого разрыва;</w:t>
      </w:r>
    </w:p>
    <w:p w14:paraId="7DA01C81" w14:textId="77777777" w:rsidR="00610BE9" w:rsidRPr="009365B5" w:rsidRDefault="00610BE9" w:rsidP="00610BE9">
      <w:pPr>
        <w:autoSpaceDE w:val="0"/>
        <w:autoSpaceDN w:val="0"/>
        <w:adjustRightInd w:val="0"/>
        <w:rPr>
          <w:bCs/>
          <w:iCs/>
          <w:sz w:val="24"/>
        </w:rPr>
      </w:pPr>
      <w:r w:rsidRPr="009365B5">
        <w:rPr>
          <w:b/>
          <w:bCs/>
          <w:iCs/>
          <w:sz w:val="24"/>
        </w:rPr>
        <w:t xml:space="preserve">• морально-этическая ориентация </w:t>
      </w:r>
      <w:r w:rsidRPr="009365B5">
        <w:rPr>
          <w:bCs/>
          <w:iCs/>
          <w:sz w:val="24"/>
        </w:rPr>
        <w:t>— знание основны</w:t>
      </w:r>
      <w:r>
        <w:rPr>
          <w:bCs/>
          <w:iCs/>
          <w:sz w:val="24"/>
        </w:rPr>
        <w:t>х</w:t>
      </w:r>
      <w:r w:rsidRPr="009365B5">
        <w:rPr>
          <w:bCs/>
          <w:iCs/>
          <w:sz w:val="24"/>
        </w:rPr>
        <w:t xml:space="preserve">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14:paraId="027282F1" w14:textId="77777777" w:rsidR="00610BE9" w:rsidRPr="009365B5" w:rsidRDefault="00610BE9" w:rsidP="00610BE9">
      <w:pPr>
        <w:autoSpaceDE w:val="0"/>
        <w:autoSpaceDN w:val="0"/>
        <w:adjustRightInd w:val="0"/>
        <w:rPr>
          <w:bCs/>
          <w:iCs/>
          <w:sz w:val="24"/>
        </w:rPr>
      </w:pPr>
      <w:r w:rsidRPr="009365B5">
        <w:rPr>
          <w:bCs/>
          <w:iCs/>
          <w:sz w:val="24"/>
        </w:rPr>
        <w:t>Основное содержание оценки личностных р</w:t>
      </w:r>
      <w:r>
        <w:rPr>
          <w:bCs/>
          <w:iCs/>
          <w:sz w:val="24"/>
        </w:rPr>
        <w:t>езультатов на первом уровне</w:t>
      </w:r>
      <w:r w:rsidRPr="009365B5">
        <w:rPr>
          <w:bCs/>
          <w:iCs/>
          <w:sz w:val="24"/>
        </w:rPr>
        <w:t xml:space="preserve"> общего образования строится вокруг оценки:</w:t>
      </w:r>
    </w:p>
    <w:p w14:paraId="7E16179C" w14:textId="77777777" w:rsidR="00610BE9" w:rsidRPr="009365B5" w:rsidRDefault="00610BE9" w:rsidP="00610BE9">
      <w:pPr>
        <w:autoSpaceDE w:val="0"/>
        <w:autoSpaceDN w:val="0"/>
        <w:adjustRightInd w:val="0"/>
        <w:rPr>
          <w:bCs/>
          <w:iCs/>
          <w:sz w:val="24"/>
        </w:rPr>
      </w:pPr>
      <w:r w:rsidRPr="009365B5">
        <w:rPr>
          <w:bCs/>
          <w:iCs/>
          <w:sz w:val="24"/>
        </w:rPr>
        <w:t>• сформированности внутренней поз</w:t>
      </w:r>
      <w:r>
        <w:rPr>
          <w:bCs/>
          <w:iCs/>
          <w:sz w:val="24"/>
        </w:rPr>
        <w:t>иции уча</w:t>
      </w:r>
      <w:r w:rsidRPr="009365B5">
        <w:rPr>
          <w:bCs/>
          <w:iCs/>
          <w:sz w:val="24"/>
        </w:rPr>
        <w:t>щегося, которая находит отражение в эмоцион</w:t>
      </w:r>
      <w:r>
        <w:rPr>
          <w:bCs/>
          <w:iCs/>
          <w:sz w:val="24"/>
        </w:rPr>
        <w:t>ально-положительном отношении уча</w:t>
      </w:r>
      <w:r w:rsidRPr="009365B5">
        <w:rPr>
          <w:bCs/>
          <w:iCs/>
          <w:sz w:val="24"/>
        </w:rPr>
        <w:t xml:space="preserve">щегося к </w:t>
      </w:r>
      <w:r>
        <w:rPr>
          <w:sz w:val="24"/>
        </w:rPr>
        <w:t>организации, осуществляющей образовательную деятельность;</w:t>
      </w:r>
    </w:p>
    <w:p w14:paraId="3094C77E" w14:textId="77777777" w:rsidR="00610BE9" w:rsidRPr="009365B5" w:rsidRDefault="00610BE9" w:rsidP="00610BE9">
      <w:pPr>
        <w:autoSpaceDE w:val="0"/>
        <w:autoSpaceDN w:val="0"/>
        <w:adjustRightInd w:val="0"/>
        <w:rPr>
          <w:bCs/>
          <w:iCs/>
          <w:sz w:val="24"/>
        </w:rPr>
      </w:pPr>
      <w:r w:rsidRPr="009365B5">
        <w:rPr>
          <w:bCs/>
          <w:iCs/>
          <w:sz w:val="24"/>
        </w:rPr>
        <w:t>• ориентации на содерж</w:t>
      </w:r>
      <w:r>
        <w:rPr>
          <w:bCs/>
          <w:iCs/>
          <w:sz w:val="24"/>
        </w:rPr>
        <w:t>ательные моменты образовательной деятельности</w:t>
      </w:r>
      <w:r w:rsidRPr="009365B5">
        <w:rPr>
          <w:bCs/>
          <w:iCs/>
          <w:sz w:val="24"/>
        </w:rPr>
        <w:t xml:space="preserve">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14:paraId="56B5F514" w14:textId="77777777" w:rsidR="00610BE9" w:rsidRPr="009365B5" w:rsidRDefault="00610BE9" w:rsidP="00610BE9">
      <w:pPr>
        <w:autoSpaceDE w:val="0"/>
        <w:autoSpaceDN w:val="0"/>
        <w:adjustRightInd w:val="0"/>
        <w:rPr>
          <w:bCs/>
          <w:iCs/>
          <w:sz w:val="24"/>
        </w:rPr>
      </w:pPr>
      <w:r w:rsidRPr="009365B5">
        <w:rPr>
          <w:bCs/>
          <w:iCs/>
          <w:sz w:val="24"/>
        </w:rPr>
        <w:t>• 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14:paraId="1D87E4F9" w14:textId="77777777" w:rsidR="00610BE9" w:rsidRPr="009365B5" w:rsidRDefault="00610BE9" w:rsidP="00610BE9">
      <w:pPr>
        <w:autoSpaceDE w:val="0"/>
        <w:autoSpaceDN w:val="0"/>
        <w:adjustRightInd w:val="0"/>
        <w:rPr>
          <w:bCs/>
          <w:iCs/>
          <w:sz w:val="24"/>
        </w:rPr>
      </w:pPr>
      <w:r w:rsidRPr="009365B5">
        <w:rPr>
          <w:bCs/>
          <w:iCs/>
          <w:sz w:val="24"/>
        </w:rPr>
        <w:t>•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14:paraId="0167DCBB" w14:textId="77777777" w:rsidR="00610BE9" w:rsidRPr="009365B5" w:rsidRDefault="00610BE9" w:rsidP="00610BE9">
      <w:pPr>
        <w:autoSpaceDE w:val="0"/>
        <w:autoSpaceDN w:val="0"/>
        <w:adjustRightInd w:val="0"/>
        <w:rPr>
          <w:bCs/>
          <w:iCs/>
          <w:sz w:val="24"/>
        </w:rPr>
      </w:pPr>
      <w:r w:rsidRPr="009365B5">
        <w:rPr>
          <w:bCs/>
          <w:iCs/>
          <w:sz w:val="24"/>
        </w:rPr>
        <w:t>•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14:paraId="088BB539" w14:textId="77777777" w:rsidR="00610BE9" w:rsidRPr="009365B5" w:rsidRDefault="00610BE9" w:rsidP="00610BE9">
      <w:pPr>
        <w:autoSpaceDE w:val="0"/>
        <w:autoSpaceDN w:val="0"/>
        <w:adjustRightInd w:val="0"/>
        <w:rPr>
          <w:bCs/>
          <w:iCs/>
          <w:sz w:val="24"/>
        </w:rPr>
      </w:pPr>
      <w:r w:rsidRPr="009365B5">
        <w:rPr>
          <w:bCs/>
          <w:iCs/>
          <w:sz w:val="24"/>
        </w:rPr>
        <w:t>•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14:paraId="72B40387" w14:textId="77777777" w:rsidR="00610BE9" w:rsidRPr="009365B5" w:rsidRDefault="00610BE9" w:rsidP="00610BE9">
      <w:pPr>
        <w:autoSpaceDE w:val="0"/>
        <w:autoSpaceDN w:val="0"/>
        <w:adjustRightInd w:val="0"/>
        <w:rPr>
          <w:bCs/>
          <w:iCs/>
          <w:sz w:val="24"/>
        </w:rPr>
      </w:pPr>
    </w:p>
    <w:p w14:paraId="7EF843BE" w14:textId="77777777" w:rsidR="00610BE9" w:rsidRPr="009365B5" w:rsidRDefault="00610BE9" w:rsidP="00610BE9">
      <w:pPr>
        <w:ind w:firstLine="426"/>
        <w:rPr>
          <w:bCs/>
          <w:iCs/>
          <w:sz w:val="24"/>
        </w:rPr>
      </w:pPr>
      <w:r w:rsidRPr="009365B5">
        <w:rPr>
          <w:b/>
          <w:bCs/>
          <w:iCs/>
          <w:sz w:val="24"/>
        </w:rPr>
        <w:t>Лич</w:t>
      </w:r>
      <w:r w:rsidRPr="009365B5">
        <w:rPr>
          <w:b/>
          <w:bCs/>
          <w:iCs/>
          <w:sz w:val="24"/>
        </w:rPr>
        <w:softHyphen/>
        <w:t xml:space="preserve">ностные результаты </w:t>
      </w:r>
      <w:r w:rsidRPr="009365B5">
        <w:rPr>
          <w:bCs/>
          <w:iCs/>
          <w:sz w:val="24"/>
        </w:rPr>
        <w:t>вы</w:t>
      </w:r>
      <w:r>
        <w:rPr>
          <w:bCs/>
          <w:iCs/>
          <w:sz w:val="24"/>
        </w:rPr>
        <w:t xml:space="preserve">пускников первого уровня </w:t>
      </w:r>
      <w:r w:rsidRPr="009365B5">
        <w:rPr>
          <w:bCs/>
          <w:iCs/>
          <w:sz w:val="24"/>
        </w:rPr>
        <w:t xml:space="preserve"> общего образования </w:t>
      </w:r>
      <w:r w:rsidRPr="009365B5">
        <w:rPr>
          <w:sz w:val="24"/>
        </w:rPr>
        <w:t>в соответствии с требовани</w:t>
      </w:r>
      <w:r w:rsidRPr="009365B5">
        <w:rPr>
          <w:sz w:val="24"/>
        </w:rPr>
        <w:softHyphen/>
        <w:t>ями Стандарта</w:t>
      </w:r>
      <w:r w:rsidRPr="009365B5">
        <w:rPr>
          <w:b/>
          <w:sz w:val="24"/>
        </w:rPr>
        <w:t xml:space="preserve"> </w:t>
      </w:r>
      <w:r w:rsidRPr="009365B5">
        <w:rPr>
          <w:b/>
          <w:bCs/>
          <w:iCs/>
          <w:sz w:val="24"/>
        </w:rPr>
        <w:t>не подлежат итоговой оценке</w:t>
      </w:r>
      <w:r w:rsidRPr="009365B5">
        <w:rPr>
          <w:bCs/>
          <w:iCs/>
          <w:sz w:val="24"/>
        </w:rPr>
        <w:t xml:space="preserve">. </w:t>
      </w:r>
    </w:p>
    <w:p w14:paraId="154BD5A0" w14:textId="77777777" w:rsidR="00610BE9" w:rsidRPr="009365B5" w:rsidRDefault="00610BE9" w:rsidP="00610BE9">
      <w:pPr>
        <w:autoSpaceDE w:val="0"/>
        <w:autoSpaceDN w:val="0"/>
        <w:adjustRightInd w:val="0"/>
        <w:ind w:firstLine="426"/>
        <w:rPr>
          <w:sz w:val="24"/>
        </w:rPr>
      </w:pPr>
      <w:r w:rsidRPr="009365B5">
        <w:rPr>
          <w:sz w:val="24"/>
        </w:rPr>
        <w:lastRenderedPageBreak/>
        <w:t xml:space="preserve">Оценка  личностных результатов может осуществляться в ходе </w:t>
      </w:r>
      <w:r w:rsidRPr="009365B5">
        <w:rPr>
          <w:b/>
          <w:i/>
          <w:iCs/>
          <w:sz w:val="24"/>
        </w:rPr>
        <w:t>внешних неперсонифицированных мониторинговых исследований</w:t>
      </w:r>
      <w:r w:rsidRPr="009365B5">
        <w:rPr>
          <w:iCs/>
          <w:sz w:val="24"/>
        </w:rPr>
        <w:t xml:space="preserve"> специалистами, не работающими в школе и обладающими необходимой компетенцией в сфере психолого-педагогической </w:t>
      </w:r>
      <w:r>
        <w:rPr>
          <w:iCs/>
          <w:sz w:val="24"/>
        </w:rPr>
        <w:t>диагностики развития личности.</w:t>
      </w:r>
      <w:r w:rsidRPr="009365B5">
        <w:rPr>
          <w:bCs/>
          <w:iCs/>
          <w:sz w:val="24"/>
        </w:rPr>
        <w:t xml:space="preserve"> Предметом оценки в этом случае становится не прогресс личностног</w:t>
      </w:r>
      <w:r>
        <w:rPr>
          <w:bCs/>
          <w:iCs/>
          <w:sz w:val="24"/>
        </w:rPr>
        <w:t>о развития уча</w:t>
      </w:r>
      <w:r w:rsidRPr="009365B5">
        <w:rPr>
          <w:bCs/>
          <w:iCs/>
          <w:sz w:val="24"/>
        </w:rPr>
        <w:t>щегося, а эффективность воспитательно-образовательной деятельности</w:t>
      </w:r>
      <w:r>
        <w:rPr>
          <w:bCs/>
          <w:iCs/>
          <w:sz w:val="24"/>
        </w:rPr>
        <w:t xml:space="preserve"> </w:t>
      </w:r>
      <w:r>
        <w:rPr>
          <w:sz w:val="24"/>
        </w:rPr>
        <w:t>организации, осуществляющей образовательную деятельность муницип</w:t>
      </w:r>
      <w:r w:rsidRPr="009365B5">
        <w:rPr>
          <w:bCs/>
          <w:iCs/>
          <w:sz w:val="24"/>
        </w:rPr>
        <w:t>альной, региональной или федеральной системы образования.</w:t>
      </w:r>
      <w:r w:rsidRPr="009365B5">
        <w:rPr>
          <w:sz w:val="24"/>
        </w:rPr>
        <w:t xml:space="preserve"> </w:t>
      </w:r>
    </w:p>
    <w:p w14:paraId="194F0982" w14:textId="77777777" w:rsidR="00610BE9" w:rsidRPr="009365B5" w:rsidRDefault="00610BE9" w:rsidP="00610BE9">
      <w:pPr>
        <w:autoSpaceDE w:val="0"/>
        <w:autoSpaceDN w:val="0"/>
        <w:adjustRightInd w:val="0"/>
        <w:ind w:firstLine="426"/>
        <w:rPr>
          <w:bCs/>
          <w:iCs/>
          <w:sz w:val="24"/>
        </w:rPr>
      </w:pPr>
      <w:r w:rsidRPr="009365B5">
        <w:rPr>
          <w:sz w:val="24"/>
        </w:rPr>
        <w:t>О</w:t>
      </w:r>
      <w:r w:rsidRPr="009365B5">
        <w:rPr>
          <w:bCs/>
          <w:iCs/>
          <w:sz w:val="24"/>
        </w:rPr>
        <w:t>ценка индивидуального п</w:t>
      </w:r>
      <w:r>
        <w:rPr>
          <w:bCs/>
          <w:iCs/>
          <w:sz w:val="24"/>
        </w:rPr>
        <w:t>рогресса личностного развития уча</w:t>
      </w:r>
      <w:r w:rsidRPr="009365B5">
        <w:rPr>
          <w:bCs/>
          <w:iCs/>
          <w:sz w:val="24"/>
        </w:rPr>
        <w:t>щихся, которым необходима специальная поддержка, может осуществляться по запросу родите</w:t>
      </w:r>
      <w:r>
        <w:rPr>
          <w:bCs/>
          <w:iCs/>
          <w:sz w:val="24"/>
        </w:rPr>
        <w:t>лей (законных представителей) уча</w:t>
      </w:r>
      <w:r w:rsidRPr="009365B5">
        <w:rPr>
          <w:bCs/>
          <w:iCs/>
          <w:sz w:val="24"/>
        </w:rPr>
        <w:t>щихся или по запросу педагогов (или администрации</w:t>
      </w:r>
      <w:r w:rsidRPr="009365B5">
        <w:rPr>
          <w:sz w:val="24"/>
        </w:rPr>
        <w:t xml:space="preserve"> </w:t>
      </w:r>
      <w:r>
        <w:rPr>
          <w:sz w:val="24"/>
        </w:rPr>
        <w:t>организации, осуществляющей образовательную деятельность</w:t>
      </w:r>
      <w:r w:rsidRPr="009365B5">
        <w:rPr>
          <w:bCs/>
          <w:iCs/>
          <w:sz w:val="24"/>
        </w:rPr>
        <w:t>) при согласии родителей (законных представителей)</w:t>
      </w:r>
    </w:p>
    <w:p w14:paraId="082C846A" w14:textId="77777777" w:rsidR="00610BE9" w:rsidRDefault="00610BE9" w:rsidP="00610BE9">
      <w:pPr>
        <w:autoSpaceDE w:val="0"/>
        <w:autoSpaceDN w:val="0"/>
        <w:adjustRightInd w:val="0"/>
        <w:ind w:firstLine="0"/>
        <w:rPr>
          <w:b/>
          <w:bCs/>
          <w:iCs/>
          <w:sz w:val="24"/>
        </w:rPr>
      </w:pPr>
    </w:p>
    <w:p w14:paraId="2EE09539" w14:textId="77777777" w:rsidR="00610BE9" w:rsidRDefault="00610BE9" w:rsidP="00610BE9">
      <w:pPr>
        <w:autoSpaceDE w:val="0"/>
        <w:autoSpaceDN w:val="0"/>
        <w:adjustRightInd w:val="0"/>
        <w:ind w:firstLine="0"/>
        <w:rPr>
          <w:b/>
          <w:bCs/>
          <w:iCs/>
          <w:sz w:val="24"/>
        </w:rPr>
      </w:pPr>
      <w:r w:rsidRPr="009365B5">
        <w:rPr>
          <w:b/>
          <w:bCs/>
          <w:iCs/>
          <w:sz w:val="24"/>
        </w:rPr>
        <w:t>Оценка метапредметных результатов</w:t>
      </w:r>
    </w:p>
    <w:p w14:paraId="78C986D1" w14:textId="77777777" w:rsidR="00610BE9" w:rsidRPr="009365B5" w:rsidRDefault="00610BE9" w:rsidP="00610BE9">
      <w:pPr>
        <w:autoSpaceDE w:val="0"/>
        <w:autoSpaceDN w:val="0"/>
        <w:adjustRightInd w:val="0"/>
        <w:ind w:firstLine="0"/>
        <w:rPr>
          <w:bCs/>
          <w:iCs/>
          <w:sz w:val="24"/>
        </w:rPr>
      </w:pPr>
    </w:p>
    <w:p w14:paraId="6645FB55" w14:textId="77777777" w:rsidR="00610BE9" w:rsidRPr="009365B5" w:rsidRDefault="00610BE9" w:rsidP="00610BE9">
      <w:pPr>
        <w:autoSpaceDE w:val="0"/>
        <w:autoSpaceDN w:val="0"/>
        <w:adjustRightInd w:val="0"/>
        <w:rPr>
          <w:bCs/>
          <w:iCs/>
          <w:sz w:val="24"/>
        </w:rPr>
      </w:pPr>
      <w:r w:rsidRPr="009365B5">
        <w:rPr>
          <w:b/>
          <w:bCs/>
          <w:iCs/>
          <w:sz w:val="24"/>
        </w:rPr>
        <w:t>Оценка метапредметных результатов</w:t>
      </w:r>
      <w:r w:rsidRPr="009365B5">
        <w:rPr>
          <w:bCs/>
          <w:iCs/>
          <w:sz w:val="24"/>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междисциплинарной программы формирования универсальных учебных</w:t>
      </w:r>
      <w:r>
        <w:rPr>
          <w:bCs/>
          <w:iCs/>
          <w:sz w:val="24"/>
        </w:rPr>
        <w:t xml:space="preserve"> действий у учащихся на первом уровне</w:t>
      </w:r>
      <w:r w:rsidRPr="009365B5">
        <w:rPr>
          <w:bCs/>
          <w:iCs/>
          <w:sz w:val="24"/>
        </w:rPr>
        <w:t xml:space="preserve"> общего образования, а также планируемых результатов, представленных во всех разделах междисциплинарной программы «Чтение. Работа с текстом».</w:t>
      </w:r>
    </w:p>
    <w:p w14:paraId="25C7CC04" w14:textId="77777777" w:rsidR="00610BE9" w:rsidRPr="009365B5" w:rsidRDefault="00610BE9" w:rsidP="00610BE9">
      <w:pPr>
        <w:autoSpaceDE w:val="0"/>
        <w:autoSpaceDN w:val="0"/>
        <w:adjustRightInd w:val="0"/>
        <w:rPr>
          <w:bCs/>
          <w:iCs/>
          <w:sz w:val="24"/>
        </w:rPr>
      </w:pPr>
      <w:r w:rsidRPr="009365B5">
        <w:rPr>
          <w:b/>
          <w:bCs/>
          <w:iCs/>
          <w:sz w:val="24"/>
        </w:rPr>
        <w:t>Основным объектом оценки метапредметных результатов</w:t>
      </w:r>
      <w:r>
        <w:rPr>
          <w:bCs/>
          <w:iCs/>
          <w:sz w:val="24"/>
        </w:rPr>
        <w:t xml:space="preserve"> служит сформированность у уча</w:t>
      </w:r>
      <w:r w:rsidRPr="009365B5">
        <w:rPr>
          <w:bCs/>
          <w:iCs/>
          <w:sz w:val="24"/>
        </w:rPr>
        <w:t>щегося указанных выше регулятивных, коммуникативных и познавательных универсальных действий, т.</w:t>
      </w:r>
      <w:r>
        <w:rPr>
          <w:bCs/>
          <w:iCs/>
          <w:sz w:val="24"/>
        </w:rPr>
        <w:t xml:space="preserve"> е. таких умственных действий уча</w:t>
      </w:r>
      <w:r w:rsidRPr="009365B5">
        <w:rPr>
          <w:bCs/>
          <w:iCs/>
          <w:sz w:val="24"/>
        </w:rPr>
        <w:t>щихся, которые направлены на анализ своей познавательной деятельности и управление ею. К ним относятся:</w:t>
      </w:r>
    </w:p>
    <w:p w14:paraId="7CEA6AA6" w14:textId="77777777" w:rsidR="00610BE9" w:rsidRPr="009365B5" w:rsidRDefault="00610BE9" w:rsidP="00610BE9">
      <w:pPr>
        <w:autoSpaceDE w:val="0"/>
        <w:autoSpaceDN w:val="0"/>
        <w:adjustRightInd w:val="0"/>
        <w:rPr>
          <w:bCs/>
          <w:iCs/>
          <w:sz w:val="24"/>
        </w:rPr>
      </w:pPr>
      <w:r>
        <w:rPr>
          <w:bCs/>
          <w:iCs/>
          <w:sz w:val="24"/>
        </w:rPr>
        <w:t>• способность уча</w:t>
      </w:r>
      <w:r w:rsidRPr="009365B5">
        <w:rPr>
          <w:bCs/>
          <w:iCs/>
          <w:sz w:val="24"/>
        </w:rPr>
        <w:t>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14:paraId="480A6128" w14:textId="77777777" w:rsidR="00610BE9" w:rsidRPr="009365B5" w:rsidRDefault="00610BE9" w:rsidP="00610BE9">
      <w:pPr>
        <w:autoSpaceDE w:val="0"/>
        <w:autoSpaceDN w:val="0"/>
        <w:adjustRightInd w:val="0"/>
        <w:rPr>
          <w:bCs/>
          <w:iCs/>
          <w:sz w:val="24"/>
        </w:rPr>
      </w:pPr>
      <w:r w:rsidRPr="009365B5">
        <w:rPr>
          <w:bCs/>
          <w:iCs/>
          <w:sz w:val="24"/>
        </w:rPr>
        <w:t>• умение осуществлять информационный поиск, сбор и выделение существенной информации из различных информационных источников;</w:t>
      </w:r>
    </w:p>
    <w:p w14:paraId="513E294D" w14:textId="77777777" w:rsidR="00610BE9" w:rsidRPr="009365B5" w:rsidRDefault="00610BE9" w:rsidP="00610BE9">
      <w:pPr>
        <w:autoSpaceDE w:val="0"/>
        <w:autoSpaceDN w:val="0"/>
        <w:adjustRightInd w:val="0"/>
        <w:rPr>
          <w:bCs/>
          <w:iCs/>
          <w:sz w:val="24"/>
        </w:rPr>
      </w:pPr>
      <w:r w:rsidRPr="009365B5">
        <w:rPr>
          <w:bCs/>
          <w:iCs/>
          <w:sz w:val="24"/>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14:paraId="58C34CC8" w14:textId="77777777" w:rsidR="00610BE9" w:rsidRPr="009365B5" w:rsidRDefault="00610BE9" w:rsidP="00610BE9">
      <w:pPr>
        <w:autoSpaceDE w:val="0"/>
        <w:autoSpaceDN w:val="0"/>
        <w:adjustRightInd w:val="0"/>
        <w:rPr>
          <w:bCs/>
          <w:iCs/>
          <w:sz w:val="24"/>
        </w:rPr>
      </w:pPr>
      <w:r w:rsidRPr="009365B5">
        <w:rPr>
          <w:bCs/>
          <w:iCs/>
          <w:sz w:val="24"/>
        </w:rPr>
        <w:t>•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14:paraId="57657E61" w14:textId="77777777" w:rsidR="00610BE9" w:rsidRPr="009365B5" w:rsidRDefault="00610BE9" w:rsidP="00610BE9">
      <w:pPr>
        <w:autoSpaceDE w:val="0"/>
        <w:autoSpaceDN w:val="0"/>
        <w:adjustRightInd w:val="0"/>
        <w:rPr>
          <w:bCs/>
          <w:iCs/>
          <w:sz w:val="24"/>
        </w:rPr>
      </w:pPr>
      <w:r w:rsidRPr="009365B5">
        <w:rPr>
          <w:bCs/>
          <w:iCs/>
          <w:sz w:val="24"/>
        </w:rPr>
        <w:t>• умение сотрудничать с педагогом и сверстниками при решении учебных проблем, принимать на себя ответственность за результаты своих действий.</w:t>
      </w:r>
    </w:p>
    <w:p w14:paraId="6BAE3464" w14:textId="77777777" w:rsidR="00610BE9" w:rsidRPr="009365B5" w:rsidRDefault="00610BE9" w:rsidP="00610BE9">
      <w:pPr>
        <w:autoSpaceDE w:val="0"/>
        <w:autoSpaceDN w:val="0"/>
        <w:adjustRightInd w:val="0"/>
        <w:rPr>
          <w:sz w:val="24"/>
        </w:rPr>
      </w:pPr>
      <w:r w:rsidRPr="009365B5">
        <w:rPr>
          <w:bCs/>
          <w:iCs/>
          <w:sz w:val="24"/>
        </w:rPr>
        <w:t>Основное содержание оценки метапредметных р</w:t>
      </w:r>
      <w:r>
        <w:rPr>
          <w:bCs/>
          <w:iCs/>
          <w:sz w:val="24"/>
        </w:rPr>
        <w:t>езультатов на первом уровне</w:t>
      </w:r>
      <w:r w:rsidRPr="009365B5">
        <w:rPr>
          <w:bCs/>
          <w:iCs/>
          <w:sz w:val="24"/>
        </w:rPr>
        <w:t xml:space="preserve"> общего образования строится вокруг умения учиться, т. е. той совокупности способов действий, которая, собственн</w:t>
      </w:r>
      <w:r>
        <w:rPr>
          <w:bCs/>
          <w:iCs/>
          <w:sz w:val="24"/>
        </w:rPr>
        <w:t>о, и обеспечивает способность уча</w:t>
      </w:r>
      <w:r w:rsidRPr="009365B5">
        <w:rPr>
          <w:bCs/>
          <w:iCs/>
          <w:sz w:val="24"/>
        </w:rPr>
        <w:t>щихся к самостоятельному усвоению новых знаний и умений, включая организацию этого процесса.</w:t>
      </w:r>
      <w:r w:rsidRPr="009365B5">
        <w:rPr>
          <w:sz w:val="24"/>
        </w:rPr>
        <w:t xml:space="preserve"> </w:t>
      </w:r>
    </w:p>
    <w:p w14:paraId="151CC26A" w14:textId="77777777" w:rsidR="00610BE9" w:rsidRDefault="00610BE9" w:rsidP="00610BE9">
      <w:pPr>
        <w:autoSpaceDE w:val="0"/>
        <w:autoSpaceDN w:val="0"/>
        <w:adjustRightInd w:val="0"/>
        <w:rPr>
          <w:bCs/>
          <w:iCs/>
          <w:sz w:val="24"/>
        </w:rPr>
      </w:pPr>
      <w:r w:rsidRPr="009365B5">
        <w:rPr>
          <w:bCs/>
          <w:iCs/>
          <w:sz w:val="24"/>
        </w:rPr>
        <w:t>Оценка метапредметных результатов может проводить</w:t>
      </w:r>
      <w:r>
        <w:rPr>
          <w:bCs/>
          <w:iCs/>
          <w:sz w:val="24"/>
        </w:rPr>
        <w:t>ся в ходе различных процедур (</w:t>
      </w:r>
      <w:r w:rsidRPr="009365B5">
        <w:rPr>
          <w:bCs/>
          <w:iCs/>
          <w:sz w:val="24"/>
        </w:rPr>
        <w:t>итоговые прове</w:t>
      </w:r>
      <w:r>
        <w:rPr>
          <w:bCs/>
          <w:iCs/>
          <w:sz w:val="24"/>
        </w:rPr>
        <w:t xml:space="preserve">рочные работы по предметам, </w:t>
      </w:r>
      <w:r w:rsidRPr="009365B5">
        <w:rPr>
          <w:bCs/>
          <w:iCs/>
          <w:sz w:val="24"/>
        </w:rPr>
        <w:t xml:space="preserve"> комплексные работы на межпредметной основе, в ходе внутренней оц</w:t>
      </w:r>
      <w:r>
        <w:rPr>
          <w:bCs/>
          <w:iCs/>
          <w:sz w:val="24"/>
        </w:rPr>
        <w:t>енки, фиксируемой в портфолио</w:t>
      </w:r>
      <w:r w:rsidRPr="009365B5">
        <w:rPr>
          <w:bCs/>
          <w:iCs/>
          <w:sz w:val="24"/>
        </w:rPr>
        <w:t xml:space="preserve"> достижений в виде оценочных листов и листов наблюдений учителя и др.)</w:t>
      </w:r>
    </w:p>
    <w:p w14:paraId="0B5B0725" w14:textId="77777777" w:rsidR="00610BE9" w:rsidRDefault="00610BE9" w:rsidP="00610BE9">
      <w:pPr>
        <w:autoSpaceDE w:val="0"/>
        <w:autoSpaceDN w:val="0"/>
        <w:adjustRightInd w:val="0"/>
        <w:ind w:firstLine="0"/>
        <w:rPr>
          <w:b/>
          <w:bCs/>
          <w:iCs/>
          <w:sz w:val="24"/>
        </w:rPr>
      </w:pPr>
    </w:p>
    <w:p w14:paraId="3E2DD77B" w14:textId="77777777" w:rsidR="00610BE9" w:rsidRDefault="00610BE9" w:rsidP="00610BE9">
      <w:pPr>
        <w:autoSpaceDE w:val="0"/>
        <w:autoSpaceDN w:val="0"/>
        <w:adjustRightInd w:val="0"/>
        <w:ind w:firstLine="0"/>
        <w:rPr>
          <w:b/>
          <w:bCs/>
          <w:iCs/>
          <w:sz w:val="24"/>
        </w:rPr>
      </w:pPr>
      <w:r w:rsidRPr="009365B5">
        <w:rPr>
          <w:b/>
          <w:bCs/>
          <w:iCs/>
          <w:sz w:val="24"/>
        </w:rPr>
        <w:t>Оценка предметных результатов</w:t>
      </w:r>
    </w:p>
    <w:p w14:paraId="7FB056A2" w14:textId="77777777" w:rsidR="00610BE9" w:rsidRPr="009365B5" w:rsidRDefault="00610BE9" w:rsidP="00610BE9">
      <w:pPr>
        <w:autoSpaceDE w:val="0"/>
        <w:autoSpaceDN w:val="0"/>
        <w:adjustRightInd w:val="0"/>
        <w:ind w:firstLine="0"/>
        <w:rPr>
          <w:b/>
          <w:bCs/>
          <w:iCs/>
          <w:sz w:val="24"/>
        </w:rPr>
      </w:pPr>
    </w:p>
    <w:p w14:paraId="2AF87399" w14:textId="77777777" w:rsidR="00610BE9" w:rsidRPr="009365B5" w:rsidRDefault="00610BE9" w:rsidP="00610BE9">
      <w:pPr>
        <w:autoSpaceDE w:val="0"/>
        <w:autoSpaceDN w:val="0"/>
        <w:adjustRightInd w:val="0"/>
        <w:rPr>
          <w:bCs/>
          <w:iCs/>
          <w:sz w:val="24"/>
        </w:rPr>
      </w:pPr>
      <w:r w:rsidRPr="009365B5">
        <w:rPr>
          <w:b/>
          <w:bCs/>
          <w:iCs/>
          <w:sz w:val="24"/>
        </w:rPr>
        <w:lastRenderedPageBreak/>
        <w:t>Оценка предметных результатов</w:t>
      </w:r>
      <w:r w:rsidRPr="009365B5">
        <w:rPr>
          <w:bCs/>
          <w:iCs/>
          <w:sz w:val="24"/>
        </w:rPr>
        <w:t xml:space="preserve"> предста</w:t>
      </w:r>
      <w:r>
        <w:rPr>
          <w:bCs/>
          <w:iCs/>
          <w:sz w:val="24"/>
        </w:rPr>
        <w:t>вляет собой оценку достижения уча</w:t>
      </w:r>
      <w:r w:rsidRPr="009365B5">
        <w:rPr>
          <w:bCs/>
          <w:iCs/>
          <w:sz w:val="24"/>
        </w:rPr>
        <w:t>щимся планируемых результатов по отдельным предметам.</w:t>
      </w:r>
    </w:p>
    <w:p w14:paraId="18777A0B" w14:textId="77777777" w:rsidR="00610BE9" w:rsidRPr="009365B5" w:rsidRDefault="00610BE9" w:rsidP="00610BE9">
      <w:pPr>
        <w:autoSpaceDE w:val="0"/>
        <w:autoSpaceDN w:val="0"/>
        <w:adjustRightInd w:val="0"/>
        <w:rPr>
          <w:bCs/>
          <w:iCs/>
          <w:sz w:val="24"/>
        </w:rPr>
      </w:pPr>
      <w:r w:rsidRPr="009365B5">
        <w:rPr>
          <w:bCs/>
          <w:iCs/>
          <w:sz w:val="24"/>
        </w:rPr>
        <w:t xml:space="preserve">Оценка достижения предметных результатов ведётся как </w:t>
      </w:r>
      <w:r>
        <w:rPr>
          <w:bCs/>
          <w:iCs/>
          <w:sz w:val="24"/>
        </w:rPr>
        <w:t xml:space="preserve">в ходе текущего </w:t>
      </w:r>
      <w:r w:rsidRPr="009365B5">
        <w:rPr>
          <w:bCs/>
          <w:iCs/>
          <w:sz w:val="24"/>
        </w:rPr>
        <w:t xml:space="preserve"> оценивания, так и в ходе выполнения итоговых проверочных работ. Результаты накопленной оценки, полученной </w:t>
      </w:r>
      <w:r>
        <w:rPr>
          <w:bCs/>
          <w:iCs/>
          <w:sz w:val="24"/>
        </w:rPr>
        <w:t xml:space="preserve">в ходе текущего </w:t>
      </w:r>
      <w:r w:rsidRPr="009365B5">
        <w:rPr>
          <w:bCs/>
          <w:iCs/>
          <w:sz w:val="24"/>
        </w:rPr>
        <w:t xml:space="preserve"> оценивания, фиксирую</w:t>
      </w:r>
      <w:r>
        <w:rPr>
          <w:bCs/>
          <w:iCs/>
          <w:sz w:val="24"/>
        </w:rPr>
        <w:t xml:space="preserve">тся, например, в форме портфолио </w:t>
      </w:r>
      <w:r w:rsidRPr="009365B5">
        <w:rPr>
          <w:bCs/>
          <w:iCs/>
          <w:sz w:val="24"/>
        </w:rPr>
        <w:t>достижений и учитываются при определении итоговой оценки.</w:t>
      </w:r>
    </w:p>
    <w:p w14:paraId="3A91BA15" w14:textId="77777777" w:rsidR="00610BE9" w:rsidRPr="009365B5" w:rsidRDefault="00610BE9" w:rsidP="00610BE9">
      <w:pPr>
        <w:autoSpaceDE w:val="0"/>
        <w:autoSpaceDN w:val="0"/>
        <w:adjustRightInd w:val="0"/>
        <w:rPr>
          <w:bCs/>
          <w:iCs/>
          <w:sz w:val="24"/>
        </w:rPr>
      </w:pPr>
      <w:r w:rsidRPr="009365B5">
        <w:rPr>
          <w:bCs/>
          <w:iCs/>
          <w:sz w:val="24"/>
        </w:rPr>
        <w:t>На персонифицированную итого</w:t>
      </w:r>
      <w:r>
        <w:rPr>
          <w:bCs/>
          <w:iCs/>
          <w:sz w:val="24"/>
        </w:rPr>
        <w:t>вую оценку на первом уровне</w:t>
      </w:r>
      <w:r w:rsidRPr="009365B5">
        <w:rPr>
          <w:bCs/>
          <w:iCs/>
          <w:sz w:val="24"/>
        </w:rPr>
        <w:t xml:space="preserve"> общего образования, результаты которой используются при принятии решения о возможности или невозможности продолжения обучения на следующей ступени общего образования, выносятся только предметные и метапредметные результаты, описанные в разделе «Выпускник научится» планируемых результатов начального образования.</w:t>
      </w:r>
    </w:p>
    <w:p w14:paraId="039C996A" w14:textId="77777777" w:rsidR="00610BE9" w:rsidRPr="00B439F8" w:rsidRDefault="00610BE9" w:rsidP="00610BE9">
      <w:pPr>
        <w:autoSpaceDE w:val="0"/>
        <w:autoSpaceDN w:val="0"/>
        <w:adjustRightInd w:val="0"/>
        <w:rPr>
          <w:bCs/>
          <w:iCs/>
          <w:sz w:val="24"/>
        </w:rPr>
      </w:pPr>
      <w:r w:rsidRPr="009365B5">
        <w:rPr>
          <w:bCs/>
          <w:iCs/>
          <w:sz w:val="24"/>
        </w:rPr>
        <w:t>В процессе оценки используются разнообразные методы и формы, взаимно дополняющие</w:t>
      </w:r>
      <w:r>
        <w:rPr>
          <w:bCs/>
          <w:iCs/>
          <w:sz w:val="24"/>
        </w:rPr>
        <w:t xml:space="preserve"> друг друга (</w:t>
      </w:r>
      <w:r w:rsidRPr="009365B5">
        <w:rPr>
          <w:bCs/>
          <w:iCs/>
          <w:sz w:val="24"/>
        </w:rPr>
        <w:t>письменные и устные работы, проекты, практиче</w:t>
      </w:r>
      <w:r>
        <w:rPr>
          <w:bCs/>
          <w:iCs/>
          <w:sz w:val="24"/>
        </w:rPr>
        <w:t xml:space="preserve">ские работы, </w:t>
      </w:r>
      <w:r w:rsidRPr="009365B5">
        <w:rPr>
          <w:bCs/>
          <w:iCs/>
          <w:sz w:val="24"/>
        </w:rPr>
        <w:t>наблюдения и др.).</w:t>
      </w:r>
    </w:p>
    <w:p w14:paraId="29B62C8F" w14:textId="77777777" w:rsidR="00610BE9" w:rsidRPr="00B454CC" w:rsidRDefault="00610BE9" w:rsidP="00610BE9">
      <w:pPr>
        <w:ind w:firstLine="708"/>
        <w:rPr>
          <w:sz w:val="24"/>
        </w:rPr>
      </w:pPr>
      <w:r w:rsidRPr="00B454CC">
        <w:rPr>
          <w:sz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14:paraId="4CD83481" w14:textId="77777777" w:rsidR="00610BE9" w:rsidRPr="00B454CC" w:rsidRDefault="00610BE9" w:rsidP="00610BE9">
      <w:pPr>
        <w:shd w:val="clear" w:color="auto" w:fill="FFFFFF"/>
        <w:tabs>
          <w:tab w:val="num" w:pos="720"/>
        </w:tabs>
        <w:autoSpaceDE w:val="0"/>
        <w:autoSpaceDN w:val="0"/>
        <w:adjustRightInd w:val="0"/>
        <w:ind w:firstLine="567"/>
        <w:rPr>
          <w:sz w:val="24"/>
        </w:rPr>
      </w:pPr>
      <w:r w:rsidRPr="00B454CC">
        <w:rPr>
          <w:sz w:val="24"/>
        </w:rPr>
        <w:t>Предм</w:t>
      </w:r>
      <w:r>
        <w:rPr>
          <w:sz w:val="24"/>
        </w:rPr>
        <w:t>етом итоговой оценки освоения уча</w:t>
      </w:r>
      <w:r w:rsidRPr="00B454CC">
        <w:rPr>
          <w:sz w:val="24"/>
        </w:rPr>
        <w:t>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14:paraId="1D630871" w14:textId="77777777" w:rsidR="00610BE9" w:rsidRPr="00B454CC" w:rsidRDefault="00610BE9" w:rsidP="00610BE9">
      <w:pPr>
        <w:ind w:firstLine="708"/>
        <w:rPr>
          <w:sz w:val="24"/>
        </w:rPr>
      </w:pPr>
      <w:r w:rsidRPr="00B454CC">
        <w:rPr>
          <w:color w:val="000000"/>
          <w:sz w:val="24"/>
        </w:rPr>
        <w:t xml:space="preserve">Основным инструментом итоговой оценки являются итоговые комплексные работы – </w:t>
      </w:r>
      <w:r w:rsidRPr="00B454CC">
        <w:rPr>
          <w:sz w:val="24"/>
        </w:rPr>
        <w:t>система заданий различного уровня сложности по чтению, русскому языку, математике и окружающему миру.</w:t>
      </w:r>
    </w:p>
    <w:p w14:paraId="7B4786C7" w14:textId="77777777" w:rsidR="00610BE9" w:rsidRPr="00B454CC" w:rsidRDefault="00610BE9" w:rsidP="00610BE9">
      <w:pPr>
        <w:ind w:firstLine="708"/>
        <w:rPr>
          <w:sz w:val="24"/>
        </w:rPr>
      </w:pPr>
      <w:r w:rsidRPr="00B454CC">
        <w:rPr>
          <w:sz w:val="24"/>
        </w:rPr>
        <w:t xml:space="preserve">В учебном процессе оценка предметных результатов проводится с помощью диагностических </w:t>
      </w:r>
      <w:r>
        <w:rPr>
          <w:sz w:val="24"/>
        </w:rPr>
        <w:t>работ</w:t>
      </w:r>
      <w:r w:rsidRPr="00B454CC">
        <w:rPr>
          <w:sz w:val="24"/>
        </w:rPr>
        <w:t xml:space="preserve">, направленных на определение уровня освоения темы учащимися.  Проводится мониторинг результатов выполнения трех итоговых работ – по русскому языку, родному языку, математике – и итоговой комплексной работы на межпредметной основе. </w:t>
      </w:r>
    </w:p>
    <w:p w14:paraId="020A752F" w14:textId="77777777" w:rsidR="00610BE9" w:rsidRDefault="00610BE9" w:rsidP="00610BE9">
      <w:pPr>
        <w:ind w:firstLine="708"/>
        <w:rPr>
          <w:b/>
          <w:i/>
          <w:sz w:val="24"/>
        </w:rPr>
      </w:pPr>
      <w:r w:rsidRPr="009365B5">
        <w:rPr>
          <w:b/>
          <w:bCs/>
          <w:iCs/>
          <w:sz w:val="24"/>
        </w:rPr>
        <w:t>Организация накопит</w:t>
      </w:r>
      <w:r>
        <w:rPr>
          <w:b/>
          <w:bCs/>
          <w:iCs/>
          <w:sz w:val="24"/>
        </w:rPr>
        <w:t xml:space="preserve">ельной системы оценки. Портфолио </w:t>
      </w:r>
      <w:r w:rsidRPr="009365B5">
        <w:rPr>
          <w:b/>
          <w:bCs/>
          <w:iCs/>
          <w:sz w:val="24"/>
        </w:rPr>
        <w:t>достижений</w:t>
      </w:r>
      <w:r>
        <w:rPr>
          <w:b/>
          <w:bCs/>
          <w:iCs/>
          <w:sz w:val="24"/>
        </w:rPr>
        <w:t>.</w:t>
      </w:r>
    </w:p>
    <w:p w14:paraId="663E4D56" w14:textId="77777777" w:rsidR="00610BE9" w:rsidRPr="00B454CC" w:rsidRDefault="00610BE9" w:rsidP="00610BE9">
      <w:pPr>
        <w:ind w:firstLine="708"/>
        <w:rPr>
          <w:sz w:val="24"/>
        </w:rPr>
      </w:pPr>
      <w:r w:rsidRPr="00B454CC">
        <w:rPr>
          <w:b/>
          <w:i/>
          <w:sz w:val="24"/>
        </w:rPr>
        <w:t>Системная оценка личностных, метапредметных и предметных результатов</w:t>
      </w:r>
      <w:r w:rsidRPr="00B454CC">
        <w:rPr>
          <w:sz w:val="24"/>
        </w:rPr>
        <w:t xml:space="preserve"> реализуется в рамках накопительной системы – </w:t>
      </w:r>
      <w:r w:rsidRPr="00B454CC">
        <w:rPr>
          <w:b/>
          <w:i/>
          <w:sz w:val="24"/>
        </w:rPr>
        <w:t xml:space="preserve"> Портфолио</w:t>
      </w:r>
      <w:r w:rsidRPr="00B454CC">
        <w:rPr>
          <w:sz w:val="24"/>
        </w:rPr>
        <w:t xml:space="preserve">. </w:t>
      </w:r>
    </w:p>
    <w:p w14:paraId="7F29BE19" w14:textId="77777777" w:rsidR="00610BE9" w:rsidRPr="00B454CC" w:rsidRDefault="00610BE9" w:rsidP="00610BE9">
      <w:pPr>
        <w:ind w:firstLine="0"/>
        <w:rPr>
          <w:sz w:val="24"/>
        </w:rPr>
      </w:pPr>
      <w:r>
        <w:rPr>
          <w:sz w:val="24"/>
        </w:rPr>
        <w:t xml:space="preserve">             </w:t>
      </w:r>
      <w:r w:rsidRPr="00B454CC">
        <w:rPr>
          <w:sz w:val="24"/>
        </w:rPr>
        <w:t>Портфолио ученика:</w:t>
      </w:r>
    </w:p>
    <w:p w14:paraId="7F6EBE76" w14:textId="77777777" w:rsidR="00610BE9" w:rsidRPr="00B454CC" w:rsidRDefault="00610BE9" w:rsidP="00A72891">
      <w:pPr>
        <w:numPr>
          <w:ilvl w:val="0"/>
          <w:numId w:val="37"/>
        </w:numPr>
        <w:rPr>
          <w:sz w:val="24"/>
        </w:rPr>
      </w:pPr>
      <w:r w:rsidRPr="00B454CC">
        <w:rPr>
          <w:sz w:val="24"/>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14:paraId="568DBEF5" w14:textId="77777777" w:rsidR="00610BE9" w:rsidRPr="00B454CC" w:rsidRDefault="00610BE9" w:rsidP="00A72891">
      <w:pPr>
        <w:numPr>
          <w:ilvl w:val="0"/>
          <w:numId w:val="37"/>
        </w:numPr>
        <w:rPr>
          <w:sz w:val="24"/>
        </w:rPr>
      </w:pPr>
      <w:r w:rsidRPr="00B454CC">
        <w:rPr>
          <w:sz w:val="24"/>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14:paraId="16E3B438" w14:textId="77777777" w:rsidR="00610BE9" w:rsidRPr="00B454CC" w:rsidRDefault="00610BE9" w:rsidP="00A72891">
      <w:pPr>
        <w:numPr>
          <w:ilvl w:val="0"/>
          <w:numId w:val="37"/>
        </w:numPr>
        <w:rPr>
          <w:sz w:val="24"/>
        </w:rPr>
      </w:pPr>
      <w:r w:rsidRPr="00B454CC">
        <w:rPr>
          <w:sz w:val="24"/>
        </w:rPr>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14:paraId="38857B72" w14:textId="77777777" w:rsidR="00610BE9" w:rsidRPr="00B454CC" w:rsidRDefault="00610BE9" w:rsidP="00A72891">
      <w:pPr>
        <w:numPr>
          <w:ilvl w:val="0"/>
          <w:numId w:val="37"/>
        </w:numPr>
        <w:rPr>
          <w:sz w:val="24"/>
        </w:rPr>
      </w:pPr>
      <w:r w:rsidRPr="00B454CC">
        <w:rPr>
          <w:sz w:val="24"/>
        </w:rPr>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14:paraId="73DD999B" w14:textId="39B0600A" w:rsidR="00610BE9" w:rsidRPr="00B454CC" w:rsidRDefault="00610BE9" w:rsidP="00610BE9">
      <w:pPr>
        <w:ind w:firstLine="0"/>
        <w:rPr>
          <w:sz w:val="24"/>
        </w:rPr>
      </w:pPr>
      <w:r>
        <w:rPr>
          <w:sz w:val="24"/>
        </w:rPr>
        <w:t xml:space="preserve">  </w:t>
      </w:r>
      <w:r w:rsidRPr="00B454CC">
        <w:rPr>
          <w:sz w:val="24"/>
        </w:rPr>
        <w:t>Портфолио  представляет собой комплект печатных материалов  формата А4</w:t>
      </w:r>
      <w:r w:rsidR="00E05422">
        <w:rPr>
          <w:sz w:val="24"/>
        </w:rPr>
        <w:t xml:space="preserve"> или архивный файл, содержащий сканы материалов</w:t>
      </w:r>
      <w:r w:rsidRPr="00B454CC">
        <w:rPr>
          <w:sz w:val="24"/>
        </w:rPr>
        <w:t>, в который входят: листы-разделители</w:t>
      </w:r>
      <w:r>
        <w:rPr>
          <w:sz w:val="24"/>
        </w:rPr>
        <w:t xml:space="preserve"> с названиями разделов (Портрет.</w:t>
      </w:r>
      <w:r w:rsidRPr="00B454CC">
        <w:rPr>
          <w:sz w:val="24"/>
        </w:rPr>
        <w:t xml:space="preserve"> Рабочие ма</w:t>
      </w:r>
      <w:r>
        <w:rPr>
          <w:sz w:val="24"/>
        </w:rPr>
        <w:t>териалы. Коллектор.</w:t>
      </w:r>
      <w:r w:rsidRPr="00B454CC">
        <w:rPr>
          <w:sz w:val="24"/>
        </w:rPr>
        <w:t>Достижения); тексты заданий и инструкций; шаблоны для выполнения заданий; основные типы задач для оценки сформированности универсальных учебных действий.</w:t>
      </w:r>
    </w:p>
    <w:p w14:paraId="175ABD4E" w14:textId="77777777" w:rsidR="00610BE9" w:rsidRPr="00B454CC" w:rsidRDefault="00610BE9" w:rsidP="00610BE9">
      <w:pPr>
        <w:rPr>
          <w:sz w:val="24"/>
        </w:rPr>
      </w:pPr>
      <w:r w:rsidRPr="00B454CC">
        <w:rPr>
          <w:sz w:val="24"/>
        </w:rPr>
        <w:t xml:space="preserve"> Портфолио как инновационный продукт  носит систем</w:t>
      </w:r>
      <w:r>
        <w:rPr>
          <w:sz w:val="24"/>
        </w:rPr>
        <w:t>ный характер. В образовательной деятельности</w:t>
      </w:r>
      <w:r w:rsidRPr="00B454CC">
        <w:rPr>
          <w:sz w:val="24"/>
        </w:rPr>
        <w:t xml:space="preserve">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  </w:t>
      </w:r>
    </w:p>
    <w:p w14:paraId="0F1D25B1" w14:textId="77777777" w:rsidR="00610BE9" w:rsidRPr="00B454CC" w:rsidRDefault="00610BE9" w:rsidP="00610BE9">
      <w:pPr>
        <w:rPr>
          <w:sz w:val="24"/>
        </w:rPr>
      </w:pPr>
      <w:r>
        <w:rPr>
          <w:sz w:val="24"/>
        </w:rPr>
        <w:lastRenderedPageBreak/>
        <w:t xml:space="preserve">Преимущества </w:t>
      </w:r>
      <w:r w:rsidRPr="00B454CC">
        <w:rPr>
          <w:sz w:val="24"/>
        </w:rPr>
        <w:t xml:space="preserve"> Портфолио как метода оценивания достижений учащихся:</w:t>
      </w:r>
    </w:p>
    <w:p w14:paraId="6C3BAE4C" w14:textId="77777777" w:rsidR="00610BE9" w:rsidRPr="00B454CC" w:rsidRDefault="00610BE9" w:rsidP="00A72891">
      <w:pPr>
        <w:numPr>
          <w:ilvl w:val="0"/>
          <w:numId w:val="38"/>
        </w:numPr>
        <w:rPr>
          <w:sz w:val="24"/>
        </w:rPr>
      </w:pPr>
      <w:r w:rsidRPr="00B454CC">
        <w:rPr>
          <w:sz w:val="24"/>
        </w:rPr>
        <w:t>сфокусирован на процессуальном контроле новых приоритетов современного образования, которыми являются УУД (универсальные учебные действия);</w:t>
      </w:r>
    </w:p>
    <w:p w14:paraId="489A7FE3" w14:textId="72CA82A2" w:rsidR="00610BE9" w:rsidRPr="00B454CC" w:rsidRDefault="00610BE9" w:rsidP="00A72891">
      <w:pPr>
        <w:numPr>
          <w:ilvl w:val="0"/>
          <w:numId w:val="38"/>
        </w:numPr>
        <w:rPr>
          <w:sz w:val="24"/>
        </w:rPr>
      </w:pPr>
      <w:r w:rsidRPr="00B454CC">
        <w:rPr>
          <w:sz w:val="24"/>
        </w:rPr>
        <w:t>содержание заданий Портф</w:t>
      </w:r>
      <w:r w:rsidR="00E05422">
        <w:rPr>
          <w:sz w:val="24"/>
        </w:rPr>
        <w:t>олио выстроено с учётом реализации ФГОС НОО</w:t>
      </w:r>
      <w:r w:rsidRPr="00B454CC">
        <w:rPr>
          <w:sz w:val="24"/>
        </w:rPr>
        <w:t xml:space="preserve">; </w:t>
      </w:r>
    </w:p>
    <w:p w14:paraId="6A28FF0E" w14:textId="77777777" w:rsidR="00610BE9" w:rsidRPr="00B454CC" w:rsidRDefault="00610BE9" w:rsidP="00A72891">
      <w:pPr>
        <w:numPr>
          <w:ilvl w:val="0"/>
          <w:numId w:val="38"/>
        </w:numPr>
        <w:rPr>
          <w:sz w:val="24"/>
        </w:rPr>
      </w:pPr>
      <w:r>
        <w:rPr>
          <w:sz w:val="24"/>
        </w:rPr>
        <w:t>разделы Портфолио (Портрет. Рабочие материалы. Коллектор.</w:t>
      </w:r>
      <w:r w:rsidRPr="00B454CC">
        <w:rPr>
          <w:sz w:val="24"/>
        </w:rPr>
        <w:t xml:space="preserve"> Достижения) являются общепринятой моделью в мировой педагогической практике;</w:t>
      </w:r>
    </w:p>
    <w:p w14:paraId="41CDA2E3" w14:textId="77777777" w:rsidR="00610BE9" w:rsidRPr="00B454CC" w:rsidRDefault="00610BE9" w:rsidP="00A72891">
      <w:pPr>
        <w:numPr>
          <w:ilvl w:val="0"/>
          <w:numId w:val="38"/>
        </w:numPr>
        <w:rPr>
          <w:sz w:val="24"/>
        </w:rPr>
      </w:pPr>
      <w:r w:rsidRPr="00B454CC">
        <w:rPr>
          <w:sz w:val="24"/>
        </w:rPr>
        <w:t>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14:paraId="08EEC066" w14:textId="77777777" w:rsidR="00610BE9" w:rsidRPr="00B454CC" w:rsidRDefault="00610BE9" w:rsidP="00A72891">
      <w:pPr>
        <w:numPr>
          <w:ilvl w:val="0"/>
          <w:numId w:val="38"/>
        </w:numPr>
        <w:rPr>
          <w:sz w:val="24"/>
        </w:rPr>
      </w:pPr>
      <w:r w:rsidRPr="00B454CC">
        <w:rPr>
          <w:sz w:val="24"/>
        </w:rPr>
        <w:t>позволяет помочь учащимся самим определять цели обучения, осуществлять активное присвоение  информации и размышлять о том, что они узнали.</w:t>
      </w:r>
    </w:p>
    <w:p w14:paraId="4A57CC0A" w14:textId="77777777" w:rsidR="00610BE9" w:rsidRPr="00B454CC" w:rsidRDefault="00610BE9" w:rsidP="00610BE9">
      <w:pPr>
        <w:rPr>
          <w:sz w:val="24"/>
        </w:rPr>
      </w:pPr>
    </w:p>
    <w:p w14:paraId="253B844F" w14:textId="77777777" w:rsidR="00610BE9" w:rsidRPr="00B454CC" w:rsidRDefault="00610BE9" w:rsidP="00610BE9">
      <w:pPr>
        <w:rPr>
          <w:sz w:val="24"/>
        </w:rPr>
      </w:pPr>
      <w:r>
        <w:rPr>
          <w:b/>
          <w:i/>
          <w:sz w:val="24"/>
        </w:rPr>
        <w:t xml:space="preserve"> </w:t>
      </w:r>
      <w:r w:rsidRPr="00B454CC">
        <w:rPr>
          <w:b/>
          <w:i/>
          <w:sz w:val="24"/>
        </w:rPr>
        <w:t>Критериями оценивания</w:t>
      </w:r>
      <w:r w:rsidRPr="00B454CC">
        <w:rPr>
          <w:sz w:val="24"/>
        </w:rPr>
        <w:t xml:space="preserve"> являются: </w:t>
      </w:r>
    </w:p>
    <w:p w14:paraId="774F9B05" w14:textId="77777777" w:rsidR="00610BE9" w:rsidRPr="00B454CC" w:rsidRDefault="00610BE9" w:rsidP="00A72891">
      <w:pPr>
        <w:numPr>
          <w:ilvl w:val="0"/>
          <w:numId w:val="36"/>
        </w:numPr>
        <w:rPr>
          <w:sz w:val="24"/>
        </w:rPr>
      </w:pPr>
      <w:r w:rsidRPr="00B454CC">
        <w:rPr>
          <w:sz w:val="24"/>
        </w:rPr>
        <w:t>соответствие достигнутых предметных, метапредме</w:t>
      </w:r>
      <w:r>
        <w:rPr>
          <w:sz w:val="24"/>
        </w:rPr>
        <w:t>тных и личностных результатов уча</w:t>
      </w:r>
      <w:r w:rsidRPr="00B454CC">
        <w:rPr>
          <w:sz w:val="24"/>
        </w:rPr>
        <w:t xml:space="preserve">щихся требованиям к результатам освоения образовательной программы начального общего образования ФГОС; </w:t>
      </w:r>
    </w:p>
    <w:p w14:paraId="43FB043B" w14:textId="77777777" w:rsidR="00610BE9" w:rsidRPr="00B454CC" w:rsidRDefault="00610BE9" w:rsidP="00A72891">
      <w:pPr>
        <w:numPr>
          <w:ilvl w:val="0"/>
          <w:numId w:val="36"/>
        </w:numPr>
        <w:tabs>
          <w:tab w:val="left" w:pos="720"/>
        </w:tabs>
        <w:rPr>
          <w:sz w:val="24"/>
        </w:rPr>
      </w:pPr>
      <w:r w:rsidRPr="00B454CC">
        <w:rPr>
          <w:sz w:val="24"/>
        </w:rPr>
        <w:t>динамика результатов предметной обученности, формирования УУД.</w:t>
      </w:r>
    </w:p>
    <w:p w14:paraId="0FDE1730" w14:textId="77777777" w:rsidR="00610BE9" w:rsidRPr="009365B5" w:rsidRDefault="00610BE9" w:rsidP="00610BE9">
      <w:pPr>
        <w:autoSpaceDE w:val="0"/>
        <w:autoSpaceDN w:val="0"/>
        <w:adjustRightInd w:val="0"/>
        <w:ind w:firstLine="0"/>
        <w:jc w:val="left"/>
        <w:rPr>
          <w:b/>
          <w:bCs/>
          <w:iCs/>
          <w:sz w:val="24"/>
        </w:rPr>
      </w:pPr>
    </w:p>
    <w:p w14:paraId="562C586A" w14:textId="77777777" w:rsidR="00610BE9" w:rsidRPr="009365B5" w:rsidRDefault="00610BE9" w:rsidP="00610BE9">
      <w:pPr>
        <w:autoSpaceDE w:val="0"/>
        <w:autoSpaceDN w:val="0"/>
        <w:adjustRightInd w:val="0"/>
        <w:rPr>
          <w:bCs/>
          <w:iCs/>
          <w:sz w:val="24"/>
        </w:rPr>
      </w:pPr>
      <w:r>
        <w:rPr>
          <w:bCs/>
          <w:iCs/>
          <w:sz w:val="24"/>
        </w:rPr>
        <w:t xml:space="preserve">Портфолио </w:t>
      </w:r>
      <w:r w:rsidRPr="009365B5">
        <w:rPr>
          <w:bCs/>
          <w:iCs/>
          <w:sz w:val="24"/>
        </w:rPr>
        <w:t>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14:paraId="7E48BB63" w14:textId="77777777" w:rsidR="00610BE9" w:rsidRPr="009365B5" w:rsidRDefault="00610BE9" w:rsidP="00610BE9">
      <w:pPr>
        <w:autoSpaceDE w:val="0"/>
        <w:autoSpaceDN w:val="0"/>
        <w:adjustRightInd w:val="0"/>
        <w:rPr>
          <w:bCs/>
          <w:iCs/>
          <w:sz w:val="24"/>
        </w:rPr>
      </w:pPr>
      <w:r w:rsidRPr="009365B5">
        <w:rPr>
          <w:bCs/>
          <w:iCs/>
          <w:sz w:val="24"/>
        </w:rPr>
        <w:t xml:space="preserve">• </w:t>
      </w:r>
      <w:r>
        <w:rPr>
          <w:bCs/>
          <w:iCs/>
          <w:sz w:val="24"/>
        </w:rPr>
        <w:t xml:space="preserve">  </w:t>
      </w:r>
      <w:r w:rsidRPr="009365B5">
        <w:rPr>
          <w:bCs/>
          <w:iCs/>
          <w:sz w:val="24"/>
        </w:rPr>
        <w:t>поддержив</w:t>
      </w:r>
      <w:r>
        <w:rPr>
          <w:bCs/>
          <w:iCs/>
          <w:sz w:val="24"/>
        </w:rPr>
        <w:t>ать высокую учебную мотивацию уча</w:t>
      </w:r>
      <w:r w:rsidRPr="009365B5">
        <w:rPr>
          <w:bCs/>
          <w:iCs/>
          <w:sz w:val="24"/>
        </w:rPr>
        <w:t>щихся;</w:t>
      </w:r>
    </w:p>
    <w:p w14:paraId="4749BFD9" w14:textId="77777777" w:rsidR="00610BE9" w:rsidRPr="009365B5" w:rsidRDefault="00610BE9" w:rsidP="00610BE9">
      <w:pPr>
        <w:autoSpaceDE w:val="0"/>
        <w:autoSpaceDN w:val="0"/>
        <w:adjustRightInd w:val="0"/>
        <w:rPr>
          <w:bCs/>
          <w:iCs/>
          <w:sz w:val="24"/>
        </w:rPr>
      </w:pPr>
      <w:r w:rsidRPr="009365B5">
        <w:rPr>
          <w:bCs/>
          <w:iCs/>
          <w:sz w:val="24"/>
        </w:rPr>
        <w:t>• поощрять их активность и самостоятельность, расширять возможности обучения и самообучения;</w:t>
      </w:r>
    </w:p>
    <w:p w14:paraId="7351BD79" w14:textId="77777777" w:rsidR="00610BE9" w:rsidRPr="009365B5" w:rsidRDefault="00610BE9" w:rsidP="00610BE9">
      <w:pPr>
        <w:autoSpaceDE w:val="0"/>
        <w:autoSpaceDN w:val="0"/>
        <w:adjustRightInd w:val="0"/>
        <w:rPr>
          <w:bCs/>
          <w:iCs/>
          <w:sz w:val="24"/>
        </w:rPr>
      </w:pPr>
      <w:r w:rsidRPr="009365B5">
        <w:rPr>
          <w:bCs/>
          <w:iCs/>
          <w:sz w:val="24"/>
        </w:rPr>
        <w:t>• развивать навыки рефлексивной и оценочной (в том числ</w:t>
      </w:r>
      <w:r>
        <w:rPr>
          <w:bCs/>
          <w:iCs/>
          <w:sz w:val="24"/>
        </w:rPr>
        <w:t>е самооценочной) деятельности уча</w:t>
      </w:r>
      <w:r w:rsidRPr="009365B5">
        <w:rPr>
          <w:bCs/>
          <w:iCs/>
          <w:sz w:val="24"/>
        </w:rPr>
        <w:t>щихся;</w:t>
      </w:r>
    </w:p>
    <w:p w14:paraId="21DEBC67" w14:textId="77777777" w:rsidR="00610BE9" w:rsidRPr="009365B5" w:rsidRDefault="00610BE9" w:rsidP="00610BE9">
      <w:pPr>
        <w:autoSpaceDE w:val="0"/>
        <w:autoSpaceDN w:val="0"/>
        <w:adjustRightInd w:val="0"/>
        <w:rPr>
          <w:bCs/>
          <w:iCs/>
          <w:sz w:val="24"/>
        </w:rPr>
      </w:pPr>
      <w:r w:rsidRPr="009365B5">
        <w:rPr>
          <w:bCs/>
          <w:iCs/>
          <w:sz w:val="24"/>
        </w:rPr>
        <w:t>• формировать умение учиться — ставить цели, планировать и организовывать собственную учебную деятельность.</w:t>
      </w:r>
    </w:p>
    <w:p w14:paraId="78EE6F31" w14:textId="77777777" w:rsidR="00610BE9" w:rsidRPr="009365B5" w:rsidRDefault="00610BE9" w:rsidP="00610BE9">
      <w:pPr>
        <w:autoSpaceDE w:val="0"/>
        <w:autoSpaceDN w:val="0"/>
        <w:adjustRightInd w:val="0"/>
        <w:rPr>
          <w:bCs/>
          <w:iCs/>
          <w:sz w:val="24"/>
        </w:rPr>
      </w:pPr>
      <w:r>
        <w:rPr>
          <w:bCs/>
          <w:iCs/>
          <w:sz w:val="24"/>
        </w:rPr>
        <w:t>В состав портфолио</w:t>
      </w:r>
      <w:r w:rsidRPr="009365B5">
        <w:rPr>
          <w:bCs/>
          <w:iCs/>
          <w:sz w:val="24"/>
        </w:rPr>
        <w:t xml:space="preserve">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14:paraId="6E2C9858" w14:textId="77777777" w:rsidR="00610BE9" w:rsidRPr="009365B5" w:rsidRDefault="00610BE9" w:rsidP="00610BE9">
      <w:pPr>
        <w:autoSpaceDE w:val="0"/>
        <w:autoSpaceDN w:val="0"/>
        <w:adjustRightInd w:val="0"/>
        <w:rPr>
          <w:bCs/>
          <w:iCs/>
          <w:sz w:val="24"/>
        </w:rPr>
      </w:pPr>
      <w:r>
        <w:rPr>
          <w:bCs/>
          <w:iCs/>
          <w:sz w:val="24"/>
        </w:rPr>
        <w:t>В портфолио</w:t>
      </w:r>
      <w:r w:rsidRPr="009365B5">
        <w:rPr>
          <w:bCs/>
          <w:iCs/>
          <w:sz w:val="24"/>
        </w:rPr>
        <w:t xml:space="preserve">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14:paraId="3FDD5763" w14:textId="77777777" w:rsidR="00610BE9" w:rsidRPr="009365B5" w:rsidRDefault="00610BE9" w:rsidP="00610BE9">
      <w:pPr>
        <w:autoSpaceDE w:val="0"/>
        <w:autoSpaceDN w:val="0"/>
        <w:adjustRightInd w:val="0"/>
        <w:rPr>
          <w:bCs/>
          <w:iCs/>
          <w:sz w:val="24"/>
        </w:rPr>
      </w:pPr>
      <w:r w:rsidRPr="009365B5">
        <w:rPr>
          <w:bCs/>
          <w:iCs/>
          <w:sz w:val="24"/>
        </w:rPr>
        <w:t>1. Выборки детских работ — формальных и творческих, выполненных в ходе обязательных учебных занятий по всем изучаемым предмет</w:t>
      </w:r>
      <w:r>
        <w:rPr>
          <w:bCs/>
          <w:iCs/>
          <w:sz w:val="24"/>
        </w:rPr>
        <w:t>ам, а также в ходе посещаемых уча</w:t>
      </w:r>
      <w:r w:rsidRPr="009365B5">
        <w:rPr>
          <w:bCs/>
          <w:iCs/>
          <w:sz w:val="24"/>
        </w:rPr>
        <w:t>щимися факультативных учебных занятий, реализуемых в рамках образовательной программы</w:t>
      </w:r>
      <w:r w:rsidRPr="00AA15AC">
        <w:rPr>
          <w:sz w:val="24"/>
        </w:rPr>
        <w:t xml:space="preserve"> </w:t>
      </w:r>
      <w:r>
        <w:rPr>
          <w:sz w:val="24"/>
        </w:rPr>
        <w:t>организации, осуществляющей образовательную деятельность</w:t>
      </w:r>
      <w:r w:rsidRPr="009365B5">
        <w:rPr>
          <w:bCs/>
          <w:iCs/>
          <w:sz w:val="24"/>
        </w:rPr>
        <w:t xml:space="preserve"> (как её общеобразовательной составляющей, так и программы дополнительного образования). 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 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14:paraId="296E4EB4" w14:textId="6A578065" w:rsidR="00610BE9" w:rsidRPr="009365B5" w:rsidRDefault="00610BE9" w:rsidP="00610BE9">
      <w:pPr>
        <w:autoSpaceDE w:val="0"/>
        <w:autoSpaceDN w:val="0"/>
        <w:adjustRightInd w:val="0"/>
        <w:rPr>
          <w:bCs/>
          <w:iCs/>
          <w:sz w:val="24"/>
        </w:rPr>
      </w:pPr>
      <w:r w:rsidRPr="009365B5">
        <w:rPr>
          <w:bCs/>
          <w:iCs/>
          <w:sz w:val="24"/>
        </w:rPr>
        <w:t xml:space="preserve">• </w:t>
      </w:r>
      <w:r>
        <w:rPr>
          <w:bCs/>
          <w:iCs/>
          <w:sz w:val="24"/>
        </w:rPr>
        <w:t xml:space="preserve"> по русскому языку</w:t>
      </w:r>
      <w:r w:rsidRPr="009365B5">
        <w:rPr>
          <w:bCs/>
          <w:iCs/>
          <w:sz w:val="24"/>
        </w:rPr>
        <w:t xml:space="preserve"> и </w:t>
      </w:r>
      <w:r w:rsidR="00E05422">
        <w:rPr>
          <w:bCs/>
          <w:iCs/>
          <w:sz w:val="24"/>
        </w:rPr>
        <w:t xml:space="preserve">русскому родному языку, </w:t>
      </w:r>
      <w:r w:rsidRPr="009365B5">
        <w:rPr>
          <w:bCs/>
          <w:iCs/>
          <w:sz w:val="24"/>
        </w:rPr>
        <w:t>литературному чтению</w:t>
      </w:r>
      <w:r w:rsidR="00E05422">
        <w:rPr>
          <w:bCs/>
          <w:iCs/>
          <w:sz w:val="24"/>
        </w:rPr>
        <w:t xml:space="preserve"> и литературному чтению на родном языке</w:t>
      </w:r>
      <w:r w:rsidRPr="009365B5">
        <w:rPr>
          <w:bCs/>
          <w:iCs/>
          <w:sz w:val="24"/>
        </w:rPr>
        <w:t>, иностранному языку — диктанты и изложения, сочинения на заданную тему, сочинения н</w:t>
      </w:r>
      <w:r>
        <w:rPr>
          <w:bCs/>
          <w:iCs/>
          <w:sz w:val="24"/>
        </w:rPr>
        <w:t>а произвольную тему, ил</w:t>
      </w:r>
      <w:r w:rsidRPr="009365B5">
        <w:rPr>
          <w:bCs/>
          <w:iCs/>
          <w:sz w:val="24"/>
        </w:rPr>
        <w:t>люстрирован</w:t>
      </w:r>
      <w:r>
        <w:rPr>
          <w:bCs/>
          <w:iCs/>
          <w:sz w:val="24"/>
        </w:rPr>
        <w:t>ные «авторские» работы детей</w:t>
      </w:r>
      <w:r w:rsidRPr="009365B5">
        <w:rPr>
          <w:bCs/>
          <w:iCs/>
          <w:sz w:val="24"/>
        </w:rPr>
        <w:t>;</w:t>
      </w:r>
    </w:p>
    <w:p w14:paraId="07CE0BC9" w14:textId="2FB40186" w:rsidR="00610BE9" w:rsidRDefault="00610BE9" w:rsidP="00610BE9">
      <w:pPr>
        <w:autoSpaceDE w:val="0"/>
        <w:autoSpaceDN w:val="0"/>
        <w:adjustRightInd w:val="0"/>
        <w:rPr>
          <w:bCs/>
          <w:iCs/>
          <w:sz w:val="24"/>
        </w:rPr>
      </w:pPr>
      <w:r w:rsidRPr="009365B5">
        <w:rPr>
          <w:bCs/>
          <w:iCs/>
          <w:sz w:val="24"/>
        </w:rPr>
        <w:t xml:space="preserve">• по математике — математические диктанты, </w:t>
      </w:r>
      <w:r>
        <w:rPr>
          <w:bCs/>
          <w:iCs/>
          <w:sz w:val="24"/>
        </w:rPr>
        <w:t>контрольные работы</w:t>
      </w:r>
      <w:r w:rsidR="00E05422">
        <w:rPr>
          <w:bCs/>
          <w:iCs/>
          <w:sz w:val="24"/>
        </w:rPr>
        <w:t>;</w:t>
      </w:r>
    </w:p>
    <w:p w14:paraId="06A6E0EF" w14:textId="49A96C43" w:rsidR="00610BE9" w:rsidRPr="009365B5" w:rsidRDefault="00610BE9" w:rsidP="00610BE9">
      <w:pPr>
        <w:autoSpaceDE w:val="0"/>
        <w:autoSpaceDN w:val="0"/>
        <w:adjustRightInd w:val="0"/>
        <w:rPr>
          <w:bCs/>
          <w:iCs/>
          <w:sz w:val="24"/>
        </w:rPr>
      </w:pPr>
      <w:r w:rsidRPr="009365B5">
        <w:rPr>
          <w:bCs/>
          <w:iCs/>
          <w:sz w:val="24"/>
        </w:rPr>
        <w:t xml:space="preserve">• по окружающему миру </w:t>
      </w:r>
      <w:r w:rsidR="00E05422">
        <w:rPr>
          <w:bCs/>
          <w:iCs/>
          <w:sz w:val="24"/>
        </w:rPr>
        <w:t xml:space="preserve">и основам религиозных культур и светской этики </w:t>
      </w:r>
      <w:r w:rsidRPr="009365B5">
        <w:rPr>
          <w:bCs/>
          <w:iCs/>
          <w:sz w:val="24"/>
        </w:rPr>
        <w:t>—</w:t>
      </w:r>
      <w:r>
        <w:rPr>
          <w:bCs/>
          <w:iCs/>
          <w:sz w:val="24"/>
        </w:rPr>
        <w:t xml:space="preserve"> </w:t>
      </w:r>
      <w:r w:rsidRPr="009365B5">
        <w:rPr>
          <w:bCs/>
          <w:iCs/>
          <w:sz w:val="24"/>
        </w:rPr>
        <w:t xml:space="preserve">оформленные результаты </w:t>
      </w:r>
      <w:r>
        <w:rPr>
          <w:bCs/>
          <w:iCs/>
          <w:sz w:val="24"/>
        </w:rPr>
        <w:t xml:space="preserve"> </w:t>
      </w:r>
      <w:r w:rsidRPr="009365B5">
        <w:rPr>
          <w:bCs/>
          <w:iCs/>
          <w:sz w:val="24"/>
        </w:rPr>
        <w:t xml:space="preserve">проектов, </w:t>
      </w:r>
      <w:r>
        <w:rPr>
          <w:bCs/>
          <w:iCs/>
          <w:sz w:val="24"/>
        </w:rPr>
        <w:t>устных ответов</w:t>
      </w:r>
      <w:r w:rsidR="00E05422">
        <w:rPr>
          <w:bCs/>
          <w:iCs/>
          <w:sz w:val="24"/>
        </w:rPr>
        <w:t>;</w:t>
      </w:r>
    </w:p>
    <w:p w14:paraId="4B0FEC2B" w14:textId="77777777" w:rsidR="00610BE9" w:rsidRPr="009365B5" w:rsidRDefault="00610BE9" w:rsidP="00610BE9">
      <w:pPr>
        <w:autoSpaceDE w:val="0"/>
        <w:autoSpaceDN w:val="0"/>
        <w:adjustRightInd w:val="0"/>
        <w:rPr>
          <w:bCs/>
          <w:iCs/>
          <w:sz w:val="24"/>
        </w:rPr>
      </w:pPr>
      <w:r w:rsidRPr="009365B5">
        <w:rPr>
          <w:bCs/>
          <w:iCs/>
          <w:sz w:val="24"/>
        </w:rPr>
        <w:t>• по предметам эстетического цикла —</w:t>
      </w:r>
      <w:r>
        <w:rPr>
          <w:bCs/>
          <w:iCs/>
          <w:sz w:val="24"/>
        </w:rPr>
        <w:t xml:space="preserve"> </w:t>
      </w:r>
      <w:r w:rsidRPr="009365B5">
        <w:rPr>
          <w:bCs/>
          <w:iCs/>
          <w:sz w:val="24"/>
        </w:rPr>
        <w:t>иллюстрации к музыкальным произведениям</w:t>
      </w:r>
      <w:r>
        <w:rPr>
          <w:bCs/>
          <w:iCs/>
          <w:sz w:val="24"/>
        </w:rPr>
        <w:t>, иллюстрации на заданную тему</w:t>
      </w:r>
    </w:p>
    <w:p w14:paraId="3CE40211" w14:textId="1F515B6A" w:rsidR="00610BE9" w:rsidRDefault="00610BE9" w:rsidP="00610BE9">
      <w:pPr>
        <w:autoSpaceDE w:val="0"/>
        <w:autoSpaceDN w:val="0"/>
        <w:adjustRightInd w:val="0"/>
        <w:rPr>
          <w:bCs/>
          <w:iCs/>
          <w:sz w:val="24"/>
        </w:rPr>
      </w:pPr>
      <w:r w:rsidRPr="009365B5">
        <w:rPr>
          <w:bCs/>
          <w:iCs/>
          <w:sz w:val="24"/>
        </w:rPr>
        <w:lastRenderedPageBreak/>
        <w:t>• по технологии —</w:t>
      </w:r>
      <w:r>
        <w:rPr>
          <w:bCs/>
          <w:iCs/>
          <w:sz w:val="24"/>
        </w:rPr>
        <w:t xml:space="preserve"> </w:t>
      </w:r>
      <w:r w:rsidRPr="009365B5">
        <w:rPr>
          <w:bCs/>
          <w:iCs/>
          <w:sz w:val="24"/>
        </w:rPr>
        <w:t>продукты собственного творчества</w:t>
      </w:r>
      <w:r w:rsidR="00E05422">
        <w:rPr>
          <w:bCs/>
          <w:iCs/>
          <w:sz w:val="24"/>
        </w:rPr>
        <w:t>;</w:t>
      </w:r>
      <w:r w:rsidRPr="009365B5">
        <w:rPr>
          <w:bCs/>
          <w:iCs/>
          <w:sz w:val="24"/>
        </w:rPr>
        <w:t xml:space="preserve"> </w:t>
      </w:r>
    </w:p>
    <w:p w14:paraId="123014DB" w14:textId="77777777" w:rsidR="00610BE9" w:rsidRPr="009365B5" w:rsidRDefault="00610BE9" w:rsidP="00610BE9">
      <w:pPr>
        <w:autoSpaceDE w:val="0"/>
        <w:autoSpaceDN w:val="0"/>
        <w:adjustRightInd w:val="0"/>
        <w:rPr>
          <w:bCs/>
          <w:iCs/>
          <w:sz w:val="24"/>
        </w:rPr>
      </w:pPr>
      <w:r w:rsidRPr="009365B5">
        <w:rPr>
          <w:bCs/>
          <w:iCs/>
          <w:sz w:val="24"/>
        </w:rPr>
        <w:t>• по физкультуре —  самостоятельно составленные расписания и режим дня, к</w:t>
      </w:r>
      <w:r>
        <w:rPr>
          <w:bCs/>
          <w:iCs/>
          <w:sz w:val="24"/>
        </w:rPr>
        <w:t>омплексы физических упражнений</w:t>
      </w:r>
    </w:p>
    <w:p w14:paraId="599CBE65" w14:textId="77777777" w:rsidR="00610BE9" w:rsidRPr="009365B5" w:rsidRDefault="00610BE9" w:rsidP="00610BE9">
      <w:pPr>
        <w:autoSpaceDE w:val="0"/>
        <w:autoSpaceDN w:val="0"/>
        <w:adjustRightInd w:val="0"/>
        <w:rPr>
          <w:bCs/>
          <w:iCs/>
          <w:sz w:val="24"/>
        </w:rPr>
      </w:pPr>
      <w:r w:rsidRPr="009365B5">
        <w:rPr>
          <w:bCs/>
          <w:iCs/>
          <w:sz w:val="24"/>
        </w:rPr>
        <w:t>2. Систематизированные материалы наблюдений (оценочные листы, материалы и листы наблюдений и т. п.) за процессом овладения универсальными учебными действиями, которые ведут учителя начальных классов (выступающие и в роли учителя</w:t>
      </w:r>
      <w:r>
        <w:rPr>
          <w:bCs/>
          <w:iCs/>
          <w:sz w:val="24"/>
        </w:rPr>
        <w:t xml:space="preserve"> </w:t>
      </w:r>
      <w:r w:rsidRPr="009365B5">
        <w:rPr>
          <w:bCs/>
          <w:iCs/>
          <w:sz w:val="24"/>
        </w:rPr>
        <w:t>- предметника, и в роли классного руководителя), иные учителя</w:t>
      </w:r>
      <w:r>
        <w:rPr>
          <w:bCs/>
          <w:iCs/>
          <w:sz w:val="24"/>
        </w:rPr>
        <w:t xml:space="preserve">-предметники, </w:t>
      </w:r>
      <w:r w:rsidRPr="009365B5">
        <w:rPr>
          <w:bCs/>
          <w:iCs/>
          <w:sz w:val="24"/>
        </w:rPr>
        <w:t xml:space="preserve"> организатор воспитательной работы и другие непосредственные участники образовательно</w:t>
      </w:r>
      <w:r>
        <w:rPr>
          <w:bCs/>
          <w:iCs/>
          <w:sz w:val="24"/>
        </w:rPr>
        <w:t>й деятельности</w:t>
      </w:r>
      <w:r w:rsidRPr="009365B5">
        <w:rPr>
          <w:bCs/>
          <w:iCs/>
          <w:sz w:val="24"/>
        </w:rPr>
        <w:t>.</w:t>
      </w:r>
    </w:p>
    <w:p w14:paraId="6D41024E" w14:textId="77777777" w:rsidR="00610BE9" w:rsidRPr="009365B5" w:rsidRDefault="00610BE9" w:rsidP="00610BE9">
      <w:pPr>
        <w:autoSpaceDE w:val="0"/>
        <w:autoSpaceDN w:val="0"/>
        <w:adjustRightInd w:val="0"/>
        <w:rPr>
          <w:bCs/>
          <w:iCs/>
          <w:sz w:val="24"/>
        </w:rPr>
      </w:pPr>
      <w:r w:rsidRPr="009365B5">
        <w:rPr>
          <w:bCs/>
          <w:iCs/>
          <w:sz w:val="24"/>
        </w:rPr>
        <w:t>3. Материал</w:t>
      </w:r>
      <w:r>
        <w:rPr>
          <w:bCs/>
          <w:iCs/>
          <w:sz w:val="24"/>
        </w:rPr>
        <w:t>ы, характеризующие достижения уча</w:t>
      </w:r>
      <w:r w:rsidRPr="009365B5">
        <w:rPr>
          <w:bCs/>
          <w:iCs/>
          <w:sz w:val="24"/>
        </w:rPr>
        <w:t>щихся во внеучебной (школьной и внешкольной) и досуговой деятельности.</w:t>
      </w:r>
    </w:p>
    <w:p w14:paraId="72024D77" w14:textId="77777777" w:rsidR="00610BE9" w:rsidRPr="009365B5" w:rsidRDefault="00610BE9" w:rsidP="00610BE9">
      <w:pPr>
        <w:autoSpaceDE w:val="0"/>
        <w:autoSpaceDN w:val="0"/>
        <w:adjustRightInd w:val="0"/>
        <w:rPr>
          <w:bCs/>
          <w:iCs/>
          <w:sz w:val="24"/>
        </w:rPr>
      </w:pPr>
      <w:r w:rsidRPr="009365B5">
        <w:rPr>
          <w:bCs/>
          <w:iCs/>
          <w:sz w:val="24"/>
        </w:rPr>
        <w:t>Анализ, интерпретация и оценка о</w:t>
      </w:r>
      <w:r>
        <w:rPr>
          <w:bCs/>
          <w:iCs/>
          <w:sz w:val="24"/>
        </w:rPr>
        <w:t>тдельных составляющих и портфолио</w:t>
      </w:r>
      <w:r w:rsidRPr="009365B5">
        <w:rPr>
          <w:bCs/>
          <w:iCs/>
          <w:sz w:val="24"/>
        </w:rPr>
        <w:t xml:space="preserve"> достижений в целом ведётся с позиций достижения планируемых результатов с учётом основных результатов начального общего образования, устанавливаемых требованиями Стандарта.</w:t>
      </w:r>
    </w:p>
    <w:p w14:paraId="5D62B40E" w14:textId="77777777" w:rsidR="00610BE9" w:rsidRDefault="00610BE9" w:rsidP="00610BE9">
      <w:pPr>
        <w:autoSpaceDE w:val="0"/>
        <w:autoSpaceDN w:val="0"/>
        <w:adjustRightInd w:val="0"/>
        <w:ind w:firstLine="0"/>
        <w:rPr>
          <w:bCs/>
          <w:iCs/>
          <w:sz w:val="24"/>
        </w:rPr>
      </w:pPr>
    </w:p>
    <w:p w14:paraId="2EA27798" w14:textId="77777777" w:rsidR="00610BE9" w:rsidRDefault="00610BE9" w:rsidP="00610BE9">
      <w:pPr>
        <w:autoSpaceDE w:val="0"/>
        <w:autoSpaceDN w:val="0"/>
        <w:adjustRightInd w:val="0"/>
        <w:ind w:firstLine="0"/>
        <w:rPr>
          <w:b/>
          <w:bCs/>
          <w:iCs/>
          <w:sz w:val="24"/>
        </w:rPr>
      </w:pPr>
    </w:p>
    <w:p w14:paraId="29D2DB63" w14:textId="77777777" w:rsidR="00610BE9" w:rsidRDefault="00610BE9" w:rsidP="00610BE9">
      <w:pPr>
        <w:autoSpaceDE w:val="0"/>
        <w:autoSpaceDN w:val="0"/>
        <w:adjustRightInd w:val="0"/>
        <w:ind w:firstLine="0"/>
        <w:rPr>
          <w:b/>
          <w:bCs/>
          <w:iCs/>
          <w:sz w:val="24"/>
        </w:rPr>
      </w:pPr>
      <w:r w:rsidRPr="009365B5">
        <w:rPr>
          <w:b/>
          <w:bCs/>
          <w:iCs/>
          <w:sz w:val="24"/>
        </w:rPr>
        <w:t>Итоговая оценка выпускника и её использование при переходе от начального к основному общему образованию</w:t>
      </w:r>
    </w:p>
    <w:p w14:paraId="19371E4A" w14:textId="77777777" w:rsidR="00610BE9" w:rsidRPr="009365B5" w:rsidRDefault="00610BE9" w:rsidP="00610BE9">
      <w:pPr>
        <w:autoSpaceDE w:val="0"/>
        <w:autoSpaceDN w:val="0"/>
        <w:adjustRightInd w:val="0"/>
        <w:ind w:firstLine="0"/>
        <w:rPr>
          <w:b/>
          <w:bCs/>
          <w:iCs/>
          <w:sz w:val="24"/>
        </w:rPr>
      </w:pPr>
    </w:p>
    <w:p w14:paraId="7291AEA2" w14:textId="77777777" w:rsidR="00610BE9" w:rsidRPr="009365B5" w:rsidRDefault="00610BE9" w:rsidP="00610BE9">
      <w:pPr>
        <w:autoSpaceDE w:val="0"/>
        <w:autoSpaceDN w:val="0"/>
        <w:adjustRightInd w:val="0"/>
        <w:rPr>
          <w:bCs/>
          <w:iCs/>
          <w:sz w:val="24"/>
        </w:rPr>
      </w:pPr>
      <w:r w:rsidRPr="009365B5">
        <w:rPr>
          <w:bCs/>
          <w:iCs/>
          <w:sz w:val="24"/>
        </w:rPr>
        <w:t>Итоговая оценка выпускника формируется на основе накопленной оценки по всем учебным предметам и оценок за выполнение, как минимум, трёх итоговых работ (по русскому языку, математике и комплексной работы на межпредметной основе).</w:t>
      </w:r>
    </w:p>
    <w:p w14:paraId="59E56E11" w14:textId="77777777" w:rsidR="00610BE9" w:rsidRPr="009365B5" w:rsidRDefault="00610BE9" w:rsidP="00610BE9">
      <w:pPr>
        <w:autoSpaceDE w:val="0"/>
        <w:autoSpaceDN w:val="0"/>
        <w:adjustRightInd w:val="0"/>
        <w:rPr>
          <w:bCs/>
          <w:iCs/>
          <w:sz w:val="24"/>
        </w:rPr>
      </w:pPr>
      <w:r w:rsidRPr="009365B5">
        <w:rPr>
          <w:bCs/>
          <w:iCs/>
          <w:sz w:val="24"/>
        </w:rPr>
        <w:t>При этом накопленная оценка характеризует выполнение всей совокупности планируемых результатов, а также динамику образовательных д</w:t>
      </w:r>
      <w:r>
        <w:rPr>
          <w:bCs/>
          <w:iCs/>
          <w:sz w:val="24"/>
        </w:rPr>
        <w:t>остижений уча</w:t>
      </w:r>
      <w:r w:rsidRPr="009365B5">
        <w:rPr>
          <w:bCs/>
          <w:iCs/>
          <w:sz w:val="24"/>
        </w:rPr>
        <w:t xml:space="preserve">щихся за период обучения. А оценки за итоговые работы характеризуют, </w:t>
      </w:r>
      <w:r>
        <w:rPr>
          <w:bCs/>
          <w:iCs/>
          <w:sz w:val="24"/>
        </w:rPr>
        <w:t>как минимум, уровень усвоения уча</w:t>
      </w:r>
      <w:r w:rsidRPr="009365B5">
        <w:rPr>
          <w:bCs/>
          <w:iCs/>
          <w:sz w:val="24"/>
        </w:rPr>
        <w:t>щимися опорной системы знаний по русскому языку и математике, а также уровень овладения метапредметными действиями.</w:t>
      </w:r>
    </w:p>
    <w:p w14:paraId="51BC6DB2" w14:textId="77777777" w:rsidR="00610BE9" w:rsidRPr="009365B5" w:rsidRDefault="00610BE9" w:rsidP="00610BE9">
      <w:pPr>
        <w:autoSpaceDE w:val="0"/>
        <w:autoSpaceDN w:val="0"/>
        <w:adjustRightInd w:val="0"/>
        <w:rPr>
          <w:bCs/>
          <w:iCs/>
          <w:sz w:val="24"/>
        </w:rPr>
      </w:pPr>
      <w:r w:rsidRPr="009365B5">
        <w:rPr>
          <w:bCs/>
          <w:iCs/>
          <w:sz w:val="24"/>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14:paraId="44C9389B" w14:textId="77777777" w:rsidR="00610BE9" w:rsidRPr="009365B5" w:rsidRDefault="00610BE9" w:rsidP="00610BE9">
      <w:pPr>
        <w:autoSpaceDE w:val="0"/>
        <w:autoSpaceDN w:val="0"/>
        <w:adjustRightInd w:val="0"/>
        <w:rPr>
          <w:bCs/>
          <w:iCs/>
          <w:sz w:val="24"/>
        </w:rPr>
      </w:pPr>
    </w:p>
    <w:p w14:paraId="768D5E35" w14:textId="77777777" w:rsidR="00610BE9" w:rsidRPr="009365B5" w:rsidRDefault="00610BE9" w:rsidP="00610BE9">
      <w:pPr>
        <w:pBdr>
          <w:top w:val="single" w:sz="4" w:space="1" w:color="auto"/>
          <w:left w:val="single" w:sz="4" w:space="4" w:color="auto"/>
          <w:bottom w:val="single" w:sz="4" w:space="1" w:color="auto"/>
          <w:right w:val="single" w:sz="4" w:space="4" w:color="auto"/>
        </w:pBdr>
        <w:autoSpaceDE w:val="0"/>
        <w:autoSpaceDN w:val="0"/>
        <w:adjustRightInd w:val="0"/>
        <w:rPr>
          <w:bCs/>
          <w:iCs/>
          <w:sz w:val="24"/>
        </w:rPr>
      </w:pPr>
      <w:r w:rsidRPr="009365B5">
        <w:rPr>
          <w:bCs/>
          <w:iCs/>
          <w:sz w:val="24"/>
        </w:rPr>
        <w:t xml:space="preserve">1) Выпускник овладел опорной системой знаний и учебными действиями, необходимыми для продолжения </w:t>
      </w:r>
      <w:r>
        <w:rPr>
          <w:bCs/>
          <w:iCs/>
          <w:sz w:val="24"/>
        </w:rPr>
        <w:t>образования на следующем уровне</w:t>
      </w:r>
      <w:r w:rsidRPr="009365B5">
        <w:rPr>
          <w:bCs/>
          <w:iCs/>
          <w:sz w:val="24"/>
        </w:rPr>
        <w:t xml:space="preserve"> общего образования, и способен использовать их для решения простых учебно-познавательных и учебно-практических задач средствами данного предмета.</w:t>
      </w:r>
    </w:p>
    <w:p w14:paraId="28641788" w14:textId="77777777" w:rsidR="00610BE9" w:rsidRPr="009365B5" w:rsidRDefault="00610BE9" w:rsidP="00610BE9">
      <w:pPr>
        <w:autoSpaceDE w:val="0"/>
        <w:autoSpaceDN w:val="0"/>
        <w:adjustRightInd w:val="0"/>
        <w:rPr>
          <w:bCs/>
          <w:iCs/>
          <w:sz w:val="24"/>
        </w:rPr>
      </w:pPr>
    </w:p>
    <w:p w14:paraId="22E7950C" w14:textId="77777777" w:rsidR="00610BE9" w:rsidRPr="009365B5" w:rsidRDefault="00610BE9" w:rsidP="00610BE9">
      <w:pPr>
        <w:autoSpaceDE w:val="0"/>
        <w:autoSpaceDN w:val="0"/>
        <w:adjustRightInd w:val="0"/>
        <w:rPr>
          <w:bCs/>
          <w:iCs/>
          <w:sz w:val="24"/>
        </w:rPr>
      </w:pPr>
      <w:r w:rsidRPr="009365B5">
        <w:rPr>
          <w:bCs/>
          <w:iCs/>
          <w:sz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w:t>
      </w:r>
      <w:r>
        <w:rPr>
          <w:bCs/>
          <w:iCs/>
          <w:sz w:val="24"/>
        </w:rPr>
        <w:t xml:space="preserve"> </w:t>
      </w:r>
      <w:r w:rsidRPr="009365B5">
        <w:rPr>
          <w:bCs/>
          <w:iCs/>
          <w:sz w:val="24"/>
        </w:rPr>
        <w:t>минимум с оценкой «зачёт» (или «удовлетворительно»), а результаты выполнения итоговых работ свидетельствуют о правильном выполнении не менее 50% заданий базового уровня.</w:t>
      </w:r>
    </w:p>
    <w:p w14:paraId="294DC2A1" w14:textId="77777777" w:rsidR="00610BE9" w:rsidRPr="009365B5" w:rsidRDefault="00610BE9" w:rsidP="00610BE9">
      <w:pPr>
        <w:autoSpaceDE w:val="0"/>
        <w:autoSpaceDN w:val="0"/>
        <w:adjustRightInd w:val="0"/>
        <w:rPr>
          <w:bCs/>
          <w:iCs/>
          <w:sz w:val="24"/>
        </w:rPr>
      </w:pPr>
    </w:p>
    <w:p w14:paraId="27306917" w14:textId="77777777" w:rsidR="00610BE9" w:rsidRPr="009365B5" w:rsidRDefault="00610BE9" w:rsidP="00610BE9">
      <w:pPr>
        <w:pBdr>
          <w:top w:val="single" w:sz="4" w:space="1" w:color="auto"/>
          <w:left w:val="single" w:sz="4" w:space="4" w:color="auto"/>
          <w:bottom w:val="single" w:sz="4" w:space="1" w:color="auto"/>
          <w:right w:val="single" w:sz="4" w:space="4" w:color="auto"/>
        </w:pBdr>
        <w:autoSpaceDE w:val="0"/>
        <w:autoSpaceDN w:val="0"/>
        <w:adjustRightInd w:val="0"/>
        <w:rPr>
          <w:bCs/>
          <w:iCs/>
          <w:sz w:val="24"/>
        </w:rPr>
      </w:pPr>
      <w:r w:rsidRPr="009365B5">
        <w:rPr>
          <w:bCs/>
          <w:iCs/>
          <w:sz w:val="24"/>
        </w:rPr>
        <w:t xml:space="preserve">2) Выпускник овладел опорной системой знаний, необходимой для продолжения </w:t>
      </w:r>
      <w:r>
        <w:rPr>
          <w:bCs/>
          <w:iCs/>
          <w:sz w:val="24"/>
        </w:rPr>
        <w:t>образования на следующем уровне</w:t>
      </w:r>
      <w:r w:rsidRPr="009365B5">
        <w:rPr>
          <w:bCs/>
          <w:iCs/>
          <w:sz w:val="24"/>
        </w:rPr>
        <w:t xml:space="preserve"> общего образования, на уровне осознанного произвольного овладения учебными действиями.</w:t>
      </w:r>
    </w:p>
    <w:p w14:paraId="073C5F97" w14:textId="77777777" w:rsidR="00610BE9" w:rsidRPr="009365B5" w:rsidRDefault="00610BE9" w:rsidP="00610BE9">
      <w:pPr>
        <w:autoSpaceDE w:val="0"/>
        <w:autoSpaceDN w:val="0"/>
        <w:adjustRightInd w:val="0"/>
        <w:rPr>
          <w:bCs/>
          <w:iCs/>
          <w:sz w:val="24"/>
        </w:rPr>
      </w:pPr>
    </w:p>
    <w:p w14:paraId="322BDB3B" w14:textId="77777777" w:rsidR="00610BE9" w:rsidRPr="009365B5" w:rsidRDefault="00610BE9" w:rsidP="00610BE9">
      <w:pPr>
        <w:autoSpaceDE w:val="0"/>
        <w:autoSpaceDN w:val="0"/>
        <w:adjustRightInd w:val="0"/>
        <w:rPr>
          <w:bCs/>
          <w:iCs/>
          <w:sz w:val="24"/>
        </w:rPr>
      </w:pPr>
      <w:r w:rsidRPr="009365B5">
        <w:rPr>
          <w:bCs/>
          <w:iCs/>
          <w:sz w:val="24"/>
        </w:rPr>
        <w:t>Такой вывод делается, если в материалах накопительной системы оценки зафиксировано достижение планируемых результатов по всем осно</w:t>
      </w:r>
      <w:r>
        <w:rPr>
          <w:bCs/>
          <w:iCs/>
          <w:sz w:val="24"/>
        </w:rPr>
        <w:t xml:space="preserve">вным разделам учебной программы, </w:t>
      </w:r>
      <w:r w:rsidRPr="009365B5">
        <w:rPr>
          <w:bCs/>
          <w:iCs/>
          <w:sz w:val="24"/>
        </w:rPr>
        <w:t>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14:paraId="578622D3" w14:textId="77777777" w:rsidR="00610BE9" w:rsidRPr="009365B5" w:rsidRDefault="00610BE9" w:rsidP="00610BE9">
      <w:pPr>
        <w:pBdr>
          <w:top w:val="single" w:sz="4" w:space="1" w:color="auto"/>
          <w:left w:val="single" w:sz="4" w:space="4" w:color="auto"/>
          <w:bottom w:val="single" w:sz="4" w:space="1" w:color="auto"/>
          <w:right w:val="single" w:sz="4" w:space="4" w:color="auto"/>
        </w:pBdr>
        <w:autoSpaceDE w:val="0"/>
        <w:autoSpaceDN w:val="0"/>
        <w:adjustRightInd w:val="0"/>
        <w:rPr>
          <w:bCs/>
          <w:iCs/>
          <w:sz w:val="24"/>
        </w:rPr>
      </w:pPr>
      <w:r w:rsidRPr="009365B5">
        <w:rPr>
          <w:bCs/>
          <w:iCs/>
          <w:sz w:val="24"/>
        </w:rPr>
        <w:t>3) Выпускник не овладел опорной системой знаний и учебными действиями, необходимыми для продолжения образовани</w:t>
      </w:r>
      <w:r>
        <w:rPr>
          <w:bCs/>
          <w:iCs/>
          <w:sz w:val="24"/>
        </w:rPr>
        <w:t xml:space="preserve">я на следующем уровне </w:t>
      </w:r>
      <w:r w:rsidRPr="009365B5">
        <w:rPr>
          <w:bCs/>
          <w:iCs/>
          <w:sz w:val="24"/>
        </w:rPr>
        <w:t xml:space="preserve"> общего образования.</w:t>
      </w:r>
    </w:p>
    <w:p w14:paraId="4FF2E1ED" w14:textId="77777777" w:rsidR="00610BE9" w:rsidRPr="009365B5" w:rsidRDefault="00610BE9" w:rsidP="00610BE9">
      <w:pPr>
        <w:autoSpaceDE w:val="0"/>
        <w:autoSpaceDN w:val="0"/>
        <w:adjustRightInd w:val="0"/>
        <w:rPr>
          <w:bCs/>
          <w:iCs/>
          <w:sz w:val="24"/>
        </w:rPr>
      </w:pPr>
    </w:p>
    <w:p w14:paraId="33D222CE" w14:textId="77777777" w:rsidR="00610BE9" w:rsidRPr="009365B5" w:rsidRDefault="00610BE9" w:rsidP="00610BE9">
      <w:pPr>
        <w:autoSpaceDE w:val="0"/>
        <w:autoSpaceDN w:val="0"/>
        <w:adjustRightInd w:val="0"/>
        <w:rPr>
          <w:bCs/>
          <w:iCs/>
          <w:sz w:val="24"/>
        </w:rPr>
      </w:pPr>
      <w:r w:rsidRPr="009365B5">
        <w:rPr>
          <w:bCs/>
          <w:iCs/>
          <w:sz w:val="24"/>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14:paraId="1F8E0D48" w14:textId="77777777" w:rsidR="00610BE9" w:rsidRPr="009365B5" w:rsidRDefault="00610BE9" w:rsidP="00610BE9">
      <w:pPr>
        <w:autoSpaceDE w:val="0"/>
        <w:autoSpaceDN w:val="0"/>
        <w:adjustRightInd w:val="0"/>
        <w:rPr>
          <w:bCs/>
          <w:iCs/>
          <w:sz w:val="24"/>
        </w:rPr>
      </w:pPr>
      <w:r>
        <w:rPr>
          <w:bCs/>
          <w:iCs/>
          <w:sz w:val="24"/>
        </w:rPr>
        <w:t>Решение об успешном освоении уча</w:t>
      </w:r>
      <w:r w:rsidRPr="009365B5">
        <w:rPr>
          <w:bCs/>
          <w:iCs/>
          <w:sz w:val="24"/>
        </w:rPr>
        <w:t>щимися основной образовательной программы начального общего образования</w:t>
      </w:r>
      <w:r>
        <w:rPr>
          <w:bCs/>
          <w:iCs/>
          <w:sz w:val="24"/>
        </w:rPr>
        <w:t xml:space="preserve"> и переводе на следующий уровень</w:t>
      </w:r>
      <w:r w:rsidRPr="009365B5">
        <w:rPr>
          <w:bCs/>
          <w:iCs/>
          <w:sz w:val="24"/>
        </w:rPr>
        <w:t xml:space="preserve"> общего образования принимается педагогическим советом на основании сделанных выводов о достижении планируемых результатов освоения основной образовательной программы начального общего образования.</w:t>
      </w:r>
    </w:p>
    <w:p w14:paraId="27A051D5" w14:textId="77777777" w:rsidR="00610BE9" w:rsidRPr="009365B5" w:rsidRDefault="00610BE9" w:rsidP="00610BE9">
      <w:pPr>
        <w:autoSpaceDE w:val="0"/>
        <w:autoSpaceDN w:val="0"/>
        <w:adjustRightInd w:val="0"/>
        <w:rPr>
          <w:bCs/>
          <w:iCs/>
          <w:sz w:val="24"/>
        </w:rPr>
      </w:pPr>
      <w:r w:rsidRPr="009365B5">
        <w:rPr>
          <w:bCs/>
          <w:iCs/>
          <w:sz w:val="24"/>
        </w:rPr>
        <w:t>Решение о переводе о</w:t>
      </w:r>
      <w:r>
        <w:rPr>
          <w:bCs/>
          <w:iCs/>
          <w:sz w:val="24"/>
        </w:rPr>
        <w:t>бучающегося на следующий уровень</w:t>
      </w:r>
      <w:r w:rsidRPr="009365B5">
        <w:rPr>
          <w:bCs/>
          <w:iCs/>
          <w:sz w:val="24"/>
        </w:rPr>
        <w:t xml:space="preserve"> общего образования принимается одновременно с рассмотрением и утверждением характеристики выпускника, в которой:</w:t>
      </w:r>
    </w:p>
    <w:p w14:paraId="4C702794" w14:textId="77777777" w:rsidR="00610BE9" w:rsidRPr="009365B5" w:rsidRDefault="00610BE9" w:rsidP="00610BE9">
      <w:pPr>
        <w:autoSpaceDE w:val="0"/>
        <w:autoSpaceDN w:val="0"/>
        <w:adjustRightInd w:val="0"/>
        <w:rPr>
          <w:bCs/>
          <w:iCs/>
          <w:sz w:val="24"/>
        </w:rPr>
      </w:pPr>
      <w:r w:rsidRPr="009365B5">
        <w:rPr>
          <w:bCs/>
          <w:iCs/>
          <w:sz w:val="24"/>
        </w:rPr>
        <w:t>• отмечаются образовательные достижения и положительные качества выпускника;</w:t>
      </w:r>
    </w:p>
    <w:p w14:paraId="05AB3262" w14:textId="77777777" w:rsidR="00610BE9" w:rsidRPr="009365B5" w:rsidRDefault="00610BE9" w:rsidP="00610BE9">
      <w:pPr>
        <w:autoSpaceDE w:val="0"/>
        <w:autoSpaceDN w:val="0"/>
        <w:adjustRightInd w:val="0"/>
        <w:rPr>
          <w:bCs/>
          <w:iCs/>
          <w:sz w:val="24"/>
        </w:rPr>
      </w:pPr>
      <w:r w:rsidRPr="009365B5">
        <w:rPr>
          <w:bCs/>
          <w:iCs/>
          <w:sz w:val="24"/>
        </w:rPr>
        <w:t>• определяются приоритетные задачи и направления личностного развития с учётом как достижений, так и психологических проблем развития ребёнка;</w:t>
      </w:r>
    </w:p>
    <w:p w14:paraId="13B8965F" w14:textId="77777777" w:rsidR="00610BE9" w:rsidRPr="009365B5" w:rsidRDefault="00610BE9" w:rsidP="00610BE9">
      <w:pPr>
        <w:autoSpaceDE w:val="0"/>
        <w:autoSpaceDN w:val="0"/>
        <w:adjustRightInd w:val="0"/>
        <w:rPr>
          <w:bCs/>
          <w:iCs/>
          <w:sz w:val="24"/>
        </w:rPr>
      </w:pPr>
      <w:r w:rsidRPr="009365B5">
        <w:rPr>
          <w:bCs/>
          <w:iCs/>
          <w:sz w:val="24"/>
        </w:rPr>
        <w:t>• даются психолого-педагогические рекомендации, призванные обеспечить успешную реализацию намеченных задач на следующей ступени обучения.</w:t>
      </w:r>
    </w:p>
    <w:p w14:paraId="2B6D79E7" w14:textId="77777777" w:rsidR="00610BE9" w:rsidRPr="009365B5" w:rsidRDefault="00610BE9" w:rsidP="00610BE9">
      <w:pPr>
        <w:autoSpaceDE w:val="0"/>
        <w:autoSpaceDN w:val="0"/>
        <w:adjustRightInd w:val="0"/>
        <w:rPr>
          <w:bCs/>
          <w:iCs/>
          <w:sz w:val="24"/>
        </w:rPr>
      </w:pPr>
      <w:r w:rsidRPr="009365B5">
        <w:rPr>
          <w:bCs/>
          <w:iCs/>
          <w:sz w:val="24"/>
        </w:rPr>
        <w:t>В случае</w:t>
      </w:r>
      <w:r>
        <w:rPr>
          <w:bCs/>
          <w:iCs/>
          <w:sz w:val="24"/>
        </w:rPr>
        <w:t>, если полученные уча</w:t>
      </w:r>
      <w:r w:rsidRPr="009365B5">
        <w:rPr>
          <w:bCs/>
          <w:iCs/>
          <w:sz w:val="24"/>
        </w:rPr>
        <w:t>щимся итоговые оценки не позволяют сделать однозначного вывода о достижении планируемых результатов,</w:t>
      </w:r>
      <w:r>
        <w:rPr>
          <w:bCs/>
          <w:iCs/>
          <w:sz w:val="24"/>
        </w:rPr>
        <w:t xml:space="preserve"> решение о переводе на следующий уровень</w:t>
      </w:r>
      <w:r w:rsidRPr="009365B5">
        <w:rPr>
          <w:bCs/>
          <w:iCs/>
          <w:sz w:val="24"/>
        </w:rPr>
        <w:t xml:space="preserve">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14:paraId="21EA6005" w14:textId="77777777" w:rsidR="00610BE9" w:rsidRDefault="00610BE9" w:rsidP="00610BE9">
      <w:pPr>
        <w:autoSpaceDE w:val="0"/>
        <w:autoSpaceDN w:val="0"/>
        <w:adjustRightInd w:val="0"/>
        <w:rPr>
          <w:bCs/>
          <w:iCs/>
          <w:sz w:val="24"/>
        </w:rPr>
      </w:pPr>
      <w:r w:rsidRPr="009365B5">
        <w:rPr>
          <w:bCs/>
          <w:iCs/>
          <w:sz w:val="24"/>
        </w:rPr>
        <w:t>Все выводы и оценки, включаемые в характеристику, должны быть по</w:t>
      </w:r>
      <w:r>
        <w:rPr>
          <w:bCs/>
          <w:iCs/>
          <w:sz w:val="24"/>
        </w:rPr>
        <w:t xml:space="preserve">дтверждены материалами портфолио </w:t>
      </w:r>
      <w:r w:rsidRPr="009365B5">
        <w:rPr>
          <w:bCs/>
          <w:iCs/>
          <w:sz w:val="24"/>
        </w:rPr>
        <w:t>достижений и другими объективными показателями.</w:t>
      </w:r>
    </w:p>
    <w:p w14:paraId="37727622" w14:textId="77777777" w:rsidR="00610BE9" w:rsidRPr="00BF7A66" w:rsidRDefault="00610BE9" w:rsidP="00610BE9">
      <w:pPr>
        <w:pStyle w:val="af5"/>
        <w:tabs>
          <w:tab w:val="left" w:pos="904"/>
          <w:tab w:val="center" w:pos="5102"/>
        </w:tabs>
        <w:jc w:val="both"/>
        <w:rPr>
          <w:bCs/>
          <w:iCs/>
        </w:rPr>
      </w:pPr>
      <w:r w:rsidRPr="00BF7A66">
        <w:rPr>
          <w:bCs/>
          <w:iCs/>
        </w:rPr>
        <w:t>Основной     формой    оценки  метапредметных результатов является интегрированная (комплексная)  контрольная работа.  Контроль     и   оценка    метапредметных      результатов    предусматривают      выявление  индивидуальной динамики учебных достижений обучающихся.</w:t>
      </w:r>
    </w:p>
    <w:p w14:paraId="3D2AD9C8" w14:textId="77777777" w:rsidR="00610BE9" w:rsidRPr="00BF7A66" w:rsidRDefault="00610BE9" w:rsidP="00610BE9">
      <w:pPr>
        <w:pStyle w:val="af5"/>
        <w:tabs>
          <w:tab w:val="left" w:pos="904"/>
          <w:tab w:val="center" w:pos="5102"/>
        </w:tabs>
        <w:jc w:val="both"/>
        <w:rPr>
          <w:b/>
          <w:bCs/>
          <w:iCs/>
        </w:rPr>
      </w:pPr>
      <w:bookmarkStart w:id="18" w:name="_Toc315966130"/>
      <w:bookmarkStart w:id="19" w:name="_Toc315898219"/>
    </w:p>
    <w:p w14:paraId="2FF1A8EC" w14:textId="77777777" w:rsidR="00610BE9" w:rsidRDefault="00610BE9" w:rsidP="00610BE9">
      <w:pPr>
        <w:pStyle w:val="af5"/>
        <w:tabs>
          <w:tab w:val="left" w:pos="904"/>
          <w:tab w:val="center" w:pos="5102"/>
        </w:tabs>
        <w:jc w:val="both"/>
        <w:rPr>
          <w:b/>
          <w:bCs/>
          <w:iCs/>
        </w:rPr>
      </w:pPr>
    </w:p>
    <w:p w14:paraId="64EA2259" w14:textId="77777777" w:rsidR="00610BE9" w:rsidRPr="00BF7A66" w:rsidRDefault="00610BE9" w:rsidP="00610BE9">
      <w:pPr>
        <w:pStyle w:val="af5"/>
        <w:tabs>
          <w:tab w:val="left" w:pos="904"/>
          <w:tab w:val="center" w:pos="5102"/>
        </w:tabs>
        <w:jc w:val="both"/>
        <w:rPr>
          <w:b/>
          <w:bCs/>
          <w:iCs/>
        </w:rPr>
      </w:pPr>
      <w:r w:rsidRPr="00BF7A66">
        <w:rPr>
          <w:b/>
          <w:bCs/>
          <w:iCs/>
        </w:rPr>
        <w:t>Методы и формы оценки образовательных достижений в первом классе.</w:t>
      </w:r>
    </w:p>
    <w:p w14:paraId="0534AE84" w14:textId="77777777" w:rsidR="00610BE9" w:rsidRPr="00BF7A66" w:rsidRDefault="00610BE9" w:rsidP="00610BE9">
      <w:pPr>
        <w:pStyle w:val="af5"/>
        <w:tabs>
          <w:tab w:val="left" w:pos="904"/>
          <w:tab w:val="center" w:pos="5102"/>
        </w:tabs>
        <w:jc w:val="both"/>
        <w:rPr>
          <w:bCs/>
          <w:iCs/>
        </w:rPr>
      </w:pPr>
      <w:r w:rsidRPr="00BF7A66">
        <w:rPr>
          <w:bCs/>
          <w:iCs/>
        </w:rPr>
        <w:t xml:space="preserve">Успешность   усвоения      программ      первоклассниками   характеризуется   качественной  оценкой на основе листа оценки образовательных достижений, включающего совокупность  критериев освоения программы первого класса.  Лист оценки образовательных достижений  используется учителем при составлении отчета по итогам </w:t>
      </w:r>
      <w:r>
        <w:rPr>
          <w:bCs/>
          <w:iCs/>
        </w:rPr>
        <w:t xml:space="preserve">работы за учебный год. </w:t>
      </w:r>
      <w:r w:rsidRPr="00BF7A66">
        <w:rPr>
          <w:bCs/>
          <w:iCs/>
        </w:rPr>
        <w:t xml:space="preserve"> </w:t>
      </w:r>
    </w:p>
    <w:p w14:paraId="5117ACEF" w14:textId="77777777" w:rsidR="00610BE9" w:rsidRPr="00BF7A66" w:rsidRDefault="00610BE9" w:rsidP="00610BE9">
      <w:pPr>
        <w:pStyle w:val="af5"/>
        <w:tabs>
          <w:tab w:val="left" w:pos="904"/>
          <w:tab w:val="center" w:pos="5102"/>
        </w:tabs>
        <w:jc w:val="both"/>
        <w:rPr>
          <w:bCs/>
          <w:iCs/>
        </w:rPr>
      </w:pPr>
      <w:r w:rsidRPr="00BF7A66">
        <w:rPr>
          <w:bCs/>
          <w:iCs/>
        </w:rPr>
        <w:t xml:space="preserve"> Лист  оценки  образовательных  достижений  разрабатывается  на  критериальной  основе,  позволяет    отслеживать    самооценку   </w:t>
      </w:r>
      <w:r>
        <w:rPr>
          <w:bCs/>
          <w:iCs/>
        </w:rPr>
        <w:t xml:space="preserve">  и   оценку   достижений     уча</w:t>
      </w:r>
      <w:r w:rsidRPr="00BF7A66">
        <w:rPr>
          <w:bCs/>
          <w:iCs/>
        </w:rPr>
        <w:t>щихся.      Критерии  формулируются      учителем   самостоятельно,   исходя   из   требований   стандарта,   учебно</w:t>
      </w:r>
      <w:r>
        <w:rPr>
          <w:bCs/>
          <w:iCs/>
        </w:rPr>
        <w:t>-</w:t>
      </w:r>
      <w:r w:rsidRPr="00BF7A66">
        <w:rPr>
          <w:bCs/>
          <w:iCs/>
        </w:rPr>
        <w:t>тематического  планирования,  уровня  подготовленности  учащихся  к  обучению  в  первом  классе.  Учитель заполняет «Лист достижений первоклассника» по метапредметным результатам в  форме таблицы</w:t>
      </w:r>
      <w:r>
        <w:rPr>
          <w:bCs/>
          <w:iCs/>
        </w:rPr>
        <w:t>.</w:t>
      </w:r>
      <w:r w:rsidRPr="00BF7A66">
        <w:rPr>
          <w:bCs/>
          <w:iCs/>
        </w:rPr>
        <w:t xml:space="preserve"> Отслеживание результатов обучающихся проводится в 3 этапа  за учебный год (январь, март, май).  Данный   период   выбран   не   случайно,   так   как   первое   полугодие   школьники  осваивают   азы   учебной   деятельности   и   идёт   процесс   адаптации   к   школе.   В   марте  заканчивается  обучение  грамоте,  а  май  —       конец  учебного  года  (написание  итоговой  комплексной работы).  </w:t>
      </w:r>
    </w:p>
    <w:p w14:paraId="14522265" w14:textId="77777777" w:rsidR="00610BE9" w:rsidRPr="00BF7A66" w:rsidRDefault="00610BE9" w:rsidP="00610BE9">
      <w:pPr>
        <w:pStyle w:val="af5"/>
        <w:tabs>
          <w:tab w:val="left" w:pos="904"/>
          <w:tab w:val="center" w:pos="5102"/>
        </w:tabs>
        <w:jc w:val="both"/>
        <w:rPr>
          <w:bCs/>
          <w:iCs/>
        </w:rPr>
      </w:pPr>
      <w:r w:rsidRPr="00BF7A66">
        <w:rPr>
          <w:bCs/>
          <w:iCs/>
        </w:rPr>
        <w:t xml:space="preserve"> Учитель  определяет  </w:t>
      </w:r>
      <w:r>
        <w:rPr>
          <w:bCs/>
          <w:iCs/>
        </w:rPr>
        <w:t xml:space="preserve">результаты  формирования  УУД  </w:t>
      </w:r>
      <w:r w:rsidRPr="00BF7A66">
        <w:rPr>
          <w:bCs/>
          <w:iCs/>
        </w:rPr>
        <w:t xml:space="preserve">  через  наблюдения  на  уроках  и  внеурочной  деятельности;  через  дифференцированные  индивидуальные  задания,  через  участие в совместных творческих делах в школе, </w:t>
      </w:r>
    </w:p>
    <w:p w14:paraId="2DFE40CD" w14:textId="77777777" w:rsidR="00610BE9" w:rsidRPr="00BF7A66" w:rsidRDefault="00610BE9" w:rsidP="00610BE9">
      <w:pPr>
        <w:pStyle w:val="af5"/>
        <w:tabs>
          <w:tab w:val="left" w:pos="904"/>
          <w:tab w:val="center" w:pos="5102"/>
        </w:tabs>
        <w:jc w:val="both"/>
        <w:rPr>
          <w:bCs/>
          <w:iCs/>
        </w:rPr>
      </w:pPr>
      <w:r w:rsidRPr="00BF7A66">
        <w:rPr>
          <w:bCs/>
          <w:iCs/>
        </w:rPr>
        <w:t xml:space="preserve"> Это  позволяет  отследить  динамику  изменений  у  каждого  отдельного  ученика,  т.е.  их индивидуальную   траекторию   развития   и   определить   учителю   задачи   для   работы   на  </w:t>
      </w:r>
      <w:r w:rsidRPr="00BF7A66">
        <w:rPr>
          <w:bCs/>
          <w:iCs/>
        </w:rPr>
        <w:lastRenderedPageBreak/>
        <w:t>следующий у</w:t>
      </w:r>
      <w:r>
        <w:rPr>
          <w:bCs/>
          <w:iCs/>
        </w:rPr>
        <w:t>чебный год с разными группами уча</w:t>
      </w:r>
      <w:r w:rsidRPr="00BF7A66">
        <w:rPr>
          <w:bCs/>
          <w:iCs/>
        </w:rPr>
        <w:t xml:space="preserve">щихся по уровню сформированности  универсальных учебных действий. </w:t>
      </w:r>
    </w:p>
    <w:p w14:paraId="0E08D696" w14:textId="77777777" w:rsidR="00610BE9" w:rsidRPr="00BF7A66" w:rsidRDefault="00610BE9" w:rsidP="00610BE9">
      <w:pPr>
        <w:pStyle w:val="af5"/>
        <w:tabs>
          <w:tab w:val="left" w:pos="904"/>
          <w:tab w:val="center" w:pos="5102"/>
        </w:tabs>
        <w:jc w:val="both"/>
        <w:rPr>
          <w:bCs/>
          <w:iCs/>
        </w:rPr>
      </w:pPr>
      <w:r w:rsidRPr="00BF7A66">
        <w:rPr>
          <w:bCs/>
          <w:iCs/>
        </w:rPr>
        <w:t xml:space="preserve"> Основной     формой     оценки    метапредметных      результатов   является    интегрированная  (комплексная)   контрольная   работа.   Контроль   и   оценка   метапредметных      результатов  предусматривают        выявление      индивидуальной       динамики      учебных      достижений  </w:t>
      </w:r>
    </w:p>
    <w:p w14:paraId="041CF15E" w14:textId="77777777" w:rsidR="00610BE9" w:rsidRDefault="00610BE9" w:rsidP="00610BE9">
      <w:pPr>
        <w:pStyle w:val="af5"/>
        <w:tabs>
          <w:tab w:val="left" w:pos="904"/>
          <w:tab w:val="center" w:pos="5102"/>
        </w:tabs>
        <w:jc w:val="both"/>
        <w:rPr>
          <w:bCs/>
          <w:iCs/>
        </w:rPr>
      </w:pPr>
      <w:r>
        <w:rPr>
          <w:bCs/>
          <w:iCs/>
        </w:rPr>
        <w:t>уча</w:t>
      </w:r>
      <w:r w:rsidRPr="00BF7A66">
        <w:rPr>
          <w:bCs/>
          <w:iCs/>
        </w:rPr>
        <w:t>щихся.</w:t>
      </w:r>
    </w:p>
    <w:p w14:paraId="65645174" w14:textId="77777777" w:rsidR="00610BE9" w:rsidRDefault="00610BE9" w:rsidP="00610BE9">
      <w:pPr>
        <w:pStyle w:val="af5"/>
        <w:tabs>
          <w:tab w:val="left" w:pos="904"/>
          <w:tab w:val="center" w:pos="5102"/>
        </w:tabs>
        <w:jc w:val="both"/>
        <w:rPr>
          <w:b/>
          <w:bCs/>
          <w:iCs/>
        </w:rPr>
      </w:pPr>
      <w:r w:rsidRPr="008B1A95">
        <w:rPr>
          <w:b/>
          <w:bCs/>
          <w:iCs/>
        </w:rPr>
        <w:t xml:space="preserve">Формы представления образовательных результатов: </w:t>
      </w:r>
    </w:p>
    <w:p w14:paraId="5495B2B8" w14:textId="77777777" w:rsidR="00610BE9" w:rsidRPr="008B1A95" w:rsidRDefault="00610BE9" w:rsidP="00610BE9">
      <w:pPr>
        <w:pStyle w:val="af5"/>
        <w:tabs>
          <w:tab w:val="left" w:pos="904"/>
          <w:tab w:val="center" w:pos="5102"/>
        </w:tabs>
        <w:jc w:val="both"/>
        <w:rPr>
          <w:b/>
          <w:bCs/>
          <w:iCs/>
        </w:rPr>
      </w:pPr>
      <w:r>
        <w:rPr>
          <w:b/>
          <w:bCs/>
          <w:iCs/>
        </w:rPr>
        <w:t>-</w:t>
      </w:r>
      <w:r w:rsidRPr="00BF7A66">
        <w:rPr>
          <w:bCs/>
          <w:iCs/>
        </w:rPr>
        <w:t xml:space="preserve"> табель   успеваемости   по   предметам      (с   указанием   требований,   предъявляемых   к   </w:t>
      </w:r>
    </w:p>
    <w:p w14:paraId="0DF6260C" w14:textId="77777777" w:rsidR="00610BE9" w:rsidRDefault="00610BE9" w:rsidP="00610BE9">
      <w:pPr>
        <w:pStyle w:val="af5"/>
        <w:tabs>
          <w:tab w:val="left" w:pos="904"/>
          <w:tab w:val="center" w:pos="5102"/>
        </w:tabs>
        <w:jc w:val="both"/>
        <w:rPr>
          <w:bCs/>
          <w:iCs/>
        </w:rPr>
      </w:pPr>
      <w:r w:rsidRPr="00BF7A66">
        <w:rPr>
          <w:bCs/>
          <w:iCs/>
        </w:rPr>
        <w:t xml:space="preserve">выставлению отметок); </w:t>
      </w:r>
    </w:p>
    <w:p w14:paraId="371E4EBC" w14:textId="77777777" w:rsidR="00610BE9" w:rsidRPr="00BF7A66" w:rsidRDefault="00610BE9" w:rsidP="00610BE9">
      <w:pPr>
        <w:pStyle w:val="af5"/>
        <w:tabs>
          <w:tab w:val="left" w:pos="904"/>
          <w:tab w:val="center" w:pos="5102"/>
        </w:tabs>
        <w:jc w:val="both"/>
        <w:rPr>
          <w:bCs/>
          <w:iCs/>
        </w:rPr>
      </w:pPr>
      <w:r>
        <w:rPr>
          <w:bCs/>
          <w:iCs/>
        </w:rPr>
        <w:t xml:space="preserve">- </w:t>
      </w:r>
      <w:r w:rsidRPr="00BF7A66">
        <w:rPr>
          <w:bCs/>
          <w:iCs/>
        </w:rPr>
        <w:t xml:space="preserve">тексты    итоговых    диагностических      контрольных     работ,  диктантов    и   анализ   их  </w:t>
      </w:r>
    </w:p>
    <w:p w14:paraId="20BF5ADD" w14:textId="77777777" w:rsidR="00610BE9" w:rsidRPr="00BF7A66" w:rsidRDefault="00610BE9" w:rsidP="00610BE9">
      <w:pPr>
        <w:pStyle w:val="af5"/>
        <w:tabs>
          <w:tab w:val="left" w:pos="904"/>
          <w:tab w:val="center" w:pos="5102"/>
        </w:tabs>
        <w:jc w:val="both"/>
        <w:rPr>
          <w:bCs/>
          <w:iCs/>
        </w:rPr>
      </w:pPr>
      <w:r w:rsidRPr="00BF7A66">
        <w:rPr>
          <w:bCs/>
          <w:iCs/>
        </w:rPr>
        <w:t xml:space="preserve">выполнения  обучающимся  (информация  об  элементах  и  уровнях  проверяемого  знания  – </w:t>
      </w:r>
    </w:p>
    <w:p w14:paraId="680D9E95" w14:textId="77777777" w:rsidR="00610BE9" w:rsidRPr="00BF7A66" w:rsidRDefault="00610BE9" w:rsidP="00610BE9">
      <w:pPr>
        <w:pStyle w:val="af5"/>
        <w:tabs>
          <w:tab w:val="left" w:pos="904"/>
          <w:tab w:val="center" w:pos="5102"/>
        </w:tabs>
        <w:jc w:val="both"/>
        <w:rPr>
          <w:bCs/>
          <w:iCs/>
        </w:rPr>
      </w:pPr>
      <w:r w:rsidRPr="00BF7A66">
        <w:rPr>
          <w:bCs/>
          <w:iCs/>
        </w:rPr>
        <w:t>знания, понимани</w:t>
      </w:r>
      <w:r>
        <w:rPr>
          <w:bCs/>
          <w:iCs/>
        </w:rPr>
        <w:t xml:space="preserve">я, применения, систематизации); </w:t>
      </w:r>
      <w:r w:rsidRPr="00BF7A66">
        <w:rPr>
          <w:bCs/>
          <w:iCs/>
        </w:rPr>
        <w:t xml:space="preserve">устная оценка успешности результатов, формулировка причин неудач и рекомендаций  по устранению пробелов в обученности по предметам; </w:t>
      </w:r>
    </w:p>
    <w:p w14:paraId="6D89B336" w14:textId="77777777" w:rsidR="00610BE9" w:rsidRPr="00BF7A66" w:rsidRDefault="00610BE9" w:rsidP="00610BE9">
      <w:pPr>
        <w:pStyle w:val="af5"/>
        <w:tabs>
          <w:tab w:val="left" w:pos="904"/>
          <w:tab w:val="center" w:pos="5102"/>
        </w:tabs>
        <w:jc w:val="both"/>
        <w:rPr>
          <w:bCs/>
          <w:iCs/>
        </w:rPr>
      </w:pPr>
      <w:r>
        <w:rPr>
          <w:bCs/>
          <w:iCs/>
        </w:rPr>
        <w:t xml:space="preserve">- </w:t>
      </w:r>
      <w:r w:rsidRPr="00BF7A66">
        <w:rPr>
          <w:bCs/>
          <w:iCs/>
        </w:rPr>
        <w:t xml:space="preserve">результаты    психолого-педагогических        исследований,    иллюстрирующих        динамику  </w:t>
      </w:r>
    </w:p>
    <w:p w14:paraId="56AD0CD6" w14:textId="77777777" w:rsidR="00610BE9" w:rsidRDefault="00610BE9" w:rsidP="00610BE9">
      <w:pPr>
        <w:pStyle w:val="af5"/>
        <w:tabs>
          <w:tab w:val="left" w:pos="904"/>
          <w:tab w:val="center" w:pos="5102"/>
        </w:tabs>
        <w:jc w:val="both"/>
        <w:rPr>
          <w:bCs/>
          <w:iCs/>
        </w:rPr>
      </w:pPr>
      <w:r w:rsidRPr="00BF7A66">
        <w:rPr>
          <w:bCs/>
          <w:iCs/>
        </w:rPr>
        <w:t>развития отдельных интеллектуа</w:t>
      </w:r>
      <w:r>
        <w:rPr>
          <w:bCs/>
          <w:iCs/>
        </w:rPr>
        <w:t>льных и личностных качеств уча</w:t>
      </w:r>
      <w:r w:rsidRPr="00BF7A66">
        <w:rPr>
          <w:bCs/>
          <w:iCs/>
        </w:rPr>
        <w:t xml:space="preserve">щегося, УУД. </w:t>
      </w:r>
    </w:p>
    <w:p w14:paraId="47D24F13" w14:textId="77777777" w:rsidR="00610BE9" w:rsidRPr="00BF7A66" w:rsidRDefault="00610BE9" w:rsidP="00610BE9">
      <w:pPr>
        <w:pStyle w:val="af5"/>
        <w:tabs>
          <w:tab w:val="left" w:pos="904"/>
          <w:tab w:val="center" w:pos="5102"/>
        </w:tabs>
        <w:jc w:val="both"/>
        <w:rPr>
          <w:bCs/>
          <w:iCs/>
        </w:rPr>
      </w:pPr>
      <w:r>
        <w:rPr>
          <w:bCs/>
          <w:iCs/>
        </w:rPr>
        <w:t>-</w:t>
      </w:r>
      <w:r w:rsidRPr="00BF7A66">
        <w:rPr>
          <w:bCs/>
          <w:iCs/>
        </w:rPr>
        <w:t xml:space="preserve">успешность </w:t>
      </w:r>
      <w:r>
        <w:rPr>
          <w:bCs/>
          <w:iCs/>
        </w:rPr>
        <w:t xml:space="preserve"> освоения  учебных  программ  уча</w:t>
      </w:r>
      <w:r w:rsidRPr="00BF7A66">
        <w:rPr>
          <w:bCs/>
          <w:iCs/>
        </w:rPr>
        <w:t>щихся  2-4  оценивается    в  форме  бал</w:t>
      </w:r>
      <w:r>
        <w:rPr>
          <w:bCs/>
          <w:iCs/>
        </w:rPr>
        <w:t>льной отметки.  В личном деле уча</w:t>
      </w:r>
      <w:r w:rsidRPr="00BF7A66">
        <w:rPr>
          <w:bCs/>
          <w:iCs/>
        </w:rPr>
        <w:t xml:space="preserve">щегося  выставляется отметка. </w:t>
      </w:r>
      <w:r>
        <w:rPr>
          <w:bCs/>
          <w:iCs/>
        </w:rPr>
        <w:t>П</w:t>
      </w:r>
      <w:r w:rsidRPr="00BF7A66">
        <w:rPr>
          <w:bCs/>
          <w:iCs/>
        </w:rPr>
        <w:t xml:space="preserve">ортфолио,  как  форма  представления  образовательных  результатов  не  обязательна,  может быть использована  по усмотрению (выбору) учителя. </w:t>
      </w:r>
    </w:p>
    <w:p w14:paraId="6A3063DE" w14:textId="77777777" w:rsidR="00610BE9" w:rsidRDefault="00610BE9" w:rsidP="00610BE9">
      <w:pPr>
        <w:pStyle w:val="af5"/>
        <w:tabs>
          <w:tab w:val="left" w:pos="904"/>
          <w:tab w:val="center" w:pos="5102"/>
        </w:tabs>
        <w:jc w:val="both"/>
        <w:rPr>
          <w:bCs/>
          <w:iCs/>
        </w:rPr>
      </w:pPr>
      <w:r>
        <w:rPr>
          <w:bCs/>
          <w:iCs/>
        </w:rPr>
        <w:t>Уча</w:t>
      </w:r>
      <w:r w:rsidRPr="00BF7A66">
        <w:rPr>
          <w:bCs/>
          <w:iCs/>
        </w:rPr>
        <w:t>щиеся  имеют  возможность  участ</w:t>
      </w:r>
      <w:r>
        <w:rPr>
          <w:bCs/>
          <w:iCs/>
        </w:rPr>
        <w:t xml:space="preserve">вовать  </w:t>
      </w:r>
      <w:r w:rsidRPr="00BF7A66">
        <w:rPr>
          <w:bCs/>
          <w:iCs/>
        </w:rPr>
        <w:t xml:space="preserve"> в  предметных  олимпиадах, интеллектуальных марафонах, предметных ко</w:t>
      </w:r>
      <w:r>
        <w:rPr>
          <w:bCs/>
          <w:iCs/>
        </w:rPr>
        <w:t>нкурсах разных уровней:</w:t>
      </w:r>
    </w:p>
    <w:p w14:paraId="5D741EED" w14:textId="77777777" w:rsidR="00610BE9" w:rsidRPr="00BF7A66" w:rsidRDefault="00610BE9" w:rsidP="00610BE9">
      <w:pPr>
        <w:pStyle w:val="af5"/>
        <w:tabs>
          <w:tab w:val="left" w:pos="904"/>
          <w:tab w:val="center" w:pos="5102"/>
        </w:tabs>
        <w:jc w:val="both"/>
        <w:rPr>
          <w:bCs/>
          <w:iCs/>
        </w:rPr>
      </w:pPr>
      <w:r>
        <w:rPr>
          <w:bCs/>
          <w:iCs/>
        </w:rPr>
        <w:t>-</w:t>
      </w:r>
      <w:r w:rsidRPr="00BF7A66">
        <w:rPr>
          <w:bCs/>
          <w:iCs/>
        </w:rPr>
        <w:t xml:space="preserve">  во  2  -  4  классах  в  рамках  предметных  недель  -  олимпиады  по  русскому  языку  и  </w:t>
      </w:r>
    </w:p>
    <w:p w14:paraId="4AD35DC9" w14:textId="77777777" w:rsidR="00610BE9" w:rsidRDefault="00610BE9" w:rsidP="00610BE9">
      <w:pPr>
        <w:pStyle w:val="af5"/>
        <w:tabs>
          <w:tab w:val="left" w:pos="904"/>
          <w:tab w:val="center" w:pos="5102"/>
        </w:tabs>
        <w:jc w:val="both"/>
        <w:rPr>
          <w:bCs/>
          <w:iCs/>
        </w:rPr>
      </w:pPr>
      <w:r w:rsidRPr="00BF7A66">
        <w:rPr>
          <w:bCs/>
          <w:iCs/>
        </w:rPr>
        <w:t xml:space="preserve">математике. </w:t>
      </w:r>
    </w:p>
    <w:p w14:paraId="29C1D33E" w14:textId="77777777" w:rsidR="00610BE9" w:rsidRPr="00BF7A66" w:rsidRDefault="00610BE9" w:rsidP="00610BE9">
      <w:pPr>
        <w:pStyle w:val="af5"/>
        <w:tabs>
          <w:tab w:val="left" w:pos="904"/>
          <w:tab w:val="center" w:pos="5102"/>
        </w:tabs>
        <w:jc w:val="both"/>
        <w:rPr>
          <w:bCs/>
          <w:iCs/>
        </w:rPr>
      </w:pPr>
      <w:r>
        <w:rPr>
          <w:bCs/>
          <w:iCs/>
        </w:rPr>
        <w:t xml:space="preserve"> -  уча</w:t>
      </w:r>
      <w:r w:rsidRPr="00BF7A66">
        <w:rPr>
          <w:bCs/>
          <w:iCs/>
        </w:rPr>
        <w:t xml:space="preserve">щиеся   1-4   классов   -  в   интеллектуальных   играх   «Русский   медвежонок»,  </w:t>
      </w:r>
    </w:p>
    <w:p w14:paraId="0BD1C898" w14:textId="77777777" w:rsidR="00610BE9" w:rsidRPr="00BF7A66" w:rsidRDefault="00610BE9" w:rsidP="00610BE9">
      <w:pPr>
        <w:pStyle w:val="af5"/>
        <w:tabs>
          <w:tab w:val="left" w:pos="904"/>
          <w:tab w:val="center" w:pos="5102"/>
        </w:tabs>
        <w:jc w:val="both"/>
        <w:rPr>
          <w:bCs/>
          <w:iCs/>
        </w:rPr>
      </w:pPr>
      <w:r>
        <w:rPr>
          <w:bCs/>
          <w:iCs/>
        </w:rPr>
        <w:t xml:space="preserve">«Кенгуру»,    </w:t>
      </w:r>
      <w:r w:rsidRPr="00BF7A66">
        <w:rPr>
          <w:bCs/>
          <w:iCs/>
        </w:rPr>
        <w:t>конкурсах,     олимпиадах,      спортивных      соревнованиях      в    соответствии     с    планами   муниципальных, региональных мероприятий.</w:t>
      </w:r>
    </w:p>
    <w:p w14:paraId="0A09253F" w14:textId="77777777" w:rsidR="00610BE9" w:rsidRPr="0058194F" w:rsidRDefault="00610BE9" w:rsidP="00610BE9">
      <w:pPr>
        <w:pStyle w:val="af5"/>
        <w:tabs>
          <w:tab w:val="left" w:pos="904"/>
          <w:tab w:val="center" w:pos="5102"/>
        </w:tabs>
        <w:jc w:val="both"/>
        <w:rPr>
          <w:i/>
        </w:rPr>
      </w:pPr>
      <w:r>
        <w:rPr>
          <w:i/>
          <w:color w:val="984806"/>
        </w:rPr>
        <w:tab/>
      </w:r>
      <w:r w:rsidRPr="0058194F">
        <w:rPr>
          <w:i/>
        </w:rPr>
        <w:t>В М</w:t>
      </w:r>
      <w:r>
        <w:rPr>
          <w:i/>
        </w:rPr>
        <w:t>БОУ СОШ № 8</w:t>
      </w:r>
      <w:r w:rsidRPr="0058194F">
        <w:rPr>
          <w:i/>
        </w:rPr>
        <w:t xml:space="preserve"> используются следующие формы оценки:</w:t>
      </w:r>
    </w:p>
    <w:p w14:paraId="1BE693F1" w14:textId="77777777" w:rsidR="00610BE9" w:rsidRPr="0058194F" w:rsidRDefault="00610BE9" w:rsidP="00A72891">
      <w:pPr>
        <w:pStyle w:val="af5"/>
        <w:numPr>
          <w:ilvl w:val="0"/>
          <w:numId w:val="30"/>
        </w:numPr>
        <w:jc w:val="both"/>
        <w:rPr>
          <w:i/>
        </w:rPr>
      </w:pPr>
      <w:r w:rsidRPr="0058194F">
        <w:rPr>
          <w:i/>
        </w:rPr>
        <w:t>безотметочное обучение – 1 класс в течение всего учебного года;</w:t>
      </w:r>
    </w:p>
    <w:p w14:paraId="77C644E9" w14:textId="77777777" w:rsidR="00610BE9" w:rsidRPr="0058194F" w:rsidRDefault="00610BE9" w:rsidP="00A72891">
      <w:pPr>
        <w:pStyle w:val="af5"/>
        <w:numPr>
          <w:ilvl w:val="0"/>
          <w:numId w:val="30"/>
        </w:numPr>
        <w:jc w:val="both"/>
        <w:rPr>
          <w:i/>
        </w:rPr>
      </w:pPr>
      <w:r w:rsidRPr="0058194F">
        <w:rPr>
          <w:i/>
        </w:rPr>
        <w:t>балльная система оценки во 2 – 4 классах;</w:t>
      </w:r>
    </w:p>
    <w:p w14:paraId="3BF1BD06" w14:textId="77777777" w:rsidR="00610BE9" w:rsidRDefault="00610BE9" w:rsidP="00A72891">
      <w:pPr>
        <w:pStyle w:val="af5"/>
        <w:numPr>
          <w:ilvl w:val="0"/>
          <w:numId w:val="30"/>
        </w:numPr>
        <w:jc w:val="both"/>
        <w:rPr>
          <w:i/>
        </w:rPr>
      </w:pPr>
      <w:r w:rsidRPr="0058194F">
        <w:rPr>
          <w:i/>
        </w:rPr>
        <w:t>накопит</w:t>
      </w:r>
      <w:r>
        <w:rPr>
          <w:i/>
        </w:rPr>
        <w:t>ельная система оценки – Портфолио</w:t>
      </w:r>
    </w:p>
    <w:p w14:paraId="7141FFA1" w14:textId="68183465" w:rsidR="004D20DB" w:rsidRDefault="00610BE9" w:rsidP="00610BE9">
      <w:pPr>
        <w:pStyle w:val="af5"/>
        <w:ind w:left="720"/>
        <w:jc w:val="both"/>
        <w:rPr>
          <w:i/>
          <w:iCs/>
        </w:rPr>
      </w:pPr>
      <w:r>
        <w:rPr>
          <w:i/>
        </w:rPr>
        <w:t xml:space="preserve">                                                                                         </w:t>
      </w:r>
      <w:bookmarkEnd w:id="18"/>
      <w:bookmarkEnd w:id="19"/>
    </w:p>
    <w:p w14:paraId="0BF8A62C" w14:textId="77777777" w:rsidR="004D20DB" w:rsidRDefault="004D20DB" w:rsidP="00297A7B">
      <w:pPr>
        <w:autoSpaceDE w:val="0"/>
        <w:autoSpaceDN w:val="0"/>
        <w:adjustRightInd w:val="0"/>
        <w:rPr>
          <w:i/>
          <w:iCs/>
          <w:sz w:val="24"/>
        </w:rPr>
      </w:pPr>
    </w:p>
    <w:bookmarkEnd w:id="15"/>
    <w:p w14:paraId="560C566B" w14:textId="67EB4307" w:rsidR="00610BE9" w:rsidRPr="005C592B" w:rsidRDefault="00610BE9" w:rsidP="00610BE9">
      <w:pPr>
        <w:ind w:firstLine="0"/>
        <w:jc w:val="center"/>
        <w:rPr>
          <w:rStyle w:val="fontstyle01"/>
          <w:b/>
          <w:sz w:val="24"/>
          <w:szCs w:val="24"/>
        </w:rPr>
      </w:pPr>
      <w:r w:rsidRPr="005C592B">
        <w:rPr>
          <w:rStyle w:val="fontstyle01"/>
          <w:b/>
          <w:sz w:val="24"/>
          <w:szCs w:val="24"/>
        </w:rPr>
        <w:t>2. СОДЕРЖАТЕЛЬНЫЙ РАЗДЕЛ</w:t>
      </w:r>
      <w:r w:rsidR="00B55605" w:rsidRPr="005C592B">
        <w:rPr>
          <w:color w:val="000000"/>
          <w:sz w:val="24"/>
        </w:rPr>
        <w:br/>
      </w:r>
    </w:p>
    <w:p w14:paraId="2A9AE9F6" w14:textId="1056F6EA" w:rsidR="00B55605" w:rsidRPr="005C592B" w:rsidRDefault="00B55605" w:rsidP="00610BE9">
      <w:pPr>
        <w:ind w:firstLine="0"/>
        <w:rPr>
          <w:rStyle w:val="fontstyle01"/>
          <w:b/>
          <w:sz w:val="24"/>
          <w:szCs w:val="24"/>
        </w:rPr>
      </w:pPr>
      <w:r w:rsidRPr="005C592B">
        <w:rPr>
          <w:rStyle w:val="fontstyle01"/>
          <w:b/>
          <w:sz w:val="24"/>
          <w:szCs w:val="24"/>
        </w:rPr>
        <w:t>2.1. Программа формирования у обучающихся универсальных учебных</w:t>
      </w:r>
      <w:r w:rsidRPr="005C592B">
        <w:rPr>
          <w:b/>
          <w:color w:val="000000"/>
          <w:sz w:val="24"/>
        </w:rPr>
        <w:br/>
      </w:r>
      <w:r w:rsidRPr="005C592B">
        <w:rPr>
          <w:rStyle w:val="fontstyle01"/>
          <w:b/>
          <w:sz w:val="24"/>
          <w:szCs w:val="24"/>
        </w:rPr>
        <w:t>действий</w:t>
      </w:r>
      <w:r w:rsidRPr="005C592B">
        <w:rPr>
          <w:color w:val="000000"/>
          <w:sz w:val="24"/>
        </w:rPr>
        <w:br/>
      </w:r>
      <w:r w:rsidRPr="005C592B">
        <w:rPr>
          <w:rStyle w:val="fontstyle01"/>
          <w:sz w:val="24"/>
          <w:szCs w:val="24"/>
        </w:rPr>
        <w:t>Программа универсальных учебных действий на уровне начального</w:t>
      </w:r>
      <w:r w:rsidRPr="005C592B">
        <w:rPr>
          <w:color w:val="000000"/>
          <w:sz w:val="24"/>
        </w:rPr>
        <w:br/>
      </w:r>
      <w:r w:rsidRPr="005C592B">
        <w:rPr>
          <w:rStyle w:val="fontstyle01"/>
          <w:sz w:val="24"/>
          <w:szCs w:val="24"/>
        </w:rPr>
        <w:t>общего образования (далее — программа формирования универсальных учебных</w:t>
      </w:r>
      <w:r w:rsidRPr="005C592B">
        <w:rPr>
          <w:color w:val="000000"/>
          <w:sz w:val="24"/>
        </w:rPr>
        <w:br/>
      </w:r>
      <w:r w:rsidRPr="005C592B">
        <w:rPr>
          <w:rStyle w:val="fontstyle01"/>
          <w:sz w:val="24"/>
          <w:szCs w:val="24"/>
        </w:rPr>
        <w:t>действий) конкретизирует требования ФГОС НОО к личностным и метапредметным</w:t>
      </w:r>
      <w:r w:rsidRPr="005C592B">
        <w:rPr>
          <w:color w:val="000000"/>
          <w:sz w:val="24"/>
        </w:rPr>
        <w:t xml:space="preserve"> </w:t>
      </w:r>
      <w:r w:rsidRPr="005C592B">
        <w:rPr>
          <w:rStyle w:val="fontstyle01"/>
          <w:sz w:val="24"/>
          <w:szCs w:val="24"/>
        </w:rPr>
        <w:t>результатам освоения основной образовательной программы начального общего</w:t>
      </w:r>
      <w:r w:rsidRPr="005C592B">
        <w:rPr>
          <w:color w:val="000000"/>
          <w:sz w:val="24"/>
        </w:rPr>
        <w:t xml:space="preserve"> </w:t>
      </w:r>
      <w:r w:rsidRPr="005C592B">
        <w:rPr>
          <w:rStyle w:val="fontstyle01"/>
          <w:sz w:val="24"/>
          <w:szCs w:val="24"/>
        </w:rPr>
        <w:t>образования, дополняет традиционное содержание образовательно-воспитательных</w:t>
      </w:r>
      <w:r w:rsidRPr="005C592B">
        <w:rPr>
          <w:color w:val="000000"/>
          <w:sz w:val="24"/>
        </w:rPr>
        <w:br/>
      </w:r>
      <w:r w:rsidRPr="005C592B">
        <w:rPr>
          <w:rStyle w:val="fontstyle01"/>
          <w:sz w:val="24"/>
          <w:szCs w:val="24"/>
        </w:rPr>
        <w:t>программ и служит основой для разработки программ учебных предметов,</w:t>
      </w:r>
      <w:r w:rsidRPr="005C592B">
        <w:rPr>
          <w:color w:val="000000"/>
          <w:sz w:val="24"/>
        </w:rPr>
        <w:t xml:space="preserve"> </w:t>
      </w:r>
      <w:r w:rsidRPr="005C592B">
        <w:rPr>
          <w:rStyle w:val="fontstyle01"/>
          <w:sz w:val="24"/>
          <w:szCs w:val="24"/>
        </w:rPr>
        <w:t>курсов, дисциплин.</w:t>
      </w:r>
      <w:r w:rsidRPr="005C592B">
        <w:rPr>
          <w:color w:val="000000"/>
          <w:sz w:val="24"/>
        </w:rPr>
        <w:br/>
      </w:r>
      <w:r w:rsidRPr="005C592B">
        <w:rPr>
          <w:rStyle w:val="fontstyle01"/>
          <w:sz w:val="24"/>
          <w:szCs w:val="24"/>
        </w:rPr>
        <w:t>Программа формирования универсальных учебных действий направлена на</w:t>
      </w:r>
      <w:r w:rsidRPr="005C592B">
        <w:rPr>
          <w:color w:val="000000"/>
          <w:sz w:val="24"/>
        </w:rPr>
        <w:br/>
      </w:r>
      <w:r w:rsidRPr="005C592B">
        <w:rPr>
          <w:rStyle w:val="fontstyle01"/>
          <w:sz w:val="24"/>
          <w:szCs w:val="24"/>
        </w:rPr>
        <w:t>реализацию системно-деятельностного подхода, положенного в основу ФГОС,</w:t>
      </w:r>
      <w:r w:rsidRPr="005C592B">
        <w:rPr>
          <w:color w:val="000000"/>
          <w:sz w:val="24"/>
        </w:rPr>
        <w:br/>
      </w:r>
      <w:r w:rsidRPr="005C592B">
        <w:rPr>
          <w:rStyle w:val="fontstyle01"/>
          <w:sz w:val="24"/>
          <w:szCs w:val="24"/>
        </w:rPr>
        <w:t>является главным педагогическим инструментом и средством обеспечения условий</w:t>
      </w:r>
      <w:r w:rsidRPr="005C592B">
        <w:rPr>
          <w:color w:val="000000"/>
          <w:sz w:val="24"/>
        </w:rPr>
        <w:br/>
      </w:r>
      <w:r w:rsidRPr="005C592B">
        <w:rPr>
          <w:rStyle w:val="fontstyle01"/>
          <w:sz w:val="24"/>
          <w:szCs w:val="24"/>
        </w:rPr>
        <w:t>для формирования у обучающихся умения учиться, развития способности к</w:t>
      </w:r>
      <w:r w:rsidRPr="005C592B">
        <w:rPr>
          <w:color w:val="000000"/>
          <w:sz w:val="24"/>
        </w:rPr>
        <w:br/>
      </w:r>
      <w:r w:rsidRPr="005C592B">
        <w:rPr>
          <w:rStyle w:val="fontstyle01"/>
          <w:sz w:val="24"/>
          <w:szCs w:val="24"/>
        </w:rPr>
        <w:t>саморазвитию и самосовершенствованию. Умение учиться – это способность человека</w:t>
      </w:r>
      <w:r w:rsidRPr="005C592B">
        <w:rPr>
          <w:color w:val="000000"/>
          <w:sz w:val="24"/>
        </w:rPr>
        <w:br/>
      </w:r>
      <w:r w:rsidRPr="005C592B">
        <w:rPr>
          <w:rStyle w:val="fontstyle01"/>
          <w:sz w:val="24"/>
          <w:szCs w:val="24"/>
        </w:rPr>
        <w:t>объективно обнаруживать, каких именно знаний и умений ему не хватает для решения</w:t>
      </w:r>
      <w:r w:rsidRPr="005C592B">
        <w:rPr>
          <w:color w:val="000000"/>
          <w:sz w:val="24"/>
        </w:rPr>
        <w:br/>
      </w:r>
      <w:r w:rsidRPr="005C592B">
        <w:rPr>
          <w:rStyle w:val="fontstyle01"/>
          <w:sz w:val="24"/>
          <w:szCs w:val="24"/>
        </w:rPr>
        <w:t>актуальной для него задачи, самостоятельно (или в коллективно-распределенной</w:t>
      </w:r>
      <w:r w:rsidRPr="005C592B">
        <w:rPr>
          <w:color w:val="000000"/>
          <w:sz w:val="24"/>
        </w:rPr>
        <w:br/>
      </w:r>
      <w:r w:rsidRPr="005C592B">
        <w:rPr>
          <w:rStyle w:val="fontstyle01"/>
          <w:sz w:val="24"/>
          <w:szCs w:val="24"/>
        </w:rPr>
        <w:t>деятельности) находить недостающие знания и эффективно осваивать новые умения</w:t>
      </w:r>
      <w:r w:rsidRPr="005C592B">
        <w:rPr>
          <w:color w:val="000000"/>
          <w:sz w:val="24"/>
        </w:rPr>
        <w:br/>
      </w:r>
      <w:r w:rsidRPr="005C592B">
        <w:rPr>
          <w:rStyle w:val="fontstyle01"/>
          <w:sz w:val="24"/>
          <w:szCs w:val="24"/>
        </w:rPr>
        <w:t>(способы деятельности) на их основе. Сформированные универсальные учебные</w:t>
      </w:r>
      <w:r w:rsidRPr="005C592B">
        <w:rPr>
          <w:color w:val="000000"/>
          <w:sz w:val="24"/>
        </w:rPr>
        <w:br/>
      </w:r>
      <w:r w:rsidRPr="005C592B">
        <w:rPr>
          <w:rStyle w:val="fontstyle01"/>
          <w:sz w:val="24"/>
          <w:szCs w:val="24"/>
        </w:rPr>
        <w:t>действия обеспечивают личности не только готовность и способность самостоятельно</w:t>
      </w:r>
      <w:r w:rsidRPr="005C592B">
        <w:rPr>
          <w:color w:val="000000"/>
          <w:sz w:val="24"/>
        </w:rPr>
        <w:t xml:space="preserve"> </w:t>
      </w:r>
      <w:r w:rsidRPr="005C592B">
        <w:rPr>
          <w:rStyle w:val="fontstyle01"/>
          <w:sz w:val="24"/>
          <w:szCs w:val="24"/>
        </w:rPr>
        <w:t xml:space="preserve">учиться, </w:t>
      </w:r>
      <w:r w:rsidRPr="005C592B">
        <w:rPr>
          <w:rStyle w:val="fontstyle01"/>
          <w:sz w:val="24"/>
          <w:szCs w:val="24"/>
        </w:rPr>
        <w:lastRenderedPageBreak/>
        <w:t>но и осознанно решать самые разные задачи во многих сферах человеческой</w:t>
      </w:r>
      <w:r w:rsidRPr="005C592B">
        <w:rPr>
          <w:color w:val="000000"/>
          <w:sz w:val="24"/>
        </w:rPr>
        <w:br/>
      </w:r>
      <w:r w:rsidRPr="005C592B">
        <w:rPr>
          <w:rStyle w:val="fontstyle01"/>
          <w:sz w:val="24"/>
          <w:szCs w:val="24"/>
        </w:rPr>
        <w:t>жизни.</w:t>
      </w:r>
      <w:r w:rsidRPr="005C592B">
        <w:rPr>
          <w:color w:val="000000"/>
          <w:sz w:val="24"/>
        </w:rPr>
        <w:br/>
      </w:r>
      <w:r w:rsidRPr="005C592B">
        <w:rPr>
          <w:rStyle w:val="fontstyle01"/>
          <w:sz w:val="24"/>
          <w:szCs w:val="24"/>
        </w:rPr>
        <w:t>Развитие универсальных учебных действий невозможно вне ситуации изучения</w:t>
      </w:r>
      <w:r w:rsidRPr="005C592B">
        <w:rPr>
          <w:color w:val="000000"/>
          <w:sz w:val="24"/>
        </w:rPr>
        <w:br/>
      </w:r>
      <w:r w:rsidRPr="005C592B">
        <w:rPr>
          <w:rStyle w:val="fontstyle01"/>
          <w:sz w:val="24"/>
          <w:szCs w:val="24"/>
        </w:rPr>
        <w:t>предметных знаний. Оно реализуется в условиях специально организованной</w:t>
      </w:r>
      <w:r w:rsidRPr="005C592B">
        <w:rPr>
          <w:color w:val="000000"/>
          <w:sz w:val="24"/>
        </w:rPr>
        <w:br/>
      </w:r>
      <w:r w:rsidRPr="005C592B">
        <w:rPr>
          <w:rStyle w:val="fontstyle01"/>
          <w:sz w:val="24"/>
          <w:szCs w:val="24"/>
        </w:rPr>
        <w:t>образовательной деятельности по освоению обучающимися конкретных предметных</w:t>
      </w:r>
      <w:r w:rsidRPr="005C592B">
        <w:rPr>
          <w:color w:val="000000"/>
          <w:sz w:val="24"/>
        </w:rPr>
        <w:t xml:space="preserve"> </w:t>
      </w:r>
      <w:r w:rsidRPr="005C592B">
        <w:rPr>
          <w:rStyle w:val="fontstyle01"/>
          <w:sz w:val="24"/>
          <w:szCs w:val="24"/>
        </w:rPr>
        <w:t>знаний, умений и навыков в рамках отдельных школьных дисциплин. Вместе с тем,</w:t>
      </w:r>
      <w:r w:rsidRPr="005C592B">
        <w:rPr>
          <w:color w:val="000000"/>
          <w:sz w:val="24"/>
        </w:rPr>
        <w:t xml:space="preserve"> </w:t>
      </w:r>
      <w:r w:rsidRPr="005C592B">
        <w:rPr>
          <w:rStyle w:val="fontstyle01"/>
          <w:sz w:val="24"/>
          <w:szCs w:val="24"/>
        </w:rPr>
        <w:t>освоенные знания, умения и навыки рассматриваются как поле для применения</w:t>
      </w:r>
      <w:r w:rsidRPr="005C592B">
        <w:rPr>
          <w:color w:val="000000"/>
          <w:sz w:val="24"/>
        </w:rPr>
        <w:t xml:space="preserve"> </w:t>
      </w:r>
      <w:r w:rsidRPr="005C592B">
        <w:rPr>
          <w:rStyle w:val="fontstyle01"/>
          <w:sz w:val="24"/>
          <w:szCs w:val="24"/>
        </w:rPr>
        <w:t>сформированных универсальных учебных действий обучающихся для решения ими</w:t>
      </w:r>
      <w:r w:rsidRPr="005C592B">
        <w:rPr>
          <w:color w:val="000000"/>
          <w:sz w:val="24"/>
        </w:rPr>
        <w:br/>
      </w:r>
      <w:r w:rsidRPr="005C592B">
        <w:rPr>
          <w:rStyle w:val="fontstyle01"/>
          <w:sz w:val="24"/>
          <w:szCs w:val="24"/>
        </w:rPr>
        <w:t>широкого круга практических и познавательных задач.</w:t>
      </w:r>
      <w:r w:rsidRPr="005C592B">
        <w:rPr>
          <w:color w:val="000000"/>
          <w:sz w:val="24"/>
        </w:rPr>
        <w:br/>
      </w:r>
      <w:r w:rsidRPr="005C592B">
        <w:rPr>
          <w:rStyle w:val="fontstyle01"/>
          <w:sz w:val="24"/>
          <w:szCs w:val="24"/>
        </w:rPr>
        <w:t>Программа формирования универсальных учебных действий для начального общего</w:t>
      </w:r>
      <w:r w:rsidRPr="005C592B">
        <w:rPr>
          <w:color w:val="000000"/>
          <w:sz w:val="24"/>
        </w:rPr>
        <w:br/>
      </w:r>
      <w:r w:rsidRPr="005C592B">
        <w:rPr>
          <w:rStyle w:val="fontstyle01"/>
          <w:sz w:val="24"/>
          <w:szCs w:val="24"/>
        </w:rPr>
        <w:t>образования включает:</w:t>
      </w:r>
      <w:r w:rsidR="005C592B" w:rsidRPr="005C592B">
        <w:rPr>
          <w:color w:val="000000"/>
          <w:sz w:val="24"/>
        </w:rPr>
        <w:t xml:space="preserve"> </w:t>
      </w:r>
      <w:r w:rsidRPr="005C592B">
        <w:rPr>
          <w:rStyle w:val="fontstyle01"/>
          <w:sz w:val="24"/>
          <w:szCs w:val="24"/>
        </w:rPr>
        <w:t>ценностные ориентиры начального общего образования;</w:t>
      </w:r>
      <w:r w:rsidRPr="005C592B">
        <w:rPr>
          <w:sz w:val="24"/>
        </w:rPr>
        <w:br/>
      </w:r>
      <w:r w:rsidRPr="005C592B">
        <w:rPr>
          <w:rStyle w:val="fontstyle01"/>
          <w:sz w:val="24"/>
          <w:szCs w:val="24"/>
        </w:rPr>
        <w:t>понятие, функции, состав и характеристики универсальных учебных действий в</w:t>
      </w:r>
      <w:r w:rsidRPr="005C592B">
        <w:rPr>
          <w:color w:val="000000"/>
          <w:sz w:val="24"/>
        </w:rPr>
        <w:br/>
      </w:r>
      <w:r w:rsidRPr="005C592B">
        <w:rPr>
          <w:rStyle w:val="fontstyle01"/>
          <w:sz w:val="24"/>
          <w:szCs w:val="24"/>
        </w:rPr>
        <w:t>младшем школьном возрасте;</w:t>
      </w:r>
      <w:r w:rsidR="005C592B" w:rsidRPr="005C592B">
        <w:rPr>
          <w:color w:val="000000"/>
          <w:sz w:val="24"/>
        </w:rPr>
        <w:t xml:space="preserve"> </w:t>
      </w:r>
      <w:r w:rsidRPr="005C592B">
        <w:rPr>
          <w:rStyle w:val="fontstyle01"/>
          <w:sz w:val="24"/>
          <w:szCs w:val="24"/>
        </w:rPr>
        <w:t>описание возможностей содержания различных учебных предметов для</w:t>
      </w:r>
      <w:r w:rsidR="005C592B" w:rsidRPr="005C592B">
        <w:rPr>
          <w:color w:val="000000"/>
          <w:sz w:val="24"/>
        </w:rPr>
        <w:t xml:space="preserve"> </w:t>
      </w:r>
      <w:r w:rsidRPr="005C592B">
        <w:rPr>
          <w:rStyle w:val="fontstyle01"/>
          <w:sz w:val="24"/>
          <w:szCs w:val="24"/>
        </w:rPr>
        <w:t>формирования универсальных учебных действий;</w:t>
      </w:r>
      <w:r w:rsidR="005C592B" w:rsidRPr="005C592B">
        <w:rPr>
          <w:color w:val="000000"/>
          <w:sz w:val="24"/>
        </w:rPr>
        <w:t xml:space="preserve"> </w:t>
      </w:r>
      <w:r w:rsidRPr="005C592B">
        <w:rPr>
          <w:rStyle w:val="fontstyle01"/>
          <w:sz w:val="24"/>
          <w:szCs w:val="24"/>
        </w:rPr>
        <w:t>описание условий организации образовательной деятельности по освоению</w:t>
      </w:r>
      <w:r w:rsidRPr="005C592B">
        <w:rPr>
          <w:color w:val="000000"/>
          <w:sz w:val="24"/>
        </w:rPr>
        <w:br/>
      </w:r>
      <w:r w:rsidRPr="005C592B">
        <w:rPr>
          <w:rStyle w:val="fontstyle01"/>
          <w:sz w:val="24"/>
          <w:szCs w:val="24"/>
        </w:rPr>
        <w:t>обучающимися содержания учебных предметов с целью развития универсальных</w:t>
      </w:r>
      <w:r w:rsidRPr="005C592B">
        <w:rPr>
          <w:color w:val="000000"/>
          <w:sz w:val="24"/>
        </w:rPr>
        <w:br/>
      </w:r>
      <w:r w:rsidRPr="005C592B">
        <w:rPr>
          <w:rStyle w:val="fontstyle01"/>
          <w:sz w:val="24"/>
          <w:szCs w:val="24"/>
        </w:rPr>
        <w:t>учебных действий;</w:t>
      </w:r>
      <w:r w:rsidR="005C592B" w:rsidRPr="005C592B">
        <w:rPr>
          <w:color w:val="000000"/>
          <w:sz w:val="24"/>
        </w:rPr>
        <w:t xml:space="preserve"> </w:t>
      </w:r>
      <w:r w:rsidRPr="005C592B">
        <w:rPr>
          <w:rStyle w:val="fontstyle01"/>
          <w:sz w:val="24"/>
          <w:szCs w:val="24"/>
        </w:rPr>
        <w:t>описание условий, обеспечивающих преемственность программы формирования у обучающихся универсальных учебных действий при переходе</w:t>
      </w:r>
      <w:r w:rsidRPr="005C592B">
        <w:rPr>
          <w:color w:val="000000"/>
          <w:sz w:val="24"/>
        </w:rPr>
        <w:br/>
      </w:r>
      <w:r w:rsidRPr="005C592B">
        <w:rPr>
          <w:rStyle w:val="fontstyle01"/>
          <w:sz w:val="24"/>
          <w:szCs w:val="24"/>
        </w:rPr>
        <w:t>от дошкольного к начальному и от начального к основному общему образованию.</w:t>
      </w:r>
    </w:p>
    <w:p w14:paraId="140E50D2" w14:textId="77777777" w:rsidR="00B55605" w:rsidRPr="005C592B" w:rsidRDefault="00B55605" w:rsidP="00B55605">
      <w:pPr>
        <w:rPr>
          <w:rStyle w:val="fontstyle01"/>
          <w:sz w:val="24"/>
          <w:szCs w:val="24"/>
        </w:rPr>
      </w:pPr>
      <w:r w:rsidRPr="005C592B">
        <w:rPr>
          <w:color w:val="000000"/>
          <w:sz w:val="24"/>
        </w:rPr>
        <w:br/>
      </w:r>
      <w:r w:rsidRPr="005C592B">
        <w:rPr>
          <w:rStyle w:val="fontstyle01"/>
          <w:b/>
          <w:sz w:val="24"/>
          <w:szCs w:val="24"/>
        </w:rPr>
        <w:t>2.1.1. Ценностные ориентиры начального общего образования</w:t>
      </w:r>
      <w:r w:rsidRPr="005C592B">
        <w:rPr>
          <w:color w:val="000000"/>
          <w:sz w:val="24"/>
        </w:rPr>
        <w:br/>
      </w:r>
      <w:r w:rsidRPr="005C592B">
        <w:rPr>
          <w:rStyle w:val="fontstyle01"/>
          <w:sz w:val="24"/>
          <w:szCs w:val="24"/>
        </w:rPr>
        <w:t xml:space="preserve">       За последние десятилетия в обществе произошли кардинальные изменения в</w:t>
      </w:r>
      <w:r w:rsidRPr="005C592B">
        <w:rPr>
          <w:color w:val="000000"/>
          <w:sz w:val="24"/>
        </w:rPr>
        <w:br/>
      </w:r>
      <w:r w:rsidRPr="005C592B">
        <w:rPr>
          <w:rStyle w:val="fontstyle01"/>
          <w:sz w:val="24"/>
          <w:szCs w:val="24"/>
        </w:rPr>
        <w:t>представлении о целях образования и путях их реализации. От признания знаний,</w:t>
      </w:r>
      <w:r w:rsidRPr="005C592B">
        <w:rPr>
          <w:color w:val="000000"/>
          <w:sz w:val="24"/>
        </w:rPr>
        <w:br/>
      </w:r>
      <w:r w:rsidRPr="005C592B">
        <w:rPr>
          <w:rStyle w:val="fontstyle01"/>
          <w:sz w:val="24"/>
          <w:szCs w:val="24"/>
        </w:rPr>
        <w:t>умений и навыков как основных итогов образования произошёл переход к пониманию</w:t>
      </w:r>
      <w:r w:rsidRPr="005C592B">
        <w:rPr>
          <w:color w:val="000000"/>
          <w:sz w:val="24"/>
        </w:rPr>
        <w:t xml:space="preserve"> </w:t>
      </w:r>
      <w:r w:rsidRPr="005C592B">
        <w:rPr>
          <w:rStyle w:val="fontstyle01"/>
          <w:sz w:val="24"/>
          <w:szCs w:val="24"/>
        </w:rPr>
        <w:t>обучения как процесса подготовки обучающихся к реальной жизни, к тому, чтобы</w:t>
      </w:r>
      <w:r w:rsidRPr="005C592B">
        <w:rPr>
          <w:color w:val="000000"/>
          <w:sz w:val="24"/>
        </w:rPr>
        <w:br/>
      </w:r>
      <w:r w:rsidRPr="005C592B">
        <w:rPr>
          <w:rStyle w:val="fontstyle01"/>
          <w:sz w:val="24"/>
          <w:szCs w:val="24"/>
        </w:rPr>
        <w:t>занять активную позицию, успешно решать жизненные задачи, уметь сотрудничать и</w:t>
      </w:r>
      <w:r w:rsidRPr="005C592B">
        <w:rPr>
          <w:color w:val="000000"/>
          <w:sz w:val="24"/>
        </w:rPr>
        <w:t xml:space="preserve"> </w:t>
      </w:r>
      <w:r w:rsidRPr="005C592B">
        <w:rPr>
          <w:rStyle w:val="fontstyle01"/>
          <w:sz w:val="24"/>
          <w:szCs w:val="24"/>
        </w:rPr>
        <w:t>работать в группе, быть готовым к быстрому переучиванию в ответ на обновление</w:t>
      </w:r>
      <w:r w:rsidRPr="005C592B">
        <w:rPr>
          <w:color w:val="000000"/>
          <w:sz w:val="24"/>
        </w:rPr>
        <w:br/>
      </w:r>
      <w:r w:rsidRPr="005C592B">
        <w:rPr>
          <w:rStyle w:val="fontstyle01"/>
          <w:sz w:val="24"/>
          <w:szCs w:val="24"/>
        </w:rPr>
        <w:t>знаний и требования рынка труда.</w:t>
      </w:r>
      <w:r w:rsidRPr="005C592B">
        <w:rPr>
          <w:color w:val="000000"/>
          <w:sz w:val="24"/>
        </w:rPr>
        <w:br/>
      </w:r>
      <w:r w:rsidRPr="005C592B">
        <w:rPr>
          <w:rStyle w:val="fontstyle01"/>
          <w:sz w:val="24"/>
          <w:szCs w:val="24"/>
        </w:rPr>
        <w:t>По сути, происходит переход от обучения как преподнесения учителем обучающимся</w:t>
      </w:r>
      <w:r w:rsidRPr="005C592B">
        <w:rPr>
          <w:color w:val="000000"/>
          <w:sz w:val="24"/>
        </w:rPr>
        <w:t xml:space="preserve"> </w:t>
      </w:r>
      <w:r w:rsidRPr="005C592B">
        <w:rPr>
          <w:rStyle w:val="fontstyle01"/>
          <w:sz w:val="24"/>
          <w:szCs w:val="24"/>
        </w:rPr>
        <w:t>системы знаний к активному решению проблем с целью выработки определённых</w:t>
      </w:r>
      <w:r w:rsidRPr="005C592B">
        <w:rPr>
          <w:color w:val="000000"/>
          <w:sz w:val="24"/>
        </w:rPr>
        <w:t xml:space="preserve"> </w:t>
      </w:r>
      <w:r w:rsidRPr="005C592B">
        <w:rPr>
          <w:rStyle w:val="fontstyle01"/>
          <w:sz w:val="24"/>
          <w:szCs w:val="24"/>
        </w:rPr>
        <w:t>решений; от освоения отдельных учебных предметов к полидисциплинарному</w:t>
      </w:r>
      <w:r w:rsidRPr="005C592B">
        <w:rPr>
          <w:color w:val="000000"/>
          <w:sz w:val="24"/>
        </w:rPr>
        <w:t xml:space="preserve"> </w:t>
      </w:r>
      <w:r w:rsidRPr="005C592B">
        <w:rPr>
          <w:rStyle w:val="fontstyle01"/>
          <w:sz w:val="24"/>
          <w:szCs w:val="24"/>
        </w:rPr>
        <w:t>(межпредметному) изучению сложных жизненных ситуаций; к сотрудничеству</w:t>
      </w:r>
      <w:r w:rsidRPr="005C592B">
        <w:rPr>
          <w:color w:val="000000"/>
          <w:sz w:val="24"/>
        </w:rPr>
        <w:br/>
      </w:r>
      <w:r w:rsidRPr="005C592B">
        <w:rPr>
          <w:rStyle w:val="fontstyle01"/>
          <w:sz w:val="24"/>
          <w:szCs w:val="24"/>
        </w:rPr>
        <w:t>учителя и обучающихся в ходе овладения знаниями, к активному участию учеников в</w:t>
      </w:r>
      <w:r w:rsidRPr="005C592B">
        <w:rPr>
          <w:color w:val="000000"/>
          <w:sz w:val="24"/>
        </w:rPr>
        <w:t xml:space="preserve"> </w:t>
      </w:r>
      <w:r w:rsidRPr="005C592B">
        <w:rPr>
          <w:rStyle w:val="fontstyle01"/>
          <w:sz w:val="24"/>
          <w:szCs w:val="24"/>
        </w:rPr>
        <w:t>выборе содержания и методов обучения. Этот переход обусловлен сменой ценностных</w:t>
      </w:r>
      <w:r w:rsidRPr="005C592B">
        <w:rPr>
          <w:color w:val="000000"/>
          <w:sz w:val="24"/>
        </w:rPr>
        <w:t xml:space="preserve"> </w:t>
      </w:r>
      <w:r w:rsidRPr="005C592B">
        <w:rPr>
          <w:rStyle w:val="fontstyle01"/>
          <w:sz w:val="24"/>
          <w:szCs w:val="24"/>
        </w:rPr>
        <w:t>ориентиров образования.</w:t>
      </w:r>
      <w:r w:rsidRPr="005C592B">
        <w:rPr>
          <w:color w:val="000000"/>
          <w:sz w:val="24"/>
        </w:rPr>
        <w:br/>
      </w:r>
      <w:r w:rsidRPr="005C592B">
        <w:rPr>
          <w:rStyle w:val="fontstyle01"/>
          <w:sz w:val="24"/>
          <w:szCs w:val="24"/>
        </w:rPr>
        <w:t>Ценностные ориентиры начального общего образования конкретизируют личностный,</w:t>
      </w:r>
      <w:r w:rsidRPr="005C592B">
        <w:rPr>
          <w:color w:val="000000"/>
          <w:sz w:val="24"/>
        </w:rPr>
        <w:t xml:space="preserve"> </w:t>
      </w:r>
      <w:r w:rsidRPr="005C592B">
        <w:rPr>
          <w:rStyle w:val="fontstyle01"/>
          <w:sz w:val="24"/>
          <w:szCs w:val="24"/>
        </w:rPr>
        <w:t>социальный и государственный заказ системе образования, выраженный в</w:t>
      </w:r>
      <w:r w:rsidRPr="005C592B">
        <w:rPr>
          <w:color w:val="000000"/>
          <w:sz w:val="24"/>
        </w:rPr>
        <w:br/>
      </w:r>
      <w:r w:rsidRPr="005C592B">
        <w:rPr>
          <w:rStyle w:val="fontstyle01"/>
          <w:sz w:val="24"/>
          <w:szCs w:val="24"/>
        </w:rPr>
        <w:t>Требованиях к результатам освоения основной образовательной программы, и</w:t>
      </w:r>
      <w:r w:rsidRPr="005C592B">
        <w:rPr>
          <w:color w:val="000000"/>
          <w:sz w:val="24"/>
        </w:rPr>
        <w:br/>
      </w:r>
      <w:r w:rsidRPr="005C592B">
        <w:rPr>
          <w:rStyle w:val="fontstyle01"/>
          <w:sz w:val="24"/>
          <w:szCs w:val="24"/>
        </w:rPr>
        <w:t>отражают следующие целевые установки системы начального общего образования:</w:t>
      </w:r>
      <w:r w:rsidRPr="005C592B">
        <w:rPr>
          <w:color w:val="000000"/>
          <w:sz w:val="24"/>
        </w:rPr>
        <w:br/>
      </w:r>
      <w:r w:rsidRPr="005C592B">
        <w:rPr>
          <w:rStyle w:val="fontstyle21"/>
          <w:sz w:val="24"/>
          <w:szCs w:val="24"/>
        </w:rPr>
        <w:sym w:font="Symbol" w:char="F0B7"/>
      </w:r>
      <w:r w:rsidRPr="005C592B">
        <w:rPr>
          <w:rStyle w:val="fontstyle21"/>
          <w:sz w:val="24"/>
          <w:szCs w:val="24"/>
        </w:rPr>
        <w:t xml:space="preserve"> </w:t>
      </w:r>
      <w:r w:rsidRPr="005C592B">
        <w:rPr>
          <w:rStyle w:val="fontstyle01"/>
          <w:sz w:val="24"/>
          <w:szCs w:val="24"/>
        </w:rPr>
        <w:t>формирование основ гражданской идентичности личности на основе:</w:t>
      </w:r>
      <w:r w:rsidRPr="005C592B">
        <w:rPr>
          <w:sz w:val="24"/>
        </w:rPr>
        <w:br/>
      </w:r>
      <w:r w:rsidRPr="005C592B">
        <w:rPr>
          <w:rStyle w:val="fontstyle01"/>
          <w:sz w:val="24"/>
          <w:szCs w:val="24"/>
        </w:rPr>
        <w:t>чувства сопричастности и гордости за свою Родину, народ и историю, осознания</w:t>
      </w:r>
      <w:r w:rsidRPr="005C592B">
        <w:rPr>
          <w:color w:val="000000"/>
          <w:sz w:val="24"/>
        </w:rPr>
        <w:br/>
      </w:r>
      <w:r w:rsidRPr="005C592B">
        <w:rPr>
          <w:rStyle w:val="fontstyle01"/>
          <w:sz w:val="24"/>
          <w:szCs w:val="24"/>
        </w:rPr>
        <w:t>ответственности человека за благосостояние общества;</w:t>
      </w:r>
      <w:r w:rsidRPr="005C592B">
        <w:rPr>
          <w:color w:val="000000"/>
          <w:sz w:val="24"/>
        </w:rPr>
        <w:br/>
      </w:r>
      <w:r w:rsidRPr="005C592B">
        <w:rPr>
          <w:rStyle w:val="fontstyle01"/>
          <w:sz w:val="24"/>
          <w:szCs w:val="24"/>
        </w:rPr>
        <w:t>восприятия мира как единого и целостного при разнообразии культур,</w:t>
      </w:r>
      <w:r w:rsidRPr="005C592B">
        <w:rPr>
          <w:color w:val="000000"/>
          <w:sz w:val="24"/>
        </w:rPr>
        <w:br/>
      </w:r>
      <w:r w:rsidRPr="005C592B">
        <w:rPr>
          <w:rStyle w:val="fontstyle01"/>
          <w:sz w:val="24"/>
          <w:szCs w:val="24"/>
        </w:rPr>
        <w:t>национальностей, религий; уважения истории и культуры каждого народа;</w:t>
      </w:r>
      <w:r w:rsidRPr="005C592B">
        <w:rPr>
          <w:color w:val="000000"/>
          <w:sz w:val="24"/>
        </w:rPr>
        <w:br/>
      </w:r>
      <w:r w:rsidRPr="005C592B">
        <w:rPr>
          <w:rStyle w:val="fontstyle21"/>
          <w:sz w:val="24"/>
          <w:szCs w:val="24"/>
        </w:rPr>
        <w:sym w:font="Symbol" w:char="F0B7"/>
      </w:r>
      <w:r w:rsidRPr="005C592B">
        <w:rPr>
          <w:rStyle w:val="fontstyle21"/>
          <w:sz w:val="24"/>
          <w:szCs w:val="24"/>
        </w:rPr>
        <w:t xml:space="preserve"> </w:t>
      </w:r>
      <w:r w:rsidRPr="005C592B">
        <w:rPr>
          <w:rStyle w:val="fontstyle01"/>
          <w:sz w:val="24"/>
          <w:szCs w:val="24"/>
        </w:rPr>
        <w:t>формирование психологических условий развития общения,</w:t>
      </w:r>
      <w:r w:rsidRPr="005C592B">
        <w:rPr>
          <w:color w:val="000000"/>
          <w:sz w:val="24"/>
        </w:rPr>
        <w:br/>
      </w:r>
      <w:r w:rsidRPr="005C592B">
        <w:rPr>
          <w:rStyle w:val="fontstyle01"/>
          <w:sz w:val="24"/>
          <w:szCs w:val="24"/>
        </w:rPr>
        <w:t>сотрудничества на основе:</w:t>
      </w:r>
      <w:r w:rsidRPr="005C592B">
        <w:rPr>
          <w:color w:val="000000"/>
          <w:sz w:val="24"/>
        </w:rPr>
        <w:br/>
      </w:r>
      <w:r w:rsidRPr="005C592B">
        <w:rPr>
          <w:rStyle w:val="fontstyle01"/>
          <w:sz w:val="24"/>
          <w:szCs w:val="24"/>
        </w:rPr>
        <w:t>доброжелательности, доверия и внимания к людям, готовности к сотрудничеству и</w:t>
      </w:r>
      <w:r w:rsidRPr="005C592B">
        <w:rPr>
          <w:color w:val="000000"/>
          <w:sz w:val="24"/>
        </w:rPr>
        <w:br/>
      </w:r>
      <w:r w:rsidRPr="005C592B">
        <w:rPr>
          <w:rStyle w:val="fontstyle01"/>
          <w:sz w:val="24"/>
          <w:szCs w:val="24"/>
        </w:rPr>
        <w:t>дружбе, оказанию помощи тем, кто в ней нуждается;</w:t>
      </w:r>
      <w:r w:rsidRPr="005C592B">
        <w:rPr>
          <w:color w:val="000000"/>
          <w:sz w:val="24"/>
        </w:rPr>
        <w:br/>
      </w:r>
      <w:r w:rsidRPr="005C592B">
        <w:rPr>
          <w:rStyle w:val="fontstyle01"/>
          <w:sz w:val="24"/>
          <w:szCs w:val="24"/>
        </w:rPr>
        <w:t>уважения к окружающим — умения слушать и слышать партнёра, признавать право</w:t>
      </w:r>
      <w:r w:rsidRPr="005C592B">
        <w:rPr>
          <w:color w:val="000000"/>
          <w:sz w:val="24"/>
        </w:rPr>
        <w:br/>
      </w:r>
      <w:r w:rsidRPr="005C592B">
        <w:rPr>
          <w:rStyle w:val="fontstyle01"/>
          <w:sz w:val="24"/>
          <w:szCs w:val="24"/>
        </w:rPr>
        <w:t>каждого на собственное мнение и принимать решения с учётом позиций всех</w:t>
      </w:r>
      <w:r w:rsidRPr="005C592B">
        <w:rPr>
          <w:color w:val="000000"/>
          <w:sz w:val="24"/>
        </w:rPr>
        <w:br/>
      </w:r>
      <w:r w:rsidRPr="005C592B">
        <w:rPr>
          <w:rStyle w:val="fontstyle01"/>
          <w:sz w:val="24"/>
          <w:szCs w:val="24"/>
        </w:rPr>
        <w:t>участников;</w:t>
      </w:r>
      <w:r w:rsidRPr="005C592B">
        <w:rPr>
          <w:color w:val="000000"/>
          <w:sz w:val="24"/>
        </w:rPr>
        <w:br/>
      </w:r>
      <w:r w:rsidRPr="005C592B">
        <w:rPr>
          <w:rStyle w:val="fontstyle21"/>
          <w:sz w:val="24"/>
          <w:szCs w:val="24"/>
        </w:rPr>
        <w:sym w:font="Symbol" w:char="F0B7"/>
      </w:r>
      <w:r w:rsidRPr="005C592B">
        <w:rPr>
          <w:rStyle w:val="fontstyle21"/>
          <w:sz w:val="24"/>
          <w:szCs w:val="24"/>
        </w:rPr>
        <w:t xml:space="preserve"> </w:t>
      </w:r>
      <w:r w:rsidRPr="005C592B">
        <w:rPr>
          <w:rStyle w:val="fontstyle01"/>
          <w:sz w:val="24"/>
          <w:szCs w:val="24"/>
        </w:rPr>
        <w:t>развитие ценностно-смысловой сферы личности на основе общечеловеческих</w:t>
      </w:r>
      <w:r w:rsidRPr="005C592B">
        <w:rPr>
          <w:color w:val="000000"/>
          <w:sz w:val="24"/>
        </w:rPr>
        <w:br/>
      </w:r>
      <w:r w:rsidRPr="005C592B">
        <w:rPr>
          <w:rStyle w:val="fontstyle01"/>
          <w:sz w:val="24"/>
          <w:szCs w:val="24"/>
        </w:rPr>
        <w:t>принципов нравственности и гуманизма:</w:t>
      </w:r>
      <w:r w:rsidRPr="005C592B">
        <w:rPr>
          <w:color w:val="000000"/>
          <w:sz w:val="24"/>
        </w:rPr>
        <w:br/>
      </w:r>
      <w:r w:rsidRPr="005C592B">
        <w:rPr>
          <w:rStyle w:val="fontstyle01"/>
          <w:sz w:val="24"/>
          <w:szCs w:val="24"/>
        </w:rPr>
        <w:lastRenderedPageBreak/>
        <w:t>принятия и уважения ценностей семьи и образовательной организации, коллектива и</w:t>
      </w:r>
      <w:r w:rsidRPr="005C592B">
        <w:rPr>
          <w:color w:val="000000"/>
          <w:sz w:val="24"/>
        </w:rPr>
        <w:t xml:space="preserve"> </w:t>
      </w:r>
      <w:r w:rsidRPr="005C592B">
        <w:rPr>
          <w:rStyle w:val="fontstyle01"/>
          <w:sz w:val="24"/>
          <w:szCs w:val="24"/>
        </w:rPr>
        <w:t>общества и стремления следовать им;</w:t>
      </w:r>
      <w:r w:rsidRPr="005C592B">
        <w:rPr>
          <w:color w:val="000000"/>
          <w:sz w:val="24"/>
        </w:rPr>
        <w:br/>
      </w:r>
      <w:r w:rsidRPr="005C592B">
        <w:rPr>
          <w:rStyle w:val="fontstyle01"/>
          <w:sz w:val="24"/>
          <w:szCs w:val="24"/>
        </w:rPr>
        <w:t>ориентации в нравственном содержании и смысле как собственных поступков, так и</w:t>
      </w:r>
      <w:r w:rsidRPr="005C592B">
        <w:rPr>
          <w:color w:val="000000"/>
          <w:sz w:val="24"/>
        </w:rPr>
        <w:br/>
      </w:r>
      <w:r w:rsidRPr="005C592B">
        <w:rPr>
          <w:rStyle w:val="fontstyle01"/>
          <w:sz w:val="24"/>
          <w:szCs w:val="24"/>
        </w:rPr>
        <w:t>поступков окружающих людей, развития этических чувств (стыда, вины, совести) как</w:t>
      </w:r>
      <w:r w:rsidRPr="005C592B">
        <w:rPr>
          <w:color w:val="000000"/>
          <w:sz w:val="24"/>
        </w:rPr>
        <w:t xml:space="preserve"> </w:t>
      </w:r>
      <w:r w:rsidRPr="005C592B">
        <w:rPr>
          <w:rStyle w:val="fontstyle01"/>
          <w:sz w:val="24"/>
          <w:szCs w:val="24"/>
        </w:rPr>
        <w:t>регуляторов морального поведения;</w:t>
      </w:r>
      <w:r w:rsidRPr="005C592B">
        <w:rPr>
          <w:color w:val="000000"/>
          <w:sz w:val="24"/>
        </w:rPr>
        <w:br/>
      </w:r>
      <w:r w:rsidRPr="005C592B">
        <w:rPr>
          <w:rStyle w:val="fontstyle01"/>
          <w:sz w:val="24"/>
          <w:szCs w:val="24"/>
        </w:rPr>
        <w:t>формирования эстетических чувств и чувства прекрасного через знакомство с</w:t>
      </w:r>
      <w:r w:rsidRPr="005C592B">
        <w:rPr>
          <w:color w:val="000000"/>
          <w:sz w:val="24"/>
        </w:rPr>
        <w:br/>
      </w:r>
      <w:r w:rsidRPr="005C592B">
        <w:rPr>
          <w:rStyle w:val="fontstyle01"/>
          <w:sz w:val="24"/>
          <w:szCs w:val="24"/>
        </w:rPr>
        <w:t>национальной, отечественной и мировой художественной культурой;</w:t>
      </w:r>
      <w:r w:rsidRPr="005C592B">
        <w:rPr>
          <w:color w:val="000000"/>
          <w:sz w:val="24"/>
        </w:rPr>
        <w:br/>
      </w:r>
      <w:r w:rsidRPr="005C592B">
        <w:rPr>
          <w:rStyle w:val="fontstyle21"/>
          <w:sz w:val="24"/>
          <w:szCs w:val="24"/>
        </w:rPr>
        <w:sym w:font="Symbol" w:char="F0B7"/>
      </w:r>
      <w:r w:rsidRPr="005C592B">
        <w:rPr>
          <w:rStyle w:val="fontstyle21"/>
          <w:sz w:val="24"/>
          <w:szCs w:val="24"/>
        </w:rPr>
        <w:t xml:space="preserve"> </w:t>
      </w:r>
      <w:r w:rsidRPr="005C592B">
        <w:rPr>
          <w:rStyle w:val="fontstyle01"/>
          <w:sz w:val="24"/>
          <w:szCs w:val="24"/>
        </w:rPr>
        <w:t>развитие умения учиться как первого шага к самообразованию и</w:t>
      </w:r>
      <w:r w:rsidRPr="005C592B">
        <w:rPr>
          <w:color w:val="000000"/>
          <w:sz w:val="24"/>
        </w:rPr>
        <w:br/>
      </w:r>
      <w:r w:rsidRPr="005C592B">
        <w:rPr>
          <w:rStyle w:val="fontstyle01"/>
          <w:sz w:val="24"/>
          <w:szCs w:val="24"/>
        </w:rPr>
        <w:t>самовоспитанию, а именно:</w:t>
      </w:r>
      <w:r w:rsidRPr="005C592B">
        <w:rPr>
          <w:color w:val="000000"/>
          <w:sz w:val="24"/>
        </w:rPr>
        <w:br/>
      </w:r>
      <w:r w:rsidRPr="005C592B">
        <w:rPr>
          <w:rStyle w:val="fontstyle01"/>
          <w:sz w:val="24"/>
          <w:szCs w:val="24"/>
        </w:rPr>
        <w:t>развитие широких познавательных интересов, инициативы и любознательности,</w:t>
      </w:r>
      <w:r w:rsidRPr="005C592B">
        <w:rPr>
          <w:color w:val="000000"/>
          <w:sz w:val="24"/>
        </w:rPr>
        <w:br/>
      </w:r>
      <w:r w:rsidRPr="005C592B">
        <w:rPr>
          <w:rStyle w:val="fontstyle01"/>
          <w:sz w:val="24"/>
          <w:szCs w:val="24"/>
        </w:rPr>
        <w:t>мотивов познания и творчества;</w:t>
      </w:r>
      <w:r w:rsidRPr="005C592B">
        <w:rPr>
          <w:color w:val="000000"/>
          <w:sz w:val="24"/>
        </w:rPr>
        <w:br/>
      </w:r>
      <w:r w:rsidRPr="005C592B">
        <w:rPr>
          <w:rStyle w:val="fontstyle01"/>
          <w:sz w:val="24"/>
          <w:szCs w:val="24"/>
        </w:rPr>
        <w:t>формирование умения учиться и способности к организации своей деятельности</w:t>
      </w:r>
      <w:r w:rsidRPr="005C592B">
        <w:rPr>
          <w:color w:val="000000"/>
          <w:sz w:val="24"/>
        </w:rPr>
        <w:br/>
      </w:r>
      <w:r w:rsidRPr="005C592B">
        <w:rPr>
          <w:rStyle w:val="fontstyle01"/>
          <w:sz w:val="24"/>
          <w:szCs w:val="24"/>
        </w:rPr>
        <w:t>(планированию, контролю, оценке);</w:t>
      </w:r>
      <w:r w:rsidRPr="005C592B">
        <w:rPr>
          <w:color w:val="000000"/>
          <w:sz w:val="24"/>
        </w:rPr>
        <w:br/>
      </w:r>
      <w:r w:rsidRPr="005C592B">
        <w:rPr>
          <w:rStyle w:val="fontstyle21"/>
          <w:sz w:val="24"/>
          <w:szCs w:val="24"/>
        </w:rPr>
        <w:sym w:font="Symbol" w:char="F0B7"/>
      </w:r>
      <w:r w:rsidRPr="005C592B">
        <w:rPr>
          <w:rStyle w:val="fontstyle21"/>
          <w:sz w:val="24"/>
          <w:szCs w:val="24"/>
        </w:rPr>
        <w:t xml:space="preserve"> </w:t>
      </w:r>
      <w:r w:rsidRPr="005C592B">
        <w:rPr>
          <w:rStyle w:val="fontstyle01"/>
          <w:sz w:val="24"/>
          <w:szCs w:val="24"/>
        </w:rPr>
        <w:t>развитие самостоятельности, инициативы и ответственности личности как</w:t>
      </w:r>
      <w:r w:rsidRPr="005C592B">
        <w:rPr>
          <w:color w:val="000000"/>
          <w:sz w:val="24"/>
        </w:rPr>
        <w:br/>
      </w:r>
      <w:r w:rsidRPr="005C592B">
        <w:rPr>
          <w:rStyle w:val="fontstyle01"/>
          <w:sz w:val="24"/>
          <w:szCs w:val="24"/>
        </w:rPr>
        <w:t>условия её самоактуализации:</w:t>
      </w:r>
      <w:r w:rsidRPr="005C592B">
        <w:rPr>
          <w:color w:val="000000"/>
          <w:sz w:val="24"/>
        </w:rPr>
        <w:br/>
      </w:r>
      <w:r w:rsidRPr="005C592B">
        <w:rPr>
          <w:rStyle w:val="fontstyle01"/>
          <w:sz w:val="24"/>
          <w:szCs w:val="24"/>
        </w:rPr>
        <w:t>формирование самоуважения и эмоционально-положительного отношения к себе,</w:t>
      </w:r>
      <w:r w:rsidRPr="005C592B">
        <w:rPr>
          <w:color w:val="000000"/>
          <w:sz w:val="24"/>
        </w:rPr>
        <w:br/>
      </w:r>
      <w:r w:rsidRPr="005C592B">
        <w:rPr>
          <w:rStyle w:val="fontstyle01"/>
          <w:sz w:val="24"/>
          <w:szCs w:val="24"/>
        </w:rPr>
        <w:t>готовности открыто выражать и отстаивать свою позицию, критичности к своим</w:t>
      </w:r>
      <w:r w:rsidRPr="005C592B">
        <w:rPr>
          <w:color w:val="000000"/>
          <w:sz w:val="24"/>
        </w:rPr>
        <w:br/>
      </w:r>
      <w:r w:rsidRPr="005C592B">
        <w:rPr>
          <w:rStyle w:val="fontstyle01"/>
          <w:sz w:val="24"/>
          <w:szCs w:val="24"/>
        </w:rPr>
        <w:t>поступкам и умения адекватно их оценивать;</w:t>
      </w:r>
      <w:r w:rsidRPr="005C592B">
        <w:rPr>
          <w:sz w:val="24"/>
        </w:rPr>
        <w:br/>
      </w:r>
      <w:r w:rsidRPr="005C592B">
        <w:rPr>
          <w:rStyle w:val="fontstyle01"/>
          <w:sz w:val="24"/>
          <w:szCs w:val="24"/>
        </w:rPr>
        <w:t>развитие готовности к самостоятельным поступкам и действиям, ответственности за</w:t>
      </w:r>
      <w:r w:rsidRPr="005C592B">
        <w:rPr>
          <w:color w:val="000000"/>
          <w:sz w:val="24"/>
        </w:rPr>
        <w:br/>
      </w:r>
      <w:r w:rsidRPr="005C592B">
        <w:rPr>
          <w:rStyle w:val="fontstyle01"/>
          <w:sz w:val="24"/>
          <w:szCs w:val="24"/>
        </w:rPr>
        <w:t>их результаты;</w:t>
      </w:r>
      <w:r w:rsidRPr="005C592B">
        <w:rPr>
          <w:color w:val="000000"/>
          <w:sz w:val="24"/>
        </w:rPr>
        <w:br/>
      </w:r>
      <w:r w:rsidRPr="005C592B">
        <w:rPr>
          <w:rStyle w:val="fontstyle01"/>
          <w:sz w:val="24"/>
          <w:szCs w:val="24"/>
        </w:rPr>
        <w:t>формирование целеустремлённости и настойчивости в достижении целей, готовности к</w:t>
      </w:r>
      <w:r w:rsidRPr="005C592B">
        <w:rPr>
          <w:color w:val="000000"/>
          <w:sz w:val="24"/>
        </w:rPr>
        <w:t xml:space="preserve"> </w:t>
      </w:r>
      <w:r w:rsidRPr="005C592B">
        <w:rPr>
          <w:rStyle w:val="fontstyle01"/>
          <w:sz w:val="24"/>
          <w:szCs w:val="24"/>
        </w:rPr>
        <w:t>преодолению трудностей, жизненного оптимизма;</w:t>
      </w:r>
      <w:r w:rsidRPr="005C592B">
        <w:rPr>
          <w:color w:val="000000"/>
          <w:sz w:val="24"/>
        </w:rPr>
        <w:br/>
      </w:r>
      <w:r w:rsidRPr="005C592B">
        <w:rPr>
          <w:rStyle w:val="fontstyle01"/>
          <w:sz w:val="24"/>
          <w:szCs w:val="24"/>
        </w:rPr>
        <w:t>формирование умения противостоять действиям и влияниям, представляющим угрозу</w:t>
      </w:r>
      <w:r w:rsidRPr="005C592B">
        <w:rPr>
          <w:color w:val="000000"/>
          <w:sz w:val="24"/>
        </w:rPr>
        <w:t xml:space="preserve"> </w:t>
      </w:r>
      <w:r w:rsidRPr="005C592B">
        <w:rPr>
          <w:rStyle w:val="fontstyle01"/>
          <w:sz w:val="24"/>
          <w:szCs w:val="24"/>
        </w:rPr>
        <w:t>жизни, здоровью, безопасности личности и общества, в пределах своих возможностей,</w:t>
      </w:r>
      <w:r w:rsidRPr="005C592B">
        <w:rPr>
          <w:color w:val="000000"/>
          <w:sz w:val="24"/>
        </w:rPr>
        <w:t xml:space="preserve"> </w:t>
      </w:r>
      <w:r w:rsidRPr="005C592B">
        <w:rPr>
          <w:rStyle w:val="fontstyle01"/>
          <w:sz w:val="24"/>
          <w:szCs w:val="24"/>
        </w:rPr>
        <w:t>в частности проявлять избирательность к информации, уважать частную жизнь и</w:t>
      </w:r>
      <w:r w:rsidRPr="005C592B">
        <w:rPr>
          <w:color w:val="000000"/>
          <w:sz w:val="24"/>
        </w:rPr>
        <w:br/>
      </w:r>
      <w:r w:rsidRPr="005C592B">
        <w:rPr>
          <w:rStyle w:val="fontstyle01"/>
          <w:sz w:val="24"/>
          <w:szCs w:val="24"/>
        </w:rPr>
        <w:t>результаты труда других людей.</w:t>
      </w:r>
      <w:r w:rsidRPr="005C592B">
        <w:rPr>
          <w:color w:val="000000"/>
          <w:sz w:val="24"/>
        </w:rPr>
        <w:br/>
      </w:r>
      <w:r w:rsidRPr="005C592B">
        <w:rPr>
          <w:rStyle w:val="fontstyle01"/>
          <w:sz w:val="24"/>
          <w:szCs w:val="24"/>
        </w:rPr>
        <w:t>Реализация ценностных ориентиров общего образования в единстве обучения и</w:t>
      </w:r>
      <w:r w:rsidRPr="005C592B">
        <w:rPr>
          <w:color w:val="000000"/>
          <w:sz w:val="24"/>
        </w:rPr>
        <w:br/>
      </w:r>
      <w:r w:rsidRPr="005C592B">
        <w:rPr>
          <w:rStyle w:val="fontstyle01"/>
          <w:sz w:val="24"/>
          <w:szCs w:val="24"/>
        </w:rPr>
        <w:t>воспитания, познавательного и личностного развития обучающихся на основе</w:t>
      </w:r>
      <w:r w:rsidRPr="005C592B">
        <w:rPr>
          <w:color w:val="000000"/>
          <w:sz w:val="24"/>
        </w:rPr>
        <w:br/>
      </w:r>
      <w:r w:rsidRPr="005C592B">
        <w:rPr>
          <w:rStyle w:val="fontstyle01"/>
          <w:sz w:val="24"/>
          <w:szCs w:val="24"/>
        </w:rPr>
        <w:t>формирования общих учебных умений, обобщённых способов действия обеспечивает</w:t>
      </w:r>
      <w:r w:rsidRPr="005C592B">
        <w:rPr>
          <w:color w:val="000000"/>
          <w:sz w:val="24"/>
        </w:rPr>
        <w:t xml:space="preserve"> </w:t>
      </w:r>
      <w:r w:rsidRPr="005C592B">
        <w:rPr>
          <w:rStyle w:val="fontstyle01"/>
          <w:sz w:val="24"/>
          <w:szCs w:val="24"/>
        </w:rPr>
        <w:t>высокую эффективность решения жизненных задач и возможность саморазвития</w:t>
      </w:r>
      <w:r w:rsidRPr="005C592B">
        <w:rPr>
          <w:color w:val="000000"/>
          <w:sz w:val="24"/>
        </w:rPr>
        <w:t xml:space="preserve"> </w:t>
      </w:r>
      <w:r w:rsidRPr="005C592B">
        <w:rPr>
          <w:rStyle w:val="fontstyle01"/>
          <w:sz w:val="24"/>
          <w:szCs w:val="24"/>
        </w:rPr>
        <w:t>обучающихся.</w:t>
      </w:r>
    </w:p>
    <w:p w14:paraId="043F4296" w14:textId="77777777" w:rsidR="00B55605" w:rsidRPr="005C592B" w:rsidRDefault="00B55605" w:rsidP="00B55605">
      <w:pPr>
        <w:rPr>
          <w:rStyle w:val="fontstyle01"/>
          <w:b/>
          <w:sz w:val="24"/>
          <w:szCs w:val="24"/>
        </w:rPr>
      </w:pPr>
    </w:p>
    <w:p w14:paraId="682EE689" w14:textId="77777777" w:rsidR="00E05422" w:rsidRDefault="00B55605" w:rsidP="00B55605">
      <w:pPr>
        <w:rPr>
          <w:rStyle w:val="fontstyle01"/>
          <w:sz w:val="24"/>
          <w:szCs w:val="24"/>
        </w:rPr>
      </w:pPr>
      <w:r w:rsidRPr="005C592B">
        <w:rPr>
          <w:rStyle w:val="fontstyle01"/>
          <w:b/>
          <w:sz w:val="24"/>
          <w:szCs w:val="24"/>
        </w:rPr>
        <w:t>2.1.2. Характеристика универсальных учебных действий при получении</w:t>
      </w:r>
      <w:r w:rsidRPr="005C592B">
        <w:rPr>
          <w:b/>
          <w:color w:val="000000"/>
          <w:sz w:val="24"/>
        </w:rPr>
        <w:br/>
      </w:r>
      <w:r w:rsidRPr="005C592B">
        <w:rPr>
          <w:rStyle w:val="fontstyle01"/>
          <w:b/>
          <w:sz w:val="24"/>
          <w:szCs w:val="24"/>
        </w:rPr>
        <w:t>начального общего образования</w:t>
      </w:r>
      <w:r w:rsidRPr="005C592B">
        <w:rPr>
          <w:color w:val="000000"/>
          <w:sz w:val="24"/>
        </w:rPr>
        <w:br/>
      </w:r>
      <w:r w:rsidRPr="005C592B">
        <w:rPr>
          <w:rStyle w:val="fontstyle01"/>
          <w:sz w:val="24"/>
          <w:szCs w:val="24"/>
        </w:rPr>
        <w:t xml:space="preserve">     Последовательная реализация деятельностного подхода направлена на повышение</w:t>
      </w:r>
      <w:r w:rsidRPr="005C592B">
        <w:rPr>
          <w:color w:val="000000"/>
          <w:sz w:val="24"/>
        </w:rPr>
        <w:t xml:space="preserve"> </w:t>
      </w:r>
      <w:r w:rsidRPr="005C592B">
        <w:rPr>
          <w:rStyle w:val="fontstyle01"/>
          <w:sz w:val="24"/>
          <w:szCs w:val="24"/>
        </w:rPr>
        <w:t>эффективности образования, более гибкое и прочное усвоение знаний обучающимися,</w:t>
      </w:r>
      <w:r w:rsidRPr="005C592B">
        <w:rPr>
          <w:color w:val="000000"/>
          <w:sz w:val="24"/>
        </w:rPr>
        <w:t xml:space="preserve"> </w:t>
      </w:r>
      <w:r w:rsidRPr="005C592B">
        <w:rPr>
          <w:rStyle w:val="fontstyle01"/>
          <w:sz w:val="24"/>
          <w:szCs w:val="24"/>
        </w:rPr>
        <w:t>возможность их самостоятельного движения в изучаемой области, существенное</w:t>
      </w:r>
      <w:r w:rsidRPr="005C592B">
        <w:rPr>
          <w:color w:val="000000"/>
          <w:sz w:val="24"/>
        </w:rPr>
        <w:t xml:space="preserve"> </w:t>
      </w:r>
      <w:r w:rsidRPr="005C592B">
        <w:rPr>
          <w:rStyle w:val="fontstyle01"/>
          <w:sz w:val="24"/>
          <w:szCs w:val="24"/>
        </w:rPr>
        <w:t>повышение их мотивации и интереса к учёбе.</w:t>
      </w:r>
      <w:r w:rsidR="00E05422">
        <w:rPr>
          <w:color w:val="000000"/>
          <w:sz w:val="24"/>
        </w:rPr>
        <w:t xml:space="preserve"> </w:t>
      </w:r>
      <w:r w:rsidRPr="005C592B">
        <w:rPr>
          <w:rStyle w:val="fontstyle01"/>
          <w:sz w:val="24"/>
          <w:szCs w:val="24"/>
        </w:rPr>
        <w:t>В рамках деятельностного подхода в качестве общеучебных действий рассматриваются</w:t>
      </w:r>
      <w:r w:rsidRPr="005C592B">
        <w:rPr>
          <w:color w:val="000000"/>
          <w:sz w:val="24"/>
        </w:rPr>
        <w:t xml:space="preserve"> </w:t>
      </w:r>
      <w:r w:rsidRPr="005C592B">
        <w:rPr>
          <w:rStyle w:val="fontstyle01"/>
          <w:sz w:val="24"/>
          <w:szCs w:val="24"/>
        </w:rPr>
        <w:t>основные структурные компоненты учебной деятельности — мотивы, особенности</w:t>
      </w:r>
      <w:r w:rsidRPr="005C592B">
        <w:rPr>
          <w:color w:val="000000"/>
          <w:sz w:val="24"/>
        </w:rPr>
        <w:t xml:space="preserve"> </w:t>
      </w:r>
      <w:r w:rsidRPr="005C592B">
        <w:rPr>
          <w:rStyle w:val="fontstyle01"/>
          <w:sz w:val="24"/>
          <w:szCs w:val="24"/>
        </w:rPr>
        <w:t>целеполагания (учебная цель и задачи), учебные действия, контроль и оценка,</w:t>
      </w:r>
      <w:r w:rsidR="00E05422">
        <w:rPr>
          <w:color w:val="000000"/>
          <w:sz w:val="24"/>
        </w:rPr>
        <w:t xml:space="preserve"> </w:t>
      </w:r>
      <w:r w:rsidRPr="005C592B">
        <w:rPr>
          <w:rStyle w:val="fontstyle01"/>
          <w:sz w:val="24"/>
          <w:szCs w:val="24"/>
        </w:rPr>
        <w:t>сформированность которых является одной из составляющих успешности обучения в</w:t>
      </w:r>
      <w:r w:rsidRPr="005C592B">
        <w:rPr>
          <w:color w:val="000000"/>
          <w:sz w:val="24"/>
        </w:rPr>
        <w:t xml:space="preserve"> </w:t>
      </w:r>
      <w:r w:rsidRPr="005C592B">
        <w:rPr>
          <w:rStyle w:val="fontstyle01"/>
          <w:sz w:val="24"/>
          <w:szCs w:val="24"/>
        </w:rPr>
        <w:t>образовательной организации.</w:t>
      </w:r>
      <w:r w:rsidR="00E05422">
        <w:rPr>
          <w:color w:val="000000"/>
          <w:sz w:val="24"/>
        </w:rPr>
        <w:t xml:space="preserve"> </w:t>
      </w:r>
      <w:r w:rsidRPr="005C592B">
        <w:rPr>
          <w:rStyle w:val="fontstyle01"/>
          <w:sz w:val="24"/>
          <w:szCs w:val="24"/>
        </w:rPr>
        <w:t>При оценке сформированности учебной деятельности учитывается возрастная</w:t>
      </w:r>
      <w:r w:rsidR="00E05422">
        <w:rPr>
          <w:color w:val="000000"/>
          <w:sz w:val="24"/>
        </w:rPr>
        <w:t xml:space="preserve"> </w:t>
      </w:r>
      <w:r w:rsidRPr="005C592B">
        <w:rPr>
          <w:rStyle w:val="fontstyle01"/>
          <w:sz w:val="24"/>
          <w:szCs w:val="24"/>
        </w:rPr>
        <w:t>специфика, которая заключается в постепенном переходе от совместной деятельности</w:t>
      </w:r>
      <w:r w:rsidRPr="005C592B">
        <w:rPr>
          <w:color w:val="000000"/>
          <w:sz w:val="24"/>
        </w:rPr>
        <w:t xml:space="preserve"> </w:t>
      </w:r>
      <w:r w:rsidRPr="005C592B">
        <w:rPr>
          <w:rStyle w:val="fontstyle01"/>
          <w:sz w:val="24"/>
          <w:szCs w:val="24"/>
        </w:rPr>
        <w:t>учителя и обучающегося к совместно-разделённой (в младшем школьном и младшем</w:t>
      </w:r>
      <w:r w:rsidR="00E05422">
        <w:rPr>
          <w:color w:val="000000"/>
          <w:sz w:val="24"/>
        </w:rPr>
        <w:t xml:space="preserve"> </w:t>
      </w:r>
      <w:r w:rsidRPr="005C592B">
        <w:rPr>
          <w:rStyle w:val="fontstyle01"/>
          <w:sz w:val="24"/>
          <w:szCs w:val="24"/>
        </w:rPr>
        <w:t>подростковом возрасте) и к самостоятельной с элементами самообразования и</w:t>
      </w:r>
      <w:r w:rsidR="00E05422">
        <w:rPr>
          <w:color w:val="000000"/>
          <w:sz w:val="24"/>
        </w:rPr>
        <w:t xml:space="preserve"> </w:t>
      </w:r>
      <w:r w:rsidRPr="005C592B">
        <w:rPr>
          <w:rStyle w:val="fontstyle01"/>
          <w:sz w:val="24"/>
          <w:szCs w:val="24"/>
        </w:rPr>
        <w:t>самовоспитания (в младшем подростковом и старшем подростковом возрасте).</w:t>
      </w:r>
      <w:r w:rsidR="00E05422">
        <w:rPr>
          <w:color w:val="000000"/>
          <w:sz w:val="24"/>
        </w:rPr>
        <w:t xml:space="preserve"> </w:t>
      </w:r>
      <w:r w:rsidRPr="005C592B">
        <w:rPr>
          <w:rStyle w:val="fontstyle01"/>
          <w:sz w:val="24"/>
          <w:szCs w:val="24"/>
        </w:rPr>
        <w:t>Понятие «универсальные учебные действия»</w:t>
      </w:r>
      <w:r w:rsidRPr="005C592B">
        <w:rPr>
          <w:sz w:val="24"/>
        </w:rPr>
        <w:br/>
      </w:r>
      <w:r w:rsidRPr="005C592B">
        <w:rPr>
          <w:rStyle w:val="fontstyle01"/>
          <w:sz w:val="24"/>
          <w:szCs w:val="24"/>
        </w:rPr>
        <w:t>В широком значении термин «универсальные учебные действия» означает умение</w:t>
      </w:r>
      <w:r w:rsidRPr="005C592B">
        <w:rPr>
          <w:color w:val="000000"/>
          <w:sz w:val="24"/>
        </w:rPr>
        <w:br/>
      </w:r>
      <w:r w:rsidRPr="005C592B">
        <w:rPr>
          <w:rStyle w:val="fontstyle01"/>
          <w:sz w:val="24"/>
          <w:szCs w:val="24"/>
        </w:rPr>
        <w:t>учиться, т. е. способность субъекта к саморазвитию и самосовершенствованию путём</w:t>
      </w:r>
      <w:r w:rsidRPr="005C592B">
        <w:rPr>
          <w:color w:val="000000"/>
          <w:sz w:val="24"/>
        </w:rPr>
        <w:t xml:space="preserve"> </w:t>
      </w:r>
      <w:r w:rsidRPr="005C592B">
        <w:rPr>
          <w:rStyle w:val="fontstyle01"/>
          <w:sz w:val="24"/>
          <w:szCs w:val="24"/>
        </w:rPr>
        <w:t>сознательного и активного присвоения нового социального опыта.</w:t>
      </w:r>
      <w:r w:rsidRPr="005C592B">
        <w:rPr>
          <w:color w:val="000000"/>
          <w:sz w:val="24"/>
        </w:rPr>
        <w:br/>
      </w:r>
      <w:r w:rsidRPr="005C592B">
        <w:rPr>
          <w:rStyle w:val="fontstyle01"/>
          <w:sz w:val="24"/>
          <w:szCs w:val="24"/>
        </w:rPr>
        <w:t>Способность обучающегося самостоятельно успешно усваивать новые знания,</w:t>
      </w:r>
      <w:r w:rsidRPr="005C592B">
        <w:rPr>
          <w:color w:val="000000"/>
          <w:sz w:val="24"/>
        </w:rPr>
        <w:br/>
      </w:r>
      <w:r w:rsidRPr="005C592B">
        <w:rPr>
          <w:rStyle w:val="fontstyle01"/>
          <w:sz w:val="24"/>
          <w:szCs w:val="24"/>
        </w:rPr>
        <w:t>формировать умения и компетентности, включая самостоятельную организацию этой</w:t>
      </w:r>
      <w:r w:rsidRPr="005C592B">
        <w:rPr>
          <w:color w:val="000000"/>
          <w:sz w:val="24"/>
        </w:rPr>
        <w:t xml:space="preserve"> </w:t>
      </w:r>
      <w:r w:rsidRPr="005C592B">
        <w:rPr>
          <w:rStyle w:val="fontstyle01"/>
          <w:sz w:val="24"/>
          <w:szCs w:val="24"/>
        </w:rPr>
        <w:t>деятельности, т. е. умение учиться, обеспечивается тем, что универсальные учебные</w:t>
      </w:r>
      <w:r w:rsidRPr="005C592B">
        <w:rPr>
          <w:color w:val="000000"/>
          <w:sz w:val="24"/>
        </w:rPr>
        <w:t xml:space="preserve"> </w:t>
      </w:r>
      <w:r w:rsidRPr="005C592B">
        <w:rPr>
          <w:rStyle w:val="fontstyle01"/>
          <w:sz w:val="24"/>
          <w:szCs w:val="24"/>
        </w:rPr>
        <w:t>действия как обобщённые действия открывают обучающимся возможность широкой</w:t>
      </w:r>
      <w:r w:rsidRPr="005C592B">
        <w:rPr>
          <w:color w:val="000000"/>
          <w:sz w:val="24"/>
        </w:rPr>
        <w:t xml:space="preserve"> </w:t>
      </w:r>
      <w:r w:rsidRPr="005C592B">
        <w:rPr>
          <w:rStyle w:val="fontstyle01"/>
          <w:sz w:val="24"/>
          <w:szCs w:val="24"/>
        </w:rPr>
        <w:t xml:space="preserve">ориентации как в </w:t>
      </w:r>
      <w:r w:rsidRPr="005C592B">
        <w:rPr>
          <w:rStyle w:val="fontstyle01"/>
          <w:sz w:val="24"/>
          <w:szCs w:val="24"/>
        </w:rPr>
        <w:lastRenderedPageBreak/>
        <w:t>различных предметных областях, так и в строении самой учебной</w:t>
      </w:r>
      <w:r w:rsidRPr="005C592B">
        <w:rPr>
          <w:color w:val="000000"/>
          <w:sz w:val="24"/>
        </w:rPr>
        <w:t xml:space="preserve"> </w:t>
      </w:r>
      <w:r w:rsidRPr="005C592B">
        <w:rPr>
          <w:rStyle w:val="fontstyle01"/>
          <w:sz w:val="24"/>
          <w:szCs w:val="24"/>
        </w:rPr>
        <w:t>деятельности, включающей осознание её целевой направленности, ценностно-смысловых</w:t>
      </w:r>
      <w:r w:rsidRPr="005C592B">
        <w:rPr>
          <w:color w:val="000000"/>
          <w:sz w:val="24"/>
        </w:rPr>
        <w:t xml:space="preserve"> </w:t>
      </w:r>
      <w:r w:rsidRPr="005C592B">
        <w:rPr>
          <w:rStyle w:val="fontstyle01"/>
          <w:sz w:val="24"/>
          <w:szCs w:val="24"/>
        </w:rPr>
        <w:t>и операциональных характеристик. Таким образом, достижение умения учиться</w:t>
      </w:r>
      <w:r w:rsidRPr="005C592B">
        <w:rPr>
          <w:color w:val="000000"/>
          <w:sz w:val="24"/>
        </w:rPr>
        <w:br/>
      </w:r>
      <w:r w:rsidRPr="005C592B">
        <w:rPr>
          <w:rStyle w:val="fontstyle01"/>
          <w:sz w:val="24"/>
          <w:szCs w:val="24"/>
        </w:rPr>
        <w:t>предполагает полноценное освоение обучающимися всех компонентов учебной</w:t>
      </w:r>
      <w:r w:rsidRPr="005C592B">
        <w:rPr>
          <w:color w:val="000000"/>
          <w:sz w:val="24"/>
        </w:rPr>
        <w:br/>
      </w:r>
      <w:r w:rsidRPr="005C592B">
        <w:rPr>
          <w:rStyle w:val="fontstyle01"/>
          <w:sz w:val="24"/>
          <w:szCs w:val="24"/>
        </w:rPr>
        <w:t>деятельности, которые включают: познавательные и учебные мотивы, учебную цель,</w:t>
      </w:r>
      <w:r w:rsidRPr="005C592B">
        <w:rPr>
          <w:color w:val="000000"/>
          <w:sz w:val="24"/>
        </w:rPr>
        <w:br/>
      </w:r>
      <w:r w:rsidRPr="005C592B">
        <w:rPr>
          <w:rStyle w:val="fontstyle01"/>
          <w:sz w:val="24"/>
          <w:szCs w:val="24"/>
        </w:rPr>
        <w:t>учебную задачу, учебные действия и операции (ориентировка, преобразование материала,</w:t>
      </w:r>
      <w:r w:rsidRPr="005C592B">
        <w:rPr>
          <w:color w:val="000000"/>
          <w:sz w:val="24"/>
        </w:rPr>
        <w:t xml:space="preserve"> </w:t>
      </w:r>
      <w:r w:rsidRPr="005C592B">
        <w:rPr>
          <w:rStyle w:val="fontstyle01"/>
          <w:sz w:val="24"/>
          <w:szCs w:val="24"/>
        </w:rPr>
        <w:t>контроль и оценка). Умение учиться — существенный фактор повышения</w:t>
      </w:r>
      <w:r w:rsidRPr="005C592B">
        <w:rPr>
          <w:color w:val="000000"/>
          <w:sz w:val="24"/>
        </w:rPr>
        <w:t xml:space="preserve"> </w:t>
      </w:r>
      <w:r w:rsidRPr="005C592B">
        <w:rPr>
          <w:rStyle w:val="fontstyle01"/>
          <w:sz w:val="24"/>
          <w:szCs w:val="24"/>
        </w:rPr>
        <w:t>эффективности освоения обучающимися предметных знаний, формирования умений и</w:t>
      </w:r>
      <w:r w:rsidRPr="005C592B">
        <w:rPr>
          <w:color w:val="000000"/>
          <w:sz w:val="24"/>
        </w:rPr>
        <w:br/>
      </w:r>
      <w:r w:rsidRPr="005C592B">
        <w:rPr>
          <w:rStyle w:val="fontstyle01"/>
          <w:sz w:val="24"/>
          <w:szCs w:val="24"/>
        </w:rPr>
        <w:t>компетентностей, образа мира и ценностно-смысловых оснований личностного</w:t>
      </w:r>
      <w:r w:rsidRPr="005C592B">
        <w:rPr>
          <w:color w:val="000000"/>
          <w:sz w:val="24"/>
        </w:rPr>
        <w:br/>
      </w:r>
      <w:r w:rsidRPr="005C592B">
        <w:rPr>
          <w:rStyle w:val="fontstyle01"/>
          <w:sz w:val="24"/>
          <w:szCs w:val="24"/>
        </w:rPr>
        <w:t>морального выбора.</w:t>
      </w:r>
      <w:r w:rsidR="00E05422">
        <w:rPr>
          <w:color w:val="000000"/>
          <w:sz w:val="24"/>
        </w:rPr>
        <w:t xml:space="preserve"> </w:t>
      </w:r>
      <w:r w:rsidRPr="005C592B">
        <w:rPr>
          <w:rStyle w:val="fontstyle01"/>
          <w:sz w:val="24"/>
          <w:szCs w:val="24"/>
        </w:rPr>
        <w:t>Функции универсальных учебных действий:</w:t>
      </w:r>
      <w:r w:rsidRPr="005C592B">
        <w:rPr>
          <w:color w:val="000000"/>
          <w:sz w:val="24"/>
        </w:rPr>
        <w:br/>
      </w:r>
      <w:r w:rsidRPr="005C592B">
        <w:rPr>
          <w:rStyle w:val="fontstyle01"/>
          <w:sz w:val="24"/>
          <w:szCs w:val="24"/>
        </w:rPr>
        <w:t>обеспечение возможностей обучающегося самостоятельно осуществлять деятельность</w:t>
      </w:r>
      <w:r w:rsidRPr="005C592B">
        <w:rPr>
          <w:color w:val="000000"/>
          <w:sz w:val="24"/>
        </w:rPr>
        <w:t xml:space="preserve"> </w:t>
      </w:r>
      <w:r w:rsidRPr="005C592B">
        <w:rPr>
          <w:rStyle w:val="fontstyle01"/>
          <w:sz w:val="24"/>
          <w:szCs w:val="24"/>
        </w:rPr>
        <w:t>учения, ставить учебные цели, искать и использовать необходимые средства и способы</w:t>
      </w:r>
      <w:r w:rsidRPr="005C592B">
        <w:rPr>
          <w:color w:val="000000"/>
          <w:sz w:val="24"/>
        </w:rPr>
        <w:br/>
      </w:r>
      <w:r w:rsidRPr="005C592B">
        <w:rPr>
          <w:rStyle w:val="fontstyle01"/>
          <w:sz w:val="24"/>
          <w:szCs w:val="24"/>
        </w:rPr>
        <w:t>их достижения, контролировать и оценивать процесс и результаты деятельности;</w:t>
      </w:r>
      <w:r w:rsidRPr="005C592B">
        <w:rPr>
          <w:color w:val="000000"/>
          <w:sz w:val="24"/>
        </w:rPr>
        <w:br/>
      </w:r>
      <w:r w:rsidRPr="005C592B">
        <w:rPr>
          <w:rStyle w:val="fontstyle01"/>
          <w:sz w:val="24"/>
          <w:szCs w:val="24"/>
        </w:rPr>
        <w:t>создание условий для гармоничного развития личности и её самореализации на основе</w:t>
      </w:r>
      <w:r w:rsidRPr="005C592B">
        <w:rPr>
          <w:color w:val="000000"/>
          <w:sz w:val="24"/>
        </w:rPr>
        <w:t xml:space="preserve"> </w:t>
      </w:r>
      <w:r w:rsidRPr="005C592B">
        <w:rPr>
          <w:rStyle w:val="fontstyle01"/>
          <w:sz w:val="24"/>
          <w:szCs w:val="24"/>
        </w:rPr>
        <w:t>готовности к непрерывному образованию; обеспечение успешного усвоения знаний,</w:t>
      </w:r>
      <w:r w:rsidRPr="005C592B">
        <w:rPr>
          <w:color w:val="000000"/>
          <w:sz w:val="24"/>
        </w:rPr>
        <w:t xml:space="preserve"> </w:t>
      </w:r>
      <w:r w:rsidRPr="005C592B">
        <w:rPr>
          <w:rStyle w:val="fontstyle01"/>
          <w:sz w:val="24"/>
          <w:szCs w:val="24"/>
        </w:rPr>
        <w:t>формирования умений, навыков и компетентностей в любой предметной области.</w:t>
      </w:r>
      <w:r w:rsidRPr="005C592B">
        <w:rPr>
          <w:color w:val="000000"/>
          <w:sz w:val="24"/>
        </w:rPr>
        <w:br/>
      </w:r>
      <w:r w:rsidRPr="005C592B">
        <w:rPr>
          <w:rStyle w:val="fontstyle01"/>
          <w:sz w:val="24"/>
          <w:szCs w:val="24"/>
        </w:rPr>
        <w:t>Универсальный характер учебных действий проявляется в том, что они носят</w:t>
      </w:r>
      <w:r w:rsidRPr="005C592B">
        <w:rPr>
          <w:color w:val="000000"/>
          <w:sz w:val="24"/>
        </w:rPr>
        <w:br/>
      </w:r>
      <w:r w:rsidRPr="005C592B">
        <w:rPr>
          <w:rStyle w:val="fontstyle01"/>
          <w:sz w:val="24"/>
          <w:szCs w:val="24"/>
        </w:rPr>
        <w:t>надпредметный, метапредметный характер; обеспечивают целостность</w:t>
      </w:r>
      <w:r w:rsidRPr="005C592B">
        <w:rPr>
          <w:color w:val="000000"/>
          <w:sz w:val="24"/>
        </w:rPr>
        <w:br/>
      </w:r>
      <w:r w:rsidRPr="005C592B">
        <w:rPr>
          <w:rStyle w:val="fontstyle01"/>
          <w:sz w:val="24"/>
          <w:szCs w:val="24"/>
        </w:rPr>
        <w:t>общекультурного, личностного и познавательного развития и саморазвития личности;</w:t>
      </w:r>
      <w:r w:rsidRPr="005C592B">
        <w:rPr>
          <w:color w:val="000000"/>
          <w:sz w:val="24"/>
        </w:rPr>
        <w:t xml:space="preserve"> </w:t>
      </w:r>
      <w:r w:rsidRPr="005C592B">
        <w:rPr>
          <w:rStyle w:val="fontstyle01"/>
          <w:sz w:val="24"/>
          <w:szCs w:val="24"/>
        </w:rPr>
        <w:t>обеспечивают преемственность всех уровней образовательной деятельности; лежат в</w:t>
      </w:r>
      <w:r w:rsidRPr="005C592B">
        <w:rPr>
          <w:color w:val="000000"/>
          <w:sz w:val="24"/>
        </w:rPr>
        <w:br/>
      </w:r>
      <w:r w:rsidRPr="005C592B">
        <w:rPr>
          <w:rStyle w:val="fontstyle01"/>
          <w:sz w:val="24"/>
          <w:szCs w:val="24"/>
        </w:rPr>
        <w:t>основе организации и регуляции любой деятельности обучающегося независимо от её</w:t>
      </w:r>
      <w:r w:rsidRPr="005C592B">
        <w:rPr>
          <w:color w:val="000000"/>
          <w:sz w:val="24"/>
        </w:rPr>
        <w:t xml:space="preserve"> </w:t>
      </w:r>
      <w:r w:rsidRPr="005C592B">
        <w:rPr>
          <w:rStyle w:val="fontstyle01"/>
          <w:sz w:val="24"/>
          <w:szCs w:val="24"/>
        </w:rPr>
        <w:t>специально-предметного содержания.</w:t>
      </w:r>
      <w:r w:rsidR="00E05422">
        <w:rPr>
          <w:color w:val="000000"/>
          <w:sz w:val="24"/>
        </w:rPr>
        <w:t xml:space="preserve"> </w:t>
      </w:r>
      <w:r w:rsidRPr="005C592B">
        <w:rPr>
          <w:rStyle w:val="fontstyle01"/>
          <w:sz w:val="24"/>
          <w:szCs w:val="24"/>
        </w:rPr>
        <w:t>Универсальные учебные действия обеспечивают этапы усвоения учебного</w:t>
      </w:r>
      <w:r w:rsidR="00E05422">
        <w:rPr>
          <w:color w:val="000000"/>
          <w:sz w:val="24"/>
        </w:rPr>
        <w:t xml:space="preserve"> </w:t>
      </w:r>
      <w:r w:rsidRPr="005C592B">
        <w:rPr>
          <w:rStyle w:val="fontstyle01"/>
          <w:sz w:val="24"/>
          <w:szCs w:val="24"/>
        </w:rPr>
        <w:t>содержания и формирования психологических способностей обучающегося.</w:t>
      </w:r>
      <w:r w:rsidRPr="005C592B">
        <w:rPr>
          <w:sz w:val="24"/>
        </w:rPr>
        <w:br/>
      </w:r>
      <w:r w:rsidR="00E05422">
        <w:rPr>
          <w:rStyle w:val="fontstyle01"/>
          <w:sz w:val="24"/>
          <w:szCs w:val="24"/>
        </w:rPr>
        <w:t xml:space="preserve">                                       </w:t>
      </w:r>
    </w:p>
    <w:p w14:paraId="0A4737B3" w14:textId="0C92BF29" w:rsidR="00E05422" w:rsidRDefault="00E05422" w:rsidP="00B55605">
      <w:pPr>
        <w:rPr>
          <w:color w:val="000000"/>
          <w:sz w:val="24"/>
        </w:rPr>
      </w:pPr>
      <w:r>
        <w:rPr>
          <w:rStyle w:val="fontstyle01"/>
          <w:sz w:val="24"/>
          <w:szCs w:val="24"/>
        </w:rPr>
        <w:t xml:space="preserve">                            </w:t>
      </w:r>
      <w:r w:rsidR="00B55605" w:rsidRPr="005C592B">
        <w:rPr>
          <w:rStyle w:val="fontstyle01"/>
          <w:sz w:val="24"/>
          <w:szCs w:val="24"/>
        </w:rPr>
        <w:t>Виды универсальных учебных действий</w:t>
      </w:r>
      <w:r>
        <w:rPr>
          <w:color w:val="000000"/>
          <w:sz w:val="24"/>
        </w:rPr>
        <w:t xml:space="preserve"> </w:t>
      </w:r>
    </w:p>
    <w:p w14:paraId="07C34C8B" w14:textId="77777777" w:rsidR="008A4A59" w:rsidRDefault="00B55605" w:rsidP="008A4A59">
      <w:pPr>
        <w:rPr>
          <w:rStyle w:val="fontstyle01"/>
          <w:sz w:val="24"/>
          <w:szCs w:val="24"/>
        </w:rPr>
      </w:pPr>
      <w:r w:rsidRPr="005C592B">
        <w:rPr>
          <w:rStyle w:val="fontstyle01"/>
          <w:sz w:val="24"/>
          <w:szCs w:val="24"/>
        </w:rPr>
        <w:t>В составе основных видов универсальных учебных действий, соответствующих</w:t>
      </w:r>
      <w:r w:rsidRPr="005C592B">
        <w:rPr>
          <w:color w:val="000000"/>
          <w:sz w:val="24"/>
        </w:rPr>
        <w:br/>
      </w:r>
      <w:r w:rsidRPr="005C592B">
        <w:rPr>
          <w:rStyle w:val="fontstyle01"/>
          <w:sz w:val="24"/>
          <w:szCs w:val="24"/>
        </w:rPr>
        <w:t>ключевым целям общего образования, можно выделить четыре блока: личностный,</w:t>
      </w:r>
      <w:r w:rsidRPr="005C592B">
        <w:rPr>
          <w:color w:val="000000"/>
          <w:sz w:val="24"/>
        </w:rPr>
        <w:br/>
      </w:r>
      <w:r w:rsidRPr="005C592B">
        <w:rPr>
          <w:rStyle w:val="fontstyle01"/>
          <w:sz w:val="24"/>
          <w:szCs w:val="24"/>
        </w:rPr>
        <w:t>регулятивный (включающий также действия саморегуляции), познавательный и</w:t>
      </w:r>
      <w:r w:rsidRPr="005C592B">
        <w:rPr>
          <w:color w:val="000000"/>
          <w:sz w:val="24"/>
        </w:rPr>
        <w:br/>
      </w:r>
      <w:r w:rsidRPr="005C592B">
        <w:rPr>
          <w:rStyle w:val="fontstyle01"/>
          <w:sz w:val="24"/>
          <w:szCs w:val="24"/>
        </w:rPr>
        <w:t>коммуникативный.</w:t>
      </w:r>
      <w:r w:rsidR="008A4A59">
        <w:rPr>
          <w:color w:val="000000"/>
          <w:sz w:val="24"/>
        </w:rPr>
        <w:t xml:space="preserve"> </w:t>
      </w:r>
      <w:r w:rsidRPr="005C592B">
        <w:rPr>
          <w:rStyle w:val="fontstyle01"/>
          <w:sz w:val="24"/>
          <w:szCs w:val="24"/>
        </w:rPr>
        <w:t>Личностные универсальные учебные действия обеспечивают ценностно</w:t>
      </w:r>
      <w:r w:rsidRPr="005C592B">
        <w:rPr>
          <w:color w:val="000000"/>
          <w:sz w:val="24"/>
        </w:rPr>
        <w:br/>
      </w:r>
      <w:r w:rsidRPr="005C592B">
        <w:rPr>
          <w:rStyle w:val="fontstyle01"/>
          <w:sz w:val="24"/>
          <w:szCs w:val="24"/>
        </w:rPr>
        <w:t>смысловую ориентацию обучающихся (умение соотносить поступки и события с</w:t>
      </w:r>
      <w:r w:rsidRPr="005C592B">
        <w:rPr>
          <w:color w:val="000000"/>
          <w:sz w:val="24"/>
        </w:rPr>
        <w:br/>
      </w:r>
      <w:r w:rsidRPr="005C592B">
        <w:rPr>
          <w:rStyle w:val="fontstyle01"/>
          <w:sz w:val="24"/>
          <w:szCs w:val="24"/>
        </w:rPr>
        <w:t>принятыми этическими принципами, знание моральных норм и умение выделить</w:t>
      </w:r>
      <w:r w:rsidRPr="005C592B">
        <w:rPr>
          <w:color w:val="000000"/>
          <w:sz w:val="24"/>
        </w:rPr>
        <w:br/>
      </w:r>
      <w:r w:rsidRPr="005C592B">
        <w:rPr>
          <w:rStyle w:val="fontstyle01"/>
          <w:sz w:val="24"/>
          <w:szCs w:val="24"/>
        </w:rPr>
        <w:t>нравственный аспект поведения) и ориентацию в социальных ролях и межличностных</w:t>
      </w:r>
      <w:r w:rsidRPr="005C592B">
        <w:rPr>
          <w:color w:val="000000"/>
          <w:sz w:val="24"/>
        </w:rPr>
        <w:t xml:space="preserve"> </w:t>
      </w:r>
      <w:r w:rsidRPr="005C592B">
        <w:rPr>
          <w:rStyle w:val="fontstyle01"/>
          <w:sz w:val="24"/>
          <w:szCs w:val="24"/>
        </w:rPr>
        <w:t>отношениях.</w:t>
      </w:r>
      <w:r w:rsidR="008A4A59">
        <w:rPr>
          <w:color w:val="000000"/>
          <w:sz w:val="24"/>
        </w:rPr>
        <w:t xml:space="preserve"> </w:t>
      </w:r>
      <w:r w:rsidRPr="005C592B">
        <w:rPr>
          <w:rStyle w:val="fontstyle01"/>
          <w:sz w:val="24"/>
          <w:szCs w:val="24"/>
        </w:rPr>
        <w:t>Применительно к учебной деятельности следует выделить три вида личностных</w:t>
      </w:r>
      <w:r w:rsidRPr="005C592B">
        <w:rPr>
          <w:color w:val="000000"/>
          <w:sz w:val="24"/>
        </w:rPr>
        <w:br/>
      </w:r>
      <w:r w:rsidRPr="005C592B">
        <w:rPr>
          <w:rStyle w:val="fontstyle01"/>
          <w:sz w:val="24"/>
          <w:szCs w:val="24"/>
        </w:rPr>
        <w:t>действий: личностное, профессиональное, жизненное самоопределение;</w:t>
      </w:r>
      <w:r w:rsidRPr="005C592B">
        <w:rPr>
          <w:color w:val="000000"/>
          <w:sz w:val="24"/>
        </w:rPr>
        <w:br/>
      </w:r>
      <w:r w:rsidRPr="005C592B">
        <w:rPr>
          <w:rStyle w:val="fontstyle01"/>
          <w:sz w:val="24"/>
          <w:szCs w:val="24"/>
        </w:rPr>
        <w:t>смыслообразование, т. е. установление обучающимися связи между целью учебной</w:t>
      </w:r>
      <w:r w:rsidRPr="005C592B">
        <w:rPr>
          <w:color w:val="000000"/>
          <w:sz w:val="24"/>
        </w:rPr>
        <w:br/>
      </w:r>
      <w:r w:rsidRPr="005C592B">
        <w:rPr>
          <w:rStyle w:val="fontstyle01"/>
          <w:sz w:val="24"/>
          <w:szCs w:val="24"/>
        </w:rPr>
        <w:t>деятельности и её мотивом, другими словами, между результатом учения и тем, что</w:t>
      </w:r>
      <w:r w:rsidRPr="005C592B">
        <w:rPr>
          <w:color w:val="000000"/>
          <w:sz w:val="24"/>
        </w:rPr>
        <w:br/>
      </w:r>
      <w:r w:rsidRPr="005C592B">
        <w:rPr>
          <w:rStyle w:val="fontstyle01"/>
          <w:sz w:val="24"/>
          <w:szCs w:val="24"/>
        </w:rPr>
        <w:t>побуждает к деятельности, ради чего она осуществляется. Ученик должен задаваться</w:t>
      </w:r>
      <w:r w:rsidRPr="005C592B">
        <w:rPr>
          <w:color w:val="000000"/>
          <w:sz w:val="24"/>
        </w:rPr>
        <w:br/>
      </w:r>
      <w:r w:rsidRPr="005C592B">
        <w:rPr>
          <w:rStyle w:val="fontstyle01"/>
          <w:sz w:val="24"/>
          <w:szCs w:val="24"/>
        </w:rPr>
        <w:t>вопросом: какое значение и какой смысл имеет для меня учение? — и уметь на него</w:t>
      </w:r>
      <w:r w:rsidRPr="005C592B">
        <w:rPr>
          <w:color w:val="000000"/>
          <w:sz w:val="24"/>
        </w:rPr>
        <w:br/>
      </w:r>
      <w:r w:rsidRPr="005C592B">
        <w:rPr>
          <w:rStyle w:val="fontstyle01"/>
          <w:sz w:val="24"/>
          <w:szCs w:val="24"/>
        </w:rPr>
        <w:t>отвечать; нравственно-этическая ориентация, в том числе и оценивание усваиваемого</w:t>
      </w:r>
      <w:r w:rsidRPr="005C592B">
        <w:rPr>
          <w:color w:val="000000"/>
          <w:sz w:val="24"/>
        </w:rPr>
        <w:t xml:space="preserve"> </w:t>
      </w:r>
      <w:r w:rsidRPr="005C592B">
        <w:rPr>
          <w:rStyle w:val="fontstyle01"/>
          <w:sz w:val="24"/>
          <w:szCs w:val="24"/>
        </w:rPr>
        <w:t>содержания (исходя из социальных и личностных ценностей), обеспечивающее</w:t>
      </w:r>
      <w:r w:rsidRPr="005C592B">
        <w:rPr>
          <w:color w:val="000000"/>
          <w:sz w:val="24"/>
        </w:rPr>
        <w:t xml:space="preserve"> </w:t>
      </w:r>
      <w:r w:rsidR="008A4A59">
        <w:rPr>
          <w:rStyle w:val="fontstyle01"/>
          <w:sz w:val="24"/>
          <w:szCs w:val="24"/>
        </w:rPr>
        <w:t>личностный моральный выбор.</w:t>
      </w:r>
    </w:p>
    <w:p w14:paraId="78DDD1D0" w14:textId="7BA1C303" w:rsidR="00B55605" w:rsidRPr="005C592B" w:rsidRDefault="00B55605" w:rsidP="008A4A59">
      <w:pPr>
        <w:rPr>
          <w:color w:val="000000"/>
          <w:sz w:val="24"/>
        </w:rPr>
      </w:pPr>
      <w:r w:rsidRPr="005C592B">
        <w:rPr>
          <w:i/>
          <w:iCs/>
          <w:color w:val="000000"/>
          <w:sz w:val="24"/>
        </w:rPr>
        <w:t xml:space="preserve"> Регулятивные универсальные учебные действия </w:t>
      </w:r>
      <w:r w:rsidRPr="005C592B">
        <w:rPr>
          <w:color w:val="000000"/>
          <w:sz w:val="24"/>
        </w:rPr>
        <w:t>обеспечивают обучающимся</w:t>
      </w:r>
      <w:r w:rsidRPr="005C592B">
        <w:rPr>
          <w:color w:val="000000"/>
          <w:sz w:val="24"/>
        </w:rPr>
        <w:br/>
        <w:t>организацию своей учебной деятельности.</w:t>
      </w:r>
    </w:p>
    <w:p w14:paraId="7BEAE04F" w14:textId="77777777" w:rsidR="008A4A59" w:rsidRDefault="008A4A59" w:rsidP="00B55605">
      <w:pPr>
        <w:rPr>
          <w:color w:val="000000"/>
          <w:sz w:val="24"/>
        </w:rPr>
      </w:pPr>
      <w:r>
        <w:rPr>
          <w:color w:val="000000"/>
          <w:sz w:val="24"/>
        </w:rPr>
        <w:t xml:space="preserve"> К ним относятся:</w:t>
      </w:r>
    </w:p>
    <w:p w14:paraId="34788A38" w14:textId="77777777" w:rsidR="008A4A59" w:rsidRDefault="008A4A59" w:rsidP="008A4A59">
      <w:pPr>
        <w:ind w:firstLine="0"/>
        <w:rPr>
          <w:color w:val="000000"/>
          <w:sz w:val="24"/>
        </w:rPr>
      </w:pPr>
      <w:r>
        <w:rPr>
          <w:color w:val="000000"/>
          <w:sz w:val="24"/>
        </w:rPr>
        <w:t>-</w:t>
      </w:r>
      <w:r w:rsidR="00B55605" w:rsidRPr="005C592B">
        <w:rPr>
          <w:color w:val="000000"/>
          <w:sz w:val="24"/>
        </w:rPr>
        <w:t xml:space="preserve"> целеполагание как постановка учебной задачи на основе соотнесения того, что уже известно и усвоено обучающимися</w:t>
      </w:r>
      <w:r>
        <w:rPr>
          <w:color w:val="000000"/>
          <w:sz w:val="24"/>
        </w:rPr>
        <w:t>, и того, что ещё неизвестно;</w:t>
      </w:r>
    </w:p>
    <w:p w14:paraId="07A636D2" w14:textId="77777777" w:rsidR="008A4A59" w:rsidRDefault="008A4A59" w:rsidP="008A4A59">
      <w:pPr>
        <w:ind w:firstLine="0"/>
        <w:rPr>
          <w:color w:val="000000"/>
          <w:sz w:val="24"/>
        </w:rPr>
      </w:pPr>
      <w:r>
        <w:rPr>
          <w:color w:val="000000"/>
          <w:sz w:val="24"/>
        </w:rPr>
        <w:t>-</w:t>
      </w:r>
      <w:r w:rsidR="00B55605" w:rsidRPr="005C592B">
        <w:rPr>
          <w:color w:val="000000"/>
          <w:sz w:val="24"/>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r w:rsidR="00B55605" w:rsidRPr="005C592B">
        <w:rPr>
          <w:color w:val="000000"/>
          <w:sz w:val="24"/>
        </w:rPr>
        <w:br/>
        <w:t>- прогнозирование — предвосхищение результат</w:t>
      </w:r>
      <w:r>
        <w:rPr>
          <w:color w:val="000000"/>
          <w:sz w:val="24"/>
        </w:rPr>
        <w:t xml:space="preserve">а и уровня усвоения знаний, его </w:t>
      </w:r>
      <w:r w:rsidR="00B55605" w:rsidRPr="005C592B">
        <w:rPr>
          <w:color w:val="000000"/>
          <w:sz w:val="24"/>
        </w:rPr>
        <w:t>временных характеристик;</w:t>
      </w:r>
      <w:r w:rsidR="00B55605" w:rsidRPr="005C592B">
        <w:rPr>
          <w:color w:val="000000"/>
          <w:sz w:val="24"/>
        </w:rPr>
        <w:br/>
        <w:t>- контроль в форме соотнесения способа действия и его результата с заданным</w:t>
      </w:r>
      <w:r w:rsidR="00B55605" w:rsidRPr="005C592B">
        <w:rPr>
          <w:color w:val="000000"/>
          <w:sz w:val="24"/>
        </w:rPr>
        <w:br/>
        <w:t>эталоном с целью обнаружения отклонений и отличий от эталона;</w:t>
      </w:r>
      <w:r w:rsidR="00B55605" w:rsidRPr="005C592B">
        <w:rPr>
          <w:sz w:val="24"/>
        </w:rPr>
        <w:br/>
      </w:r>
      <w:r w:rsidR="00B55605" w:rsidRPr="005C592B">
        <w:rPr>
          <w:color w:val="000000"/>
          <w:sz w:val="24"/>
        </w:rPr>
        <w:t>- коррекция — внесение необходимых дополнений и корректив в план и способ</w:t>
      </w:r>
      <w:r w:rsidR="00B55605" w:rsidRPr="005C592B">
        <w:rPr>
          <w:color w:val="000000"/>
          <w:sz w:val="24"/>
        </w:rPr>
        <w:br/>
      </w:r>
      <w:r w:rsidR="00B55605" w:rsidRPr="005C592B">
        <w:rPr>
          <w:color w:val="000000"/>
          <w:sz w:val="24"/>
        </w:rPr>
        <w:lastRenderedPageBreak/>
        <w:t>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r w:rsidR="00B55605" w:rsidRPr="005C592B">
        <w:rPr>
          <w:color w:val="000000"/>
          <w:sz w:val="24"/>
        </w:rPr>
        <w:b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r w:rsidR="00B55605" w:rsidRPr="005C592B">
        <w:rPr>
          <w:color w:val="000000"/>
          <w:sz w:val="24"/>
        </w:rPr>
        <w:br/>
        <w:t>- саморегуляция как способность к мобилизации сил и энергии, волевому усилию</w:t>
      </w:r>
      <w:r w:rsidR="00B55605" w:rsidRPr="005C592B">
        <w:rPr>
          <w:color w:val="000000"/>
          <w:sz w:val="24"/>
        </w:rPr>
        <w:br/>
        <w:t>(выбору в ситуации мотивационного конфликта) и преодолению п</w:t>
      </w:r>
      <w:r>
        <w:rPr>
          <w:color w:val="000000"/>
          <w:sz w:val="24"/>
        </w:rPr>
        <w:t>репятствий для</w:t>
      </w:r>
      <w:r>
        <w:rPr>
          <w:color w:val="000000"/>
          <w:sz w:val="24"/>
        </w:rPr>
        <w:br/>
        <w:t>достижения цели.</w:t>
      </w:r>
    </w:p>
    <w:p w14:paraId="07A7BB3A" w14:textId="77777777" w:rsidR="008A4A59" w:rsidRDefault="00B55605" w:rsidP="008A4A59">
      <w:pPr>
        <w:ind w:firstLine="0"/>
        <w:rPr>
          <w:color w:val="000000"/>
          <w:sz w:val="24"/>
        </w:rPr>
      </w:pPr>
      <w:r w:rsidRPr="005C592B">
        <w:rPr>
          <w:i/>
          <w:iCs/>
          <w:color w:val="000000"/>
          <w:sz w:val="24"/>
        </w:rPr>
        <w:t xml:space="preserve">Познавательные универсальные учебные действия </w:t>
      </w:r>
      <w:r w:rsidRPr="005C592B">
        <w:rPr>
          <w:color w:val="000000"/>
          <w:sz w:val="24"/>
        </w:rPr>
        <w:t>включают: общеучебные,</w:t>
      </w:r>
      <w:r w:rsidRPr="005C592B">
        <w:rPr>
          <w:color w:val="000000"/>
          <w:sz w:val="24"/>
        </w:rPr>
        <w:br/>
        <w:t>логические учебные действия, а также постановку и решение проблемы.</w:t>
      </w:r>
      <w:r w:rsidRPr="005C592B">
        <w:rPr>
          <w:color w:val="000000"/>
          <w:sz w:val="24"/>
        </w:rPr>
        <w:br/>
        <w:t xml:space="preserve">К </w:t>
      </w:r>
      <w:r w:rsidRPr="005C592B">
        <w:rPr>
          <w:i/>
          <w:iCs/>
          <w:color w:val="000000"/>
          <w:sz w:val="24"/>
        </w:rPr>
        <w:t xml:space="preserve">общеучебным универсальным действиям </w:t>
      </w:r>
      <w:r w:rsidR="008A4A59">
        <w:rPr>
          <w:color w:val="000000"/>
          <w:sz w:val="24"/>
        </w:rPr>
        <w:t>относятся:</w:t>
      </w:r>
    </w:p>
    <w:p w14:paraId="3BC11FDE" w14:textId="77777777" w:rsidR="008A4A59" w:rsidRDefault="008A4A59" w:rsidP="008A4A59">
      <w:pPr>
        <w:ind w:firstLine="0"/>
        <w:rPr>
          <w:color w:val="000000"/>
          <w:sz w:val="24"/>
        </w:rPr>
      </w:pPr>
      <w:r>
        <w:rPr>
          <w:color w:val="000000"/>
          <w:sz w:val="24"/>
        </w:rPr>
        <w:t>-</w:t>
      </w:r>
      <w:r w:rsidR="00B55605" w:rsidRPr="005C592B">
        <w:rPr>
          <w:color w:val="000000"/>
          <w:sz w:val="24"/>
        </w:rPr>
        <w:t>самостоятельное выделение и формулирование познавательной цели;</w:t>
      </w:r>
      <w:r w:rsidR="00B55605" w:rsidRPr="005C592B">
        <w:rPr>
          <w:color w:val="000000"/>
          <w:sz w:val="24"/>
        </w:rPr>
        <w:b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w:t>
      </w:r>
      <w:r>
        <w:rPr>
          <w:color w:val="000000"/>
          <w:sz w:val="24"/>
        </w:rPr>
        <w:t>Т;</w:t>
      </w:r>
      <w:r>
        <w:rPr>
          <w:color w:val="000000"/>
          <w:sz w:val="24"/>
        </w:rPr>
        <w:br/>
        <w:t>- структурирование знаний;</w:t>
      </w:r>
    </w:p>
    <w:p w14:paraId="2D0B9657" w14:textId="77777777" w:rsidR="008A4A59" w:rsidRDefault="008A4A59" w:rsidP="008A4A59">
      <w:pPr>
        <w:ind w:firstLine="0"/>
        <w:rPr>
          <w:color w:val="000000"/>
          <w:sz w:val="24"/>
        </w:rPr>
      </w:pPr>
      <w:r>
        <w:rPr>
          <w:color w:val="000000"/>
          <w:sz w:val="24"/>
        </w:rPr>
        <w:t>-</w:t>
      </w:r>
      <w:r w:rsidR="00B55605" w:rsidRPr="005C592B">
        <w:rPr>
          <w:color w:val="000000"/>
          <w:sz w:val="24"/>
        </w:rPr>
        <w:t>осознанное и произвольное построение речевого высказывания</w:t>
      </w:r>
      <w:r>
        <w:rPr>
          <w:color w:val="000000"/>
          <w:sz w:val="24"/>
        </w:rPr>
        <w:t xml:space="preserve"> в устной и</w:t>
      </w:r>
      <w:r>
        <w:rPr>
          <w:color w:val="000000"/>
          <w:sz w:val="24"/>
        </w:rPr>
        <w:br/>
        <w:t>письменной форме;</w:t>
      </w:r>
    </w:p>
    <w:p w14:paraId="4E2F46D5" w14:textId="77777777" w:rsidR="008A4A59" w:rsidRDefault="008A4A59" w:rsidP="008A4A59">
      <w:pPr>
        <w:ind w:firstLine="0"/>
        <w:rPr>
          <w:color w:val="000000"/>
          <w:sz w:val="24"/>
        </w:rPr>
      </w:pPr>
      <w:r>
        <w:rPr>
          <w:color w:val="000000"/>
          <w:sz w:val="24"/>
        </w:rPr>
        <w:t>-</w:t>
      </w:r>
      <w:r w:rsidR="00B55605" w:rsidRPr="005C592B">
        <w:rPr>
          <w:color w:val="000000"/>
          <w:sz w:val="24"/>
        </w:rPr>
        <w:t>выбор наиболее эффективных способов решения практических и позн</w:t>
      </w:r>
      <w:r>
        <w:rPr>
          <w:color w:val="000000"/>
          <w:sz w:val="24"/>
        </w:rPr>
        <w:t xml:space="preserve">авательных </w:t>
      </w:r>
      <w:r w:rsidR="00B55605" w:rsidRPr="005C592B">
        <w:rPr>
          <w:color w:val="000000"/>
          <w:sz w:val="24"/>
        </w:rPr>
        <w:t>задач в завис</w:t>
      </w:r>
      <w:r>
        <w:rPr>
          <w:color w:val="000000"/>
          <w:sz w:val="24"/>
        </w:rPr>
        <w:t>имости от конкретных условий;</w:t>
      </w:r>
    </w:p>
    <w:p w14:paraId="22A1902C" w14:textId="77777777" w:rsidR="008A4A59" w:rsidRDefault="008A4A59" w:rsidP="008A4A59">
      <w:pPr>
        <w:ind w:firstLine="0"/>
        <w:rPr>
          <w:sz w:val="24"/>
        </w:rPr>
      </w:pPr>
      <w:r>
        <w:rPr>
          <w:color w:val="000000"/>
          <w:sz w:val="24"/>
        </w:rPr>
        <w:t>-</w:t>
      </w:r>
      <w:r w:rsidR="00B55605" w:rsidRPr="005C592B">
        <w:rPr>
          <w:color w:val="000000"/>
          <w:sz w:val="24"/>
        </w:rPr>
        <w:t>рефлексия способов и условий действия, контроль и оценка процесса и результатов</w:t>
      </w:r>
      <w:r w:rsidR="00B55605" w:rsidRPr="005C592B">
        <w:rPr>
          <w:color w:val="000000"/>
          <w:sz w:val="24"/>
        </w:rPr>
        <w:br/>
        <w:t>деятельности;</w:t>
      </w:r>
      <w:r w:rsidR="00B55605" w:rsidRPr="005C592B">
        <w:rPr>
          <w:color w:val="000000"/>
          <w:sz w:val="24"/>
        </w:rPr>
        <w:b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w:t>
      </w:r>
      <w:r w:rsidR="00B55605" w:rsidRPr="005C592B">
        <w:rPr>
          <w:color w:val="000000"/>
          <w:sz w:val="24"/>
        </w:rPr>
        <w:br/>
        <w:t>жанров; определение основной и второстепенной информации; свободная ориентация и восприятие текстов художественного, научного, публицистического и</w:t>
      </w:r>
      <w:r w:rsidR="00B55605" w:rsidRPr="005C592B">
        <w:rPr>
          <w:color w:val="000000"/>
          <w:sz w:val="24"/>
        </w:rPr>
        <w:br/>
        <w:t>официально-делового стилей; понимание и адекватная оценка языка средств массовой информации;</w:t>
      </w:r>
      <w:r w:rsidR="00B55605" w:rsidRPr="005C592B">
        <w:rPr>
          <w:color w:val="000000"/>
          <w:sz w:val="24"/>
        </w:rPr>
        <w:br/>
        <w:t>Особую группу общеучебных универсальных действий составляют</w:t>
      </w:r>
      <w:r w:rsidR="00B55605" w:rsidRPr="005C592B">
        <w:rPr>
          <w:color w:val="000000"/>
          <w:sz w:val="24"/>
        </w:rPr>
        <w:br/>
      </w:r>
      <w:r w:rsidR="00B55605" w:rsidRPr="005C592B">
        <w:rPr>
          <w:i/>
          <w:iCs/>
          <w:color w:val="000000"/>
          <w:sz w:val="24"/>
        </w:rPr>
        <w:t>знаково-символические действия</w:t>
      </w:r>
      <w:r w:rsidR="00B55605" w:rsidRPr="005C592B">
        <w:rPr>
          <w:color w:val="000000"/>
          <w:sz w:val="24"/>
        </w:rPr>
        <w:t>:</w:t>
      </w:r>
    </w:p>
    <w:p w14:paraId="1AE54BF4" w14:textId="77777777" w:rsidR="008A4A59" w:rsidRDefault="008A4A59" w:rsidP="008A4A59">
      <w:pPr>
        <w:ind w:firstLine="0"/>
        <w:rPr>
          <w:color w:val="000000"/>
          <w:sz w:val="24"/>
        </w:rPr>
      </w:pPr>
      <w:r>
        <w:rPr>
          <w:sz w:val="24"/>
        </w:rPr>
        <w:t>-</w:t>
      </w:r>
      <w:r w:rsidR="00B55605" w:rsidRPr="005C592B">
        <w:rPr>
          <w:color w:val="000000"/>
          <w:sz w:val="24"/>
        </w:rPr>
        <w:t>моделирование — преобразование объекта из чувственной формы в модель, где</w:t>
      </w:r>
      <w:r w:rsidR="00B55605" w:rsidRPr="005C592B">
        <w:rPr>
          <w:color w:val="000000"/>
          <w:sz w:val="24"/>
        </w:rPr>
        <w:br/>
        <w:t>выделены существенные характеристики объекта (пространственно-графическая или з</w:t>
      </w:r>
      <w:r>
        <w:rPr>
          <w:color w:val="000000"/>
          <w:sz w:val="24"/>
        </w:rPr>
        <w:t>наково-символическая модели);</w:t>
      </w:r>
    </w:p>
    <w:p w14:paraId="152F54AE" w14:textId="77777777" w:rsidR="008A4A59" w:rsidRDefault="008A4A59" w:rsidP="008A4A59">
      <w:pPr>
        <w:ind w:firstLine="0"/>
        <w:rPr>
          <w:color w:val="000000"/>
          <w:sz w:val="24"/>
        </w:rPr>
      </w:pPr>
      <w:r>
        <w:rPr>
          <w:color w:val="000000"/>
          <w:sz w:val="24"/>
        </w:rPr>
        <w:t>-</w:t>
      </w:r>
      <w:r w:rsidR="00B55605" w:rsidRPr="005C592B">
        <w:rPr>
          <w:color w:val="000000"/>
          <w:sz w:val="24"/>
        </w:rPr>
        <w:t>преобразование модели с целью выявления общих законов, определя</w:t>
      </w:r>
      <w:r>
        <w:rPr>
          <w:color w:val="000000"/>
          <w:sz w:val="24"/>
        </w:rPr>
        <w:t>ющих данную</w:t>
      </w:r>
      <w:r>
        <w:rPr>
          <w:color w:val="000000"/>
          <w:sz w:val="24"/>
        </w:rPr>
        <w:br/>
        <w:t>предметную область.</w:t>
      </w:r>
    </w:p>
    <w:p w14:paraId="478AA08A" w14:textId="77777777" w:rsidR="008A4A59" w:rsidRDefault="00B55605" w:rsidP="008A4A59">
      <w:pPr>
        <w:ind w:firstLine="0"/>
        <w:rPr>
          <w:color w:val="000000"/>
          <w:sz w:val="24"/>
        </w:rPr>
      </w:pPr>
      <w:r w:rsidRPr="005C592B">
        <w:rPr>
          <w:color w:val="000000"/>
          <w:sz w:val="24"/>
        </w:rPr>
        <w:t xml:space="preserve">К </w:t>
      </w:r>
      <w:r w:rsidRPr="005C592B">
        <w:rPr>
          <w:i/>
          <w:iCs/>
          <w:color w:val="000000"/>
          <w:sz w:val="24"/>
        </w:rPr>
        <w:t xml:space="preserve">логическим универсальным действиям </w:t>
      </w:r>
      <w:r w:rsidR="008A4A59">
        <w:rPr>
          <w:color w:val="000000"/>
          <w:sz w:val="24"/>
        </w:rPr>
        <w:t>относятся:</w:t>
      </w:r>
    </w:p>
    <w:p w14:paraId="026066EB" w14:textId="77777777" w:rsidR="008A4A59" w:rsidRDefault="008A4A59" w:rsidP="008A4A59">
      <w:pPr>
        <w:ind w:firstLine="0"/>
        <w:rPr>
          <w:color w:val="000000"/>
          <w:sz w:val="24"/>
        </w:rPr>
      </w:pPr>
      <w:r>
        <w:rPr>
          <w:color w:val="000000"/>
          <w:sz w:val="24"/>
        </w:rPr>
        <w:t>-</w:t>
      </w:r>
      <w:r w:rsidR="00B55605" w:rsidRPr="005C592B">
        <w:rPr>
          <w:color w:val="000000"/>
          <w:sz w:val="24"/>
        </w:rPr>
        <w:t>анализ объектов с целью выделения признаков (существенных, несущественных);</w:t>
      </w:r>
      <w:r w:rsidR="00B55605" w:rsidRPr="005C592B">
        <w:rPr>
          <w:color w:val="000000"/>
          <w:sz w:val="24"/>
        </w:rPr>
        <w:br/>
        <w:t>- синтез — составление целого из частей, в том числе самостоятельное достраивание с восполне</w:t>
      </w:r>
      <w:r>
        <w:rPr>
          <w:color w:val="000000"/>
          <w:sz w:val="24"/>
        </w:rPr>
        <w:t>нием недостающих компонентов;</w:t>
      </w:r>
    </w:p>
    <w:p w14:paraId="2349FF5D" w14:textId="77777777" w:rsidR="008A4A59" w:rsidRDefault="008A4A59" w:rsidP="008A4A59">
      <w:pPr>
        <w:ind w:firstLine="0"/>
        <w:rPr>
          <w:color w:val="000000"/>
          <w:sz w:val="24"/>
        </w:rPr>
      </w:pPr>
      <w:r>
        <w:rPr>
          <w:color w:val="000000"/>
          <w:sz w:val="24"/>
        </w:rPr>
        <w:t>-</w:t>
      </w:r>
      <w:r w:rsidR="00B55605" w:rsidRPr="005C592B">
        <w:rPr>
          <w:color w:val="000000"/>
          <w:sz w:val="24"/>
        </w:rPr>
        <w:t>выбор оснований и критериев для сравнения, сериации, классификации объектов;</w:t>
      </w:r>
      <w:r w:rsidR="00B55605" w:rsidRPr="005C592B">
        <w:rPr>
          <w:color w:val="000000"/>
          <w:sz w:val="24"/>
        </w:rPr>
        <w:br/>
        <w:t>- подведение под понятие, выведение следствий;</w:t>
      </w:r>
      <w:r w:rsidR="00B55605" w:rsidRPr="005C592B">
        <w:rPr>
          <w:color w:val="000000"/>
          <w:sz w:val="24"/>
        </w:rPr>
        <w:br/>
        <w:t>- установление причинно-следственных связей, представлени</w:t>
      </w:r>
      <w:r>
        <w:rPr>
          <w:color w:val="000000"/>
          <w:sz w:val="24"/>
        </w:rPr>
        <w:t>е цепочек объектов и</w:t>
      </w:r>
      <w:r>
        <w:rPr>
          <w:color w:val="000000"/>
          <w:sz w:val="24"/>
        </w:rPr>
        <w:br/>
        <w:t>явлений;</w:t>
      </w:r>
    </w:p>
    <w:p w14:paraId="14B5D2B4" w14:textId="77777777" w:rsidR="008A4A59" w:rsidRDefault="008A4A59" w:rsidP="008A4A59">
      <w:pPr>
        <w:ind w:firstLine="0"/>
        <w:rPr>
          <w:color w:val="000000"/>
          <w:sz w:val="24"/>
        </w:rPr>
      </w:pPr>
      <w:r>
        <w:rPr>
          <w:color w:val="000000"/>
          <w:sz w:val="24"/>
        </w:rPr>
        <w:t>-</w:t>
      </w:r>
      <w:r w:rsidR="00B55605" w:rsidRPr="005C592B">
        <w:rPr>
          <w:color w:val="000000"/>
          <w:sz w:val="24"/>
        </w:rPr>
        <w:t>построение логической цепочки рассуждений, анализ истинности у</w:t>
      </w:r>
      <w:r>
        <w:rPr>
          <w:color w:val="000000"/>
          <w:sz w:val="24"/>
        </w:rPr>
        <w:t>тверждений;</w:t>
      </w:r>
      <w:r>
        <w:rPr>
          <w:color w:val="000000"/>
          <w:sz w:val="24"/>
        </w:rPr>
        <w:br/>
        <w:t>- доказательство;</w:t>
      </w:r>
    </w:p>
    <w:p w14:paraId="169E6C84" w14:textId="77777777" w:rsidR="008A4A59" w:rsidRDefault="008A4A59" w:rsidP="008A4A59">
      <w:pPr>
        <w:ind w:firstLine="0"/>
        <w:rPr>
          <w:color w:val="000000"/>
          <w:sz w:val="24"/>
        </w:rPr>
      </w:pPr>
      <w:r>
        <w:rPr>
          <w:color w:val="000000"/>
          <w:sz w:val="24"/>
        </w:rPr>
        <w:t>-</w:t>
      </w:r>
      <w:r w:rsidR="00B55605" w:rsidRPr="005C592B">
        <w:rPr>
          <w:color w:val="000000"/>
          <w:sz w:val="24"/>
        </w:rPr>
        <w:t>выдви</w:t>
      </w:r>
      <w:r>
        <w:rPr>
          <w:color w:val="000000"/>
          <w:sz w:val="24"/>
        </w:rPr>
        <w:t>жение гипотез и их обоснование.</w:t>
      </w:r>
    </w:p>
    <w:p w14:paraId="17B8E585" w14:textId="77777777" w:rsidR="008A4A59" w:rsidRDefault="00B55605" w:rsidP="008A4A59">
      <w:pPr>
        <w:ind w:firstLine="0"/>
        <w:rPr>
          <w:color w:val="000000"/>
          <w:sz w:val="24"/>
        </w:rPr>
      </w:pPr>
      <w:r w:rsidRPr="005C592B">
        <w:rPr>
          <w:color w:val="000000"/>
          <w:sz w:val="24"/>
        </w:rPr>
        <w:t xml:space="preserve">К </w:t>
      </w:r>
      <w:r w:rsidRPr="005C592B">
        <w:rPr>
          <w:i/>
          <w:iCs/>
          <w:color w:val="000000"/>
          <w:sz w:val="24"/>
        </w:rPr>
        <w:t xml:space="preserve">постановке и решению проблемы </w:t>
      </w:r>
      <w:r w:rsidR="008A4A59">
        <w:rPr>
          <w:color w:val="000000"/>
          <w:sz w:val="24"/>
        </w:rPr>
        <w:t>относятся:</w:t>
      </w:r>
    </w:p>
    <w:p w14:paraId="5F6975BC" w14:textId="77777777" w:rsidR="008A4A59" w:rsidRDefault="008A4A59" w:rsidP="008A4A59">
      <w:pPr>
        <w:ind w:firstLine="0"/>
        <w:rPr>
          <w:color w:val="000000"/>
          <w:sz w:val="24"/>
        </w:rPr>
      </w:pPr>
      <w:r>
        <w:rPr>
          <w:color w:val="000000"/>
          <w:sz w:val="24"/>
        </w:rPr>
        <w:t>-формулирование проблемы;</w:t>
      </w:r>
    </w:p>
    <w:p w14:paraId="16E4E21E" w14:textId="77777777" w:rsidR="008A4A59" w:rsidRDefault="008A4A59" w:rsidP="008A4A59">
      <w:pPr>
        <w:ind w:firstLine="0"/>
        <w:rPr>
          <w:color w:val="000000"/>
          <w:sz w:val="24"/>
        </w:rPr>
      </w:pPr>
      <w:r>
        <w:rPr>
          <w:color w:val="000000"/>
          <w:sz w:val="24"/>
        </w:rPr>
        <w:t>-</w:t>
      </w:r>
      <w:r w:rsidR="00B55605" w:rsidRPr="005C592B">
        <w:rPr>
          <w:color w:val="000000"/>
          <w:sz w:val="24"/>
        </w:rPr>
        <w:t>самостоятельное создание алгоритмов (способов) д</w:t>
      </w:r>
      <w:r>
        <w:rPr>
          <w:color w:val="000000"/>
          <w:sz w:val="24"/>
        </w:rPr>
        <w:t xml:space="preserve">еятельности при решении проблем </w:t>
      </w:r>
      <w:r w:rsidR="00B55605" w:rsidRPr="005C592B">
        <w:rPr>
          <w:color w:val="000000"/>
          <w:sz w:val="24"/>
        </w:rPr>
        <w:t>твор</w:t>
      </w:r>
      <w:r>
        <w:rPr>
          <w:color w:val="000000"/>
          <w:sz w:val="24"/>
        </w:rPr>
        <w:t>ческого и поискового характера.</w:t>
      </w:r>
    </w:p>
    <w:p w14:paraId="4B806F6C" w14:textId="77777777" w:rsidR="008A4A59" w:rsidRDefault="00B55605" w:rsidP="008A4A59">
      <w:pPr>
        <w:ind w:firstLine="0"/>
        <w:rPr>
          <w:color w:val="000000"/>
          <w:sz w:val="24"/>
        </w:rPr>
      </w:pPr>
      <w:r w:rsidRPr="005C592B">
        <w:rPr>
          <w:i/>
          <w:iCs/>
          <w:color w:val="000000"/>
          <w:sz w:val="24"/>
        </w:rPr>
        <w:t xml:space="preserve">Коммуникативные универсальные учебные действия </w:t>
      </w:r>
      <w:r w:rsidRPr="005C592B">
        <w:rPr>
          <w:color w:val="000000"/>
          <w:sz w:val="24"/>
        </w:rPr>
        <w:t>обеспечивают социальную</w:t>
      </w:r>
      <w:r w:rsidRPr="005C592B">
        <w:rPr>
          <w:color w:val="000000"/>
          <w:sz w:val="24"/>
        </w:rPr>
        <w:br/>
        <w:t>компетентность и учёт позиции других людей, партнёров по общению или</w:t>
      </w:r>
      <w:r w:rsidRPr="005C592B">
        <w:rPr>
          <w:color w:val="000000"/>
          <w:sz w:val="24"/>
        </w:rPr>
        <w:br/>
        <w:t>деятельности; умение слушать и вступать в диалог; участвовать в коллективном</w:t>
      </w:r>
      <w:r w:rsidRPr="005C592B">
        <w:rPr>
          <w:color w:val="000000"/>
          <w:sz w:val="24"/>
        </w:rPr>
        <w:br/>
      </w:r>
      <w:r w:rsidRPr="005C592B">
        <w:rPr>
          <w:color w:val="000000"/>
          <w:sz w:val="24"/>
        </w:rPr>
        <w:lastRenderedPageBreak/>
        <w:t>обсуждении проблем; способность интегрироваться в группу сверстников и строить</w:t>
      </w:r>
      <w:r w:rsidRPr="005C592B">
        <w:rPr>
          <w:color w:val="000000"/>
          <w:sz w:val="24"/>
        </w:rPr>
        <w:br/>
        <w:t>продуктивное взаимодействие и сотрудничество со с</w:t>
      </w:r>
      <w:r w:rsidR="008A4A59">
        <w:rPr>
          <w:color w:val="000000"/>
          <w:sz w:val="24"/>
        </w:rPr>
        <w:t>верстниками и взрослыми.</w:t>
      </w:r>
    </w:p>
    <w:p w14:paraId="6E6A7030" w14:textId="77777777" w:rsidR="008A4A59" w:rsidRDefault="00B55605" w:rsidP="008A4A59">
      <w:pPr>
        <w:ind w:firstLine="0"/>
        <w:rPr>
          <w:color w:val="000000"/>
          <w:sz w:val="24"/>
        </w:rPr>
      </w:pPr>
      <w:r w:rsidRPr="005C592B">
        <w:rPr>
          <w:color w:val="000000"/>
          <w:sz w:val="24"/>
        </w:rPr>
        <w:t>К коммуни</w:t>
      </w:r>
      <w:r w:rsidR="008A4A59">
        <w:rPr>
          <w:color w:val="000000"/>
          <w:sz w:val="24"/>
        </w:rPr>
        <w:t>кативным действиям относятся:</w:t>
      </w:r>
    </w:p>
    <w:p w14:paraId="54A35737" w14:textId="77777777" w:rsidR="008A4A59" w:rsidRDefault="008A4A59" w:rsidP="008A4A59">
      <w:pPr>
        <w:ind w:firstLine="0"/>
        <w:rPr>
          <w:color w:val="000000"/>
          <w:sz w:val="24"/>
        </w:rPr>
      </w:pPr>
      <w:r>
        <w:rPr>
          <w:color w:val="000000"/>
          <w:sz w:val="24"/>
        </w:rPr>
        <w:t>-</w:t>
      </w:r>
      <w:r w:rsidR="00B55605" w:rsidRPr="005C592B">
        <w:rPr>
          <w:color w:val="000000"/>
          <w:sz w:val="24"/>
        </w:rPr>
        <w:t>планирование учебного сотрудничества с учителем и сверстниками — определение</w:t>
      </w:r>
      <w:r w:rsidR="00B55605" w:rsidRPr="005C592B">
        <w:rPr>
          <w:color w:val="000000"/>
          <w:sz w:val="24"/>
        </w:rPr>
        <w:br/>
        <w:t>цели, функций участни</w:t>
      </w:r>
      <w:r>
        <w:rPr>
          <w:color w:val="000000"/>
          <w:sz w:val="24"/>
        </w:rPr>
        <w:t>ков, способов взаимодействия;</w:t>
      </w:r>
    </w:p>
    <w:p w14:paraId="70C708E1" w14:textId="66B43252" w:rsidR="00B55605" w:rsidRPr="005C592B" w:rsidRDefault="008A4A59" w:rsidP="008A4A59">
      <w:pPr>
        <w:ind w:firstLine="0"/>
        <w:rPr>
          <w:color w:val="000000"/>
          <w:sz w:val="24"/>
        </w:rPr>
      </w:pPr>
      <w:r>
        <w:rPr>
          <w:color w:val="000000"/>
          <w:sz w:val="24"/>
        </w:rPr>
        <w:t>-</w:t>
      </w:r>
      <w:r w:rsidR="00B55605" w:rsidRPr="005C592B">
        <w:rPr>
          <w:color w:val="000000"/>
          <w:sz w:val="24"/>
        </w:rPr>
        <w:t>постановка вопросов — инициативное сотрудничество в поиске и сборе информации;</w:t>
      </w:r>
      <w:r w:rsidR="00B55605" w:rsidRPr="005C592B">
        <w:rPr>
          <w:color w:val="000000"/>
          <w:sz w:val="24"/>
        </w:rPr>
        <w:br/>
        <w:t>- разрешение конфликтов — выявление, идентификация проблемы, поиск и оценка</w:t>
      </w:r>
      <w:r w:rsidR="00B55605" w:rsidRPr="005C592B">
        <w:rPr>
          <w:color w:val="000000"/>
          <w:sz w:val="24"/>
        </w:rPr>
        <w:br/>
        <w:t>альтернативных способов разрешения конфликта, принятие решения и его реализация;</w:t>
      </w:r>
      <w:r w:rsidR="00B55605" w:rsidRPr="005C592B">
        <w:rPr>
          <w:color w:val="000000"/>
          <w:sz w:val="24"/>
        </w:rPr>
        <w:br/>
        <w:t>- управление поведением партнёра — контроль, коррекция, оценка его действий;</w:t>
      </w:r>
      <w:r w:rsidR="00B55605" w:rsidRPr="005C592B">
        <w:rPr>
          <w:sz w:val="24"/>
        </w:rPr>
        <w:br/>
      </w:r>
      <w:r w:rsidR="00B55605" w:rsidRPr="005C592B">
        <w:rPr>
          <w:color w:val="000000"/>
          <w:sz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w:t>
      </w:r>
      <w:r w:rsidR="00B55605" w:rsidRPr="005C592B">
        <w:rPr>
          <w:color w:val="000000"/>
          <w:sz w:val="24"/>
        </w:rPr>
        <w:br/>
        <w:t>формами речи в соответствии с грамматиче</w:t>
      </w:r>
      <w:r>
        <w:rPr>
          <w:color w:val="000000"/>
          <w:sz w:val="24"/>
        </w:rPr>
        <w:t xml:space="preserve">скими и синтаксическими нормами </w:t>
      </w:r>
      <w:r w:rsidR="00B55605" w:rsidRPr="005C592B">
        <w:rPr>
          <w:color w:val="000000"/>
          <w:sz w:val="24"/>
        </w:rPr>
        <w:t>родного языка, современных сред</w:t>
      </w:r>
      <w:r>
        <w:rPr>
          <w:color w:val="000000"/>
          <w:sz w:val="24"/>
        </w:rPr>
        <w:t xml:space="preserve">ств коммуникации. </w:t>
      </w:r>
      <w:r w:rsidR="00B55605" w:rsidRPr="005C592B">
        <w:rPr>
          <w:color w:val="000000"/>
          <w:sz w:val="24"/>
        </w:rPr>
        <w:t>Развитие системы универсальных учебных</w:t>
      </w:r>
      <w:r>
        <w:rPr>
          <w:color w:val="000000"/>
          <w:sz w:val="24"/>
        </w:rPr>
        <w:t xml:space="preserve"> действий в составе личностных, </w:t>
      </w:r>
      <w:r w:rsidR="00B55605" w:rsidRPr="005C592B">
        <w:rPr>
          <w:color w:val="000000"/>
          <w:sz w:val="24"/>
        </w:rPr>
        <w:t>регулятивных, познавательных и коммуникативных действий, определяющих развитие психологических способностей личности, осуществляется в рамках</w:t>
      </w:r>
      <w:r w:rsidR="00B55605" w:rsidRPr="005C592B">
        <w:rPr>
          <w:color w:val="000000"/>
          <w:sz w:val="24"/>
        </w:rPr>
        <w:br/>
        <w:t>нормативно-возрастного развития личностной и познавательной сфер ребёнка.</w:t>
      </w:r>
      <w:r w:rsidR="00B55605" w:rsidRPr="005C592B">
        <w:rPr>
          <w:color w:val="000000"/>
          <w:sz w:val="24"/>
        </w:rPr>
        <w:br/>
        <w:t>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w:t>
      </w:r>
      <w:r w:rsidR="00B55605" w:rsidRPr="005C592B">
        <w:rPr>
          <w:color w:val="000000"/>
          <w:sz w:val="24"/>
        </w:rPr>
        <w:br/>
        <w:t>свойства.</w:t>
      </w:r>
      <w:r w:rsidR="00B55605" w:rsidRPr="005C592B">
        <w:rPr>
          <w:color w:val="000000"/>
          <w:sz w:val="24"/>
        </w:rPr>
        <w:b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w:t>
      </w:r>
      <w:r w:rsidR="00B55605" w:rsidRPr="005C592B">
        <w:rPr>
          <w:color w:val="000000"/>
          <w:sz w:val="24"/>
        </w:rPr>
        <w:br/>
        <w:t>развития. Из общения и сорегуляции развивается способность ребёнка регулировать</w:t>
      </w:r>
      <w:r w:rsidR="00B55605" w:rsidRPr="005C592B">
        <w:rPr>
          <w:color w:val="000000"/>
          <w:sz w:val="24"/>
        </w:rPr>
        <w:br/>
        <w:t>свою деятельность. Из оценок окружающих и в первую очередь оценок близкого</w:t>
      </w:r>
      <w:r w:rsidR="00B55605" w:rsidRPr="005C592B">
        <w:rPr>
          <w:color w:val="000000"/>
          <w:sz w:val="24"/>
        </w:rPr>
        <w:br/>
        <w:t>взрослого формируется представление о себе и своих возможностях, появляется</w:t>
      </w:r>
      <w:r w:rsidR="00B55605" w:rsidRPr="005C592B">
        <w:rPr>
          <w:color w:val="000000"/>
          <w:sz w:val="24"/>
        </w:rPr>
        <w:br/>
        <w:t>самопринятие и самоуважение, т. е. самооценка и Я-концепция как результат</w:t>
      </w:r>
      <w:r w:rsidR="00B55605" w:rsidRPr="005C592B">
        <w:rPr>
          <w:color w:val="000000"/>
          <w:sz w:val="24"/>
        </w:rPr>
        <w:br/>
        <w:t>самоопределения. Из ситуативно-познавательного и внеситуативно-познавательного общения формируются познавательные действия ребёнка.</w:t>
      </w:r>
      <w:r w:rsidR="00B55605" w:rsidRPr="005C592B">
        <w:rPr>
          <w:color w:val="000000"/>
          <w:sz w:val="24"/>
        </w:rPr>
        <w:br/>
        <w:t>Содержание,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w:t>
      </w:r>
      <w:r w:rsidR="00B55605" w:rsidRPr="005C592B">
        <w:rPr>
          <w:color w:val="000000"/>
          <w:sz w:val="24"/>
        </w:rPr>
        <w:br/>
        <w:t>универсальных учебных действий следует уделить особое внимание.</w:t>
      </w:r>
      <w:r w:rsidR="00B55605" w:rsidRPr="005C592B">
        <w:rPr>
          <w:color w:val="000000"/>
          <w:sz w:val="24"/>
        </w:rPr>
        <w:br/>
        <w:t>По мере становления личностных действий ребёнка (смыслообразование и</w:t>
      </w:r>
      <w:r w:rsidR="00B55605" w:rsidRPr="005C592B">
        <w:rPr>
          <w:color w:val="000000"/>
          <w:sz w:val="24"/>
        </w:rPr>
        <w:br/>
        <w:t>самоопределение, нравственно-этическая ориентация) функционирование и развитие универсальных учебных действий (коммуникативных, познавательных и</w:t>
      </w:r>
      <w:r w:rsidR="00B55605" w:rsidRPr="005C592B">
        <w:rPr>
          <w:color w:val="000000"/>
          <w:sz w:val="24"/>
        </w:rPr>
        <w:br/>
        <w:t>регулятивных) претерпевают значительные изменения. Регуляция общения,</w:t>
      </w:r>
      <w:r w:rsidR="00B55605" w:rsidRPr="005C592B">
        <w:rPr>
          <w:color w:val="000000"/>
          <w:sz w:val="24"/>
        </w:rPr>
        <w:br/>
        <w:t>кооперации и сотрудничества проектирует определённые достижения и результаты</w:t>
      </w:r>
      <w:r w:rsidR="00B55605" w:rsidRPr="005C592B">
        <w:rPr>
          <w:color w:val="000000"/>
          <w:sz w:val="24"/>
        </w:rPr>
        <w:br/>
        <w:t>ребёнка, что вторично приводит к изменению характера его общения и Я-концепции.</w:t>
      </w:r>
      <w:r w:rsidR="00B55605" w:rsidRPr="005C592B">
        <w:rPr>
          <w:sz w:val="24"/>
        </w:rPr>
        <w:br/>
      </w:r>
      <w:r w:rsidR="00B55605" w:rsidRPr="005C592B">
        <w:rPr>
          <w:color w:val="000000"/>
          <w:sz w:val="24"/>
        </w:rPr>
        <w:t>Познавательные действия также являются существенным ресурсом достижения</w:t>
      </w:r>
      <w:r w:rsidR="00B55605" w:rsidRPr="005C592B">
        <w:rPr>
          <w:color w:val="000000"/>
          <w:sz w:val="24"/>
        </w:rPr>
        <w:br/>
        <w:t>успеха и оказывают влияние как на эффективность самой деятельности и</w:t>
      </w:r>
      <w:r w:rsidR="00B55605" w:rsidRPr="005C592B">
        <w:rPr>
          <w:color w:val="000000"/>
          <w:sz w:val="24"/>
        </w:rPr>
        <w:br/>
        <w:t>коммуникации, так и на самооценку, смыслообразование и самоопределение</w:t>
      </w:r>
      <w:r w:rsidR="00B55605" w:rsidRPr="005C592B">
        <w:rPr>
          <w:color w:val="000000"/>
          <w:sz w:val="24"/>
        </w:rPr>
        <w:br/>
        <w:t>обучающегося.</w:t>
      </w:r>
    </w:p>
    <w:p w14:paraId="1EAC845F" w14:textId="60538A20" w:rsidR="00B55605" w:rsidRPr="005C592B" w:rsidRDefault="00B55605" w:rsidP="00B55605">
      <w:pPr>
        <w:rPr>
          <w:color w:val="000000"/>
          <w:sz w:val="24"/>
        </w:rPr>
      </w:pPr>
      <w:r w:rsidRPr="005C592B">
        <w:rPr>
          <w:color w:val="000000"/>
          <w:sz w:val="24"/>
        </w:rPr>
        <w:br/>
      </w:r>
      <w:r w:rsidRPr="005C592B">
        <w:rPr>
          <w:b/>
          <w:color w:val="000000"/>
          <w:sz w:val="24"/>
        </w:rPr>
        <w:t>2.1.3. Связь универсальных учебных действий с содержанием учебных предметов</w:t>
      </w:r>
      <w:r w:rsidRPr="005C592B">
        <w:rPr>
          <w:color w:val="000000"/>
          <w:sz w:val="24"/>
        </w:rPr>
        <w:br/>
        <w:t>Формирование универсальных учебных действий, обеспечивающих решение задач</w:t>
      </w:r>
      <w:r w:rsidRPr="005C592B">
        <w:rPr>
          <w:color w:val="000000"/>
          <w:sz w:val="24"/>
        </w:rPr>
        <w:br/>
        <w:t>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w:t>
      </w:r>
      <w:r w:rsidR="00983644">
        <w:rPr>
          <w:color w:val="000000"/>
          <w:sz w:val="24"/>
        </w:rPr>
        <w:t xml:space="preserve"> важных задач</w:t>
      </w:r>
      <w:r w:rsidR="00983644">
        <w:rPr>
          <w:color w:val="000000"/>
          <w:sz w:val="24"/>
        </w:rPr>
        <w:br/>
        <w:t xml:space="preserve">жизнедеятельности </w:t>
      </w:r>
      <w:r w:rsidRPr="005C592B">
        <w:rPr>
          <w:color w:val="000000"/>
          <w:sz w:val="24"/>
        </w:rPr>
        <w:t>обучающихся.</w:t>
      </w:r>
      <w:r w:rsidRPr="005C592B">
        <w:rPr>
          <w:color w:val="000000"/>
          <w:sz w:val="24"/>
        </w:rPr>
        <w:br/>
        <w:t>На уровне начального общего образования при организации образовательной</w:t>
      </w:r>
      <w:r w:rsidRPr="005C592B">
        <w:rPr>
          <w:color w:val="000000"/>
          <w:sz w:val="24"/>
        </w:rPr>
        <w:br/>
      </w:r>
      <w:r w:rsidRPr="005C592B">
        <w:rPr>
          <w:color w:val="000000"/>
          <w:sz w:val="24"/>
        </w:rPr>
        <w:lastRenderedPageBreak/>
        <w:t>деятельности особое значение имеет обеспечение сбалансированного развития у</w:t>
      </w:r>
      <w:r w:rsidRPr="005C592B">
        <w:rPr>
          <w:color w:val="000000"/>
          <w:sz w:val="24"/>
        </w:rPr>
        <w:br/>
        <w:t>обучающихся логического, наглядно-образного и знаково-символического мышления, исключающее риск развития формализма мышления, формирования</w:t>
      </w:r>
      <w:r w:rsidRPr="005C592B">
        <w:rPr>
          <w:color w:val="000000"/>
          <w:sz w:val="24"/>
        </w:rPr>
        <w:br/>
        <w:t>псевдологического мышления. Существенную роль в этом играют такие дисциплины, как «Литературное чтение», «Технология», «Изобразительное искусство», «Музыка».</w:t>
      </w:r>
      <w:r w:rsidRPr="005C592B">
        <w:rPr>
          <w:color w:val="000000"/>
          <w:sz w:val="24"/>
        </w:rPr>
        <w:br/>
        <w:t>Каждый учебный предмет в зависимости от предметного содержания и релевантных</w:t>
      </w:r>
      <w:r w:rsidRPr="005C592B">
        <w:rPr>
          <w:color w:val="000000"/>
          <w:sz w:val="24"/>
        </w:rPr>
        <w:br/>
        <w:t>способов организации учебной деятельности обучающихся раскрывает определённые возможности для формирования универсальных учебных действий.</w:t>
      </w:r>
      <w:r w:rsidRPr="005C592B">
        <w:rPr>
          <w:color w:val="000000"/>
          <w:sz w:val="24"/>
        </w:rPr>
        <w:br/>
      </w:r>
      <w:r w:rsidR="00983644">
        <w:rPr>
          <w:b/>
          <w:color w:val="000000"/>
          <w:sz w:val="24"/>
        </w:rPr>
        <w:t xml:space="preserve">             </w:t>
      </w:r>
      <w:r w:rsidRPr="00983644">
        <w:rPr>
          <w:b/>
          <w:color w:val="000000"/>
          <w:sz w:val="24"/>
        </w:rPr>
        <w:t>«Русский язык», «Родной язык»</w:t>
      </w:r>
      <w:r w:rsidRPr="005C592B">
        <w:rPr>
          <w:color w:val="000000"/>
          <w:sz w:val="24"/>
        </w:rPr>
        <w:t xml:space="preserve"> обеспечивает</w:t>
      </w:r>
      <w:r w:rsidRPr="005C592B">
        <w:rPr>
          <w:color w:val="000000"/>
          <w:sz w:val="24"/>
        </w:rPr>
        <w:br/>
        <w:t>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w:t>
      </w:r>
      <w:r w:rsidRPr="005C592B">
        <w:rPr>
          <w:color w:val="000000"/>
          <w:sz w:val="24"/>
        </w:rPr>
        <w:br/>
        <w:t>сравнения, установления причинно-следственных связей. Ориентация в</w:t>
      </w:r>
      <w:r w:rsidRPr="005C592B">
        <w:rPr>
          <w:color w:val="000000"/>
          <w:sz w:val="24"/>
        </w:rPr>
        <w:br/>
        <w:t>морфологической и синтаксической структуре языка и усвоение правил строения слова и предложения, графической формы букв обеспечивают развитие</w:t>
      </w:r>
      <w:r w:rsidRPr="005C592B">
        <w:rPr>
          <w:color w:val="000000"/>
          <w:sz w:val="24"/>
        </w:rPr>
        <w:br/>
        <w:t>знаково-символических действий — замещения (например, звука буквой),</w:t>
      </w:r>
      <w:r w:rsidRPr="005C592B">
        <w:rPr>
          <w:color w:val="000000"/>
          <w:sz w:val="24"/>
        </w:rPr>
        <w:br/>
        <w:t>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w:t>
      </w:r>
      <w:r w:rsidRPr="005C592B">
        <w:rPr>
          <w:color w:val="000000"/>
          <w:sz w:val="24"/>
        </w:rPr>
        <w:br/>
        <w:t>грамматической и синтаксической структуре родного языка и обеспечивает успешное</w:t>
      </w:r>
      <w:r w:rsidRPr="005C592B">
        <w:rPr>
          <w:sz w:val="24"/>
        </w:rPr>
        <w:t xml:space="preserve"> </w:t>
      </w:r>
      <w:r w:rsidRPr="005C592B">
        <w:rPr>
          <w:color w:val="000000"/>
          <w:sz w:val="24"/>
        </w:rPr>
        <w:t>развитие адекватных возрасту форм и функций речи, включая обобщающую и планирующую функции.</w:t>
      </w:r>
    </w:p>
    <w:p w14:paraId="5B5EE1E3" w14:textId="77777777" w:rsidR="00B55605" w:rsidRPr="005C592B" w:rsidRDefault="00B55605" w:rsidP="00B55605">
      <w:pPr>
        <w:rPr>
          <w:color w:val="000000"/>
          <w:sz w:val="24"/>
        </w:rPr>
      </w:pPr>
      <w:r w:rsidRPr="005C592B">
        <w:rPr>
          <w:b/>
          <w:color w:val="000000"/>
          <w:sz w:val="24"/>
        </w:rPr>
        <w:t>«Литературное чтение», «Литературное чтение на родном языке».</w:t>
      </w:r>
      <w:r w:rsidRPr="005C592B">
        <w:rPr>
          <w:color w:val="000000"/>
          <w:sz w:val="24"/>
        </w:rPr>
        <w:t xml:space="preserve"> </w:t>
      </w:r>
    </w:p>
    <w:p w14:paraId="620CB634" w14:textId="317AA2F9" w:rsidR="00B55605" w:rsidRPr="005C592B" w:rsidRDefault="00983644" w:rsidP="00B55605">
      <w:pPr>
        <w:rPr>
          <w:color w:val="000000"/>
          <w:sz w:val="24"/>
        </w:rPr>
      </w:pPr>
      <w:r>
        <w:rPr>
          <w:color w:val="000000"/>
          <w:sz w:val="24"/>
        </w:rPr>
        <w:t xml:space="preserve">Требования к </w:t>
      </w:r>
      <w:r w:rsidR="00B55605" w:rsidRPr="005C592B">
        <w:rPr>
          <w:color w:val="000000"/>
          <w:sz w:val="24"/>
        </w:rPr>
        <w:t>результатам изучения учебного предмета включают формирование всех видо</w:t>
      </w:r>
      <w:r>
        <w:rPr>
          <w:color w:val="000000"/>
          <w:sz w:val="24"/>
        </w:rPr>
        <w:t xml:space="preserve">в </w:t>
      </w:r>
      <w:r w:rsidR="00B55605" w:rsidRPr="005C592B">
        <w:rPr>
          <w:color w:val="000000"/>
          <w:sz w:val="24"/>
        </w:rPr>
        <w:t>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r w:rsidR="00B55605" w:rsidRPr="005C592B">
        <w:rPr>
          <w:color w:val="000000"/>
          <w:sz w:val="24"/>
        </w:rPr>
        <w:br/>
        <w:t>Литературное чтение — осмысленная, творческая духовная деятельность, которая</w:t>
      </w:r>
      <w:r w:rsidR="00B55605" w:rsidRPr="005C592B">
        <w:rPr>
          <w:color w:val="000000"/>
          <w:sz w:val="24"/>
        </w:rPr>
        <w:br/>
        <w:t>обеспечивает освоение идейно-нравственного содержания художественной</w:t>
      </w:r>
      <w:r w:rsidR="00B55605" w:rsidRPr="005C592B">
        <w:rPr>
          <w:color w:val="000000"/>
          <w:sz w:val="24"/>
        </w:rPr>
        <w:br/>
        <w:t>литературы, развитие эстетического восприятия. Важнейшей функцией восприятия</w:t>
      </w:r>
      <w:r w:rsidR="00B55605" w:rsidRPr="005C592B">
        <w:rPr>
          <w:color w:val="000000"/>
          <w:sz w:val="24"/>
        </w:rPr>
        <w:br/>
        <w:t>художественной литературы является трансляция духовно-нравственного опыта</w:t>
      </w:r>
      <w:r w:rsidR="00B55605" w:rsidRPr="005C592B">
        <w:rPr>
          <w:color w:val="000000"/>
          <w:sz w:val="24"/>
        </w:rPr>
        <w:br/>
        <w:t>общества через коммуникацию системы социальных личностных смыслов,</w:t>
      </w:r>
      <w:r w:rsidR="00B55605" w:rsidRPr="005C592B">
        <w:rPr>
          <w:color w:val="000000"/>
          <w:sz w:val="24"/>
        </w:rPr>
        <w:br/>
        <w:t>раскрывающих нравственное значение поступков героев литературных произведений.</w:t>
      </w:r>
      <w:r w:rsidR="00B55605" w:rsidRPr="005C592B">
        <w:rPr>
          <w:color w:val="000000"/>
          <w:sz w:val="24"/>
        </w:rPr>
        <w:br/>
        <w:t>При получении начального общего образования важным средством организации</w:t>
      </w:r>
      <w:r w:rsidR="00B55605" w:rsidRPr="005C592B">
        <w:rPr>
          <w:color w:val="000000"/>
          <w:sz w:val="24"/>
        </w:rPr>
        <w:br/>
        <w:t>понимания авторской позиции, отношения автора к героям произведения и</w:t>
      </w:r>
      <w:r w:rsidR="00B55605" w:rsidRPr="005C592B">
        <w:rPr>
          <w:color w:val="000000"/>
          <w:sz w:val="24"/>
        </w:rPr>
        <w:br/>
        <w:t>отображаемой действительности является выразительное чтение.</w:t>
      </w:r>
      <w:r w:rsidR="00B55605" w:rsidRPr="005C592B">
        <w:rPr>
          <w:color w:val="000000"/>
          <w:sz w:val="24"/>
        </w:rPr>
        <w:br/>
        <w:t>Учебный предмет «Литературное чтение», «Литературное чтение на родном языке»</w:t>
      </w:r>
      <w:r w:rsidR="00B55605" w:rsidRPr="005C592B">
        <w:rPr>
          <w:color w:val="000000"/>
          <w:sz w:val="24"/>
        </w:rPr>
        <w:br/>
        <w:t>обеспечивает формирование следующих универсальных учебных действий:</w:t>
      </w:r>
      <w:r w:rsidR="00B55605" w:rsidRPr="005C592B">
        <w:rPr>
          <w:color w:val="000000"/>
          <w:sz w:val="24"/>
        </w:rPr>
        <w:br/>
        <w:t>смыслообразования через прослеживание судьбы героя и ориентацию обучающегос</w:t>
      </w:r>
      <w:r w:rsidR="008A4A59">
        <w:rPr>
          <w:color w:val="000000"/>
          <w:sz w:val="24"/>
        </w:rPr>
        <w:t>я в</w:t>
      </w:r>
      <w:r w:rsidR="008A4A59">
        <w:rPr>
          <w:color w:val="000000"/>
          <w:sz w:val="24"/>
        </w:rPr>
        <w:br/>
        <w:t xml:space="preserve">системе личностных смыслов; </w:t>
      </w:r>
      <w:r w:rsidR="00B55605" w:rsidRPr="005C592B">
        <w:rPr>
          <w:color w:val="000000"/>
          <w:sz w:val="24"/>
        </w:rPr>
        <w:t>самоопределения и самопознания на основе</w:t>
      </w:r>
      <w:r w:rsidR="008A4A59">
        <w:rPr>
          <w:color w:val="000000"/>
          <w:sz w:val="24"/>
        </w:rPr>
        <w:t xml:space="preserve"> сравнения образа «Я» с героями </w:t>
      </w:r>
      <w:r w:rsidR="00B55605" w:rsidRPr="005C592B">
        <w:rPr>
          <w:color w:val="000000"/>
          <w:sz w:val="24"/>
        </w:rPr>
        <w:t>литературных произведений посредством эмоционально-действенной идентификации;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w:t>
      </w:r>
      <w:r w:rsidR="008A4A59">
        <w:rPr>
          <w:color w:val="000000"/>
          <w:sz w:val="24"/>
        </w:rPr>
        <w:t xml:space="preserve">вигам и достижениям её граждан; эстетических ценностей и </w:t>
      </w:r>
      <w:r w:rsidR="00B55605" w:rsidRPr="005C592B">
        <w:rPr>
          <w:color w:val="000000"/>
          <w:sz w:val="24"/>
        </w:rPr>
        <w:t>на их основе эстетических</w:t>
      </w:r>
      <w:r w:rsidR="008A4A59">
        <w:rPr>
          <w:color w:val="000000"/>
          <w:sz w:val="24"/>
        </w:rPr>
        <w:t xml:space="preserve"> критериев; </w:t>
      </w:r>
      <w:r w:rsidR="00B55605" w:rsidRPr="005C592B">
        <w:rPr>
          <w:color w:val="000000"/>
          <w:sz w:val="24"/>
        </w:rPr>
        <w:t>нравственно-этического оценивания через вы</w:t>
      </w:r>
      <w:r w:rsidR="008A4A59">
        <w:rPr>
          <w:color w:val="000000"/>
          <w:sz w:val="24"/>
        </w:rPr>
        <w:t xml:space="preserve">явление морального содержания и </w:t>
      </w:r>
      <w:r w:rsidR="00B55605" w:rsidRPr="005C592B">
        <w:rPr>
          <w:color w:val="000000"/>
          <w:sz w:val="24"/>
        </w:rPr>
        <w:t>нравственного значения действий персонажей;</w:t>
      </w:r>
      <w:r w:rsidR="00B55605" w:rsidRPr="005C592B">
        <w:rPr>
          <w:color w:val="000000"/>
          <w:sz w:val="24"/>
        </w:rPr>
        <w:br/>
        <w:t>эмоционально-личностной децентрации на основе отождествления себя с героями</w:t>
      </w:r>
      <w:r w:rsidR="00B55605" w:rsidRPr="005C592B">
        <w:rPr>
          <w:color w:val="000000"/>
          <w:sz w:val="24"/>
        </w:rPr>
        <w:br/>
        <w:t>произведения, соотнесения и сопоставления их позиций, взглядов и мнений;</w:t>
      </w:r>
      <w:r w:rsidR="00B55605" w:rsidRPr="005C592B">
        <w:rPr>
          <w:color w:val="000000"/>
          <w:sz w:val="24"/>
        </w:rPr>
        <w:br/>
        <w:t>умения понимать контекстную речь на основе воссоздания картины событий и</w:t>
      </w:r>
      <w:r w:rsidR="00B55605" w:rsidRPr="005C592B">
        <w:rPr>
          <w:color w:val="000000"/>
          <w:sz w:val="24"/>
        </w:rPr>
        <w:br/>
        <w:t>поступков персонажей;</w:t>
      </w:r>
      <w:r w:rsidR="008A4A59">
        <w:rPr>
          <w:sz w:val="24"/>
        </w:rPr>
        <w:t xml:space="preserve"> </w:t>
      </w:r>
      <w:r w:rsidR="00B55605" w:rsidRPr="005C592B">
        <w:rPr>
          <w:color w:val="000000"/>
          <w:sz w:val="24"/>
        </w:rPr>
        <w:t xml:space="preserve">умения произвольно и выразительно строить </w:t>
      </w:r>
      <w:r w:rsidR="008A4A59">
        <w:rPr>
          <w:color w:val="000000"/>
          <w:sz w:val="24"/>
        </w:rPr>
        <w:t xml:space="preserve">контекстную речь с учётом целей </w:t>
      </w:r>
      <w:r w:rsidR="00B55605" w:rsidRPr="005C592B">
        <w:rPr>
          <w:color w:val="000000"/>
          <w:sz w:val="24"/>
        </w:rPr>
        <w:t>коммуникации, особенностей слушателя, в том числе используя аудиовизуальные</w:t>
      </w:r>
      <w:r w:rsidR="00B55605" w:rsidRPr="005C592B">
        <w:rPr>
          <w:color w:val="000000"/>
          <w:sz w:val="24"/>
        </w:rPr>
        <w:br/>
        <w:t xml:space="preserve">средства; умения устанавливать логическую причинно-следственную последовательность событий </w:t>
      </w:r>
      <w:r w:rsidR="008A4A59">
        <w:rPr>
          <w:color w:val="000000"/>
          <w:sz w:val="24"/>
        </w:rPr>
        <w:t xml:space="preserve">и действий героев произведения; </w:t>
      </w:r>
      <w:r w:rsidR="00B55605" w:rsidRPr="005C592B">
        <w:rPr>
          <w:color w:val="000000"/>
          <w:sz w:val="24"/>
        </w:rPr>
        <w:t>умения строить план с выделением существенной и дополнительной информации.</w:t>
      </w:r>
    </w:p>
    <w:p w14:paraId="1CB6C295" w14:textId="6964723E" w:rsidR="00B55605" w:rsidRPr="005C592B" w:rsidRDefault="00B55605" w:rsidP="008A4A59">
      <w:pPr>
        <w:ind w:firstLine="0"/>
        <w:rPr>
          <w:color w:val="000000"/>
          <w:sz w:val="24"/>
        </w:rPr>
      </w:pPr>
      <w:r w:rsidRPr="005C592B">
        <w:rPr>
          <w:b/>
          <w:color w:val="000000"/>
          <w:sz w:val="24"/>
        </w:rPr>
        <w:t>«Иностранный язык»</w:t>
      </w:r>
      <w:r w:rsidRPr="005C592B">
        <w:rPr>
          <w:color w:val="000000"/>
          <w:sz w:val="24"/>
        </w:rPr>
        <w:t xml:space="preserve"> обеспечивает прежде всего развитие коммуникативных</w:t>
      </w:r>
      <w:r w:rsidRPr="005C592B">
        <w:rPr>
          <w:color w:val="000000"/>
          <w:sz w:val="24"/>
        </w:rPr>
        <w:br/>
        <w:t>действий, формируя коммуникативную культуру обучающегося. Изучение</w:t>
      </w:r>
      <w:r w:rsidRPr="005C592B">
        <w:rPr>
          <w:color w:val="000000"/>
          <w:sz w:val="24"/>
        </w:rPr>
        <w:br/>
      </w:r>
      <w:r w:rsidRPr="005C592B">
        <w:rPr>
          <w:color w:val="000000"/>
          <w:sz w:val="24"/>
        </w:rPr>
        <w:lastRenderedPageBreak/>
        <w:t>и</w:t>
      </w:r>
      <w:r w:rsidR="008A4A59">
        <w:rPr>
          <w:color w:val="000000"/>
          <w:sz w:val="24"/>
        </w:rPr>
        <w:t xml:space="preserve">ностранного языка способствует:  </w:t>
      </w:r>
      <w:r w:rsidRPr="005C592B">
        <w:rPr>
          <w:color w:val="000000"/>
          <w:sz w:val="24"/>
        </w:rPr>
        <w:t>общему речевому развитию обучающегося на</w:t>
      </w:r>
      <w:r w:rsidR="008A4A59">
        <w:rPr>
          <w:color w:val="000000"/>
          <w:sz w:val="24"/>
        </w:rPr>
        <w:t xml:space="preserve"> основе формирования обобщённых </w:t>
      </w:r>
      <w:r w:rsidRPr="005C592B">
        <w:rPr>
          <w:color w:val="000000"/>
          <w:sz w:val="24"/>
        </w:rPr>
        <w:t>лингвистических структур грамматики и синтаксиса;</w:t>
      </w:r>
      <w:r w:rsidRPr="005C592B">
        <w:rPr>
          <w:color w:val="000000"/>
          <w:sz w:val="24"/>
        </w:rPr>
        <w:br/>
        <w:t xml:space="preserve">развитию произвольности и осознанности монологической и диалогической </w:t>
      </w:r>
      <w:r w:rsidR="008A4A59">
        <w:rPr>
          <w:color w:val="000000"/>
          <w:sz w:val="24"/>
        </w:rPr>
        <w:t>речи;</w:t>
      </w:r>
      <w:r w:rsidR="008A4A59">
        <w:rPr>
          <w:color w:val="000000"/>
          <w:sz w:val="24"/>
        </w:rPr>
        <w:br/>
        <w:t xml:space="preserve">развитию письменной речи; </w:t>
      </w:r>
      <w:r w:rsidRPr="005C592B">
        <w:rPr>
          <w:color w:val="000000"/>
          <w:sz w:val="24"/>
        </w:rPr>
        <w:t>формированию ориентации на партнёра, его высказывания, поведение, эмоциональное состояние и переживания; уважения интересов пар</w:t>
      </w:r>
      <w:r w:rsidR="008A4A59">
        <w:rPr>
          <w:color w:val="000000"/>
          <w:sz w:val="24"/>
        </w:rPr>
        <w:t xml:space="preserve">тнёра; умения слушать и слышать </w:t>
      </w:r>
      <w:r w:rsidRPr="005C592B">
        <w:rPr>
          <w:color w:val="000000"/>
          <w:sz w:val="24"/>
        </w:rPr>
        <w:t>собеседника, вести диалог, излагать и обосновы</w:t>
      </w:r>
      <w:r w:rsidR="008A4A59">
        <w:rPr>
          <w:color w:val="000000"/>
          <w:sz w:val="24"/>
        </w:rPr>
        <w:t xml:space="preserve">вать своё мнение в понятной для собеседника форме. </w:t>
      </w:r>
      <w:r w:rsidRPr="005C592B">
        <w:rPr>
          <w:color w:val="000000"/>
          <w:sz w:val="24"/>
        </w:rPr>
        <w:t>Знакомство обучающихся с культурой, историе</w:t>
      </w:r>
      <w:r w:rsidR="008A4A59">
        <w:rPr>
          <w:color w:val="000000"/>
          <w:sz w:val="24"/>
        </w:rPr>
        <w:t xml:space="preserve">й и традициями других народов и </w:t>
      </w:r>
      <w:r w:rsidRPr="005C592B">
        <w:rPr>
          <w:color w:val="000000"/>
          <w:sz w:val="24"/>
        </w:rPr>
        <w:t>мировой культурой, открытие универсально</w:t>
      </w:r>
      <w:r w:rsidR="008A4A59">
        <w:rPr>
          <w:color w:val="000000"/>
          <w:sz w:val="24"/>
        </w:rPr>
        <w:t xml:space="preserve">сти детской субкультуры создаёт </w:t>
      </w:r>
      <w:r w:rsidRPr="005C592B">
        <w:rPr>
          <w:color w:val="000000"/>
          <w:sz w:val="24"/>
        </w:rPr>
        <w:t>необходимые условия для формирования личн</w:t>
      </w:r>
      <w:r w:rsidR="008A4A59">
        <w:rPr>
          <w:color w:val="000000"/>
          <w:sz w:val="24"/>
        </w:rPr>
        <w:t xml:space="preserve">остных универсальных действий — </w:t>
      </w:r>
      <w:r w:rsidRPr="005C592B">
        <w:rPr>
          <w:color w:val="000000"/>
          <w:sz w:val="24"/>
        </w:rPr>
        <w:t>формирования гражданской идентичности личности, преимущественно в её</w:t>
      </w:r>
      <w:r w:rsidRPr="005C592B">
        <w:rPr>
          <w:color w:val="000000"/>
          <w:sz w:val="24"/>
        </w:rPr>
        <w:br/>
        <w:t>общекультурном компоненте, и доброжелательного отношения, уважения и</w:t>
      </w:r>
      <w:r w:rsidRPr="005C592B">
        <w:rPr>
          <w:color w:val="000000"/>
          <w:sz w:val="24"/>
        </w:rPr>
        <w:br/>
        <w:t>толерантности к другим странам и народам, компетентности в ме</w:t>
      </w:r>
      <w:r w:rsidR="008A4A59">
        <w:rPr>
          <w:color w:val="000000"/>
          <w:sz w:val="24"/>
        </w:rPr>
        <w:t>жкультурном</w:t>
      </w:r>
      <w:r w:rsidR="008A4A59">
        <w:rPr>
          <w:color w:val="000000"/>
          <w:sz w:val="24"/>
        </w:rPr>
        <w:br/>
        <w:t xml:space="preserve">диалоге. </w:t>
      </w:r>
      <w:r w:rsidRPr="005C592B">
        <w:rPr>
          <w:color w:val="000000"/>
          <w:sz w:val="24"/>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w:t>
      </w:r>
      <w:r w:rsidRPr="005C592B">
        <w:rPr>
          <w:color w:val="000000"/>
          <w:sz w:val="24"/>
        </w:rPr>
        <w:br/>
        <w:t>текста; понимание смысла текста и умение прогнозировать развитие его сюжета;</w:t>
      </w:r>
      <w:r w:rsidRPr="005C592B">
        <w:rPr>
          <w:color w:val="000000"/>
          <w:sz w:val="24"/>
        </w:rPr>
        <w:br/>
        <w:t>умение задавать вопросы, опираясь на смысл прочитанного текста; сочинение</w:t>
      </w:r>
      <w:r w:rsidRPr="005C592B">
        <w:rPr>
          <w:color w:val="000000"/>
          <w:sz w:val="24"/>
        </w:rPr>
        <w:br/>
        <w:t>оригинального текста на основе плана).</w:t>
      </w:r>
    </w:p>
    <w:p w14:paraId="6B6980D8" w14:textId="52D7F8B9" w:rsidR="00B55605" w:rsidRPr="008A4A59" w:rsidRDefault="00B55605" w:rsidP="008A4A59">
      <w:pPr>
        <w:ind w:firstLine="0"/>
        <w:rPr>
          <w:b/>
          <w:color w:val="000000"/>
          <w:sz w:val="24"/>
        </w:rPr>
      </w:pPr>
      <w:r w:rsidRPr="005C592B">
        <w:rPr>
          <w:b/>
          <w:color w:val="000000"/>
          <w:sz w:val="24"/>
        </w:rPr>
        <w:t>«Математика».</w:t>
      </w:r>
      <w:r w:rsidRPr="005C592B">
        <w:rPr>
          <w:color w:val="000000"/>
          <w:sz w:val="24"/>
        </w:rPr>
        <w:t xml:space="preserve"> При получении начального общего образования этот учебный</w:t>
      </w:r>
      <w:r w:rsidRPr="005C592B">
        <w:rPr>
          <w:color w:val="000000"/>
          <w:sz w:val="24"/>
        </w:rPr>
        <w:br/>
        <w:t>предмет является основой развития у обучающихся познавательных универсальных</w:t>
      </w:r>
      <w:r w:rsidRPr="005C592B">
        <w:rPr>
          <w:color w:val="000000"/>
          <w:sz w:val="24"/>
        </w:rPr>
        <w:br/>
        <w:t>действий, в первую очередь логических и алгоритмических.</w:t>
      </w:r>
      <w:r w:rsidRPr="005C592B">
        <w:rPr>
          <w:sz w:val="24"/>
        </w:rPr>
        <w:br/>
      </w:r>
      <w:r w:rsidRPr="005C592B">
        <w:rPr>
          <w:color w:val="000000"/>
          <w:sz w:val="24"/>
        </w:rPr>
        <w:t>В процессе знакомства с математическими отношениями, зависимостями у</w:t>
      </w:r>
      <w:r w:rsidRPr="005C592B">
        <w:rPr>
          <w:color w:val="000000"/>
          <w:sz w:val="24"/>
        </w:rPr>
        <w:br/>
        <w:t>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w:t>
      </w:r>
      <w:r w:rsidRPr="005C592B">
        <w:rPr>
          <w:color w:val="000000"/>
          <w:sz w:val="24"/>
        </w:rPr>
        <w:br/>
        <w:t>моделирования математической ситуации, представления информации; сравнения и</w:t>
      </w:r>
      <w:r w:rsidRPr="005C592B">
        <w:rPr>
          <w:color w:val="000000"/>
          <w:sz w:val="24"/>
        </w:rPr>
        <w:br/>
        <w:t>классификации (например, предметов, чисел, геометрических фигур) по</w:t>
      </w:r>
      <w:r w:rsidRPr="005C592B">
        <w:rPr>
          <w:color w:val="000000"/>
          <w:sz w:val="24"/>
        </w:rPr>
        <w:br/>
        <w:t>существенному основанию. Особое значение имеет математика для формирования</w:t>
      </w:r>
      <w:r w:rsidRPr="005C592B">
        <w:rPr>
          <w:color w:val="000000"/>
          <w:sz w:val="24"/>
        </w:rPr>
        <w:br/>
        <w:t>общего приёма решения задач как универсального учебного действия.</w:t>
      </w:r>
      <w:r w:rsidRPr="005C592B">
        <w:rPr>
          <w:color w:val="000000"/>
          <w:sz w:val="24"/>
        </w:rPr>
        <w:br/>
        <w:t>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w:t>
      </w:r>
      <w:r w:rsidRPr="005C592B">
        <w:rPr>
          <w:color w:val="000000"/>
          <w:sz w:val="24"/>
        </w:rPr>
        <w:br/>
        <w:t>обучения обучающийся осваивает систему социально принятых знаков и символов,</w:t>
      </w:r>
      <w:r w:rsidRPr="005C592B">
        <w:rPr>
          <w:color w:val="000000"/>
          <w:sz w:val="24"/>
        </w:rPr>
        <w:br/>
        <w:t>существующих в современной культуре и необходимых как для его обучения, так и для социализации.</w:t>
      </w:r>
      <w:r w:rsidRPr="005C592B">
        <w:rPr>
          <w:color w:val="000000"/>
          <w:sz w:val="24"/>
        </w:rPr>
        <w:br/>
      </w:r>
      <w:r w:rsidRPr="005C592B">
        <w:rPr>
          <w:b/>
          <w:color w:val="000000"/>
          <w:sz w:val="24"/>
        </w:rPr>
        <w:t>«Окружающий мир».</w:t>
      </w:r>
      <w:r w:rsidR="008A4A59">
        <w:rPr>
          <w:b/>
          <w:color w:val="000000"/>
          <w:sz w:val="24"/>
        </w:rPr>
        <w:t xml:space="preserve"> </w:t>
      </w:r>
      <w:r w:rsidRPr="005C592B">
        <w:rPr>
          <w:color w:val="000000"/>
          <w:sz w:val="24"/>
        </w:rPr>
        <w:t>Этот предмет выполняет интегрирующую функцию и</w:t>
      </w:r>
      <w:r w:rsidRPr="005C592B">
        <w:rPr>
          <w:color w:val="000000"/>
          <w:sz w:val="24"/>
        </w:rPr>
        <w:br/>
        <w:t>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w:t>
      </w:r>
      <w:r w:rsidRPr="005C592B">
        <w:rPr>
          <w:color w:val="000000"/>
          <w:sz w:val="24"/>
        </w:rPr>
        <w:br/>
        <w:t>становления мировоззрения, жизненного самоопределения и формирования</w:t>
      </w:r>
      <w:r w:rsidRPr="005C592B">
        <w:rPr>
          <w:color w:val="000000"/>
          <w:sz w:val="24"/>
        </w:rPr>
        <w:br/>
        <w:t>российской гра</w:t>
      </w:r>
      <w:r w:rsidR="008A4A59">
        <w:rPr>
          <w:color w:val="000000"/>
          <w:sz w:val="24"/>
        </w:rPr>
        <w:t xml:space="preserve">жданской идентичности личности. </w:t>
      </w:r>
      <w:r w:rsidRPr="005C592B">
        <w:rPr>
          <w:color w:val="000000"/>
          <w:sz w:val="24"/>
        </w:rPr>
        <w:t>В сфере личностных универсальных действи</w:t>
      </w:r>
      <w:r w:rsidR="008A4A59">
        <w:rPr>
          <w:color w:val="000000"/>
          <w:sz w:val="24"/>
        </w:rPr>
        <w:t xml:space="preserve">й изучение предмета «Окружающий </w:t>
      </w:r>
      <w:r w:rsidRPr="005C592B">
        <w:rPr>
          <w:color w:val="000000"/>
          <w:sz w:val="24"/>
        </w:rPr>
        <w:t>мир» обеспечивает формирование когнитивн</w:t>
      </w:r>
      <w:r w:rsidR="008A4A59">
        <w:rPr>
          <w:color w:val="000000"/>
          <w:sz w:val="24"/>
        </w:rPr>
        <w:t xml:space="preserve">ого, эмоционально-ценностного и </w:t>
      </w:r>
      <w:r w:rsidRPr="005C592B">
        <w:rPr>
          <w:color w:val="000000"/>
          <w:sz w:val="24"/>
        </w:rPr>
        <w:t>деятельностного компонентов гражд</w:t>
      </w:r>
      <w:r w:rsidR="008A4A59">
        <w:rPr>
          <w:color w:val="000000"/>
          <w:sz w:val="24"/>
        </w:rPr>
        <w:t xml:space="preserve">анской российской идентичности: </w:t>
      </w:r>
      <w:r w:rsidRPr="005C592B">
        <w:rPr>
          <w:color w:val="000000"/>
          <w:sz w:val="24"/>
        </w:rPr>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r w:rsidRPr="005C592B">
        <w:rPr>
          <w:color w:val="000000"/>
          <w:sz w:val="24"/>
        </w:rPr>
        <w:b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w:t>
      </w:r>
      <w:r w:rsidRPr="005C592B">
        <w:rPr>
          <w:color w:val="000000"/>
          <w:sz w:val="24"/>
        </w:rPr>
        <w:br/>
        <w:t>России; умения фиксировать в информационной среде элементы истории семьи, своего региона;</w:t>
      </w:r>
      <w:r w:rsidR="008A4A59">
        <w:rPr>
          <w:sz w:val="24"/>
        </w:rPr>
        <w:t xml:space="preserve"> </w:t>
      </w:r>
      <w:r w:rsidRPr="005C592B">
        <w:rPr>
          <w:color w:val="000000"/>
          <w:sz w:val="24"/>
        </w:rPr>
        <w:t>формирование основ экологического сознания, грамотности и культуры учащихся,</w:t>
      </w:r>
      <w:r w:rsidRPr="005C592B">
        <w:rPr>
          <w:color w:val="000000"/>
          <w:sz w:val="24"/>
        </w:rPr>
        <w:br/>
        <w:t>освоение элементарных норм адекватного природосообразного поведения;</w:t>
      </w:r>
      <w:r w:rsidRPr="005C592B">
        <w:rPr>
          <w:color w:val="000000"/>
          <w:sz w:val="24"/>
        </w:rPr>
        <w:br/>
        <w:t>развитие морально-этического сознания — норм и правил взаимоотношений человека с другими людьми, социальными группами и сообществами.</w:t>
      </w:r>
      <w:r w:rsidR="008A4A59">
        <w:rPr>
          <w:color w:val="000000"/>
          <w:sz w:val="24"/>
        </w:rPr>
        <w:t xml:space="preserve"> </w:t>
      </w:r>
      <w:r w:rsidRPr="005C592B">
        <w:rPr>
          <w:color w:val="000000"/>
          <w:sz w:val="24"/>
        </w:rPr>
        <w:t xml:space="preserve">В сфере личностных универсальных </w:t>
      </w:r>
      <w:r w:rsidRPr="005C592B">
        <w:rPr>
          <w:color w:val="000000"/>
          <w:sz w:val="24"/>
        </w:rPr>
        <w:lastRenderedPageBreak/>
        <w:t xml:space="preserve">учебных действий </w:t>
      </w:r>
      <w:r w:rsidR="008A4A59">
        <w:rPr>
          <w:color w:val="000000"/>
          <w:sz w:val="24"/>
        </w:rPr>
        <w:t xml:space="preserve">изучение предмета </w:t>
      </w:r>
      <w:r w:rsidRPr="005C592B">
        <w:rPr>
          <w:color w:val="000000"/>
          <w:sz w:val="24"/>
        </w:rPr>
        <w:t>способствует принятию обучающимися правил зд</w:t>
      </w:r>
      <w:r w:rsidR="008A4A59">
        <w:rPr>
          <w:color w:val="000000"/>
          <w:sz w:val="24"/>
        </w:rPr>
        <w:t xml:space="preserve">орового образа жизни, пониманию </w:t>
      </w:r>
      <w:r w:rsidRPr="005C592B">
        <w:rPr>
          <w:color w:val="000000"/>
          <w:sz w:val="24"/>
        </w:rPr>
        <w:t>необходимости здорового образа жизни в ин</w:t>
      </w:r>
      <w:r w:rsidR="008A4A59">
        <w:rPr>
          <w:color w:val="000000"/>
          <w:sz w:val="24"/>
        </w:rPr>
        <w:t xml:space="preserve">тересах укрепления физического, </w:t>
      </w:r>
      <w:r w:rsidRPr="005C592B">
        <w:rPr>
          <w:color w:val="000000"/>
          <w:sz w:val="24"/>
        </w:rPr>
        <w:t>психическо</w:t>
      </w:r>
      <w:r w:rsidR="008A4A59">
        <w:rPr>
          <w:color w:val="000000"/>
          <w:sz w:val="24"/>
        </w:rPr>
        <w:t xml:space="preserve">го и психологического здоровья. </w:t>
      </w:r>
      <w:r w:rsidRPr="005C592B">
        <w:rPr>
          <w:color w:val="000000"/>
          <w:sz w:val="24"/>
        </w:rPr>
        <w:t>Изучение данного предмета способствует формиров</w:t>
      </w:r>
      <w:r w:rsidR="008A4A59">
        <w:rPr>
          <w:color w:val="000000"/>
          <w:sz w:val="24"/>
        </w:rPr>
        <w:t xml:space="preserve">анию общепознавательных </w:t>
      </w:r>
      <w:r w:rsidRPr="005C592B">
        <w:rPr>
          <w:color w:val="000000"/>
          <w:sz w:val="24"/>
        </w:rPr>
        <w:t>универсальных учебных действий:</w:t>
      </w:r>
      <w:r w:rsidRPr="005C592B">
        <w:rPr>
          <w:color w:val="000000"/>
          <w:sz w:val="24"/>
        </w:rPr>
        <w:br/>
        <w:t>овладению начальными формами исследовательской деятельности, включая умение</w:t>
      </w:r>
      <w:r w:rsidR="008A4A59">
        <w:rPr>
          <w:color w:val="000000"/>
          <w:sz w:val="24"/>
        </w:rPr>
        <w:br/>
        <w:t xml:space="preserve">поиска и работы с информацией; </w:t>
      </w:r>
      <w:r w:rsidRPr="005C592B">
        <w:rPr>
          <w:color w:val="000000"/>
          <w:sz w:val="24"/>
        </w:rPr>
        <w:t>формированию действий замещения и модел</w:t>
      </w:r>
      <w:r w:rsidR="008A4A59">
        <w:rPr>
          <w:color w:val="000000"/>
          <w:sz w:val="24"/>
        </w:rPr>
        <w:t xml:space="preserve">ирования (использование готовых </w:t>
      </w:r>
      <w:r w:rsidRPr="005C592B">
        <w:rPr>
          <w:color w:val="000000"/>
          <w:sz w:val="24"/>
        </w:rPr>
        <w:t>моделей для объяснения явлений или выявления свойст</w:t>
      </w:r>
      <w:r w:rsidR="008A4A59">
        <w:rPr>
          <w:color w:val="000000"/>
          <w:sz w:val="24"/>
        </w:rPr>
        <w:t xml:space="preserve">в объектов и создания моделей); </w:t>
      </w:r>
      <w:r w:rsidRPr="005C592B">
        <w:rPr>
          <w:color w:val="000000"/>
          <w:sz w:val="24"/>
        </w:rPr>
        <w:t>формированию логических действий сравнения, по</w:t>
      </w:r>
      <w:r w:rsidR="008A4A59">
        <w:rPr>
          <w:color w:val="000000"/>
          <w:sz w:val="24"/>
        </w:rPr>
        <w:t xml:space="preserve">дведения под понятия, аналогии, </w:t>
      </w:r>
      <w:r w:rsidRPr="005C592B">
        <w:rPr>
          <w:color w:val="000000"/>
          <w:sz w:val="24"/>
        </w:rPr>
        <w:t>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w:t>
      </w:r>
      <w:r w:rsidRPr="005C592B">
        <w:rPr>
          <w:color w:val="000000"/>
          <w:sz w:val="24"/>
        </w:rPr>
        <w:br/>
        <w:t>окружающем мире, в том числе на многообразном материале природы и культуры</w:t>
      </w:r>
      <w:r w:rsidRPr="005C592B">
        <w:rPr>
          <w:color w:val="000000"/>
          <w:sz w:val="24"/>
        </w:rPr>
        <w:br/>
        <w:t xml:space="preserve">родного края. </w:t>
      </w:r>
    </w:p>
    <w:p w14:paraId="30E45C12" w14:textId="57CA4169" w:rsidR="00B55605" w:rsidRPr="005C592B" w:rsidRDefault="00B55605" w:rsidP="008A4A59">
      <w:pPr>
        <w:ind w:firstLine="0"/>
        <w:rPr>
          <w:color w:val="000000"/>
          <w:sz w:val="24"/>
        </w:rPr>
      </w:pPr>
      <w:r w:rsidRPr="005C592B">
        <w:rPr>
          <w:b/>
          <w:color w:val="000000"/>
          <w:sz w:val="24"/>
        </w:rPr>
        <w:t>«Изобразительное искусство».</w:t>
      </w:r>
      <w:r w:rsidRPr="005C592B">
        <w:rPr>
          <w:color w:val="000000"/>
          <w:sz w:val="24"/>
        </w:rPr>
        <w:t xml:space="preserve"> Развивающий потенциал этого предмета связан с</w:t>
      </w:r>
      <w:r w:rsidRPr="005C592B">
        <w:rPr>
          <w:color w:val="000000"/>
          <w:sz w:val="24"/>
        </w:rPr>
        <w:br/>
        <w:t>формированием личностных, познавательных, регулятивных действий.</w:t>
      </w:r>
      <w:r w:rsidRPr="005C592B">
        <w:rPr>
          <w:color w:val="000000"/>
          <w:sz w:val="24"/>
        </w:rPr>
        <w:br/>
        <w:t>Моделирующий характер изобразительной деятельности создаёт условия для</w:t>
      </w:r>
      <w:r w:rsidRPr="005C592B">
        <w:rPr>
          <w:color w:val="000000"/>
          <w:sz w:val="24"/>
        </w:rPr>
        <w:br/>
        <w:t>формирования общеучебных действий, замещения и моделирования явлений и</w:t>
      </w:r>
      <w:r w:rsidRPr="005C592B">
        <w:rPr>
          <w:color w:val="000000"/>
          <w:sz w:val="24"/>
        </w:rPr>
        <w:br/>
        <w:t>объектов природного и социокультурного мира в продуктивной деятельности</w:t>
      </w:r>
      <w:r w:rsidRPr="005C592B">
        <w:rPr>
          <w:color w:val="000000"/>
          <w:sz w:val="24"/>
        </w:rPr>
        <w:br/>
        <w:t>обучающихся. Такое моделирование является основой развития познания ребёнком</w:t>
      </w:r>
      <w:r w:rsidRPr="005C592B">
        <w:rPr>
          <w:color w:val="000000"/>
          <w:sz w:val="24"/>
        </w:rPr>
        <w:br/>
        <w:t>мира и способствует формированию логических операций сравнения, установления</w:t>
      </w:r>
      <w:r w:rsidRPr="005C592B">
        <w:rPr>
          <w:color w:val="000000"/>
          <w:sz w:val="24"/>
        </w:rPr>
        <w:br/>
        <w:t>тождества и различий, аналогий, причинно-следственных связей и отношений. При</w:t>
      </w:r>
      <w:r w:rsidRPr="005C592B">
        <w:rPr>
          <w:color w:val="000000"/>
          <w:sz w:val="24"/>
        </w:rPr>
        <w:br/>
        <w:t>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w:t>
      </w:r>
      <w:r w:rsidRPr="005C592B">
        <w:rPr>
          <w:sz w:val="24"/>
        </w:rPr>
        <w:br/>
      </w:r>
      <w:r w:rsidRPr="005C592B">
        <w:rPr>
          <w:color w:val="000000"/>
          <w:sz w:val="24"/>
        </w:rPr>
        <w:t>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r w:rsidRPr="005C592B">
        <w:rPr>
          <w:color w:val="000000"/>
          <w:sz w:val="24"/>
        </w:rPr>
        <w:br/>
        <w:t>В сфере личностных действий приобщение к мировой и отечественной культуре и</w:t>
      </w:r>
      <w:r w:rsidRPr="005C592B">
        <w:rPr>
          <w:color w:val="000000"/>
          <w:sz w:val="24"/>
        </w:rPr>
        <w:br/>
        <w:t>освоение сокровищницы изобразительного искусства, народных, национальных</w:t>
      </w:r>
      <w:r w:rsidRPr="005C592B">
        <w:rPr>
          <w:color w:val="000000"/>
          <w:sz w:val="24"/>
        </w:rPr>
        <w:br/>
        <w:t>традиций, искусства других народов обеспечивают формирование гражданской</w:t>
      </w:r>
      <w:r w:rsidRPr="005C592B">
        <w:rPr>
          <w:color w:val="000000"/>
          <w:sz w:val="24"/>
        </w:rPr>
        <w:br/>
        <w:t>идентичности личности, толерантности, эстетических ценностей и вкусов, новой</w:t>
      </w:r>
      <w:r w:rsidRPr="005C592B">
        <w:rPr>
          <w:color w:val="000000"/>
          <w:sz w:val="24"/>
        </w:rPr>
        <w:br/>
        <w:t>системы мотивов, включая мотивы творческого самовыражения, способствуют</w:t>
      </w:r>
      <w:r w:rsidRPr="005C592B">
        <w:rPr>
          <w:color w:val="000000"/>
          <w:sz w:val="24"/>
        </w:rPr>
        <w:br/>
        <w:t>развитию позитивной самооценки и самоуважения обучающихся.</w:t>
      </w:r>
    </w:p>
    <w:p w14:paraId="5BDE88A3" w14:textId="003884D4" w:rsidR="00B55605" w:rsidRPr="008A4A59" w:rsidRDefault="00B55605" w:rsidP="008A4A59">
      <w:pPr>
        <w:ind w:firstLine="0"/>
        <w:rPr>
          <w:b/>
          <w:color w:val="000000"/>
          <w:sz w:val="24"/>
        </w:rPr>
      </w:pPr>
      <w:r w:rsidRPr="005C592B">
        <w:rPr>
          <w:b/>
          <w:color w:val="000000"/>
          <w:sz w:val="24"/>
        </w:rPr>
        <w:t>«Музыка».</w:t>
      </w:r>
      <w:r w:rsidR="008A4A59">
        <w:rPr>
          <w:b/>
          <w:color w:val="000000"/>
          <w:sz w:val="24"/>
        </w:rPr>
        <w:t xml:space="preserve"> </w:t>
      </w:r>
      <w:r w:rsidRPr="005C592B">
        <w:rPr>
          <w:color w:val="000000"/>
          <w:sz w:val="24"/>
        </w:rPr>
        <w:t>Достижение личностных, метапредметных и предметных результатов</w:t>
      </w:r>
      <w:r w:rsidRPr="005C592B">
        <w:rPr>
          <w:color w:val="000000"/>
          <w:sz w:val="24"/>
        </w:rPr>
        <w:br/>
        <w:t>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w:t>
      </w:r>
      <w:r w:rsidRPr="005C592B">
        <w:rPr>
          <w:color w:val="000000"/>
          <w:sz w:val="24"/>
        </w:rPr>
        <w:br/>
        <w:t>музыкально-творческой деятельности обучающихся: хорового пения и игры на</w:t>
      </w:r>
      <w:r w:rsidRPr="005C592B">
        <w:rPr>
          <w:color w:val="000000"/>
          <w:sz w:val="24"/>
        </w:rPr>
        <w:br/>
        <w:t>элементарных музыкальных инструментах, пластическом интонировании, подготовке музыкально-</w:t>
      </w:r>
      <w:r w:rsidR="008A4A59">
        <w:rPr>
          <w:color w:val="000000"/>
          <w:sz w:val="24"/>
        </w:rPr>
        <w:t xml:space="preserve">театрализованных представлений. </w:t>
      </w:r>
      <w:r w:rsidRPr="005C592B">
        <w:rPr>
          <w:color w:val="000000"/>
          <w:sz w:val="24"/>
        </w:rPr>
        <w:t>Личностные результаты освоения программы должны отражать:</w:t>
      </w:r>
      <w:r w:rsidRPr="005C592B">
        <w:rPr>
          <w:color w:val="000000"/>
          <w:sz w:val="24"/>
        </w:rPr>
        <w:br/>
        <w:t>- формирование основ российской гражданской идентичности, чувства гордости за</w:t>
      </w:r>
      <w:r w:rsidRPr="005C592B">
        <w:rPr>
          <w:color w:val="000000"/>
          <w:sz w:val="24"/>
        </w:rPr>
        <w:br/>
        <w:t>свою Родину, российский народ и историю России, осознание своей этнической и</w:t>
      </w:r>
      <w:r w:rsidRPr="005C592B">
        <w:rPr>
          <w:color w:val="000000"/>
          <w:sz w:val="24"/>
        </w:rPr>
        <w:br/>
        <w:t>национальной принадлежности; формирование ценностей многонационального</w:t>
      </w:r>
      <w:r w:rsidRPr="005C592B">
        <w:rPr>
          <w:color w:val="000000"/>
          <w:sz w:val="24"/>
        </w:rPr>
        <w:br/>
        <w:t>российского общества;</w:t>
      </w:r>
      <w:r w:rsidRPr="005C592B">
        <w:rPr>
          <w:color w:val="000000"/>
          <w:sz w:val="24"/>
        </w:rPr>
        <w:br/>
        <w:t>- формирование целостного, социально ориентированного взгляда на мир в его</w:t>
      </w:r>
      <w:r w:rsidRPr="005C592B">
        <w:rPr>
          <w:color w:val="000000"/>
          <w:sz w:val="24"/>
        </w:rPr>
        <w:br/>
        <w:t>органичном единстве и разнообразии культур;</w:t>
      </w:r>
      <w:r w:rsidRPr="005C592B">
        <w:rPr>
          <w:color w:val="000000"/>
          <w:sz w:val="24"/>
        </w:rPr>
        <w:br/>
        <w:t>- формирование уважительного отношения к культуре других народов;</w:t>
      </w:r>
      <w:r w:rsidRPr="005C592B">
        <w:rPr>
          <w:color w:val="000000"/>
          <w:sz w:val="24"/>
        </w:rPr>
        <w:br/>
        <w:t>- формирование эстетических потребностей, ценностей и чувств;</w:t>
      </w:r>
      <w:r w:rsidRPr="005C592B">
        <w:rPr>
          <w:color w:val="000000"/>
          <w:sz w:val="24"/>
        </w:rPr>
        <w:br/>
        <w:t>- формирование творческой активности и познавательного интереса при решении</w:t>
      </w:r>
      <w:r w:rsidRPr="005C592B">
        <w:rPr>
          <w:color w:val="000000"/>
          <w:sz w:val="24"/>
        </w:rPr>
        <w:br/>
        <w:t>учебных задач и собственной музыкально-прикладной деятельности;</w:t>
      </w:r>
      <w:r w:rsidRPr="005C592B">
        <w:rPr>
          <w:color w:val="000000"/>
          <w:sz w:val="24"/>
        </w:rPr>
        <w:br/>
        <w:t>- развитие этических чувств, доброжелательности и эмоционально-нравственной</w:t>
      </w:r>
      <w:r w:rsidRPr="005C592B">
        <w:rPr>
          <w:color w:val="000000"/>
          <w:sz w:val="24"/>
        </w:rPr>
        <w:br/>
        <w:t>отзывчивости, понимания и сопереживания чувствам других людей;</w:t>
      </w:r>
      <w:r w:rsidRPr="005C592B">
        <w:rPr>
          <w:color w:val="000000"/>
          <w:sz w:val="24"/>
        </w:rPr>
        <w:br/>
        <w:t>- развитие навыков сотрудничества со взрослыми и сверстниками в разных социальных ситуациях;</w:t>
      </w:r>
      <w:r w:rsidRPr="005C592B">
        <w:rPr>
          <w:sz w:val="24"/>
        </w:rPr>
        <w:br/>
      </w:r>
      <w:r w:rsidRPr="005C592B">
        <w:rPr>
          <w:color w:val="000000"/>
          <w:sz w:val="24"/>
        </w:rPr>
        <w:t>- формирование установки на наличие мотивации к бережному отношению к</w:t>
      </w:r>
      <w:r w:rsidRPr="005C592B">
        <w:rPr>
          <w:color w:val="000000"/>
          <w:sz w:val="24"/>
        </w:rPr>
        <w:br/>
      </w:r>
      <w:r w:rsidRPr="005C592B">
        <w:rPr>
          <w:color w:val="000000"/>
          <w:sz w:val="24"/>
        </w:rPr>
        <w:lastRenderedPageBreak/>
        <w:t>культурным и духовным ценностям.</w:t>
      </w:r>
      <w:r w:rsidRPr="005C592B">
        <w:rPr>
          <w:color w:val="000000"/>
          <w:sz w:val="24"/>
        </w:rPr>
        <w:br/>
        <w:t>В результате освоения программы у обучающихся будут сформированы готовность к саморазвитию, мотивация к обучению и познанию; понимание ценности</w:t>
      </w:r>
      <w:r w:rsidRPr="005C592B">
        <w:rPr>
          <w:color w:val="000000"/>
          <w:sz w:val="24"/>
        </w:rPr>
        <w:br/>
        <w:t>отечественных национально-культурных традиций, осознание своей этнической и</w:t>
      </w:r>
      <w:r w:rsidRPr="005C592B">
        <w:rPr>
          <w:color w:val="000000"/>
          <w:sz w:val="24"/>
        </w:rPr>
        <w:br/>
        <w:t>национальной принадлежности, уважение к истории и духовным традициям России,</w:t>
      </w:r>
      <w:r w:rsidRPr="005C592B">
        <w:rPr>
          <w:color w:val="000000"/>
          <w:sz w:val="24"/>
        </w:rPr>
        <w:br/>
        <w:t>музыкальной культуре ее народов, понимание роли музыки в жизни человека и</w:t>
      </w:r>
      <w:r w:rsidRPr="005C592B">
        <w:rPr>
          <w:color w:val="000000"/>
          <w:sz w:val="24"/>
        </w:rPr>
        <w:br/>
        <w:t>общества, духовно-нравственном развитии человека. В процессе приобретения</w:t>
      </w:r>
      <w:r w:rsidRPr="005C592B">
        <w:rPr>
          <w:color w:val="000000"/>
          <w:sz w:val="24"/>
        </w:rPr>
        <w:br/>
        <w:t>собственного опыта музыкально-творческой деятельности обучающиеся научатся</w:t>
      </w:r>
      <w:r w:rsidRPr="005C592B">
        <w:rPr>
          <w:color w:val="000000"/>
          <w:sz w:val="24"/>
        </w:rPr>
        <w:br/>
        <w:t>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r w:rsidRPr="005C592B">
        <w:rPr>
          <w:color w:val="000000"/>
          <w:sz w:val="24"/>
        </w:rPr>
        <w:b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w:t>
      </w:r>
      <w:r w:rsidR="00983644">
        <w:rPr>
          <w:color w:val="000000"/>
          <w:sz w:val="24"/>
        </w:rPr>
        <w:t>-</w:t>
      </w:r>
      <w:r w:rsidRPr="005C592B">
        <w:rPr>
          <w:color w:val="000000"/>
          <w:sz w:val="24"/>
        </w:rPr>
        <w:t>исполнительских замыслов.</w:t>
      </w:r>
      <w:r w:rsidRPr="005C592B">
        <w:rPr>
          <w:color w:val="000000"/>
          <w:sz w:val="24"/>
        </w:rPr>
        <w:br/>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w:t>
      </w:r>
      <w:r w:rsidR="00983644">
        <w:rPr>
          <w:color w:val="000000"/>
          <w:sz w:val="24"/>
        </w:rPr>
        <w:t>-</w:t>
      </w:r>
      <w:r w:rsidRPr="005C592B">
        <w:rPr>
          <w:color w:val="000000"/>
          <w:sz w:val="24"/>
        </w:rPr>
        <w:t>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w:t>
      </w:r>
      <w:r w:rsidRPr="005C592B">
        <w:rPr>
          <w:color w:val="000000"/>
          <w:sz w:val="24"/>
        </w:rPr>
        <w:br/>
        <w:t>Метапредметные результаты освоения программы должны отражать:</w:t>
      </w:r>
      <w:r w:rsidRPr="005C592B">
        <w:rPr>
          <w:sz w:val="24"/>
        </w:rPr>
        <w:br/>
      </w:r>
      <w:r w:rsidRPr="005C592B">
        <w:rPr>
          <w:color w:val="000000"/>
          <w:sz w:val="24"/>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r w:rsidRPr="005C592B">
        <w:rPr>
          <w:color w:val="000000"/>
          <w:sz w:val="24"/>
        </w:rPr>
        <w:br/>
        <w:t>- освоение способов решения проблем творческого и поискового характера в учебной, музыкально-исполнительской и творческой деятельности;</w:t>
      </w:r>
      <w:r w:rsidRPr="005C592B">
        <w:rPr>
          <w:color w:val="000000"/>
          <w:sz w:val="24"/>
        </w:rPr>
        <w:b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r w:rsidRPr="005C592B">
        <w:rPr>
          <w:color w:val="000000"/>
          <w:sz w:val="24"/>
        </w:rPr>
        <w:br/>
        <w:t>- освоение начальных форм познавательной и личностной рефлексии в процессе</w:t>
      </w:r>
      <w:r w:rsidRPr="005C592B">
        <w:rPr>
          <w:color w:val="000000"/>
          <w:sz w:val="24"/>
        </w:rPr>
        <w:br/>
        <w:t>освоения музыкальной культуры в различных видах деятельности;</w:t>
      </w:r>
      <w:r w:rsidRPr="005C592B">
        <w:rPr>
          <w:color w:val="000000"/>
          <w:sz w:val="24"/>
        </w:rPr>
        <w:br/>
        <w:t>- использование знаково-символических средств представления информации в</w:t>
      </w:r>
      <w:r w:rsidRPr="005C592B">
        <w:rPr>
          <w:color w:val="000000"/>
          <w:sz w:val="24"/>
        </w:rPr>
        <w:br/>
        <w:t>процессе освоения средств музыкальной выразительности, основ музыкальной</w:t>
      </w:r>
      <w:r w:rsidRPr="005C592B">
        <w:rPr>
          <w:color w:val="000000"/>
          <w:sz w:val="24"/>
        </w:rPr>
        <w:br/>
        <w:t>грамоты;</w:t>
      </w:r>
      <w:r w:rsidRPr="005C592B">
        <w:rPr>
          <w:color w:val="000000"/>
          <w:sz w:val="24"/>
        </w:rPr>
        <w:br/>
        <w:t>- использование различных способов поиска (в справочных источниках и открытом</w:t>
      </w:r>
      <w:r w:rsidRPr="005C592B">
        <w:rPr>
          <w:color w:val="000000"/>
          <w:sz w:val="24"/>
        </w:rPr>
        <w:br/>
        <w:t>учебном информационном пространстве сети Интернет), сбора, обработки, анализа,</w:t>
      </w:r>
      <w:r w:rsidRPr="005C592B">
        <w:rPr>
          <w:color w:val="000000"/>
          <w:sz w:val="24"/>
        </w:rPr>
        <w:br/>
        <w:t>организации, передачи и интерпретации информации в соответствии с</w:t>
      </w:r>
      <w:r w:rsidRPr="005C592B">
        <w:rPr>
          <w:color w:val="000000"/>
          <w:sz w:val="24"/>
        </w:rPr>
        <w:br/>
        <w:t>коммуникативными и познавательными задачами и технологиями учебного предмета;</w:t>
      </w:r>
      <w:r w:rsidRPr="005C592B">
        <w:rPr>
          <w:color w:val="000000"/>
          <w:sz w:val="24"/>
        </w:rPr>
        <w:br/>
        <w:t>в том числе и анализировать звуки, готовить свое выступление и выступать с аудио-,</w:t>
      </w:r>
      <w:r w:rsidRPr="005C592B">
        <w:rPr>
          <w:color w:val="000000"/>
          <w:sz w:val="24"/>
        </w:rPr>
        <w:br/>
        <w:t>видео- и графическим сопровождением;</w:t>
      </w:r>
      <w:r w:rsidRPr="005C592B">
        <w:rPr>
          <w:color w:val="000000"/>
          <w:sz w:val="24"/>
        </w:rPr>
        <w:br/>
        <w:t>- умение оценивать произведения разных видов искусства, овладев логическими</w:t>
      </w:r>
      <w:r w:rsidRPr="005C592B">
        <w:rPr>
          <w:color w:val="000000"/>
          <w:sz w:val="24"/>
        </w:rPr>
        <w:br/>
        <w:t>действиями сравнения, анализа, синтеза, обобщения, установления аналогий в</w:t>
      </w:r>
      <w:r w:rsidRPr="005C592B">
        <w:rPr>
          <w:color w:val="000000"/>
          <w:sz w:val="24"/>
        </w:rPr>
        <w:br/>
        <w:t>процессе интонационно-образного, жанрового и стилевого анализа музыкальных</w:t>
      </w:r>
      <w:r w:rsidRPr="005C592B">
        <w:rPr>
          <w:color w:val="000000"/>
          <w:sz w:val="24"/>
        </w:rPr>
        <w:br/>
        <w:t>произведений и других видов музыкально-творческой деятельности;</w:t>
      </w:r>
      <w:r w:rsidRPr="005C592B">
        <w:rPr>
          <w:color w:val="000000"/>
          <w:sz w:val="24"/>
        </w:rPr>
        <w:br/>
        <w:t>- готовность к учебному сотрудничеству (общение, взаимодействие) со сверстниками при решении различных музыкально-творческих задач;</w:t>
      </w:r>
      <w:r w:rsidRPr="005C592B">
        <w:rPr>
          <w:color w:val="000000"/>
          <w:sz w:val="24"/>
        </w:rPr>
        <w:br/>
      </w:r>
      <w:r w:rsidRPr="005C592B">
        <w:rPr>
          <w:color w:val="000000"/>
          <w:sz w:val="24"/>
        </w:rPr>
        <w:lastRenderedPageBreak/>
        <w:t>- овладение базовыми предметными и межпредметными понятиями в процессе</w:t>
      </w:r>
      <w:r w:rsidRPr="005C592B">
        <w:rPr>
          <w:color w:val="000000"/>
          <w:sz w:val="24"/>
        </w:rPr>
        <w:br/>
        <w:t>освоения учебного предмета «Музыка»;</w:t>
      </w:r>
    </w:p>
    <w:p w14:paraId="032CB068" w14:textId="77777777" w:rsidR="00B55605" w:rsidRPr="005C592B" w:rsidRDefault="00B55605" w:rsidP="00B55605">
      <w:pPr>
        <w:rPr>
          <w:color w:val="000000"/>
          <w:sz w:val="24"/>
        </w:rPr>
      </w:pPr>
      <w:r w:rsidRPr="005C592B">
        <w:rPr>
          <w:color w:val="000000"/>
          <w:sz w:val="24"/>
        </w:rPr>
        <w:t>- использование различных способов поиска (в справочных источниках и открытом</w:t>
      </w:r>
      <w:r w:rsidRPr="005C592B">
        <w:rPr>
          <w:color w:val="000000"/>
          <w:sz w:val="24"/>
        </w:rPr>
        <w:br/>
        <w:t>учебном информационном пространстве сети Интернет), сбора, обработки, анализа, организации, передачи и интерпретации информации в соответствии с</w:t>
      </w:r>
      <w:r w:rsidRPr="005C592B">
        <w:rPr>
          <w:color w:val="000000"/>
          <w:sz w:val="24"/>
        </w:rPr>
        <w:br/>
        <w:t>коммуникативными и познавательными задачами и технологиями учебного предмета; в том числе умение фиксировать (записывать) в цифровой форме измеряемыевеличины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r w:rsidRPr="005C592B">
        <w:rPr>
          <w:color w:val="000000"/>
          <w:sz w:val="24"/>
        </w:rPr>
        <w:br/>
        <w:t>- овладение логическими действиями сравнения, анализа, синтеза, обобщения,</w:t>
      </w:r>
      <w:r w:rsidRPr="005C592B">
        <w:rPr>
          <w:color w:val="000000"/>
          <w:sz w:val="24"/>
        </w:rPr>
        <w:br/>
        <w:t>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r w:rsidRPr="005C592B">
        <w:rPr>
          <w:color w:val="000000"/>
          <w:sz w:val="24"/>
        </w:rPr>
        <w:b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r w:rsidRPr="005C592B">
        <w:rPr>
          <w:color w:val="000000"/>
          <w:sz w:val="24"/>
        </w:rPr>
        <w:b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r w:rsidRPr="005C592B">
        <w:rPr>
          <w:color w:val="000000"/>
          <w:sz w:val="24"/>
        </w:rPr>
        <w:br/>
        <w:t>- овладение базовыми предметными и межпредметными понятиями, отражающими</w:t>
      </w:r>
      <w:r w:rsidRPr="005C592B">
        <w:rPr>
          <w:color w:val="000000"/>
          <w:sz w:val="24"/>
        </w:rPr>
        <w:br/>
        <w:t>существенные связи и отношения между объектами и процессами, в процессе</w:t>
      </w:r>
      <w:r w:rsidRPr="005C592B">
        <w:rPr>
          <w:color w:val="000000"/>
          <w:sz w:val="24"/>
        </w:rPr>
        <w:br/>
        <w:t>привлечения интегративных форм освоения учебного предмета «Музыка».</w:t>
      </w:r>
      <w:r w:rsidRPr="005C592B">
        <w:rPr>
          <w:color w:val="000000"/>
          <w:sz w:val="24"/>
        </w:rPr>
        <w:br/>
        <w:t>В результате реализации программы обучающиеся смогут освоить универсальные</w:t>
      </w:r>
      <w:r w:rsidRPr="005C592B">
        <w:rPr>
          <w:color w:val="000000"/>
          <w:sz w:val="24"/>
        </w:rPr>
        <w:br/>
        <w:t>учебные действия, обеспечивающие овладение ключевыми компетенциями,</w:t>
      </w:r>
      <w:r w:rsidRPr="005C592B">
        <w:rPr>
          <w:color w:val="000000"/>
          <w:sz w:val="24"/>
        </w:rPr>
        <w:br/>
        <w:t>реализовать собственный творческий потенциал, применяя музыкальные знания и</w:t>
      </w:r>
      <w:r w:rsidRPr="005C592B">
        <w:rPr>
          <w:color w:val="000000"/>
          <w:sz w:val="24"/>
        </w:rPr>
        <w:br/>
        <w:t>представления о музыкальном искусстве в познавательной и практической</w:t>
      </w:r>
      <w:r w:rsidRPr="005C592B">
        <w:rPr>
          <w:color w:val="000000"/>
          <w:sz w:val="24"/>
        </w:rPr>
        <w:br/>
        <w:t>деятельности.</w:t>
      </w:r>
    </w:p>
    <w:p w14:paraId="7AB75186" w14:textId="6550904A" w:rsidR="00B55605" w:rsidRPr="005C592B" w:rsidRDefault="00B55605" w:rsidP="00D67ED3">
      <w:pPr>
        <w:ind w:firstLine="0"/>
        <w:rPr>
          <w:color w:val="000000"/>
          <w:sz w:val="24"/>
        </w:rPr>
      </w:pPr>
      <w:r w:rsidRPr="005C592B">
        <w:rPr>
          <w:b/>
          <w:color w:val="000000"/>
          <w:sz w:val="24"/>
        </w:rPr>
        <w:t>«Технология».</w:t>
      </w:r>
      <w:r w:rsidR="008A4A59">
        <w:rPr>
          <w:color w:val="000000"/>
          <w:sz w:val="24"/>
        </w:rPr>
        <w:t xml:space="preserve">  </w:t>
      </w:r>
      <w:r w:rsidRPr="005C592B">
        <w:rPr>
          <w:color w:val="000000"/>
          <w:sz w:val="24"/>
        </w:rPr>
        <w:t>Специфика этого предмета и его значимость для формирования универсальных учебных действий обусловлены:</w:t>
      </w:r>
      <w:r w:rsidRPr="005C592B">
        <w:rPr>
          <w:sz w:val="24"/>
        </w:rPr>
        <w:t xml:space="preserve"> </w:t>
      </w:r>
      <w:r w:rsidRPr="005C592B">
        <w:rPr>
          <w:color w:val="000000"/>
          <w:sz w:val="24"/>
        </w:rPr>
        <w:t>ключевой ролью предметно-преобразова</w:t>
      </w:r>
      <w:r w:rsidR="008A4A59">
        <w:rPr>
          <w:color w:val="000000"/>
          <w:sz w:val="24"/>
        </w:rPr>
        <w:t xml:space="preserve">тельной деятельности как основы </w:t>
      </w:r>
      <w:r w:rsidRPr="005C592B">
        <w:rPr>
          <w:color w:val="000000"/>
          <w:sz w:val="24"/>
        </w:rPr>
        <w:t>формирования системы универсальных учебных действий;</w:t>
      </w:r>
      <w:r w:rsidRPr="005C592B">
        <w:rPr>
          <w:color w:val="000000"/>
          <w:sz w:val="24"/>
        </w:rPr>
        <w:b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w:t>
      </w:r>
      <w:r w:rsidRPr="005C592B">
        <w:rPr>
          <w:color w:val="000000"/>
          <w:sz w:val="24"/>
        </w:rPr>
        <w:br/>
        <w:t>использовать схемы, карты и модели, задающие полную ориентировочную основу</w:t>
      </w:r>
      <w:r w:rsidRPr="005C592B">
        <w:rPr>
          <w:color w:val="000000"/>
          <w:sz w:val="24"/>
        </w:rPr>
        <w:br/>
        <w:t>выполнения предложенных заданий и позволяющие выделять необходимую систему</w:t>
      </w:r>
      <w:r w:rsidRPr="005C592B">
        <w:rPr>
          <w:color w:val="000000"/>
          <w:sz w:val="24"/>
        </w:rPr>
        <w:br/>
        <w:t>ориентиров); специальной организацией процесса планомерно-поэтапной отработки</w:t>
      </w:r>
      <w:r w:rsidRPr="005C592B">
        <w:rPr>
          <w:color w:val="000000"/>
          <w:sz w:val="24"/>
        </w:rPr>
        <w:br/>
        <w:t>предметно-преобразовательной деятельности обучающихся в генезисе и развитии</w:t>
      </w:r>
      <w:r w:rsidRPr="005C592B">
        <w:rPr>
          <w:color w:val="000000"/>
          <w:sz w:val="24"/>
        </w:rPr>
        <w:br/>
        <w:t>психологических новообразований младшего школьного возраста — умении</w:t>
      </w:r>
      <w:r w:rsidRPr="005C592B">
        <w:rPr>
          <w:color w:val="000000"/>
          <w:sz w:val="24"/>
        </w:rPr>
        <w:br/>
        <w:t>осуществлять анализ, действовать во внутреннем умственном плане; рефлексией как</w:t>
      </w:r>
      <w:r w:rsidRPr="005C592B">
        <w:rPr>
          <w:color w:val="000000"/>
          <w:sz w:val="24"/>
        </w:rPr>
        <w:br/>
        <w:t>осознанием содержания и оснований выполняемой деятельности;</w:t>
      </w:r>
      <w:r w:rsidRPr="005C592B">
        <w:rPr>
          <w:color w:val="000000"/>
          <w:sz w:val="24"/>
        </w:rPr>
        <w:br/>
        <w:t>широким использованием форм группового сотрудничества и проектных форм</w:t>
      </w:r>
      <w:r w:rsidRPr="005C592B">
        <w:rPr>
          <w:color w:val="000000"/>
          <w:sz w:val="24"/>
        </w:rPr>
        <w:br/>
        <w:t>работы для реализации учебных целей курса;</w:t>
      </w:r>
      <w:r w:rsidRPr="005C592B">
        <w:rPr>
          <w:color w:val="000000"/>
          <w:sz w:val="24"/>
        </w:rPr>
        <w:br/>
        <w:t>формированием первоначальных элементов ИКТ-компетентности обучающихся.</w:t>
      </w:r>
      <w:r w:rsidRPr="005C592B">
        <w:rPr>
          <w:color w:val="000000"/>
          <w:sz w:val="24"/>
        </w:rPr>
        <w:br/>
        <w:t>Изучение технологии обеспечивает реализацию следующих целей:</w:t>
      </w:r>
      <w:r w:rsidRPr="005C592B">
        <w:rPr>
          <w:color w:val="000000"/>
          <w:sz w:val="24"/>
        </w:rPr>
        <w:br/>
        <w:t>формирование картины мира материальной и духовной культуры как продукта</w:t>
      </w:r>
      <w:r w:rsidRPr="005C592B">
        <w:rPr>
          <w:color w:val="000000"/>
          <w:sz w:val="24"/>
        </w:rPr>
        <w:br/>
        <w:t>творческой предметно-преобразующей деятельности человека;</w:t>
      </w:r>
      <w:r w:rsidRPr="005C592B">
        <w:rPr>
          <w:color w:val="000000"/>
          <w:sz w:val="24"/>
        </w:rPr>
        <w:br/>
        <w:t>развитие знаково-символического и пространственного мышления, творческого и</w:t>
      </w:r>
      <w:r w:rsidRPr="005C592B">
        <w:rPr>
          <w:color w:val="000000"/>
          <w:sz w:val="24"/>
        </w:rPr>
        <w:br/>
        <w:t>репродуктивного воображения на основе развития способности обучающегося к</w:t>
      </w:r>
      <w:r w:rsidRPr="005C592B">
        <w:rPr>
          <w:color w:val="000000"/>
          <w:sz w:val="24"/>
        </w:rPr>
        <w:br/>
        <w:t>моделированию и отображению объекта и процесса его преобразования в форме</w:t>
      </w:r>
      <w:r w:rsidRPr="005C592B">
        <w:rPr>
          <w:color w:val="000000"/>
          <w:sz w:val="24"/>
        </w:rPr>
        <w:br/>
        <w:t>моделей (рисунков, планов, схем, чертежей);</w:t>
      </w:r>
      <w:r w:rsidRPr="005C592B">
        <w:rPr>
          <w:color w:val="000000"/>
          <w:sz w:val="24"/>
        </w:rPr>
        <w:br/>
        <w:t>развитие регулятивных действий, включая целеполагание; планирование (умение</w:t>
      </w:r>
      <w:r w:rsidRPr="005C592B">
        <w:rPr>
          <w:color w:val="000000"/>
          <w:sz w:val="24"/>
        </w:rPr>
        <w:br/>
        <w:t>составлять план действий и применять его для решения задач); прогнозирование</w:t>
      </w:r>
      <w:r w:rsidRPr="005C592B">
        <w:rPr>
          <w:color w:val="000000"/>
          <w:sz w:val="24"/>
        </w:rPr>
        <w:br/>
      </w:r>
      <w:r w:rsidRPr="005C592B">
        <w:rPr>
          <w:color w:val="000000"/>
          <w:sz w:val="24"/>
        </w:rPr>
        <w:lastRenderedPageBreak/>
        <w:t>(предвосхищение будущего результата при различных условиях выполнения</w:t>
      </w:r>
      <w:r w:rsidRPr="005C592B">
        <w:rPr>
          <w:color w:val="000000"/>
          <w:sz w:val="24"/>
        </w:rPr>
        <w:br/>
        <w:t>действия); контроль, корре</w:t>
      </w:r>
      <w:r w:rsidR="008A4A59">
        <w:rPr>
          <w:color w:val="000000"/>
          <w:sz w:val="24"/>
        </w:rPr>
        <w:t xml:space="preserve">кция и оценка; </w:t>
      </w:r>
      <w:r w:rsidRPr="005C592B">
        <w:rPr>
          <w:color w:val="000000"/>
          <w:sz w:val="24"/>
        </w:rPr>
        <w:t>формирование внутреннего план</w:t>
      </w:r>
      <w:r w:rsidR="008A4A59">
        <w:rPr>
          <w:color w:val="000000"/>
          <w:sz w:val="24"/>
        </w:rPr>
        <w:t xml:space="preserve">а на основе поэтапной отработки </w:t>
      </w:r>
      <w:r w:rsidRPr="005C592B">
        <w:rPr>
          <w:color w:val="000000"/>
          <w:sz w:val="24"/>
        </w:rPr>
        <w:t>пр</w:t>
      </w:r>
      <w:r w:rsidR="008A4A59">
        <w:rPr>
          <w:color w:val="000000"/>
          <w:sz w:val="24"/>
        </w:rPr>
        <w:t xml:space="preserve">едметно-преобразующих действий; </w:t>
      </w:r>
      <w:r w:rsidRPr="005C592B">
        <w:rPr>
          <w:color w:val="000000"/>
          <w:sz w:val="24"/>
        </w:rPr>
        <w:t>развитие планирующ</w:t>
      </w:r>
      <w:r w:rsidR="008A4A59">
        <w:rPr>
          <w:color w:val="000000"/>
          <w:sz w:val="24"/>
        </w:rPr>
        <w:t xml:space="preserve">ей и регулирующей функций речи; </w:t>
      </w:r>
      <w:r w:rsidRPr="005C592B">
        <w:rPr>
          <w:color w:val="000000"/>
          <w:sz w:val="24"/>
        </w:rPr>
        <w:t>развитие коммуникативной компетентности об</w:t>
      </w:r>
      <w:r w:rsidR="008A4A59">
        <w:rPr>
          <w:color w:val="000000"/>
          <w:sz w:val="24"/>
        </w:rPr>
        <w:t xml:space="preserve">учающихся на основе организации </w:t>
      </w:r>
      <w:r w:rsidRPr="005C592B">
        <w:rPr>
          <w:color w:val="000000"/>
          <w:sz w:val="24"/>
        </w:rPr>
        <w:t>совместно-продуктивной деятельности;</w:t>
      </w:r>
      <w:r w:rsidRPr="005C592B">
        <w:rPr>
          <w:sz w:val="24"/>
        </w:rPr>
        <w:br/>
      </w:r>
      <w:r w:rsidRPr="005C592B">
        <w:rPr>
          <w:color w:val="000000"/>
          <w:sz w:val="24"/>
        </w:rPr>
        <w:t>развитие эстетических представлений и критериев на основе изобразительной и</w:t>
      </w:r>
      <w:r w:rsidRPr="005C592B">
        <w:rPr>
          <w:color w:val="000000"/>
          <w:sz w:val="24"/>
        </w:rPr>
        <w:br/>
        <w:t>художественн</w:t>
      </w:r>
      <w:r w:rsidR="00D67ED3">
        <w:rPr>
          <w:color w:val="000000"/>
          <w:sz w:val="24"/>
        </w:rPr>
        <w:t xml:space="preserve">ой конструктивной деятельности; </w:t>
      </w:r>
      <w:r w:rsidRPr="005C592B">
        <w:rPr>
          <w:color w:val="000000"/>
          <w:sz w:val="24"/>
        </w:rPr>
        <w:t>формирование мотивации успеха и достижений младших школьников, тво</w:t>
      </w:r>
      <w:r w:rsidR="00D67ED3">
        <w:rPr>
          <w:color w:val="000000"/>
          <w:sz w:val="24"/>
        </w:rPr>
        <w:t xml:space="preserve">рческой </w:t>
      </w:r>
      <w:r w:rsidRPr="005C592B">
        <w:rPr>
          <w:color w:val="000000"/>
          <w:sz w:val="24"/>
        </w:rPr>
        <w:t>самореализации на основе эффективной орга</w:t>
      </w:r>
      <w:r w:rsidR="00D67ED3">
        <w:rPr>
          <w:color w:val="000000"/>
          <w:sz w:val="24"/>
        </w:rPr>
        <w:t xml:space="preserve">низации предметно-преобразующей </w:t>
      </w:r>
      <w:r w:rsidRPr="005C592B">
        <w:rPr>
          <w:color w:val="000000"/>
          <w:sz w:val="24"/>
        </w:rPr>
        <w:t>символико-моделирующей деятельности;</w:t>
      </w:r>
      <w:r w:rsidRPr="005C592B">
        <w:rPr>
          <w:color w:val="000000"/>
          <w:sz w:val="24"/>
        </w:rPr>
        <w:br/>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w:t>
      </w:r>
      <w:r w:rsidRPr="005C592B">
        <w:rPr>
          <w:color w:val="000000"/>
          <w:sz w:val="24"/>
        </w:rPr>
        <w:br/>
        <w:t>предварительному про</w:t>
      </w:r>
      <w:r w:rsidR="00D67ED3">
        <w:rPr>
          <w:color w:val="000000"/>
          <w:sz w:val="24"/>
        </w:rPr>
        <w:t xml:space="preserve">фессиональному самоопределению; </w:t>
      </w:r>
      <w:r w:rsidRPr="005C592B">
        <w:rPr>
          <w:color w:val="000000"/>
          <w:sz w:val="24"/>
        </w:rPr>
        <w:t>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w:t>
      </w:r>
      <w:r w:rsidR="00D67ED3">
        <w:rPr>
          <w:color w:val="000000"/>
          <w:sz w:val="24"/>
        </w:rPr>
        <w:t xml:space="preserve">, к процессу познания учения, к </w:t>
      </w:r>
      <w:r w:rsidRPr="005C592B">
        <w:rPr>
          <w:color w:val="000000"/>
          <w:sz w:val="24"/>
        </w:rPr>
        <w:t>состоянию неполного знания и другим аспектам.</w:t>
      </w:r>
      <w:r w:rsidRPr="005C592B">
        <w:rPr>
          <w:color w:val="000000"/>
          <w:sz w:val="24"/>
        </w:rPr>
        <w:br/>
      </w:r>
      <w:r w:rsidRPr="00D67ED3">
        <w:rPr>
          <w:b/>
          <w:color w:val="000000"/>
          <w:sz w:val="24"/>
        </w:rPr>
        <w:t>«Физическая культура»</w:t>
      </w:r>
      <w:r w:rsidRPr="005C592B">
        <w:rPr>
          <w:color w:val="000000"/>
          <w:sz w:val="24"/>
        </w:rPr>
        <w:t>. Этот предмет обеспечивает формирование личностных</w:t>
      </w:r>
      <w:r w:rsidRPr="005C592B">
        <w:rPr>
          <w:color w:val="000000"/>
          <w:sz w:val="24"/>
        </w:rPr>
        <w:br/>
        <w:t>универсальных действий: основ общекультурной и российской гражданской идентичности как чувства горд</w:t>
      </w:r>
      <w:r w:rsidR="00D67ED3">
        <w:rPr>
          <w:color w:val="000000"/>
          <w:sz w:val="24"/>
        </w:rPr>
        <w:t xml:space="preserve">ости </w:t>
      </w:r>
      <w:r w:rsidRPr="005C592B">
        <w:rPr>
          <w:color w:val="000000"/>
          <w:sz w:val="24"/>
        </w:rPr>
        <w:t>за достижения в мировом и отечественном спорте;</w:t>
      </w:r>
      <w:r w:rsidRPr="005C592B">
        <w:rPr>
          <w:color w:val="000000"/>
          <w:sz w:val="24"/>
        </w:rPr>
        <w:br/>
        <w:t>освоение моральных норм помощи тем, кто в ней нуждается, готовности п</w:t>
      </w:r>
      <w:r w:rsidR="00D67ED3">
        <w:rPr>
          <w:color w:val="000000"/>
          <w:sz w:val="24"/>
        </w:rPr>
        <w:t>ринять на</w:t>
      </w:r>
      <w:r w:rsidR="00D67ED3">
        <w:rPr>
          <w:color w:val="000000"/>
          <w:sz w:val="24"/>
        </w:rPr>
        <w:br/>
        <w:t xml:space="preserve">себя ответственность; </w:t>
      </w:r>
      <w:r w:rsidRPr="005C592B">
        <w:rPr>
          <w:color w:val="000000"/>
          <w:sz w:val="24"/>
        </w:rPr>
        <w:t>развитие мотивации достижения и готовности к п</w:t>
      </w:r>
      <w:r w:rsidR="00D67ED3">
        <w:rPr>
          <w:color w:val="000000"/>
          <w:sz w:val="24"/>
        </w:rPr>
        <w:t xml:space="preserve">реодолению трудностей на основе </w:t>
      </w:r>
      <w:r w:rsidRPr="005C592B">
        <w:rPr>
          <w:color w:val="000000"/>
          <w:sz w:val="24"/>
        </w:rPr>
        <w:t>конструктивных стратегий совладания и умения мобилизовать свои л</w:t>
      </w:r>
      <w:r w:rsidR="00D67ED3">
        <w:rPr>
          <w:color w:val="000000"/>
          <w:sz w:val="24"/>
        </w:rPr>
        <w:t xml:space="preserve">ичностные и физические ресурсы, </w:t>
      </w:r>
      <w:r w:rsidRPr="005C592B">
        <w:rPr>
          <w:color w:val="000000"/>
          <w:sz w:val="24"/>
        </w:rPr>
        <w:t>стрессоустойчивости; освоение правил здорового и безопасного образа жизни.</w:t>
      </w:r>
      <w:r w:rsidR="00D67ED3">
        <w:rPr>
          <w:color w:val="000000"/>
          <w:sz w:val="24"/>
        </w:rPr>
        <w:t xml:space="preserve"> </w:t>
      </w:r>
      <w:r w:rsidRPr="00D67ED3">
        <w:rPr>
          <w:color w:val="000000"/>
          <w:sz w:val="24"/>
        </w:rPr>
        <w:t>«Физическая культура»</w:t>
      </w:r>
      <w:r w:rsidRPr="005C592B">
        <w:rPr>
          <w:color w:val="000000"/>
          <w:sz w:val="24"/>
        </w:rPr>
        <w:t xml:space="preserve"> как учебный предмет способствует:</w:t>
      </w:r>
      <w:r w:rsidRPr="005C592B">
        <w:rPr>
          <w:color w:val="000000"/>
          <w:sz w:val="24"/>
        </w:rPr>
        <w:br/>
        <w:t>в области регулятивных действий развитию умений планировать, регулировать,</w:t>
      </w:r>
      <w:r w:rsidRPr="005C592B">
        <w:rPr>
          <w:color w:val="000000"/>
          <w:sz w:val="24"/>
        </w:rPr>
        <w:br/>
        <w:t>контролировать и оценивать свои действия;</w:t>
      </w:r>
      <w:r w:rsidRPr="005C592B">
        <w:rPr>
          <w:color w:val="000000"/>
          <w:sz w:val="24"/>
        </w:rPr>
        <w:br/>
        <w:t>в области коммуникативных действий развитию взаимодействия, ориентации на</w:t>
      </w:r>
      <w:r w:rsidRPr="005C592B">
        <w:rPr>
          <w:color w:val="000000"/>
          <w:sz w:val="24"/>
        </w:rPr>
        <w:br/>
        <w:t>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w:t>
      </w:r>
      <w:r w:rsidRPr="005C592B">
        <w:rPr>
          <w:color w:val="000000"/>
          <w:sz w:val="24"/>
        </w:rPr>
        <w:br/>
        <w:t>целей и способов действия, распределения функций и ролей в совместной</w:t>
      </w:r>
      <w:r w:rsidRPr="005C592B">
        <w:rPr>
          <w:color w:val="000000"/>
          <w:sz w:val="24"/>
        </w:rPr>
        <w:br/>
        <w:t>деятельности; конструктивно разрешать конфликты; осуществлять взаимный</w:t>
      </w:r>
      <w:r w:rsidRPr="005C592B">
        <w:rPr>
          <w:sz w:val="24"/>
        </w:rPr>
        <w:br/>
      </w:r>
      <w:r w:rsidRPr="005C592B">
        <w:rPr>
          <w:color w:val="000000"/>
          <w:sz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14:paraId="76425622" w14:textId="77777777" w:rsidR="00D67ED3" w:rsidRDefault="00B55605" w:rsidP="00B55605">
      <w:pPr>
        <w:rPr>
          <w:color w:val="000000"/>
          <w:sz w:val="24"/>
        </w:rPr>
      </w:pPr>
      <w:r w:rsidRPr="005C592B">
        <w:rPr>
          <w:color w:val="000000"/>
          <w:sz w:val="24"/>
        </w:rPr>
        <w:br/>
      </w:r>
      <w:r w:rsidRPr="005C592B">
        <w:rPr>
          <w:b/>
          <w:color w:val="000000"/>
          <w:sz w:val="24"/>
        </w:rPr>
        <w:t>2.1.4. Особенности, основные направления и планируемые результаты учебно</w:t>
      </w:r>
      <w:r w:rsidR="00983644">
        <w:rPr>
          <w:b/>
          <w:color w:val="000000"/>
          <w:sz w:val="24"/>
        </w:rPr>
        <w:t>-</w:t>
      </w:r>
      <w:r w:rsidRPr="005C592B">
        <w:rPr>
          <w:b/>
          <w:color w:val="000000"/>
          <w:sz w:val="24"/>
        </w:rPr>
        <w:t>исследовательской и проектной деятельности обучающихся в рамках урочной и</w:t>
      </w:r>
      <w:r w:rsidRPr="005C592B">
        <w:rPr>
          <w:b/>
          <w:color w:val="000000"/>
          <w:sz w:val="24"/>
        </w:rPr>
        <w:br/>
        <w:t>внеурочной деятельности</w:t>
      </w:r>
    </w:p>
    <w:p w14:paraId="65BF7824" w14:textId="48FA513D" w:rsidR="00B55605" w:rsidRPr="005C592B" w:rsidRDefault="00B55605" w:rsidP="00B55605">
      <w:pPr>
        <w:rPr>
          <w:color w:val="000000"/>
          <w:sz w:val="24"/>
        </w:rPr>
      </w:pPr>
      <w:r w:rsidRPr="005C592B">
        <w:rPr>
          <w:color w:val="000000"/>
          <w:sz w:val="24"/>
        </w:rPr>
        <w:t>Учебно-исследовательская и проектная деятельности обучающихся направлена на</w:t>
      </w:r>
      <w:r w:rsidRPr="005C592B">
        <w:rPr>
          <w:color w:val="000000"/>
          <w:sz w:val="24"/>
        </w:rPr>
        <w:br/>
      </w:r>
      <w:r w:rsidR="00D67ED3">
        <w:rPr>
          <w:color w:val="000000"/>
          <w:sz w:val="24"/>
        </w:rPr>
        <w:t xml:space="preserve">развитие метапредметных умений. </w:t>
      </w:r>
      <w:r w:rsidRPr="005C592B">
        <w:rPr>
          <w:color w:val="000000"/>
          <w:sz w:val="24"/>
        </w:rPr>
        <w:t>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w:t>
      </w:r>
      <w:r w:rsidR="00D67ED3">
        <w:rPr>
          <w:color w:val="000000"/>
          <w:sz w:val="24"/>
        </w:rPr>
        <w:t xml:space="preserve">, повышение интереса к предмету </w:t>
      </w:r>
      <w:r w:rsidRPr="005C592B">
        <w:rPr>
          <w:color w:val="000000"/>
          <w:sz w:val="24"/>
        </w:rPr>
        <w:t>изучения и процессу умственного труда, получения и самостоятельного открытия</w:t>
      </w:r>
      <w:r w:rsidRPr="005C592B">
        <w:rPr>
          <w:color w:val="000000"/>
          <w:sz w:val="24"/>
        </w:rPr>
        <w:br/>
        <w:t>новых знаний у младшего школьника. Главная особенность развития учебно</w:t>
      </w:r>
      <w:r w:rsidR="00D67ED3">
        <w:rPr>
          <w:color w:val="000000"/>
          <w:sz w:val="24"/>
        </w:rPr>
        <w:t>-</w:t>
      </w:r>
      <w:r w:rsidRPr="005C592B">
        <w:rPr>
          <w:color w:val="000000"/>
          <w:sz w:val="24"/>
        </w:rPr>
        <w:t>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w:t>
      </w:r>
      <w:r w:rsidR="00983644">
        <w:rPr>
          <w:color w:val="000000"/>
          <w:sz w:val="24"/>
        </w:rPr>
        <w:t>-</w:t>
      </w:r>
      <w:r w:rsidRPr="005C592B">
        <w:rPr>
          <w:color w:val="000000"/>
          <w:sz w:val="24"/>
        </w:rPr>
        <w:t>исследовательская деятельность предполагает пои</w:t>
      </w:r>
      <w:r w:rsidR="00D67ED3">
        <w:rPr>
          <w:color w:val="000000"/>
          <w:sz w:val="24"/>
        </w:rPr>
        <w:t xml:space="preserve">ск новых знаний и направлена на </w:t>
      </w:r>
      <w:r w:rsidRPr="005C592B">
        <w:rPr>
          <w:color w:val="000000"/>
          <w:sz w:val="24"/>
        </w:rPr>
        <w:t xml:space="preserve">развитие у ученика умений и навыков научного поиска. </w:t>
      </w:r>
      <w:r w:rsidR="00D67ED3">
        <w:rPr>
          <w:color w:val="000000"/>
          <w:sz w:val="24"/>
        </w:rPr>
        <w:t xml:space="preserve"> Проектная деятельность в </w:t>
      </w:r>
      <w:r w:rsidRPr="005C592B">
        <w:rPr>
          <w:color w:val="000000"/>
          <w:sz w:val="24"/>
        </w:rPr>
        <w:t>большей степени связана с развитием умений и навыков планирования, моделирования и решения практических задач.</w:t>
      </w:r>
      <w:r w:rsidRPr="005C592B">
        <w:rPr>
          <w:color w:val="000000"/>
          <w:sz w:val="24"/>
        </w:rPr>
        <w:br/>
        <w:t>В ходе освоения учебно-исследовательской и проектной деятельности учащийся</w:t>
      </w:r>
      <w:r w:rsidRPr="005C592B">
        <w:rPr>
          <w:color w:val="000000"/>
          <w:sz w:val="24"/>
        </w:rPr>
        <w:br/>
        <w:t xml:space="preserve">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w:t>
      </w:r>
      <w:r w:rsidR="00D67ED3">
        <w:rPr>
          <w:color w:val="000000"/>
          <w:sz w:val="24"/>
        </w:rPr>
        <w:t xml:space="preserve">для </w:t>
      </w:r>
      <w:r w:rsidR="00D67ED3">
        <w:rPr>
          <w:color w:val="000000"/>
          <w:sz w:val="24"/>
        </w:rPr>
        <w:lastRenderedPageBreak/>
        <w:t xml:space="preserve">решения поставленных задач. </w:t>
      </w:r>
      <w:r w:rsidRPr="005C592B">
        <w:rPr>
          <w:color w:val="000000"/>
          <w:sz w:val="24"/>
        </w:rPr>
        <w:t>Основными задачами в процессе учебно-исследова</w:t>
      </w:r>
      <w:r w:rsidR="00D67ED3">
        <w:rPr>
          <w:color w:val="000000"/>
          <w:sz w:val="24"/>
        </w:rPr>
        <w:t xml:space="preserve">тельского и проектного обучения </w:t>
      </w:r>
      <w:r w:rsidRPr="005C592B">
        <w:rPr>
          <w:color w:val="000000"/>
          <w:sz w:val="24"/>
        </w:rPr>
        <w:t>является развитие у ученика определенного б</w:t>
      </w:r>
      <w:r w:rsidR="00D67ED3">
        <w:rPr>
          <w:color w:val="000000"/>
          <w:sz w:val="24"/>
        </w:rPr>
        <w:t xml:space="preserve">азиса знаний и развития умений: </w:t>
      </w:r>
      <w:r w:rsidRPr="005C592B">
        <w:rPr>
          <w:color w:val="000000"/>
          <w:sz w:val="24"/>
        </w:rPr>
        <w:t>наблюдать, измерять, сравнивать, моделировать, генерировать гипотезы,</w:t>
      </w:r>
      <w:r w:rsidRPr="005C592B">
        <w:rPr>
          <w:color w:val="000000"/>
          <w:sz w:val="24"/>
        </w:rPr>
        <w:br/>
        <w:t>экспериментировать, устанавливать причинно-следственные связи. Данные умения</w:t>
      </w:r>
      <w:r w:rsidRPr="005C592B">
        <w:rPr>
          <w:color w:val="000000"/>
          <w:sz w:val="24"/>
        </w:rPr>
        <w:br/>
        <w:t>обеспечивают необходимую знаниевую и процессуальную основу для проведения</w:t>
      </w:r>
      <w:r w:rsidRPr="005C592B">
        <w:rPr>
          <w:color w:val="000000"/>
          <w:sz w:val="24"/>
        </w:rPr>
        <w:br/>
        <w:t>исследований и реализации проектов в урочной и внеурочной деятельности.</w:t>
      </w:r>
      <w:r w:rsidRPr="005C592B">
        <w:rPr>
          <w:sz w:val="24"/>
        </w:rPr>
        <w:br/>
      </w:r>
      <w:r w:rsidRPr="005C592B">
        <w:rPr>
          <w:color w:val="000000"/>
          <w:sz w:val="24"/>
        </w:rPr>
        <w:t>Развитие умений младших школьников проводится с учетом использования</w:t>
      </w:r>
      <w:r w:rsidRPr="005C592B">
        <w:rPr>
          <w:color w:val="000000"/>
          <w:sz w:val="24"/>
        </w:rPr>
        <w:br/>
        <w:t>вербальных, знаково-символических, наглядных средств и приспособлений для</w:t>
      </w:r>
      <w:r w:rsidRPr="005C592B">
        <w:rPr>
          <w:color w:val="000000"/>
          <w:sz w:val="24"/>
        </w:rPr>
        <w:br/>
        <w:t>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r w:rsidRPr="005C592B">
        <w:rPr>
          <w:color w:val="000000"/>
          <w:sz w:val="24"/>
        </w:rPr>
        <w:br/>
        <w:t>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w:t>
      </w:r>
      <w:r w:rsidRPr="005C592B">
        <w:rPr>
          <w:color w:val="000000"/>
          <w:sz w:val="24"/>
        </w:rPr>
        <w:br/>
        <w:t>развитию ребенка. Границы исследовательского и проектного обучения младших</w:t>
      </w:r>
      <w:r w:rsidRPr="005C592B">
        <w:rPr>
          <w:color w:val="000000"/>
          <w:sz w:val="24"/>
        </w:rPr>
        <w:br/>
        <w:t>школьников определяются целевыми установками, на которые ориентирован учитель, а также локальными задачами, стоящими на конкретном уроке.</w:t>
      </w:r>
      <w:r w:rsidRPr="005C592B">
        <w:rPr>
          <w:color w:val="000000"/>
          <w:sz w:val="24"/>
        </w:rPr>
        <w:br/>
        <w:t>В рамках внеурочной деятельности исследовательская и проектная деятельность</w:t>
      </w:r>
      <w:r w:rsidRPr="005C592B">
        <w:rPr>
          <w:color w:val="000000"/>
          <w:sz w:val="24"/>
        </w:rPr>
        <w:br/>
        <w:t>направлены на обогащение содержания образования и возможность реализации</w:t>
      </w:r>
      <w:r w:rsidRPr="005C592B">
        <w:rPr>
          <w:color w:val="000000"/>
          <w:sz w:val="24"/>
        </w:rPr>
        <w:br/>
        <w:t>способностей, потребностей и интересов обучающихся с различным уровнем развития.</w:t>
      </w:r>
      <w:r w:rsidRPr="005C592B">
        <w:rPr>
          <w:color w:val="000000"/>
          <w:sz w:val="24"/>
        </w:rPr>
        <w:b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w:t>
      </w:r>
      <w:r w:rsidR="00D67ED3">
        <w:rPr>
          <w:color w:val="000000"/>
          <w:sz w:val="24"/>
        </w:rPr>
        <w:t xml:space="preserve"> научно-практического обучения. </w:t>
      </w:r>
      <w:r w:rsidRPr="005C592B">
        <w:rPr>
          <w:color w:val="000000"/>
          <w:sz w:val="24"/>
        </w:rPr>
        <w:t>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w:t>
      </w:r>
      <w:r w:rsidRPr="005C592B">
        <w:rPr>
          <w:color w:val="000000"/>
          <w:sz w:val="24"/>
        </w:rPr>
        <w:br/>
        <w:t>сформированные умения: наблюдать, измерять, сравнивать, моделировать, выдвигать гипотезы, экспериментировать, определять понятия, устанавливать причинно</w:t>
      </w:r>
      <w:r w:rsidR="00D67ED3">
        <w:rPr>
          <w:color w:val="000000"/>
          <w:sz w:val="24"/>
        </w:rPr>
        <w:t>-</w:t>
      </w:r>
      <w:r w:rsidRPr="005C592B">
        <w:rPr>
          <w:color w:val="000000"/>
          <w:sz w:val="24"/>
        </w:rPr>
        <w:t>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w:t>
      </w:r>
      <w:r w:rsidR="00D67ED3">
        <w:rPr>
          <w:color w:val="000000"/>
          <w:sz w:val="24"/>
        </w:rPr>
        <w:t xml:space="preserve">бных предметов.      В качестве </w:t>
      </w:r>
      <w:r w:rsidRPr="005C592B">
        <w:rPr>
          <w:color w:val="000000"/>
          <w:sz w:val="24"/>
        </w:rPr>
        <w:t>результата следует также включить готовность</w:t>
      </w:r>
      <w:r w:rsidR="00D67ED3">
        <w:rPr>
          <w:color w:val="000000"/>
          <w:sz w:val="24"/>
        </w:rPr>
        <w:t xml:space="preserve"> слушать и слышать собеседника, </w:t>
      </w:r>
      <w:r w:rsidRPr="005C592B">
        <w:rPr>
          <w:color w:val="000000"/>
          <w:sz w:val="24"/>
        </w:rPr>
        <w:t>умение в корректной форме формулировать и оц</w:t>
      </w:r>
      <w:r w:rsidR="00D67ED3">
        <w:rPr>
          <w:color w:val="000000"/>
          <w:sz w:val="24"/>
        </w:rPr>
        <w:t xml:space="preserve">енивать познавательные вопросы; </w:t>
      </w:r>
      <w:r w:rsidRPr="005C592B">
        <w:rPr>
          <w:color w:val="000000"/>
          <w:sz w:val="24"/>
        </w:rPr>
        <w:t>проявлять самостоятельность в обучении, инициативу в использовании своих</w:t>
      </w:r>
      <w:r w:rsidRPr="005C592B">
        <w:rPr>
          <w:color w:val="000000"/>
          <w:sz w:val="24"/>
        </w:rPr>
        <w:br/>
        <w:t>мыслительных способностей; критически и творчески работать в сотрудничестве с</w:t>
      </w:r>
      <w:r w:rsidRPr="005C592B">
        <w:rPr>
          <w:color w:val="000000"/>
          <w:sz w:val="24"/>
        </w:rPr>
        <w:br/>
        <w:t>другими людьми; смело и твердо защищать свои убеждения; оценивать и понимать</w:t>
      </w:r>
      <w:r w:rsidRPr="005C592B">
        <w:rPr>
          <w:color w:val="000000"/>
          <w:sz w:val="24"/>
        </w:rPr>
        <w:br/>
        <w:t>собственные сильные и слабые стороны; отвечать за свои действия и их последствия.</w:t>
      </w:r>
    </w:p>
    <w:p w14:paraId="7D70DDA8" w14:textId="77777777" w:rsidR="00B55605" w:rsidRPr="005C592B" w:rsidRDefault="00B55605" w:rsidP="00B55605">
      <w:pPr>
        <w:rPr>
          <w:b/>
          <w:color w:val="000000"/>
          <w:sz w:val="24"/>
        </w:rPr>
      </w:pPr>
      <w:r w:rsidRPr="005C592B">
        <w:rPr>
          <w:sz w:val="24"/>
        </w:rPr>
        <w:br/>
      </w:r>
      <w:r w:rsidRPr="005C592B">
        <w:rPr>
          <w:b/>
          <w:color w:val="000000"/>
          <w:sz w:val="24"/>
        </w:rPr>
        <w:t>2.1.5. Условия, обеспечивающие развитие универсальных учебных действий у</w:t>
      </w:r>
      <w:r w:rsidRPr="005C592B">
        <w:rPr>
          <w:b/>
          <w:color w:val="000000"/>
          <w:sz w:val="24"/>
        </w:rPr>
        <w:br/>
        <w:t>обучающихся</w:t>
      </w:r>
    </w:p>
    <w:p w14:paraId="69547050" w14:textId="77777777" w:rsidR="00D67ED3" w:rsidRDefault="00B55605" w:rsidP="00B55605">
      <w:pPr>
        <w:rPr>
          <w:color w:val="000000"/>
          <w:sz w:val="24"/>
        </w:rPr>
      </w:pPr>
      <w:r w:rsidRPr="005C592B">
        <w:rPr>
          <w:color w:val="000000"/>
          <w:sz w:val="24"/>
        </w:rPr>
        <w:t xml:space="preserve">     Указанное содержание учебных предметов, преподаваемых в рамках начального</w:t>
      </w:r>
      <w:r w:rsidRPr="005C592B">
        <w:rPr>
          <w:color w:val="000000"/>
          <w:sz w:val="24"/>
        </w:rPr>
        <w:br/>
        <w:t>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 использовании учебников в бумажной и/или электронной форме не только в качестве</w:t>
      </w:r>
      <w:r w:rsidRPr="005C592B">
        <w:rPr>
          <w:color w:val="000000"/>
          <w:sz w:val="24"/>
        </w:rPr>
        <w:br/>
        <w:t>носителя информации, «готовых» знаний, подлежащих усвоению, но и как носителя</w:t>
      </w:r>
      <w:r w:rsidRPr="005C592B">
        <w:rPr>
          <w:color w:val="000000"/>
          <w:sz w:val="24"/>
        </w:rPr>
        <w:br/>
        <w:t>способов «открытия» новых знаний, их практического освоения, обобщения и</w:t>
      </w:r>
      <w:r w:rsidRPr="005C592B">
        <w:rPr>
          <w:color w:val="000000"/>
          <w:sz w:val="24"/>
        </w:rPr>
        <w:br/>
        <w:t>систематизации, включения обучающимся в свою картину мира;</w:t>
      </w:r>
      <w:r w:rsidRPr="005C592B">
        <w:rPr>
          <w:color w:val="000000"/>
          <w:sz w:val="24"/>
        </w:rPr>
        <w:br/>
        <w:t>соблюдении технологии проектирования и проведения урока (учебного занятия) в</w:t>
      </w:r>
      <w:r w:rsidRPr="005C592B">
        <w:rPr>
          <w:color w:val="000000"/>
          <w:sz w:val="24"/>
        </w:rPr>
        <w:br/>
        <w:t>соответствии с требованиями системно-деятельностного подхода: будучи формой</w:t>
      </w:r>
      <w:r w:rsidRPr="005C592B">
        <w:rPr>
          <w:color w:val="000000"/>
          <w:sz w:val="24"/>
        </w:rPr>
        <w:br/>
        <w:t>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w:t>
      </w:r>
      <w:r w:rsidR="00D67ED3">
        <w:rPr>
          <w:color w:val="000000"/>
          <w:sz w:val="24"/>
        </w:rPr>
        <w:t xml:space="preserve">, контроль и оценку результата; </w:t>
      </w:r>
      <w:r w:rsidRPr="005C592B">
        <w:rPr>
          <w:color w:val="000000"/>
          <w:sz w:val="24"/>
        </w:rPr>
        <w:t>осуществлении целесообразного выбора организационно-деятельностных форм работы обуча</w:t>
      </w:r>
      <w:r w:rsidR="00D67ED3">
        <w:rPr>
          <w:color w:val="000000"/>
          <w:sz w:val="24"/>
        </w:rPr>
        <w:t>ю</w:t>
      </w:r>
      <w:r w:rsidRPr="005C592B">
        <w:rPr>
          <w:color w:val="000000"/>
          <w:sz w:val="24"/>
        </w:rPr>
        <w:t>щихся на уроке (учебном занятии) – индивидуальной, групповой (парной) работы, общеклассной дискуссии;</w:t>
      </w:r>
      <w:r w:rsidRPr="005C592B">
        <w:rPr>
          <w:color w:val="000000"/>
          <w:sz w:val="24"/>
        </w:rPr>
        <w:br/>
        <w:t>организации системы мероприятий для формирования контрольно-оценочной</w:t>
      </w:r>
      <w:r w:rsidRPr="005C592B">
        <w:rPr>
          <w:color w:val="000000"/>
          <w:sz w:val="24"/>
        </w:rPr>
        <w:br/>
      </w:r>
      <w:r w:rsidRPr="005C592B">
        <w:rPr>
          <w:color w:val="000000"/>
          <w:sz w:val="24"/>
        </w:rPr>
        <w:lastRenderedPageBreak/>
        <w:t>деятельности обучающихся с целью развития их учебной самостоятельности;</w:t>
      </w:r>
      <w:r w:rsidRPr="005C592B">
        <w:rPr>
          <w:color w:val="000000"/>
          <w:sz w:val="24"/>
        </w:rPr>
        <w:br/>
        <w:t>эффектив</w:t>
      </w:r>
      <w:r w:rsidR="00D67ED3">
        <w:rPr>
          <w:color w:val="000000"/>
          <w:sz w:val="24"/>
        </w:rPr>
        <w:t xml:space="preserve">ного использования средств ИКТ. </w:t>
      </w:r>
      <w:r w:rsidRPr="005C592B">
        <w:rPr>
          <w:color w:val="000000"/>
          <w:sz w:val="24"/>
        </w:rPr>
        <w:t>Учитывая определенную специфику ис</w:t>
      </w:r>
      <w:r w:rsidR="00D67ED3">
        <w:rPr>
          <w:color w:val="000000"/>
          <w:sz w:val="24"/>
        </w:rPr>
        <w:t xml:space="preserve">пользования ИКТ как инструмента </w:t>
      </w:r>
      <w:r w:rsidRPr="005C592B">
        <w:rPr>
          <w:color w:val="000000"/>
          <w:sz w:val="24"/>
        </w:rPr>
        <w:t>формирования универсальных учебных дей</w:t>
      </w:r>
      <w:r w:rsidR="00D67ED3">
        <w:rPr>
          <w:color w:val="000000"/>
          <w:sz w:val="24"/>
        </w:rPr>
        <w:t xml:space="preserve">ствий в начальном образовании и </w:t>
      </w:r>
      <w:r w:rsidRPr="005C592B">
        <w:rPr>
          <w:color w:val="000000"/>
          <w:sz w:val="24"/>
        </w:rPr>
        <w:t>объективную новизну этого направления для педагогов, остановимся на этой</w:t>
      </w:r>
      <w:r w:rsidRPr="005C592B">
        <w:rPr>
          <w:color w:val="000000"/>
          <w:sz w:val="24"/>
        </w:rPr>
        <w:br/>
        <w:t>составл</w:t>
      </w:r>
      <w:r w:rsidR="00D67ED3">
        <w:rPr>
          <w:color w:val="000000"/>
          <w:sz w:val="24"/>
        </w:rPr>
        <w:t xml:space="preserve">яющей программы более подробно. </w:t>
      </w:r>
      <w:r w:rsidRPr="005C592B">
        <w:rPr>
          <w:color w:val="000000"/>
          <w:sz w:val="24"/>
        </w:rPr>
        <w:t>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w:t>
      </w:r>
      <w:r w:rsidRPr="005C592B">
        <w:rPr>
          <w:sz w:val="24"/>
        </w:rPr>
        <w:t xml:space="preserve"> </w:t>
      </w:r>
      <w:r w:rsidRPr="005C592B">
        <w:rPr>
          <w:color w:val="000000"/>
          <w:sz w:val="24"/>
        </w:rPr>
        <w:t>школьников в ИКТ и формирование способности их грамо</w:t>
      </w:r>
      <w:r w:rsidR="00D67ED3">
        <w:rPr>
          <w:color w:val="000000"/>
          <w:sz w:val="24"/>
        </w:rPr>
        <w:t xml:space="preserve">тно применять </w:t>
      </w:r>
      <w:r w:rsidRPr="005C592B">
        <w:rPr>
          <w:color w:val="000000"/>
          <w:sz w:val="24"/>
        </w:rPr>
        <w:t>(ИКТ-компетентность) являются одними из важных средств формирования</w:t>
      </w:r>
      <w:r w:rsidRPr="005C592B">
        <w:rPr>
          <w:color w:val="000000"/>
          <w:sz w:val="24"/>
        </w:rPr>
        <w:br/>
        <w:t>универсальных учебных действий обучающихся в рамках</w:t>
      </w:r>
      <w:r w:rsidR="00D67ED3">
        <w:rPr>
          <w:color w:val="000000"/>
          <w:sz w:val="24"/>
        </w:rPr>
        <w:t xml:space="preserve"> начального общего</w:t>
      </w:r>
      <w:r w:rsidR="00D67ED3">
        <w:rPr>
          <w:color w:val="000000"/>
          <w:sz w:val="24"/>
        </w:rPr>
        <w:br/>
        <w:t xml:space="preserve">образования. </w:t>
      </w:r>
      <w:r w:rsidRPr="005C592B">
        <w:rPr>
          <w:color w:val="000000"/>
          <w:sz w:val="24"/>
        </w:rPr>
        <w:t>ИКТ также могут (и должны) широко применяться при оценке сформированности</w:t>
      </w:r>
      <w:r w:rsidRPr="005C592B">
        <w:rPr>
          <w:color w:val="000000"/>
          <w:sz w:val="24"/>
        </w:rPr>
        <w:br/>
        <w:t>универсальных учебных действий. Для их формирования исключительную важность</w:t>
      </w:r>
      <w:r w:rsidRPr="005C592B">
        <w:rPr>
          <w:color w:val="000000"/>
          <w:sz w:val="24"/>
        </w:rPr>
        <w:br/>
        <w:t>имеет использование информационно-образовательной среды, в которой планируют и фиксируют свою деятельность, её результаты учителя и обучающиеся.</w:t>
      </w:r>
      <w:r w:rsidRPr="005C592B">
        <w:rPr>
          <w:color w:val="000000"/>
          <w:sz w:val="24"/>
        </w:rPr>
        <w:br/>
        <w:t>В рамках ИКТ-компетентности выделяется учебная ИКТ-компетентность -</w:t>
      </w:r>
      <w:r w:rsidRPr="005C592B">
        <w:rPr>
          <w:color w:val="000000"/>
          <w:sz w:val="24"/>
        </w:rPr>
        <w:br/>
        <w:t>способность решать учебные задачи с использованием общедоступных в начальной</w:t>
      </w:r>
      <w:r w:rsidRPr="005C592B">
        <w:rPr>
          <w:color w:val="000000"/>
          <w:sz w:val="24"/>
        </w:rPr>
        <w:br/>
        <w:t>школе инструментов ИКТ и источников информации в соответствии с возрастными</w:t>
      </w:r>
      <w:r w:rsidRPr="005C592B">
        <w:rPr>
          <w:color w:val="000000"/>
          <w:sz w:val="24"/>
        </w:rPr>
        <w:br/>
        <w:t>потребностями и возможностями младшего школьника. Решение задачи</w:t>
      </w:r>
      <w:r w:rsidRPr="005C592B">
        <w:rPr>
          <w:color w:val="000000"/>
          <w:sz w:val="24"/>
        </w:rPr>
        <w:br/>
        <w:t>формирования ИКТ-компетентности должно проходить не только на занятиях по</w:t>
      </w:r>
      <w:r w:rsidRPr="005C592B">
        <w:rPr>
          <w:color w:val="000000"/>
          <w:sz w:val="24"/>
        </w:rPr>
        <w:br/>
        <w:t xml:space="preserve">отдельным учебным предметам (где формируется предметная ИКТ-компетентность), но и в рамках метапредметной программы формирования </w:t>
      </w:r>
      <w:r w:rsidR="00D67ED3">
        <w:rPr>
          <w:color w:val="000000"/>
          <w:sz w:val="24"/>
        </w:rPr>
        <w:t>универсальных учебных</w:t>
      </w:r>
      <w:r w:rsidR="00D67ED3">
        <w:rPr>
          <w:color w:val="000000"/>
          <w:sz w:val="24"/>
        </w:rPr>
        <w:br/>
        <w:t xml:space="preserve">действий. </w:t>
      </w:r>
      <w:r w:rsidRPr="005C592B">
        <w:rPr>
          <w:color w:val="000000"/>
          <w:sz w:val="24"/>
        </w:rPr>
        <w:t>При освоении личностных действий на основе указанной программы у обучающихся</w:t>
      </w:r>
      <w:r w:rsidRPr="005C592B">
        <w:rPr>
          <w:color w:val="000000"/>
          <w:sz w:val="24"/>
        </w:rPr>
        <w:br/>
        <w:t>формируются:</w:t>
      </w:r>
      <w:r w:rsidRPr="005C592B">
        <w:rPr>
          <w:color w:val="000000"/>
          <w:sz w:val="24"/>
        </w:rPr>
        <w:br/>
        <w:t>- критическое отношение к информации и избирательность её восприятия;</w:t>
      </w:r>
      <w:r w:rsidRPr="005C592B">
        <w:rPr>
          <w:color w:val="000000"/>
          <w:sz w:val="24"/>
        </w:rPr>
        <w:br/>
        <w:t>- уважение к информации о частной жизни и информационным результат</w:t>
      </w:r>
      <w:r w:rsidR="00D67ED3">
        <w:rPr>
          <w:color w:val="000000"/>
          <w:sz w:val="24"/>
        </w:rPr>
        <w:t>ам</w:t>
      </w:r>
      <w:r w:rsidR="00D67ED3">
        <w:rPr>
          <w:color w:val="000000"/>
          <w:sz w:val="24"/>
        </w:rPr>
        <w:br/>
        <w:t>деятельности других людей;</w:t>
      </w:r>
    </w:p>
    <w:p w14:paraId="080A533C" w14:textId="77777777" w:rsidR="00D67ED3" w:rsidRDefault="00D67ED3" w:rsidP="00B55605">
      <w:pPr>
        <w:rPr>
          <w:color w:val="000000"/>
          <w:sz w:val="24"/>
        </w:rPr>
      </w:pPr>
      <w:r>
        <w:rPr>
          <w:color w:val="000000"/>
          <w:sz w:val="24"/>
        </w:rPr>
        <w:t>-</w:t>
      </w:r>
      <w:r w:rsidR="00B55605" w:rsidRPr="005C592B">
        <w:rPr>
          <w:color w:val="000000"/>
          <w:sz w:val="24"/>
        </w:rPr>
        <w:t>основы правовой культуры в области использования информации.</w:t>
      </w:r>
      <w:r w:rsidR="00B55605" w:rsidRPr="005C592B">
        <w:rPr>
          <w:color w:val="000000"/>
          <w:sz w:val="24"/>
        </w:rPr>
        <w:br/>
        <w:t>При освоении регулятивных универсальных учебных действий обеспечиваются:</w:t>
      </w:r>
      <w:r w:rsidR="00B55605" w:rsidRPr="005C592B">
        <w:rPr>
          <w:color w:val="000000"/>
          <w:sz w:val="24"/>
        </w:rPr>
        <w:br/>
        <w:t>- оценка условий, алгоритмов и результатов действий, выпо</w:t>
      </w:r>
      <w:r>
        <w:rPr>
          <w:color w:val="000000"/>
          <w:sz w:val="24"/>
        </w:rPr>
        <w:t>лняемых в</w:t>
      </w:r>
      <w:r>
        <w:rPr>
          <w:color w:val="000000"/>
          <w:sz w:val="24"/>
        </w:rPr>
        <w:br/>
        <w:t>информационной среде;</w:t>
      </w:r>
    </w:p>
    <w:p w14:paraId="25AE1C44" w14:textId="77777777" w:rsidR="00D67ED3" w:rsidRDefault="00B55605" w:rsidP="00B55605">
      <w:pPr>
        <w:rPr>
          <w:color w:val="000000"/>
          <w:sz w:val="24"/>
        </w:rPr>
      </w:pPr>
      <w:r w:rsidRPr="005C592B">
        <w:rPr>
          <w:color w:val="000000"/>
          <w:sz w:val="24"/>
        </w:rPr>
        <w:t>- использование результатов действия, размещённых в информационной среде, для</w:t>
      </w:r>
      <w:r w:rsidRPr="005C592B">
        <w:rPr>
          <w:color w:val="000000"/>
          <w:sz w:val="24"/>
        </w:rPr>
        <w:br/>
        <w:t>оценки и кор</w:t>
      </w:r>
      <w:r w:rsidR="00D67ED3">
        <w:rPr>
          <w:color w:val="000000"/>
          <w:sz w:val="24"/>
        </w:rPr>
        <w:t>рекции выполненного действия;</w:t>
      </w:r>
    </w:p>
    <w:p w14:paraId="79DCBDDB" w14:textId="77777777" w:rsidR="00D67ED3" w:rsidRDefault="00D67ED3" w:rsidP="00B55605">
      <w:pPr>
        <w:rPr>
          <w:color w:val="000000"/>
          <w:sz w:val="24"/>
        </w:rPr>
      </w:pPr>
      <w:r>
        <w:rPr>
          <w:color w:val="000000"/>
          <w:sz w:val="24"/>
        </w:rPr>
        <w:t>-</w:t>
      </w:r>
      <w:r w:rsidR="00B55605" w:rsidRPr="005C592B">
        <w:rPr>
          <w:color w:val="000000"/>
          <w:sz w:val="24"/>
        </w:rPr>
        <w:t>создание цифрового портфолио учебных достижений обучающегося.</w:t>
      </w:r>
      <w:r w:rsidR="00B55605" w:rsidRPr="005C592B">
        <w:rPr>
          <w:color w:val="000000"/>
          <w:sz w:val="24"/>
        </w:rPr>
        <w:br/>
        <w:t>При освоении познавательных универсальных учебных действий ИКТ играют</w:t>
      </w:r>
      <w:r w:rsidR="00B55605" w:rsidRPr="005C592B">
        <w:rPr>
          <w:color w:val="000000"/>
          <w:sz w:val="24"/>
        </w:rPr>
        <w:br/>
        <w:t>ключевую роль в следующих универсальных учебных действиях:</w:t>
      </w:r>
      <w:r w:rsidR="00B55605" w:rsidRPr="005C592B">
        <w:rPr>
          <w:color w:val="000000"/>
          <w:sz w:val="24"/>
        </w:rPr>
        <w:br/>
        <w:t>- поиск информаци</w:t>
      </w:r>
      <w:r>
        <w:rPr>
          <w:color w:val="000000"/>
          <w:sz w:val="24"/>
        </w:rPr>
        <w:t>и;</w:t>
      </w:r>
    </w:p>
    <w:p w14:paraId="751F0BFF" w14:textId="77777777" w:rsidR="00D67ED3" w:rsidRDefault="00D67ED3" w:rsidP="00B55605">
      <w:pPr>
        <w:rPr>
          <w:color w:val="000000"/>
          <w:sz w:val="24"/>
        </w:rPr>
      </w:pPr>
      <w:r>
        <w:rPr>
          <w:color w:val="000000"/>
          <w:sz w:val="24"/>
        </w:rPr>
        <w:t>-</w:t>
      </w:r>
      <w:r w:rsidR="00B55605" w:rsidRPr="005C592B">
        <w:rPr>
          <w:color w:val="000000"/>
          <w:sz w:val="24"/>
        </w:rPr>
        <w:t>фиксация (запись) информации с помощью различных технических средств;</w:t>
      </w:r>
      <w:r w:rsidR="00B55605" w:rsidRPr="005C592B">
        <w:rPr>
          <w:sz w:val="24"/>
        </w:rPr>
        <w:br/>
      </w:r>
      <w:r w:rsidR="00B55605" w:rsidRPr="005C592B">
        <w:rPr>
          <w:color w:val="000000"/>
          <w:sz w:val="24"/>
        </w:rPr>
        <w:t>- структурирование информации, её организация и представление в виде диаграмм,</w:t>
      </w:r>
      <w:r w:rsidR="00B55605" w:rsidRPr="005C592B">
        <w:rPr>
          <w:color w:val="000000"/>
          <w:sz w:val="24"/>
        </w:rPr>
        <w:br/>
        <w:t>ка</w:t>
      </w:r>
      <w:r>
        <w:rPr>
          <w:color w:val="000000"/>
          <w:sz w:val="24"/>
        </w:rPr>
        <w:t>ртосхем, линий времени и пр.;</w:t>
      </w:r>
    </w:p>
    <w:p w14:paraId="15BC7D08" w14:textId="77777777" w:rsidR="00D67ED3" w:rsidRDefault="00D67ED3" w:rsidP="00B55605">
      <w:pPr>
        <w:rPr>
          <w:color w:val="000000"/>
          <w:sz w:val="24"/>
        </w:rPr>
      </w:pPr>
      <w:r>
        <w:rPr>
          <w:color w:val="000000"/>
          <w:sz w:val="24"/>
        </w:rPr>
        <w:t>-</w:t>
      </w:r>
      <w:r w:rsidR="00B55605" w:rsidRPr="005C592B">
        <w:rPr>
          <w:color w:val="000000"/>
          <w:sz w:val="24"/>
        </w:rPr>
        <w:t>создание простых гипермедиасообщений;</w:t>
      </w:r>
      <w:r w:rsidR="00B55605" w:rsidRPr="005C592B">
        <w:rPr>
          <w:color w:val="000000"/>
          <w:sz w:val="24"/>
        </w:rPr>
        <w:br/>
        <w:t>- построение простейших моделей объектов и процессов.</w:t>
      </w:r>
      <w:r w:rsidR="00B55605" w:rsidRPr="005C592B">
        <w:rPr>
          <w:color w:val="000000"/>
          <w:sz w:val="24"/>
        </w:rPr>
        <w:br/>
        <w:t>ИКТ является важным инструментом для формирования коммуникативных</w:t>
      </w:r>
      <w:r w:rsidR="00B55605" w:rsidRPr="005C592B">
        <w:rPr>
          <w:color w:val="000000"/>
          <w:sz w:val="24"/>
        </w:rPr>
        <w:br/>
        <w:t>универсальных учебных действий. Для этого используются:</w:t>
      </w:r>
      <w:r w:rsidR="00B55605" w:rsidRPr="005C592B">
        <w:rPr>
          <w:color w:val="000000"/>
          <w:sz w:val="24"/>
        </w:rPr>
        <w:br/>
        <w:t>-</w:t>
      </w:r>
      <w:r>
        <w:rPr>
          <w:color w:val="000000"/>
          <w:sz w:val="24"/>
        </w:rPr>
        <w:t xml:space="preserve"> обмен гипермедиасообщениями;</w:t>
      </w:r>
    </w:p>
    <w:p w14:paraId="2343E12B" w14:textId="4778F3ED" w:rsidR="00D67ED3" w:rsidRDefault="00D67ED3" w:rsidP="00D67ED3">
      <w:pPr>
        <w:ind w:firstLine="0"/>
        <w:rPr>
          <w:color w:val="000000"/>
          <w:sz w:val="24"/>
        </w:rPr>
      </w:pPr>
      <w:r>
        <w:rPr>
          <w:color w:val="000000"/>
          <w:sz w:val="24"/>
        </w:rPr>
        <w:t>-</w:t>
      </w:r>
      <w:r w:rsidR="00B55605" w:rsidRPr="005C592B">
        <w:rPr>
          <w:color w:val="000000"/>
          <w:sz w:val="24"/>
        </w:rPr>
        <w:t xml:space="preserve">выступление </w:t>
      </w:r>
      <w:r>
        <w:rPr>
          <w:color w:val="000000"/>
          <w:sz w:val="24"/>
        </w:rPr>
        <w:t>с аудиовизуальной поддержкой;</w:t>
      </w:r>
    </w:p>
    <w:p w14:paraId="6DF47B67" w14:textId="593DB2EA" w:rsidR="00B55605" w:rsidRPr="005C592B" w:rsidRDefault="00D67ED3" w:rsidP="00D67ED3">
      <w:pPr>
        <w:ind w:firstLine="0"/>
        <w:rPr>
          <w:color w:val="000000"/>
          <w:sz w:val="24"/>
        </w:rPr>
      </w:pPr>
      <w:r>
        <w:rPr>
          <w:color w:val="000000"/>
          <w:sz w:val="24"/>
        </w:rPr>
        <w:t>-</w:t>
      </w:r>
      <w:r w:rsidR="00B55605" w:rsidRPr="005C592B">
        <w:rPr>
          <w:color w:val="000000"/>
          <w:sz w:val="24"/>
        </w:rPr>
        <w:t>фиксация хода коллективной/личной коммуникации;</w:t>
      </w:r>
      <w:r w:rsidR="00B55605" w:rsidRPr="005C592B">
        <w:rPr>
          <w:color w:val="000000"/>
          <w:sz w:val="24"/>
        </w:rPr>
        <w:br/>
        <w:t>- общение в цифровой среде (электронная почта, чат, видеоконференция, форум, блог).</w:t>
      </w:r>
      <w:r w:rsidR="00B55605" w:rsidRPr="005C592B">
        <w:rPr>
          <w:color w:val="000000"/>
          <w:sz w:val="24"/>
        </w:rPr>
        <w:br/>
        <w:t>Формирование ИКТ-компетентности обучающихся происходит в рамках</w:t>
      </w:r>
      <w:r w:rsidR="00B55605" w:rsidRPr="005C592B">
        <w:rPr>
          <w:color w:val="000000"/>
          <w:sz w:val="24"/>
        </w:rPr>
        <w:br/>
        <w:t>системно-деятельностного подхода, на основе изучения всех без исключения</w:t>
      </w:r>
      <w:r w:rsidR="00B55605" w:rsidRPr="005C592B">
        <w:rPr>
          <w:color w:val="000000"/>
          <w:sz w:val="24"/>
        </w:rPr>
        <w:br/>
        <w:t xml:space="preserve">предметов учебного плана. 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w:t>
      </w:r>
      <w:r w:rsidR="00B55605" w:rsidRPr="005C592B">
        <w:rPr>
          <w:color w:val="000000"/>
          <w:sz w:val="24"/>
        </w:rPr>
        <w:lastRenderedPageBreak/>
        <w:t>позиции планируемых результатов, помогает с учётом специфики</w:t>
      </w:r>
      <w:r w:rsidR="00B55605" w:rsidRPr="005C592B">
        <w:rPr>
          <w:color w:val="000000"/>
          <w:sz w:val="24"/>
        </w:rPr>
        <w:br/>
        <w:t>каждого учебного предмета избежать дублирования при освоении разных умений,</w:t>
      </w:r>
      <w:r w:rsidR="00B55605" w:rsidRPr="005C592B">
        <w:rPr>
          <w:color w:val="000000"/>
          <w:sz w:val="24"/>
        </w:rPr>
        <w:br/>
        <w:t>осуществлять интеграцию и синхронизацию содержания различных учебных курсов.</w:t>
      </w:r>
      <w:r w:rsidR="00B55605" w:rsidRPr="005C592B">
        <w:rPr>
          <w:color w:val="000000"/>
          <w:sz w:val="24"/>
        </w:rPr>
        <w:br/>
        <w:t>Освоение умений работать с информацией и использовать инструменты ИКТ также</w:t>
      </w:r>
      <w:r w:rsidR="00B55605" w:rsidRPr="005C592B">
        <w:rPr>
          <w:color w:val="000000"/>
          <w:sz w:val="24"/>
        </w:rPr>
        <w:br/>
        <w:t>может входить в содержание факультативных курсов, кружков, внеурочной</w:t>
      </w:r>
      <w:r w:rsidR="00B55605" w:rsidRPr="005C592B">
        <w:rPr>
          <w:color w:val="000000"/>
          <w:sz w:val="24"/>
        </w:rPr>
        <w:br/>
        <w:t>деятельности школьников.</w:t>
      </w:r>
    </w:p>
    <w:p w14:paraId="572F048B" w14:textId="77777777" w:rsidR="00B55605" w:rsidRPr="005C592B" w:rsidRDefault="00B55605" w:rsidP="00B55605">
      <w:pPr>
        <w:rPr>
          <w:b/>
          <w:color w:val="000000"/>
          <w:sz w:val="24"/>
        </w:rPr>
      </w:pPr>
      <w:r w:rsidRPr="005C592B">
        <w:rPr>
          <w:color w:val="000000"/>
          <w:sz w:val="24"/>
        </w:rPr>
        <w:br/>
      </w:r>
      <w:r w:rsidRPr="005C592B">
        <w:rPr>
          <w:b/>
          <w:color w:val="000000"/>
          <w:sz w:val="24"/>
        </w:rPr>
        <w:t>2.1.6. Условия, обеспечивающие преемственность программы формирования у</w:t>
      </w:r>
      <w:r w:rsidRPr="005C592B">
        <w:rPr>
          <w:b/>
          <w:color w:val="000000"/>
          <w:sz w:val="24"/>
        </w:rPr>
        <w:br/>
        <w:t>обучающихся универсальных учебных действий при переходе от дошкольного к начальному и от начального к основному общему образованию</w:t>
      </w:r>
    </w:p>
    <w:p w14:paraId="32B7B2A7" w14:textId="3982AB1B" w:rsidR="00D32F34" w:rsidRPr="00D67ED3" w:rsidRDefault="00B55605" w:rsidP="00D67ED3">
      <w:pPr>
        <w:rPr>
          <w:color w:val="000000"/>
          <w:sz w:val="24"/>
          <w:szCs w:val="26"/>
        </w:rPr>
      </w:pPr>
      <w:r w:rsidRPr="005C592B">
        <w:rPr>
          <w:color w:val="000000"/>
          <w:sz w:val="24"/>
        </w:rPr>
        <w:t>Проблема реализации преемственности обучения затрагивает все звенья</w:t>
      </w:r>
      <w:r w:rsidRPr="005C592B">
        <w:rPr>
          <w:color w:val="000000"/>
          <w:sz w:val="24"/>
        </w:rPr>
        <w:br/>
        <w:t>существующей образовательной системы, а именно: переход из организации,</w:t>
      </w:r>
      <w:r w:rsidRPr="005C592B">
        <w:rPr>
          <w:color w:val="000000"/>
          <w:sz w:val="24"/>
        </w:rPr>
        <w:br/>
        <w:t>осуществляющей образовательную деятельность на уровне дошкольного образования, в организацию, осуществляющую образовательную деятельность в рамках основной</w:t>
      </w:r>
      <w:r w:rsidRPr="005C592B">
        <w:rPr>
          <w:color w:val="000000"/>
          <w:sz w:val="24"/>
        </w:rPr>
        <w:br/>
        <w:t>образовательной программы начального общего образования и далее в рамках</w:t>
      </w:r>
      <w:r w:rsidRPr="005C592B">
        <w:rPr>
          <w:color w:val="000000"/>
          <w:sz w:val="24"/>
        </w:rPr>
        <w:br/>
        <w:t>основной образовательной программы основного и среднего (полного) образования,</w:t>
      </w:r>
      <w:r w:rsidRPr="005C592B">
        <w:rPr>
          <w:color w:val="000000"/>
          <w:sz w:val="24"/>
        </w:rPr>
        <w:br/>
        <w:t>и, наконец, в высшее учебное заведение. При этом, несмотря на огромные</w:t>
      </w:r>
      <w:r w:rsidRPr="005C592B">
        <w:rPr>
          <w:sz w:val="24"/>
        </w:rPr>
        <w:br/>
      </w:r>
      <w:r w:rsidRPr="005C592B">
        <w:rPr>
          <w:color w:val="000000"/>
          <w:sz w:val="24"/>
        </w:rPr>
        <w:t>возрастно-психологические различия между обучающимися, переживаемые ими</w:t>
      </w:r>
      <w:r w:rsidRPr="005C592B">
        <w:rPr>
          <w:color w:val="000000"/>
          <w:sz w:val="24"/>
        </w:rPr>
        <w:br/>
        <w:t>трудности переходных периодов имеют много общего.</w:t>
      </w:r>
      <w:r w:rsidRPr="005C592B">
        <w:rPr>
          <w:color w:val="000000"/>
          <w:sz w:val="24"/>
        </w:rPr>
        <w:br/>
        <w:t>Наиболее остро проблема преемственности стоит в двух ключевых точках — в</w:t>
      </w:r>
      <w:r w:rsidRPr="005C592B">
        <w:rPr>
          <w:color w:val="000000"/>
          <w:sz w:val="24"/>
        </w:rPr>
        <w:br/>
        <w:t>момент поступления детей в школу (при переходе из дошкольного уровня на уровень начального общего образования) и в период перехода обучающихся на уровен</w:t>
      </w:r>
      <w:r w:rsidR="00D67ED3">
        <w:rPr>
          <w:color w:val="000000"/>
          <w:sz w:val="24"/>
        </w:rPr>
        <w:t xml:space="preserve">ь основного общего образования. </w:t>
      </w:r>
      <w:r w:rsidRPr="005C592B">
        <w:rPr>
          <w:color w:val="000000"/>
          <w:sz w:val="24"/>
        </w:rPr>
        <w:t xml:space="preserve">Исследования </w:t>
      </w:r>
      <w:r w:rsidRPr="005C592B">
        <w:rPr>
          <w:i/>
          <w:iCs/>
          <w:color w:val="000000"/>
          <w:sz w:val="24"/>
        </w:rPr>
        <w:t xml:space="preserve">готовности детей к обучению в школе </w:t>
      </w:r>
      <w:r w:rsidR="00D67ED3">
        <w:rPr>
          <w:color w:val="000000"/>
          <w:sz w:val="24"/>
        </w:rPr>
        <w:t xml:space="preserve">к начальному общему </w:t>
      </w:r>
      <w:r w:rsidRPr="005C592B">
        <w:rPr>
          <w:color w:val="000000"/>
          <w:sz w:val="24"/>
        </w:rPr>
        <w:t>образованию показали, что обучение должно рассматриваться как комплексное</w:t>
      </w:r>
      <w:r w:rsidRPr="005C592B">
        <w:rPr>
          <w:color w:val="000000"/>
          <w:sz w:val="24"/>
        </w:rPr>
        <w:br/>
        <w:t>образование, включающее в себя физическую и психологическую готовность.</w:t>
      </w:r>
      <w:r w:rsidRPr="005C592B">
        <w:rPr>
          <w:color w:val="000000"/>
          <w:sz w:val="24"/>
        </w:rPr>
        <w:br/>
      </w:r>
      <w:r w:rsidRPr="005C592B">
        <w:rPr>
          <w:i/>
          <w:iCs/>
          <w:color w:val="000000"/>
          <w:sz w:val="24"/>
        </w:rPr>
        <w:t xml:space="preserve">Физическая готовность </w:t>
      </w:r>
      <w:r w:rsidRPr="005C592B">
        <w:rPr>
          <w:color w:val="000000"/>
          <w:sz w:val="24"/>
        </w:rPr>
        <w:t>определяется состоянием здоровья,</w:t>
      </w:r>
      <w:r w:rsidRPr="005C592B">
        <w:rPr>
          <w:color w:val="000000"/>
          <w:sz w:val="24"/>
        </w:rPr>
        <w:br/>
        <w:t>уровнем морфофункциональной зрелости организма ребёнка, в том числе развитием</w:t>
      </w:r>
      <w:r w:rsidRPr="005C592B">
        <w:rPr>
          <w:color w:val="000000"/>
          <w:sz w:val="24"/>
        </w:rPr>
        <w:br/>
        <w:t xml:space="preserve">двигательных навыков и качеств (тонкая моторная координация), физической </w:t>
      </w:r>
      <w:r w:rsidR="00D67ED3">
        <w:rPr>
          <w:color w:val="000000"/>
          <w:sz w:val="24"/>
        </w:rPr>
        <w:t>и</w:t>
      </w:r>
      <w:r w:rsidR="00D67ED3">
        <w:rPr>
          <w:color w:val="000000"/>
          <w:sz w:val="24"/>
        </w:rPr>
        <w:br/>
        <w:t xml:space="preserve">умственной работоспособности. </w:t>
      </w:r>
      <w:r w:rsidRPr="005C592B">
        <w:rPr>
          <w:i/>
          <w:iCs/>
          <w:color w:val="000000"/>
          <w:sz w:val="24"/>
        </w:rPr>
        <w:t xml:space="preserve">Психологическая готовность </w:t>
      </w:r>
      <w:r w:rsidRPr="005C592B">
        <w:rPr>
          <w:color w:val="000000"/>
          <w:sz w:val="24"/>
        </w:rPr>
        <w:t>к школе — с</w:t>
      </w:r>
      <w:r w:rsidR="00D67ED3">
        <w:rPr>
          <w:color w:val="000000"/>
          <w:sz w:val="24"/>
        </w:rPr>
        <w:t xml:space="preserve">ложная системная характеристика </w:t>
      </w:r>
      <w:r w:rsidRPr="005C592B">
        <w:rPr>
          <w:color w:val="000000"/>
          <w:sz w:val="24"/>
        </w:rPr>
        <w:t>психического развития ребёнка 6—7 лет, которая предполагает сформированност</w:t>
      </w:r>
      <w:r w:rsidR="00D67ED3">
        <w:rPr>
          <w:color w:val="000000"/>
          <w:sz w:val="24"/>
        </w:rPr>
        <w:t xml:space="preserve">ь </w:t>
      </w:r>
      <w:r w:rsidRPr="005C592B">
        <w:rPr>
          <w:color w:val="000000"/>
          <w:sz w:val="24"/>
        </w:rPr>
        <w:t>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w:t>
      </w:r>
      <w:r w:rsidRPr="005C592B">
        <w:rPr>
          <w:color w:val="000000"/>
          <w:sz w:val="24"/>
        </w:rPr>
        <w:br/>
        <w:t>кооперации и учебного сотрудничества в системе отношени</w:t>
      </w:r>
      <w:r w:rsidR="00D67ED3">
        <w:rPr>
          <w:color w:val="000000"/>
          <w:sz w:val="24"/>
        </w:rPr>
        <w:t>й с учителем и</w:t>
      </w:r>
      <w:r w:rsidR="00D67ED3">
        <w:rPr>
          <w:color w:val="000000"/>
          <w:sz w:val="24"/>
        </w:rPr>
        <w:br/>
        <w:t xml:space="preserve">одноклассниками. </w:t>
      </w:r>
      <w:r w:rsidRPr="005C592B">
        <w:rPr>
          <w:color w:val="000000"/>
          <w:sz w:val="24"/>
        </w:rPr>
        <w:t xml:space="preserve">Психологическая готовность к школе имеет </w:t>
      </w:r>
      <w:r w:rsidR="00D67ED3">
        <w:rPr>
          <w:color w:val="000000"/>
          <w:sz w:val="24"/>
        </w:rPr>
        <w:t xml:space="preserve">следующую структуру: личностная </w:t>
      </w:r>
      <w:r w:rsidRPr="005C592B">
        <w:rPr>
          <w:color w:val="000000"/>
          <w:sz w:val="24"/>
        </w:rPr>
        <w:t>готовность, умственная зрелость и произвольность регу</w:t>
      </w:r>
      <w:r w:rsidR="00D67ED3">
        <w:rPr>
          <w:color w:val="000000"/>
          <w:sz w:val="24"/>
        </w:rPr>
        <w:t>ляции поведения и</w:t>
      </w:r>
      <w:r w:rsidR="00D67ED3">
        <w:rPr>
          <w:color w:val="000000"/>
          <w:sz w:val="24"/>
        </w:rPr>
        <w:br/>
        <w:t xml:space="preserve">деятельности. </w:t>
      </w:r>
      <w:r w:rsidRPr="005C592B">
        <w:rPr>
          <w:color w:val="000000"/>
          <w:sz w:val="24"/>
        </w:rPr>
        <w:t>Личностная готовность включает мотивационную готовность, коммуникативную</w:t>
      </w:r>
      <w:r w:rsidRPr="005C592B">
        <w:rPr>
          <w:color w:val="000000"/>
          <w:sz w:val="24"/>
        </w:rPr>
        <w:br/>
        <w:t>готовность, сформированность Я-концепции и самооценки, эмоциональную зрелость.</w:t>
      </w:r>
      <w:r w:rsidRPr="005C592B">
        <w:rPr>
          <w:color w:val="000000"/>
          <w:sz w:val="24"/>
        </w:rPr>
        <w:br/>
        <w:t>Мотивационная готовность предполагает сформированность социальных мотивов</w:t>
      </w:r>
      <w:r w:rsidRPr="005C592B">
        <w:rPr>
          <w:color w:val="000000"/>
          <w:sz w:val="24"/>
        </w:rPr>
        <w:br/>
        <w:t>(стремление к социально значимому статусу, потребность в социальном признании,</w:t>
      </w:r>
      <w:r w:rsidRPr="005C592B">
        <w:rPr>
          <w:color w:val="000000"/>
          <w:sz w:val="24"/>
        </w:rPr>
        <w:br/>
        <w:t>мотив социального долга), учебных и познавательных мотивов. Предпосылками</w:t>
      </w:r>
      <w:r w:rsidRPr="005C592B">
        <w:rPr>
          <w:color w:val="000000"/>
          <w:sz w:val="24"/>
        </w:rPr>
        <w:br/>
        <w:t>возникновения этих мотивов служат, с одной стороны, формирующееся к концу</w:t>
      </w:r>
      <w:r w:rsidRPr="005C592B">
        <w:rPr>
          <w:color w:val="000000"/>
          <w:sz w:val="24"/>
        </w:rPr>
        <w:br/>
        <w:t>дошкольного возраста желание детей поступить в школу, с другой — развитие</w:t>
      </w:r>
      <w:r w:rsidRPr="005C592B">
        <w:rPr>
          <w:color w:val="000000"/>
          <w:sz w:val="24"/>
        </w:rPr>
        <w:br/>
        <w:t>любознательности и умственной активности.</w:t>
      </w:r>
      <w:r w:rsidRPr="005C592B">
        <w:rPr>
          <w:sz w:val="24"/>
        </w:rPr>
        <w:br/>
      </w:r>
      <w:r w:rsidRPr="005C592B">
        <w:rPr>
          <w:color w:val="000000"/>
          <w:sz w:val="24"/>
        </w:rPr>
        <w:t>Мотивационная готовность характеризуется первичным соподчинением мотивов с</w:t>
      </w:r>
      <w:r w:rsidRPr="005C592B">
        <w:rPr>
          <w:color w:val="000000"/>
          <w:sz w:val="24"/>
        </w:rPr>
        <w:br/>
        <w:t>доминированием учебно-познавательных мотивов. Коммуникативная готовность</w:t>
      </w:r>
      <w:r w:rsidRPr="005C592B">
        <w:rPr>
          <w:color w:val="000000"/>
          <w:sz w:val="24"/>
        </w:rPr>
        <w:br/>
        <w:t>выступает как готовность ребёнка к произвольному общению с учителем и</w:t>
      </w:r>
      <w:r w:rsidRPr="005C592B">
        <w:rPr>
          <w:color w:val="000000"/>
          <w:sz w:val="24"/>
        </w:rPr>
        <w:br/>
        <w:t>сверстниками в контексте поставленной учебной задачи и учебного содержания.</w:t>
      </w:r>
      <w:r w:rsidRPr="005C592B">
        <w:rPr>
          <w:color w:val="000000"/>
          <w:sz w:val="24"/>
        </w:rPr>
        <w:br/>
        <w:t>Коммуникативная готовность создаёт возможности для продуктивного</w:t>
      </w:r>
      <w:r w:rsidRPr="005C592B">
        <w:rPr>
          <w:color w:val="000000"/>
          <w:sz w:val="24"/>
        </w:rPr>
        <w:br/>
        <w:t>сотрудничества ребёнка с учителем и трансляции культурного опыта в процессе</w:t>
      </w:r>
      <w:r w:rsidRPr="005C592B">
        <w:rPr>
          <w:color w:val="000000"/>
          <w:sz w:val="24"/>
        </w:rPr>
        <w:br/>
        <w:t>обучения. Сформированность Я-концепции и самосознания характеризуется</w:t>
      </w:r>
      <w:r w:rsidRPr="005C592B">
        <w:rPr>
          <w:color w:val="000000"/>
          <w:sz w:val="24"/>
        </w:rPr>
        <w:br/>
        <w:t xml:space="preserve">осознанием ребёнком своих физических возможностей, умений, нравственных качеств, </w:t>
      </w:r>
      <w:r w:rsidRPr="005C592B">
        <w:rPr>
          <w:color w:val="000000"/>
          <w:sz w:val="24"/>
        </w:rPr>
        <w:lastRenderedPageBreak/>
        <w:t>переживаний (личное сознание), характера отношения к нему взрослых,</w:t>
      </w:r>
      <w:r w:rsidRPr="005C592B">
        <w:rPr>
          <w:color w:val="000000"/>
          <w:sz w:val="24"/>
        </w:rPr>
        <w:br/>
        <w:t>способностью оценки своих достижений и личностных качеств, самокритичностью.</w:t>
      </w:r>
      <w:r w:rsidRPr="005C592B">
        <w:rPr>
          <w:color w:val="000000"/>
          <w:sz w:val="24"/>
        </w:rPr>
        <w:br/>
        <w:t>Эмоциональная готовность выражается в освоении ребёнком социальных норм</w:t>
      </w:r>
      <w:r w:rsidRPr="005C592B">
        <w:rPr>
          <w:color w:val="000000"/>
          <w:sz w:val="24"/>
        </w:rPr>
        <w:br/>
        <w:t>проявления чувств и в способности регулировать своё поведение на основе</w:t>
      </w:r>
      <w:r w:rsidRPr="005C592B">
        <w:rPr>
          <w:color w:val="000000"/>
          <w:sz w:val="24"/>
        </w:rPr>
        <w:br/>
        <w:t>эмоционального предвосхищения и прогнозирования. Показателем эмоциональной</w:t>
      </w:r>
      <w:r w:rsidRPr="005C592B">
        <w:rPr>
          <w:color w:val="000000"/>
          <w:sz w:val="24"/>
        </w:rPr>
        <w:br/>
        <w:t>готовности к школьному обучению является сформированность высших чувств —</w:t>
      </w:r>
      <w:r w:rsidRPr="005C592B">
        <w:rPr>
          <w:color w:val="000000"/>
          <w:sz w:val="24"/>
        </w:rPr>
        <w:br/>
        <w:t>нравственных переживаний, интеллектуальных чувств (радость познания),</w:t>
      </w:r>
      <w:r w:rsidRPr="005C592B">
        <w:rPr>
          <w:color w:val="000000"/>
          <w:sz w:val="24"/>
        </w:rPr>
        <w:br/>
        <w:t>эстетических чувств (чувство прекрасного). Выражением личностной готовности к</w:t>
      </w:r>
      <w:r w:rsidRPr="005C592B">
        <w:rPr>
          <w:color w:val="000000"/>
          <w:sz w:val="24"/>
        </w:rPr>
        <w:br/>
        <w:t>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w:t>
      </w:r>
      <w:r w:rsidR="00D67ED3">
        <w:rPr>
          <w:color w:val="000000"/>
          <w:sz w:val="24"/>
        </w:rPr>
        <w:t xml:space="preserve">в с высокой учебной мотивацией. </w:t>
      </w:r>
      <w:r w:rsidRPr="005C592B">
        <w:rPr>
          <w:color w:val="000000"/>
          <w:sz w:val="24"/>
        </w:rPr>
        <w:t>Умственную зрелость составляет интелле</w:t>
      </w:r>
      <w:r w:rsidR="00D67ED3">
        <w:rPr>
          <w:color w:val="000000"/>
          <w:sz w:val="24"/>
        </w:rPr>
        <w:t xml:space="preserve">ктуальная, речевая готовность и </w:t>
      </w:r>
      <w:r w:rsidRPr="005C592B">
        <w:rPr>
          <w:color w:val="000000"/>
          <w:sz w:val="24"/>
        </w:rPr>
        <w:t>сформированность восприятия, памяти, внимания</w:t>
      </w:r>
      <w:r w:rsidR="00D67ED3">
        <w:rPr>
          <w:color w:val="000000"/>
          <w:sz w:val="24"/>
        </w:rPr>
        <w:t xml:space="preserve">, воображения. Интеллектуальная </w:t>
      </w:r>
      <w:r w:rsidRPr="005C592B">
        <w:rPr>
          <w:color w:val="000000"/>
          <w:sz w:val="24"/>
        </w:rPr>
        <w:t>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w:t>
      </w:r>
      <w:r w:rsidRPr="005C592B">
        <w:rPr>
          <w:color w:val="000000"/>
          <w:sz w:val="24"/>
        </w:rPr>
        <w:br/>
        <w:t>действовать в умственном плане, определённый набор знаний, представлений и умений.</w:t>
      </w:r>
      <w:r w:rsidRPr="005C592B">
        <w:rPr>
          <w:color w:val="000000"/>
          <w:sz w:val="24"/>
        </w:rPr>
        <w:br/>
        <w:t>Речевая готовность предполагает сформированность фонематической, лексической,</w:t>
      </w:r>
      <w:r w:rsidRPr="005C592B">
        <w:rPr>
          <w:color w:val="000000"/>
          <w:sz w:val="24"/>
        </w:rPr>
        <w:br/>
        <w:t>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w:t>
      </w:r>
      <w:r w:rsidRPr="005C592B">
        <w:rPr>
          <w:color w:val="000000"/>
          <w:sz w:val="24"/>
        </w:rPr>
        <w:br/>
        <w:t>ребёнка в отношении речевой действительности и выделение слова как её единицы.</w:t>
      </w:r>
      <w:r w:rsidRPr="005C592B">
        <w:rPr>
          <w:color w:val="000000"/>
          <w:sz w:val="24"/>
        </w:rPr>
        <w:br/>
        <w:t>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w:t>
      </w:r>
      <w:r w:rsidRPr="005C592B">
        <w:rPr>
          <w:sz w:val="24"/>
        </w:rPr>
        <w:t xml:space="preserve"> </w:t>
      </w:r>
      <w:r w:rsidRPr="005C592B">
        <w:rPr>
          <w:color w:val="000000"/>
          <w:sz w:val="24"/>
        </w:rPr>
        <w:t>действий, основывается на взаимосвязи с речью и мышлением. Память и внимание</w:t>
      </w:r>
      <w:r w:rsidRPr="005C592B">
        <w:rPr>
          <w:color w:val="000000"/>
          <w:sz w:val="24"/>
        </w:rPr>
        <w:br/>
        <w:t xml:space="preserve">приобретают черты опосредованности, наблюдается рост </w:t>
      </w:r>
      <w:r w:rsidR="00D67ED3">
        <w:rPr>
          <w:color w:val="000000"/>
          <w:sz w:val="24"/>
        </w:rPr>
        <w:t>объёма и устойчивости</w:t>
      </w:r>
      <w:r w:rsidR="00D67ED3">
        <w:rPr>
          <w:color w:val="000000"/>
          <w:sz w:val="24"/>
        </w:rPr>
        <w:br/>
        <w:t xml:space="preserve">внимания. </w:t>
      </w:r>
      <w:r w:rsidRPr="005C592B">
        <w:rPr>
          <w:color w:val="000000"/>
          <w:sz w:val="24"/>
        </w:rPr>
        <w:t>Психологическая готовность в сфере воли и произвольности обеспечивает</w:t>
      </w:r>
      <w:r w:rsidRPr="005C592B">
        <w:rPr>
          <w:color w:val="000000"/>
          <w:sz w:val="24"/>
        </w:rPr>
        <w:br/>
        <w:t>целенаправленность и планомерность управления ребёнком своей деятельностью и</w:t>
      </w:r>
      <w:r w:rsidRPr="005C592B">
        <w:rPr>
          <w:color w:val="000000"/>
          <w:sz w:val="24"/>
        </w:rPr>
        <w:br/>
        <w:t>поведением. Воля находит отражение в возможности соподчинения мотивов,</w:t>
      </w:r>
      <w:r w:rsidRPr="005C592B">
        <w:rPr>
          <w:color w:val="000000"/>
          <w:sz w:val="24"/>
        </w:rPr>
        <w:br/>
        <w:t>целеполагании и сохранении цели, способности прилагать волевое усилие для её</w:t>
      </w:r>
      <w:r w:rsidRPr="005C592B">
        <w:rPr>
          <w:color w:val="000000"/>
          <w:sz w:val="24"/>
        </w:rPr>
        <w:br/>
        <w:t>достижения. Произвольность выступает как умение строить своё поведение и</w:t>
      </w:r>
      <w:r w:rsidRPr="005C592B">
        <w:rPr>
          <w:color w:val="000000"/>
          <w:sz w:val="24"/>
        </w:rPr>
        <w:br/>
        <w:t>деятельность в соответствии с предлагаемыми образцами и правилами, осуществлять планирование, контроль и коррекцию выполняемых действий, испо</w:t>
      </w:r>
      <w:r w:rsidR="00D67ED3">
        <w:rPr>
          <w:color w:val="000000"/>
          <w:sz w:val="24"/>
        </w:rPr>
        <w:t xml:space="preserve">льзуя соответствующие средства. </w:t>
      </w:r>
      <w:r w:rsidRPr="005C592B">
        <w:rPr>
          <w:color w:val="000000"/>
          <w:sz w:val="24"/>
        </w:rPr>
        <w:t>Формирование фундамента готовности перехода к обучению на уровень начального</w:t>
      </w:r>
      <w:r w:rsidRPr="005C592B">
        <w:rPr>
          <w:color w:val="000000"/>
          <w:sz w:val="24"/>
        </w:rPr>
        <w:br/>
        <w:t>общего образования должно осуществляться в рамках специфически детских видов</w:t>
      </w:r>
      <w:r w:rsidRPr="005C592B">
        <w:rPr>
          <w:color w:val="000000"/>
          <w:sz w:val="24"/>
        </w:rPr>
        <w:br/>
        <w:t>деятельности: сюжетно-ролевой игры, изобразительной деятельности,</w:t>
      </w:r>
      <w:r w:rsidRPr="005C592B">
        <w:rPr>
          <w:color w:val="000000"/>
          <w:sz w:val="24"/>
        </w:rPr>
        <w:br/>
        <w:t>конструир</w:t>
      </w:r>
      <w:r w:rsidR="00D67ED3">
        <w:rPr>
          <w:color w:val="000000"/>
          <w:sz w:val="24"/>
        </w:rPr>
        <w:t xml:space="preserve">ования, восприятия сказки и пр. </w:t>
      </w:r>
      <w:r w:rsidRPr="005C592B">
        <w:rPr>
          <w:color w:val="000000"/>
          <w:sz w:val="24"/>
        </w:rPr>
        <w:t>Не меньшее значение имеет проблема психологи</w:t>
      </w:r>
      <w:r w:rsidR="00D67ED3">
        <w:rPr>
          <w:color w:val="000000"/>
          <w:sz w:val="24"/>
        </w:rPr>
        <w:t xml:space="preserve">ческой подготовки обучающихся к </w:t>
      </w:r>
      <w:r w:rsidRPr="005C592B">
        <w:rPr>
          <w:color w:val="000000"/>
          <w:sz w:val="24"/>
        </w:rPr>
        <w:t xml:space="preserve">переходу на уровень основного общего </w:t>
      </w:r>
      <w:r w:rsidR="00D67ED3">
        <w:rPr>
          <w:color w:val="000000"/>
          <w:sz w:val="24"/>
        </w:rPr>
        <w:t xml:space="preserve">образования с учётом возможного </w:t>
      </w:r>
      <w:r w:rsidRPr="005C592B">
        <w:rPr>
          <w:color w:val="000000"/>
          <w:sz w:val="24"/>
        </w:rPr>
        <w:t>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r w:rsidRPr="005C592B">
        <w:rPr>
          <w:color w:val="000000"/>
          <w:sz w:val="24"/>
        </w:rPr>
        <w:br/>
        <w:t>– необходимостью адаптации обучающихся к новой организации процесса и</w:t>
      </w:r>
      <w:r w:rsidRPr="005C592B">
        <w:rPr>
          <w:color w:val="000000"/>
          <w:sz w:val="24"/>
        </w:rPr>
        <w:br/>
        <w:t>содержания обучения (предметная система, разные преподаватели и т. д.);</w:t>
      </w:r>
      <w:r w:rsidRPr="005C592B">
        <w:rPr>
          <w:color w:val="000000"/>
          <w:sz w:val="24"/>
        </w:rPr>
        <w:br/>
        <w:t>– совпадением начала кризисного периода, в который вступают младшие</w:t>
      </w:r>
      <w:r w:rsidRPr="005C592B">
        <w:rPr>
          <w:color w:val="000000"/>
          <w:sz w:val="24"/>
        </w:rPr>
        <w:br/>
        <w:t>подростки, со сменой ведущей деятельности (переориентацией подростков на</w:t>
      </w:r>
      <w:r w:rsidRPr="005C592B">
        <w:rPr>
          <w:color w:val="000000"/>
          <w:sz w:val="24"/>
        </w:rPr>
        <w:br/>
        <w:t>деятельность общения со сверстниками при сохранении значимости учебной</w:t>
      </w:r>
      <w:r w:rsidRPr="005C592B">
        <w:rPr>
          <w:color w:val="000000"/>
          <w:sz w:val="24"/>
        </w:rPr>
        <w:br/>
        <w:t>деятельности);</w:t>
      </w:r>
      <w:r w:rsidRPr="005C592B">
        <w:rPr>
          <w:color w:val="000000"/>
          <w:sz w:val="24"/>
        </w:rPr>
        <w:br/>
        <w:t>– недостаточной готовностью детей к более сложной и самостоятельной</w:t>
      </w:r>
      <w:r w:rsidRPr="005C592B">
        <w:rPr>
          <w:color w:val="000000"/>
          <w:sz w:val="24"/>
        </w:rPr>
        <w:br/>
        <w:t>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w:t>
      </w:r>
      <w:r w:rsidRPr="005C592B">
        <w:rPr>
          <w:color w:val="000000"/>
          <w:sz w:val="24"/>
        </w:rPr>
        <w:br/>
        <w:t>учебной деятельности (мотивы, учебные действия, контроль, оценка);</w:t>
      </w:r>
      <w:r w:rsidRPr="005C592B">
        <w:rPr>
          <w:color w:val="000000"/>
          <w:sz w:val="24"/>
        </w:rPr>
        <w:br/>
        <w:t>– недостаточно подготовленным переходом с родного языка на русский язык</w:t>
      </w:r>
      <w:r w:rsidRPr="005C592B">
        <w:rPr>
          <w:color w:val="000000"/>
          <w:sz w:val="24"/>
        </w:rPr>
        <w:br/>
        <w:t>обучения.</w:t>
      </w:r>
      <w:r w:rsidRPr="005C592B">
        <w:rPr>
          <w:sz w:val="24"/>
        </w:rPr>
        <w:br/>
      </w:r>
      <w:r w:rsidRPr="005C592B">
        <w:rPr>
          <w:color w:val="000000"/>
          <w:sz w:val="24"/>
        </w:rPr>
        <w:t xml:space="preserve">     Все эти компоненты присутствуют в программе формирования универсальных</w:t>
      </w:r>
      <w:r w:rsidRPr="005C592B">
        <w:rPr>
          <w:color w:val="000000"/>
          <w:sz w:val="24"/>
        </w:rPr>
        <w:br/>
      </w:r>
      <w:r w:rsidRPr="005C592B">
        <w:rPr>
          <w:color w:val="000000"/>
          <w:sz w:val="24"/>
        </w:rPr>
        <w:lastRenderedPageBreak/>
        <w:t>учебных действий и заданы в форме требований к планируемым результатам</w:t>
      </w:r>
      <w:r w:rsidRPr="005C592B">
        <w:rPr>
          <w:color w:val="000000"/>
          <w:sz w:val="24"/>
        </w:rPr>
        <w:br/>
        <w:t xml:space="preserve">обучения. </w:t>
      </w:r>
      <w:r w:rsidRPr="00482C27">
        <w:rPr>
          <w:b/>
          <w:color w:val="000000"/>
          <w:sz w:val="26"/>
          <w:szCs w:val="26"/>
        </w:rPr>
        <w:br/>
      </w:r>
    </w:p>
    <w:p w14:paraId="1F5AE8A3" w14:textId="414FF004" w:rsidR="00B55605" w:rsidRDefault="00B55605" w:rsidP="005C592B">
      <w:pPr>
        <w:jc w:val="center"/>
        <w:rPr>
          <w:b/>
          <w:color w:val="000000"/>
          <w:sz w:val="26"/>
          <w:szCs w:val="26"/>
        </w:rPr>
      </w:pPr>
      <w:r w:rsidRPr="00482C27">
        <w:rPr>
          <w:b/>
          <w:color w:val="000000"/>
          <w:sz w:val="26"/>
          <w:szCs w:val="26"/>
        </w:rPr>
        <w:t>2.2. Программы отдельных учебных предметов</w:t>
      </w:r>
      <w:r w:rsidRPr="00482C27">
        <w:rPr>
          <w:b/>
          <w:color w:val="000000"/>
          <w:sz w:val="26"/>
          <w:szCs w:val="26"/>
        </w:rPr>
        <w:br/>
        <w:t>2.2.1. Общие положения</w:t>
      </w:r>
    </w:p>
    <w:p w14:paraId="7D9B7008" w14:textId="77777777" w:rsidR="00B55605" w:rsidRPr="00482C27" w:rsidRDefault="00B55605" w:rsidP="00B55605">
      <w:pPr>
        <w:rPr>
          <w:b/>
          <w:color w:val="000000"/>
          <w:sz w:val="26"/>
          <w:szCs w:val="26"/>
        </w:rPr>
      </w:pPr>
    </w:p>
    <w:p w14:paraId="4F25D34C" w14:textId="0B72606C" w:rsidR="00B55605" w:rsidRPr="00D67ED3" w:rsidRDefault="00B55605" w:rsidP="00B55605">
      <w:pPr>
        <w:rPr>
          <w:color w:val="000000"/>
          <w:sz w:val="24"/>
          <w:szCs w:val="26"/>
        </w:rPr>
      </w:pPr>
      <w:r>
        <w:rPr>
          <w:color w:val="000000"/>
          <w:sz w:val="26"/>
          <w:szCs w:val="26"/>
        </w:rPr>
        <w:t xml:space="preserve">    </w:t>
      </w:r>
      <w:r w:rsidRPr="00D67ED3">
        <w:rPr>
          <w:color w:val="000000"/>
          <w:sz w:val="24"/>
          <w:szCs w:val="26"/>
        </w:rPr>
        <w:t>Начальная школа — самоценный, принципиально новый этап в жизни ребёнка:</w:t>
      </w:r>
      <w:r w:rsidRPr="00D67ED3">
        <w:rPr>
          <w:color w:val="000000"/>
          <w:sz w:val="24"/>
          <w:szCs w:val="26"/>
        </w:rPr>
        <w:br/>
        <w:t>начинается систематическое обучение в образовательном учреждении, расширяется сфера взаимодействия ребёнка с окружающим миром, изменяется социальный статус и увеличивает</w:t>
      </w:r>
      <w:r w:rsidR="00D67ED3">
        <w:rPr>
          <w:color w:val="000000"/>
          <w:sz w:val="24"/>
          <w:szCs w:val="26"/>
        </w:rPr>
        <w:t xml:space="preserve">ся потребность в самовыражении. </w:t>
      </w:r>
      <w:r w:rsidRPr="00D67ED3">
        <w:rPr>
          <w:color w:val="000000"/>
          <w:sz w:val="24"/>
          <w:szCs w:val="26"/>
        </w:rPr>
        <w:t>Образование в начальной школе является базой,</w:t>
      </w:r>
      <w:r w:rsidR="00D67ED3">
        <w:rPr>
          <w:color w:val="000000"/>
          <w:sz w:val="24"/>
          <w:szCs w:val="26"/>
        </w:rPr>
        <w:t xml:space="preserve"> фундаментом всего последующего </w:t>
      </w:r>
      <w:r w:rsidRPr="00D67ED3">
        <w:rPr>
          <w:color w:val="000000"/>
          <w:sz w:val="24"/>
          <w:szCs w:val="26"/>
        </w:rPr>
        <w:t>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w:t>
      </w:r>
      <w:r w:rsidR="00D67ED3">
        <w:rPr>
          <w:color w:val="000000"/>
          <w:sz w:val="24"/>
          <w:szCs w:val="26"/>
        </w:rPr>
        <w:t xml:space="preserve">чебные действия и их результат. </w:t>
      </w:r>
      <w:r w:rsidRPr="00D67ED3">
        <w:rPr>
          <w:color w:val="000000"/>
          <w:sz w:val="24"/>
          <w:szCs w:val="26"/>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w:t>
      </w:r>
      <w:r w:rsidR="00D67ED3">
        <w:rPr>
          <w:color w:val="000000"/>
          <w:sz w:val="24"/>
          <w:szCs w:val="26"/>
        </w:rPr>
        <w:t xml:space="preserve">уникативных, </w:t>
      </w:r>
      <w:r w:rsidRPr="00D67ED3">
        <w:rPr>
          <w:color w:val="000000"/>
          <w:sz w:val="24"/>
          <w:szCs w:val="26"/>
        </w:rPr>
        <w:t>познавательных, регулятивных сферах, обеспечив</w:t>
      </w:r>
      <w:r w:rsidR="00D67ED3">
        <w:rPr>
          <w:color w:val="000000"/>
          <w:sz w:val="24"/>
          <w:szCs w:val="26"/>
        </w:rPr>
        <w:t xml:space="preserve">ающих способность к организации </w:t>
      </w:r>
      <w:r w:rsidRPr="00D67ED3">
        <w:rPr>
          <w:color w:val="000000"/>
          <w:sz w:val="24"/>
          <w:szCs w:val="26"/>
        </w:rPr>
        <w:t>самостоятельной учебной деятельности, а также при формировании</w:t>
      </w:r>
      <w:r w:rsidRPr="00D67ED3">
        <w:rPr>
          <w:color w:val="000000"/>
          <w:sz w:val="24"/>
          <w:szCs w:val="26"/>
        </w:rPr>
        <w:br/>
      </w:r>
      <w:r w:rsidR="00D67ED3">
        <w:rPr>
          <w:color w:val="000000"/>
          <w:sz w:val="24"/>
          <w:szCs w:val="26"/>
        </w:rPr>
        <w:t xml:space="preserve">ИКТ-компетентности обучающихся. </w:t>
      </w:r>
      <w:r w:rsidRPr="00D67ED3">
        <w:rPr>
          <w:color w:val="000000"/>
          <w:sz w:val="24"/>
          <w:szCs w:val="26"/>
        </w:rPr>
        <w:t xml:space="preserve">Кроме этого, определение в программах содержания тех знаний, умений и </w:t>
      </w:r>
      <w:r w:rsidR="00D67ED3">
        <w:rPr>
          <w:color w:val="000000"/>
          <w:sz w:val="24"/>
          <w:szCs w:val="26"/>
        </w:rPr>
        <w:t xml:space="preserve">способов </w:t>
      </w:r>
      <w:r w:rsidRPr="00D67ED3">
        <w:rPr>
          <w:color w:val="000000"/>
          <w:sz w:val="24"/>
          <w:szCs w:val="26"/>
        </w:rPr>
        <w:t>деятельности, которые являются надпредметным</w:t>
      </w:r>
      <w:r w:rsidR="00D67ED3">
        <w:rPr>
          <w:color w:val="000000"/>
          <w:sz w:val="24"/>
          <w:szCs w:val="26"/>
        </w:rPr>
        <w:t xml:space="preserve">и, т. е. формируются средствами </w:t>
      </w:r>
      <w:r w:rsidRPr="00D67ED3">
        <w:rPr>
          <w:color w:val="000000"/>
          <w:sz w:val="24"/>
          <w:szCs w:val="26"/>
        </w:rPr>
        <w:t>каждого учебного предмета, позволяет объе</w:t>
      </w:r>
      <w:r w:rsidR="00D67ED3">
        <w:rPr>
          <w:color w:val="000000"/>
          <w:sz w:val="24"/>
          <w:szCs w:val="26"/>
        </w:rPr>
        <w:t xml:space="preserve">динить возможности всех учебных </w:t>
      </w:r>
      <w:r w:rsidRPr="00D67ED3">
        <w:rPr>
          <w:color w:val="000000"/>
          <w:sz w:val="24"/>
          <w:szCs w:val="26"/>
        </w:rPr>
        <w:t>предметов для решения общих задач обучения, приблизиться к реализации</w:t>
      </w:r>
      <w:r w:rsidRPr="00D67ED3">
        <w:rPr>
          <w:sz w:val="24"/>
        </w:rPr>
        <w:br/>
      </w:r>
      <w:r w:rsidRPr="00D67ED3">
        <w:rPr>
          <w:color w:val="000000"/>
          <w:sz w:val="24"/>
          <w:szCs w:val="26"/>
        </w:rPr>
        <w:t>«идеальных» целей образования. В то же время такой подход позволит предупредить</w:t>
      </w:r>
      <w:r w:rsidRPr="00D67ED3">
        <w:rPr>
          <w:color w:val="000000"/>
          <w:sz w:val="24"/>
          <w:szCs w:val="26"/>
        </w:rPr>
        <w:br/>
        <w:t>узкопредметность в отборе содержания образования, обеспечить интеграцию в</w:t>
      </w:r>
      <w:r w:rsidRPr="00D67ED3">
        <w:rPr>
          <w:color w:val="000000"/>
          <w:sz w:val="24"/>
          <w:szCs w:val="26"/>
        </w:rPr>
        <w:br/>
        <w:t>изучении разных сторон окружающего мира.</w:t>
      </w:r>
      <w:r w:rsidRPr="00D67ED3">
        <w:rPr>
          <w:color w:val="000000"/>
          <w:sz w:val="24"/>
          <w:szCs w:val="26"/>
        </w:rPr>
        <w:br/>
        <w:t>Уровень сформированности УУД в полной мере зависит от способов организации</w:t>
      </w:r>
      <w:r w:rsidRPr="00D67ED3">
        <w:rPr>
          <w:color w:val="000000"/>
          <w:sz w:val="24"/>
          <w:szCs w:val="26"/>
        </w:rPr>
        <w:br/>
        <w:t>учебной деятельности и сотрудничества, познавательной, творческой,</w:t>
      </w:r>
      <w:r w:rsidRPr="00D67ED3">
        <w:rPr>
          <w:color w:val="000000"/>
          <w:sz w:val="24"/>
          <w:szCs w:val="26"/>
        </w:rPr>
        <w:br/>
        <w:t>художественно-эстетической и коммуникативной деятельности школьников. Это</w:t>
      </w:r>
      <w:r w:rsidRPr="00D67ED3">
        <w:rPr>
          <w:color w:val="000000"/>
          <w:sz w:val="24"/>
          <w:szCs w:val="26"/>
        </w:rPr>
        <w:br/>
        <w:t>определило необходимость выделить в примерных программах содержание не только знаний, но и видов деятельности, которое включает конкретные УУД,</w:t>
      </w:r>
      <w:r w:rsidRPr="00D67ED3">
        <w:rPr>
          <w:color w:val="000000"/>
          <w:sz w:val="24"/>
          <w:szCs w:val="26"/>
        </w:rPr>
        <w:br/>
        <w:t>обеспечивающие творческое применение знаний для решения жизненных задач,</w:t>
      </w:r>
      <w:r w:rsidRPr="00D67ED3">
        <w:rPr>
          <w:color w:val="000000"/>
          <w:sz w:val="24"/>
          <w:szCs w:val="26"/>
        </w:rPr>
        <w:br/>
        <w:t>начальные умения самообразования. Именно этот аспект примерных программ даёт</w:t>
      </w:r>
      <w:r w:rsidRPr="00D67ED3">
        <w:rPr>
          <w:color w:val="000000"/>
          <w:sz w:val="24"/>
          <w:szCs w:val="26"/>
        </w:rPr>
        <w:br/>
        <w:t>основание для утверждения гуманистической, личностно ориентированной</w:t>
      </w:r>
      <w:r w:rsidRPr="00D67ED3">
        <w:rPr>
          <w:color w:val="000000"/>
          <w:sz w:val="24"/>
          <w:szCs w:val="26"/>
        </w:rPr>
        <w:br/>
        <w:t>направленности образовательной деятельности младших школьников.</w:t>
      </w:r>
      <w:r w:rsidRPr="00D67ED3">
        <w:rPr>
          <w:color w:val="000000"/>
          <w:sz w:val="24"/>
          <w:szCs w:val="26"/>
        </w:rPr>
        <w:br/>
        <w:t>Важным условием развития детской любознательности, потребности</w:t>
      </w:r>
      <w:r w:rsidRPr="00D67ED3">
        <w:rPr>
          <w:color w:val="000000"/>
          <w:sz w:val="24"/>
          <w:szCs w:val="26"/>
        </w:rPr>
        <w:br/>
        <w:t>самостоятельного познания окружающего мира, познавательной активности и</w:t>
      </w:r>
      <w:r w:rsidRPr="00D67ED3">
        <w:rPr>
          <w:color w:val="000000"/>
          <w:sz w:val="24"/>
          <w:szCs w:val="26"/>
        </w:rPr>
        <w:br/>
        <w:t>инициативности в начальной школе является создание развивающей образовательной среды, стимулирующей активные формы познания: наблюдение, опыты, учебный</w:t>
      </w:r>
      <w:r w:rsidRPr="00D67ED3">
        <w:rPr>
          <w:color w:val="000000"/>
          <w:sz w:val="24"/>
          <w:szCs w:val="26"/>
        </w:rPr>
        <w:br/>
        <w:t>диалог и пр. Младшему школьнику должны быть созданы условия для развития</w:t>
      </w:r>
      <w:r w:rsidRPr="00D67ED3">
        <w:rPr>
          <w:color w:val="000000"/>
          <w:sz w:val="24"/>
          <w:szCs w:val="26"/>
        </w:rPr>
        <w:br/>
        <w:t>рефлексии — способности осознавать и оценивать свои мысли и действия как бы со</w:t>
      </w:r>
      <w:r w:rsidRPr="00D67ED3">
        <w:rPr>
          <w:color w:val="000000"/>
          <w:sz w:val="24"/>
          <w:szCs w:val="26"/>
        </w:rPr>
        <w:br/>
        <w:t>стороны, соотносить результат деятельности с поставленной целью, определять своё</w:t>
      </w:r>
      <w:r w:rsidRPr="00D67ED3">
        <w:rPr>
          <w:color w:val="000000"/>
          <w:sz w:val="24"/>
          <w:szCs w:val="26"/>
        </w:rPr>
        <w:br/>
        <w:t>знание и незнание и др. Способность к рефлексии — важнейшее качество,</w:t>
      </w:r>
      <w:r w:rsidRPr="00D67ED3">
        <w:rPr>
          <w:color w:val="000000"/>
          <w:sz w:val="24"/>
          <w:szCs w:val="26"/>
        </w:rPr>
        <w:br/>
        <w:t xml:space="preserve">определяющее социальную роль ребёнка как ученика, школьника, направленность на </w:t>
      </w:r>
      <w:r w:rsidR="00D67ED3">
        <w:rPr>
          <w:color w:val="000000"/>
          <w:sz w:val="24"/>
          <w:szCs w:val="26"/>
        </w:rPr>
        <w:t xml:space="preserve">саморазвитие. </w:t>
      </w:r>
      <w:r w:rsidRPr="00D67ED3">
        <w:rPr>
          <w:color w:val="000000"/>
          <w:sz w:val="24"/>
          <w:szCs w:val="26"/>
        </w:rPr>
        <w:t>Начальное общее образование вносит вклад в социаль</w:t>
      </w:r>
      <w:r w:rsidR="00D67ED3">
        <w:rPr>
          <w:color w:val="000000"/>
          <w:sz w:val="24"/>
          <w:szCs w:val="26"/>
        </w:rPr>
        <w:t xml:space="preserve">но-личностное развитие ребёнка. </w:t>
      </w:r>
      <w:r w:rsidRPr="00D67ED3">
        <w:rPr>
          <w:color w:val="000000"/>
          <w:sz w:val="24"/>
          <w:szCs w:val="26"/>
        </w:rPr>
        <w:t>В процессе обучения формируется достаточно осознанная система представлений об</w:t>
      </w:r>
      <w:r w:rsidRPr="00D67ED3">
        <w:rPr>
          <w:color w:val="000000"/>
          <w:sz w:val="24"/>
          <w:szCs w:val="26"/>
        </w:rPr>
        <w:br/>
        <w:t>окружающем мире, о социальных и межличностных отношениях,</w:t>
      </w:r>
      <w:r w:rsidRPr="00D67ED3">
        <w:rPr>
          <w:color w:val="000000"/>
          <w:sz w:val="24"/>
          <w:szCs w:val="26"/>
        </w:rPr>
        <w:br/>
        <w:t>нравственно-этических нормах. Происходят изменения в самооценке ребёнка.</w:t>
      </w:r>
      <w:r w:rsidRPr="00D67ED3">
        <w:rPr>
          <w:color w:val="000000"/>
          <w:sz w:val="24"/>
          <w:szCs w:val="26"/>
        </w:rPr>
        <w:br/>
        <w:t>Оставаясь достаточно оптимистической и высокой, она становится всё бол</w:t>
      </w:r>
      <w:r w:rsidR="00D67ED3">
        <w:rPr>
          <w:color w:val="000000"/>
          <w:sz w:val="24"/>
          <w:szCs w:val="26"/>
        </w:rPr>
        <w:t>ее</w:t>
      </w:r>
      <w:r w:rsidR="00D67ED3">
        <w:rPr>
          <w:color w:val="000000"/>
          <w:sz w:val="24"/>
          <w:szCs w:val="26"/>
        </w:rPr>
        <w:br/>
        <w:t xml:space="preserve">объективной и самокритичной. </w:t>
      </w:r>
      <w:r w:rsidRPr="00D67ED3">
        <w:rPr>
          <w:color w:val="000000"/>
          <w:sz w:val="24"/>
          <w:szCs w:val="26"/>
        </w:rPr>
        <w:t>Программы по учебным предметам начальной школы разработаны в соответствии с</w:t>
      </w:r>
      <w:r w:rsidR="00D67ED3">
        <w:rPr>
          <w:color w:val="000000"/>
          <w:sz w:val="24"/>
          <w:szCs w:val="26"/>
        </w:rPr>
        <w:t xml:space="preserve"> </w:t>
      </w:r>
      <w:r w:rsidRPr="00D67ED3">
        <w:rPr>
          <w:color w:val="000000"/>
          <w:sz w:val="24"/>
          <w:szCs w:val="26"/>
        </w:rPr>
        <w:t>требованиями к результатам (личностным, метап</w:t>
      </w:r>
      <w:r w:rsidR="00D67ED3">
        <w:rPr>
          <w:color w:val="000000"/>
          <w:sz w:val="24"/>
          <w:szCs w:val="26"/>
        </w:rPr>
        <w:t xml:space="preserve">редметным, </w:t>
      </w:r>
      <w:r w:rsidR="00D67ED3">
        <w:rPr>
          <w:color w:val="000000"/>
          <w:sz w:val="24"/>
          <w:szCs w:val="26"/>
        </w:rPr>
        <w:lastRenderedPageBreak/>
        <w:t xml:space="preserve">предметным) освоения </w:t>
      </w:r>
      <w:r w:rsidRPr="00D67ED3">
        <w:rPr>
          <w:color w:val="000000"/>
          <w:sz w:val="24"/>
          <w:szCs w:val="26"/>
        </w:rPr>
        <w:t>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r w:rsidRPr="00D67ED3">
        <w:rPr>
          <w:sz w:val="24"/>
        </w:rPr>
        <w:br/>
      </w:r>
      <w:r w:rsidRPr="00D67ED3">
        <w:rPr>
          <w:color w:val="000000"/>
          <w:sz w:val="24"/>
          <w:szCs w:val="26"/>
        </w:rPr>
        <w:t>Программы служат ориентиром для авторов рабочих учебных программ.</w:t>
      </w:r>
      <w:r w:rsidRPr="00D67ED3">
        <w:rPr>
          <w:color w:val="000000"/>
          <w:sz w:val="24"/>
          <w:szCs w:val="26"/>
        </w:rPr>
        <w:br/>
        <w:t>Рабочие программы включают следующие разделы:</w:t>
      </w:r>
      <w:r w:rsidRPr="00D67ED3">
        <w:rPr>
          <w:color w:val="000000"/>
          <w:sz w:val="24"/>
          <w:szCs w:val="26"/>
        </w:rPr>
        <w:br/>
        <w:t>1) Планируемые результаты результаты осв</w:t>
      </w:r>
      <w:r w:rsidR="00D67ED3">
        <w:rPr>
          <w:color w:val="000000"/>
          <w:sz w:val="24"/>
          <w:szCs w:val="26"/>
        </w:rPr>
        <w:t xml:space="preserve">оения учебного предмета, курса; </w:t>
      </w:r>
      <w:r w:rsidRPr="00D67ED3">
        <w:rPr>
          <w:color w:val="000000"/>
          <w:sz w:val="24"/>
          <w:szCs w:val="26"/>
        </w:rPr>
        <w:t>2) Содер</w:t>
      </w:r>
      <w:r w:rsidR="00D67ED3">
        <w:rPr>
          <w:color w:val="000000"/>
          <w:sz w:val="24"/>
          <w:szCs w:val="26"/>
        </w:rPr>
        <w:t xml:space="preserve">жание учебного предмета, курса; </w:t>
      </w:r>
      <w:r w:rsidRPr="00D67ED3">
        <w:rPr>
          <w:color w:val="000000"/>
          <w:sz w:val="24"/>
          <w:szCs w:val="26"/>
        </w:rPr>
        <w:t>3) Тематическое планирование с определением основных видов учебной деятельности обучающихся;</w:t>
      </w:r>
    </w:p>
    <w:p w14:paraId="7927F621" w14:textId="77777777" w:rsidR="00B55605" w:rsidRPr="00D67ED3" w:rsidRDefault="00B55605" w:rsidP="00B55605">
      <w:pPr>
        <w:rPr>
          <w:b/>
          <w:color w:val="000000"/>
          <w:sz w:val="24"/>
          <w:szCs w:val="26"/>
        </w:rPr>
      </w:pPr>
      <w:r w:rsidRPr="0080708E">
        <w:rPr>
          <w:color w:val="000000"/>
          <w:sz w:val="26"/>
          <w:szCs w:val="26"/>
        </w:rPr>
        <w:br/>
      </w:r>
      <w:r w:rsidRPr="00482C27">
        <w:rPr>
          <w:b/>
          <w:color w:val="000000"/>
          <w:sz w:val="26"/>
          <w:szCs w:val="26"/>
        </w:rPr>
        <w:t>2</w:t>
      </w:r>
      <w:r w:rsidRPr="00D67ED3">
        <w:rPr>
          <w:b/>
          <w:color w:val="000000"/>
          <w:sz w:val="24"/>
          <w:szCs w:val="26"/>
        </w:rPr>
        <w:t>.2.2.Основное содержание учебных предметов</w:t>
      </w:r>
      <w:r w:rsidRPr="00D67ED3">
        <w:rPr>
          <w:b/>
          <w:color w:val="000000"/>
          <w:sz w:val="24"/>
          <w:szCs w:val="26"/>
        </w:rPr>
        <w:br/>
        <w:t>2.2.2.1. Русский язык</w:t>
      </w:r>
    </w:p>
    <w:p w14:paraId="289FD763" w14:textId="77777777" w:rsidR="00D67ED3" w:rsidRDefault="00B55605" w:rsidP="00B55605">
      <w:pPr>
        <w:rPr>
          <w:i/>
          <w:iCs/>
          <w:color w:val="000000"/>
          <w:sz w:val="24"/>
          <w:szCs w:val="26"/>
        </w:rPr>
      </w:pPr>
      <w:r w:rsidRPr="00D67ED3">
        <w:rPr>
          <w:color w:val="000000"/>
          <w:sz w:val="24"/>
          <w:szCs w:val="26"/>
        </w:rPr>
        <w:br/>
      </w:r>
      <w:r w:rsidR="00D67ED3">
        <w:rPr>
          <w:i/>
          <w:iCs/>
          <w:color w:val="000000"/>
          <w:sz w:val="24"/>
          <w:szCs w:val="26"/>
        </w:rPr>
        <w:t>Виды речевой деятельности</w:t>
      </w:r>
    </w:p>
    <w:p w14:paraId="2D54096F" w14:textId="77777777" w:rsidR="00D67ED3" w:rsidRDefault="00B55605" w:rsidP="00B55605">
      <w:pPr>
        <w:rPr>
          <w:color w:val="000000"/>
          <w:sz w:val="24"/>
          <w:szCs w:val="26"/>
        </w:rPr>
      </w:pPr>
      <w:r w:rsidRPr="00D67ED3">
        <w:rPr>
          <w:color w:val="000000"/>
          <w:sz w:val="24"/>
          <w:szCs w:val="26"/>
        </w:rPr>
        <w:t>Слушание. Осознание цели и ситуации устного общения. Адекватное восприятие</w:t>
      </w:r>
      <w:r w:rsidRPr="00D67ED3">
        <w:rPr>
          <w:color w:val="000000"/>
          <w:sz w:val="24"/>
          <w:szCs w:val="26"/>
        </w:rPr>
        <w:br/>
        <w:t>звучащей речи. Понимание на слух информации, содержащейся в предъявляемом</w:t>
      </w:r>
      <w:r w:rsidRPr="00D67ED3">
        <w:rPr>
          <w:color w:val="000000"/>
          <w:sz w:val="24"/>
          <w:szCs w:val="26"/>
        </w:rPr>
        <w:br/>
        <w:t>тексте, определение основной мысли текста, передача его содержания по вопросам.</w:t>
      </w:r>
      <w:r w:rsidRPr="00D67ED3">
        <w:rPr>
          <w:color w:val="000000"/>
          <w:sz w:val="24"/>
          <w:szCs w:val="26"/>
        </w:rPr>
        <w:br/>
        <w:t>Говорение. Выбор языковых средств в соответствии с целями и условиями</w:t>
      </w:r>
      <w:r w:rsidRPr="00D67ED3">
        <w:rPr>
          <w:color w:val="000000"/>
          <w:sz w:val="24"/>
          <w:szCs w:val="26"/>
        </w:rPr>
        <w:br/>
        <w:t>общения для эффективного решения коммуникативной задачи. Практическое</w:t>
      </w:r>
      <w:r w:rsidRPr="00D67ED3">
        <w:rPr>
          <w:color w:val="000000"/>
          <w:sz w:val="24"/>
          <w:szCs w:val="26"/>
        </w:rPr>
        <w:br/>
        <w:t>овладение диалогической формой речи. Овладение умениями начать, поддержать,</w:t>
      </w:r>
      <w:r w:rsidRPr="00D67ED3">
        <w:rPr>
          <w:color w:val="000000"/>
          <w:sz w:val="24"/>
          <w:szCs w:val="26"/>
        </w:rPr>
        <w:br/>
        <w:t>закончить разговор, привлечь внимание и т. п. Практическое овладение устными</w:t>
      </w:r>
      <w:r w:rsidRPr="00D67ED3">
        <w:rPr>
          <w:color w:val="000000"/>
          <w:sz w:val="24"/>
          <w:szCs w:val="26"/>
        </w:rPr>
        <w:br/>
        <w:t>монологическими высказываниями в соответствии с учебной задачей (описание,</w:t>
      </w:r>
      <w:r w:rsidRPr="00D67ED3">
        <w:rPr>
          <w:color w:val="000000"/>
          <w:sz w:val="24"/>
          <w:szCs w:val="26"/>
        </w:rPr>
        <w:br/>
        <w:t>повествование, рассуждение). Овладение нормами речевого этикета в ситуациях</w:t>
      </w:r>
      <w:r w:rsidRPr="00D67ED3">
        <w:rPr>
          <w:color w:val="000000"/>
          <w:sz w:val="24"/>
          <w:szCs w:val="26"/>
        </w:rPr>
        <w:br/>
        <w:t>учебного и бытового общения (приветствие, прощание, извинение, благодарность,</w:t>
      </w:r>
      <w:r w:rsidRPr="00D67ED3">
        <w:rPr>
          <w:color w:val="000000"/>
          <w:sz w:val="24"/>
          <w:szCs w:val="26"/>
        </w:rPr>
        <w:br/>
        <w:t>обращение с просьбой). Соблюдение орфоэпических норм и правильной интонации.</w:t>
      </w:r>
      <w:r w:rsidRPr="00D67ED3">
        <w:rPr>
          <w:color w:val="000000"/>
          <w:sz w:val="24"/>
          <w:szCs w:val="26"/>
        </w:rPr>
        <w:br/>
        <w:t>Чтение. Понимание учебного текста. Выборочное чтение с целью нахождения</w:t>
      </w:r>
      <w:r w:rsidRPr="00D67ED3">
        <w:rPr>
          <w:color w:val="000000"/>
          <w:sz w:val="24"/>
          <w:szCs w:val="26"/>
        </w:rPr>
        <w:br/>
        <w:t>необходимого материала. Нахождение информации, заданной в тексте в явном виде.</w:t>
      </w:r>
      <w:r w:rsidRPr="00D67ED3">
        <w:rPr>
          <w:color w:val="000000"/>
          <w:sz w:val="24"/>
          <w:szCs w:val="26"/>
        </w:rPr>
        <w:br/>
        <w:t xml:space="preserve">Формулирование простых выводов на основе информации, содержащейся </w:t>
      </w:r>
      <w:r w:rsidR="00D67ED3">
        <w:rPr>
          <w:color w:val="000000"/>
          <w:sz w:val="24"/>
          <w:szCs w:val="26"/>
        </w:rPr>
        <w:t>в тексте.</w:t>
      </w:r>
      <w:r w:rsidR="00D67ED3">
        <w:rPr>
          <w:color w:val="000000"/>
          <w:sz w:val="24"/>
          <w:szCs w:val="26"/>
        </w:rPr>
        <w:br/>
        <w:t>Интерпретация и обобще</w:t>
      </w:r>
      <w:r w:rsidRPr="00D67ED3">
        <w:rPr>
          <w:color w:val="000000"/>
          <w:sz w:val="24"/>
          <w:szCs w:val="26"/>
        </w:rPr>
        <w:t xml:space="preserve">ние содержащейся в тексте информации. </w:t>
      </w:r>
    </w:p>
    <w:p w14:paraId="7D99D35C" w14:textId="77777777" w:rsidR="00D67ED3" w:rsidRDefault="00D67ED3" w:rsidP="00B55605">
      <w:pPr>
        <w:rPr>
          <w:color w:val="000000"/>
          <w:sz w:val="24"/>
          <w:szCs w:val="26"/>
        </w:rPr>
      </w:pPr>
      <w:r>
        <w:rPr>
          <w:i/>
          <w:iCs/>
          <w:color w:val="000000"/>
          <w:sz w:val="24"/>
          <w:szCs w:val="26"/>
        </w:rPr>
        <w:t xml:space="preserve">Анализ и оценка </w:t>
      </w:r>
      <w:r w:rsidR="00B55605" w:rsidRPr="00D67ED3">
        <w:rPr>
          <w:i/>
          <w:iCs/>
          <w:color w:val="000000"/>
          <w:sz w:val="24"/>
          <w:szCs w:val="26"/>
        </w:rPr>
        <w:t>содержания, языковых особенностей и структуры текста</w:t>
      </w:r>
      <w:r>
        <w:rPr>
          <w:color w:val="000000"/>
          <w:sz w:val="24"/>
          <w:szCs w:val="26"/>
        </w:rPr>
        <w:t xml:space="preserve">. </w:t>
      </w:r>
    </w:p>
    <w:p w14:paraId="0A0AC57F" w14:textId="77777777" w:rsidR="00303F76" w:rsidRDefault="00B55605" w:rsidP="00B55605">
      <w:pPr>
        <w:rPr>
          <w:sz w:val="24"/>
        </w:rPr>
      </w:pPr>
      <w:r w:rsidRPr="00D67ED3">
        <w:rPr>
          <w:color w:val="000000"/>
          <w:sz w:val="24"/>
          <w:szCs w:val="26"/>
        </w:rPr>
        <w:t>Письмо. Письмо букв, буквосочетаний, слогов, слов, предложений в системе</w:t>
      </w:r>
      <w:r w:rsidRPr="00D67ED3">
        <w:rPr>
          <w:color w:val="000000"/>
          <w:sz w:val="24"/>
          <w:szCs w:val="26"/>
        </w:rPr>
        <w:br/>
        <w:t>обучения грамоте. Овладение разборчивым аккуратным письмом с учетом</w:t>
      </w:r>
      <w:r w:rsidRPr="00D67ED3">
        <w:rPr>
          <w:color w:val="000000"/>
          <w:sz w:val="24"/>
          <w:szCs w:val="26"/>
        </w:rPr>
        <w:br/>
        <w:t>гигиенических требований к этому виду учебной работы. Овладение клавиатурным</w:t>
      </w:r>
      <w:r w:rsidRPr="00D67ED3">
        <w:rPr>
          <w:color w:val="000000"/>
          <w:sz w:val="24"/>
          <w:szCs w:val="26"/>
        </w:rPr>
        <w:br/>
        <w:t>письмом. Списывание, письмо под диктовку в соответствии с изученными правилами.</w:t>
      </w:r>
      <w:r w:rsidRPr="00D67ED3">
        <w:rPr>
          <w:color w:val="000000"/>
          <w:sz w:val="24"/>
          <w:szCs w:val="26"/>
        </w:rPr>
        <w:br/>
        <w:t>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r w:rsidRPr="00D67ED3">
        <w:rPr>
          <w:color w:val="000000"/>
          <w:sz w:val="24"/>
          <w:szCs w:val="26"/>
        </w:rPr>
        <w:br/>
      </w:r>
      <w:r w:rsidRPr="00D67ED3">
        <w:rPr>
          <w:i/>
          <w:iCs/>
          <w:color w:val="000000"/>
          <w:sz w:val="24"/>
          <w:szCs w:val="26"/>
        </w:rPr>
        <w:t>Обучение грамоте</w:t>
      </w:r>
      <w:r w:rsidR="00303F76">
        <w:rPr>
          <w:sz w:val="24"/>
        </w:rPr>
        <w:t>.</w:t>
      </w:r>
    </w:p>
    <w:p w14:paraId="0C6D7A2C" w14:textId="77777777" w:rsidR="00303F76" w:rsidRDefault="00B55605" w:rsidP="00303F76">
      <w:pPr>
        <w:rPr>
          <w:color w:val="000000"/>
          <w:sz w:val="24"/>
          <w:szCs w:val="26"/>
        </w:rPr>
      </w:pPr>
      <w:r w:rsidRPr="00D67ED3">
        <w:rPr>
          <w:color w:val="000000"/>
          <w:sz w:val="24"/>
          <w:szCs w:val="26"/>
        </w:rPr>
        <w:t>Фонетика. Звуки речи. Осознание единства звукового состава слова и его</w:t>
      </w:r>
      <w:r w:rsidRPr="00D67ED3">
        <w:rPr>
          <w:color w:val="000000"/>
          <w:sz w:val="24"/>
          <w:szCs w:val="26"/>
        </w:rPr>
        <w:br/>
        <w:t>значения. Установление числа и последовательности звуков в слове. Сопоставление</w:t>
      </w:r>
      <w:r w:rsidRPr="00D67ED3">
        <w:rPr>
          <w:color w:val="000000"/>
          <w:sz w:val="24"/>
          <w:szCs w:val="26"/>
        </w:rPr>
        <w:br/>
        <w:t>слов, различающихся одним или несколькими звуками.</w:t>
      </w:r>
      <w:r w:rsidRPr="00D67ED3">
        <w:rPr>
          <w:color w:val="000000"/>
          <w:sz w:val="24"/>
          <w:szCs w:val="26"/>
        </w:rPr>
        <w:br/>
        <w:t>Различение гласных и согласных звуков, гласных ударных и безударных,</w:t>
      </w:r>
      <w:r w:rsidRPr="00D67ED3">
        <w:rPr>
          <w:color w:val="000000"/>
          <w:sz w:val="24"/>
          <w:szCs w:val="26"/>
        </w:rPr>
        <w:br/>
        <w:t>согласных твердых и мягких, звонких и глухих.</w:t>
      </w:r>
      <w:r w:rsidRPr="00D67ED3">
        <w:rPr>
          <w:color w:val="000000"/>
          <w:sz w:val="24"/>
          <w:szCs w:val="26"/>
        </w:rPr>
        <w:br/>
        <w:t>Слог как минимальная произносительная единица. Деление слов на слоги.</w:t>
      </w:r>
      <w:r w:rsidRPr="00D67ED3">
        <w:rPr>
          <w:color w:val="000000"/>
          <w:sz w:val="24"/>
          <w:szCs w:val="26"/>
        </w:rPr>
        <w:br/>
        <w:t>Определение места удар</w:t>
      </w:r>
      <w:r w:rsidR="00303F76">
        <w:rPr>
          <w:color w:val="000000"/>
          <w:sz w:val="24"/>
          <w:szCs w:val="26"/>
        </w:rPr>
        <w:t xml:space="preserve">ения. </w:t>
      </w:r>
      <w:r w:rsidRPr="00D67ED3">
        <w:rPr>
          <w:color w:val="000000"/>
          <w:sz w:val="24"/>
          <w:szCs w:val="26"/>
        </w:rPr>
        <w:t xml:space="preserve">Графика. Различение звука и буквы: </w:t>
      </w:r>
      <w:r w:rsidR="00303F76">
        <w:rPr>
          <w:color w:val="000000"/>
          <w:sz w:val="24"/>
          <w:szCs w:val="26"/>
        </w:rPr>
        <w:t xml:space="preserve">буква как знак звука. Овладение </w:t>
      </w:r>
      <w:r w:rsidRPr="00D67ED3">
        <w:rPr>
          <w:color w:val="000000"/>
          <w:sz w:val="24"/>
          <w:szCs w:val="26"/>
        </w:rPr>
        <w:t>позиционным способом обозначения звуков буквами. Буквы гласных как показатель</w:t>
      </w:r>
      <w:r w:rsidRPr="00D67ED3">
        <w:rPr>
          <w:color w:val="000000"/>
          <w:sz w:val="24"/>
          <w:szCs w:val="26"/>
        </w:rPr>
        <w:br/>
        <w:t xml:space="preserve">твердости—мягкости согласных звуков. Функция букв </w:t>
      </w:r>
      <w:r w:rsidRPr="00D67ED3">
        <w:rPr>
          <w:i/>
          <w:iCs/>
          <w:color w:val="000000"/>
          <w:sz w:val="24"/>
          <w:szCs w:val="26"/>
        </w:rPr>
        <w:t xml:space="preserve">е, ё, ю, я. Ь </w:t>
      </w:r>
      <w:r w:rsidRPr="00D67ED3">
        <w:rPr>
          <w:color w:val="000000"/>
          <w:sz w:val="24"/>
          <w:szCs w:val="26"/>
        </w:rPr>
        <w:t>как показатель</w:t>
      </w:r>
      <w:r w:rsidRPr="00D67ED3">
        <w:rPr>
          <w:color w:val="000000"/>
          <w:sz w:val="24"/>
          <w:szCs w:val="26"/>
        </w:rPr>
        <w:br/>
        <w:t>мягкости предшествующего с</w:t>
      </w:r>
      <w:r w:rsidR="00303F76">
        <w:rPr>
          <w:color w:val="000000"/>
          <w:sz w:val="24"/>
          <w:szCs w:val="26"/>
        </w:rPr>
        <w:t xml:space="preserve">огласного звука. </w:t>
      </w:r>
      <w:r w:rsidRPr="00D67ED3">
        <w:rPr>
          <w:color w:val="000000"/>
          <w:sz w:val="24"/>
          <w:szCs w:val="26"/>
        </w:rPr>
        <w:t>Знакомство с русским алфавито</w:t>
      </w:r>
      <w:r w:rsidR="00303F76">
        <w:rPr>
          <w:color w:val="000000"/>
          <w:sz w:val="24"/>
          <w:szCs w:val="26"/>
        </w:rPr>
        <w:t xml:space="preserve">м как последовательностью букв. </w:t>
      </w:r>
      <w:r w:rsidRPr="00D67ED3">
        <w:rPr>
          <w:color w:val="000000"/>
          <w:sz w:val="24"/>
          <w:szCs w:val="26"/>
        </w:rPr>
        <w:t>Чтение. Формирование навыка слогово</w:t>
      </w:r>
      <w:r w:rsidR="00303F76">
        <w:rPr>
          <w:color w:val="000000"/>
          <w:sz w:val="24"/>
          <w:szCs w:val="26"/>
        </w:rPr>
        <w:t xml:space="preserve">го чтения (ориентация на букву, </w:t>
      </w:r>
      <w:r w:rsidRPr="00D67ED3">
        <w:rPr>
          <w:color w:val="000000"/>
          <w:sz w:val="24"/>
          <w:szCs w:val="26"/>
        </w:rPr>
        <w:t>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r w:rsidRPr="00D67ED3">
        <w:rPr>
          <w:color w:val="000000"/>
          <w:sz w:val="24"/>
          <w:szCs w:val="26"/>
        </w:rPr>
        <w:br/>
      </w:r>
      <w:r w:rsidRPr="00D67ED3">
        <w:rPr>
          <w:color w:val="000000"/>
          <w:sz w:val="24"/>
          <w:szCs w:val="26"/>
        </w:rPr>
        <w:lastRenderedPageBreak/>
        <w:t>Знакомство с орфоэпическим чтением (при переходе к чтению целыми словами).</w:t>
      </w:r>
      <w:r w:rsidRPr="00D67ED3">
        <w:rPr>
          <w:color w:val="000000"/>
          <w:sz w:val="24"/>
          <w:szCs w:val="26"/>
        </w:rPr>
        <w:br/>
        <w:t xml:space="preserve">Орфографическое чтение (проговаривание) как средство самоконтроля при письме под </w:t>
      </w:r>
      <w:r w:rsidR="00303F76">
        <w:rPr>
          <w:color w:val="000000"/>
          <w:sz w:val="24"/>
          <w:szCs w:val="26"/>
        </w:rPr>
        <w:t xml:space="preserve">диктовку и при списывании. </w:t>
      </w:r>
      <w:r w:rsidRPr="00D67ED3">
        <w:rPr>
          <w:color w:val="000000"/>
          <w:sz w:val="24"/>
          <w:szCs w:val="26"/>
        </w:rPr>
        <w:t xml:space="preserve">Письмо. </w:t>
      </w:r>
      <w:r w:rsidR="00303F76">
        <w:rPr>
          <w:color w:val="000000"/>
          <w:sz w:val="24"/>
          <w:szCs w:val="26"/>
        </w:rPr>
        <w:t xml:space="preserve"> </w:t>
      </w:r>
      <w:r w:rsidRPr="00D67ED3">
        <w:rPr>
          <w:i/>
          <w:iCs/>
          <w:color w:val="000000"/>
          <w:sz w:val="24"/>
          <w:szCs w:val="26"/>
        </w:rPr>
        <w:t>Усвоение гигиенических требований при письме (письмо от рук</w:t>
      </w:r>
      <w:r w:rsidR="00303F76">
        <w:rPr>
          <w:i/>
          <w:iCs/>
          <w:color w:val="000000"/>
          <w:sz w:val="24"/>
          <w:szCs w:val="26"/>
        </w:rPr>
        <w:t xml:space="preserve">и и </w:t>
      </w:r>
      <w:r w:rsidRPr="00D67ED3">
        <w:rPr>
          <w:i/>
          <w:iCs/>
          <w:color w:val="000000"/>
          <w:sz w:val="24"/>
          <w:szCs w:val="26"/>
        </w:rPr>
        <w:t>клавиатурное письмо). Развитие мелкой моторики п</w:t>
      </w:r>
      <w:r w:rsidR="00303F76">
        <w:rPr>
          <w:i/>
          <w:iCs/>
          <w:color w:val="000000"/>
          <w:sz w:val="24"/>
          <w:szCs w:val="26"/>
        </w:rPr>
        <w:t xml:space="preserve">альцев и свободы движения руки. </w:t>
      </w:r>
      <w:r w:rsidRPr="00D67ED3">
        <w:rPr>
          <w:i/>
          <w:iCs/>
          <w:color w:val="000000"/>
          <w:sz w:val="24"/>
          <w:szCs w:val="26"/>
        </w:rPr>
        <w:t>Развитие умения ориентироваться на пространстве листа в тетради, на</w:t>
      </w:r>
      <w:r w:rsidRPr="00D67ED3">
        <w:rPr>
          <w:i/>
          <w:iCs/>
          <w:color w:val="000000"/>
          <w:sz w:val="24"/>
          <w:szCs w:val="26"/>
        </w:rPr>
        <w:br/>
        <w:t xml:space="preserve">пространстве классной доски, и экране компьютера. </w:t>
      </w:r>
      <w:r w:rsidRPr="00D67ED3">
        <w:rPr>
          <w:color w:val="000000"/>
          <w:sz w:val="24"/>
          <w:szCs w:val="26"/>
        </w:rPr>
        <w:t>Овладение начертанием</w:t>
      </w:r>
      <w:r w:rsidRPr="00D67ED3">
        <w:rPr>
          <w:color w:val="000000"/>
          <w:sz w:val="24"/>
          <w:szCs w:val="26"/>
        </w:rPr>
        <w:br/>
        <w:t>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r w:rsidRPr="00D67ED3">
        <w:rPr>
          <w:color w:val="000000"/>
          <w:sz w:val="24"/>
          <w:szCs w:val="26"/>
        </w:rPr>
        <w:br/>
        <w:t>Овладение первичными навыками клавиатурного письма.</w:t>
      </w:r>
      <w:r w:rsidRPr="00D67ED3">
        <w:rPr>
          <w:color w:val="000000"/>
          <w:sz w:val="24"/>
          <w:szCs w:val="26"/>
        </w:rPr>
        <w:br/>
        <w:t>Понимание функции небуквенных графических средств: пробела</w:t>
      </w:r>
      <w:r w:rsidR="00303F76">
        <w:rPr>
          <w:color w:val="000000"/>
          <w:sz w:val="24"/>
          <w:szCs w:val="26"/>
        </w:rPr>
        <w:t xml:space="preserve"> между словами,</w:t>
      </w:r>
      <w:r w:rsidR="00303F76">
        <w:rPr>
          <w:color w:val="000000"/>
          <w:sz w:val="24"/>
          <w:szCs w:val="26"/>
        </w:rPr>
        <w:br/>
        <w:t xml:space="preserve">знака переноса. </w:t>
      </w:r>
      <w:r w:rsidRPr="00D67ED3">
        <w:rPr>
          <w:color w:val="000000"/>
          <w:sz w:val="24"/>
          <w:szCs w:val="26"/>
        </w:rPr>
        <w:t>Слово и предложение. Восприятие слова как объекта изучения, материала для</w:t>
      </w:r>
      <w:r w:rsidRPr="00D67ED3">
        <w:rPr>
          <w:color w:val="000000"/>
          <w:sz w:val="24"/>
          <w:szCs w:val="26"/>
        </w:rPr>
        <w:br/>
        <w:t xml:space="preserve">анализа. </w:t>
      </w:r>
      <w:r w:rsidR="00303F76">
        <w:rPr>
          <w:color w:val="000000"/>
          <w:sz w:val="24"/>
          <w:szCs w:val="26"/>
        </w:rPr>
        <w:t xml:space="preserve">Наблюдение над значением слова. </w:t>
      </w:r>
      <w:r w:rsidRPr="00D67ED3">
        <w:rPr>
          <w:color w:val="000000"/>
          <w:sz w:val="24"/>
          <w:szCs w:val="26"/>
        </w:rPr>
        <w:t>Различение слова и предложения. Работа с предложением: выделе</w:t>
      </w:r>
      <w:r w:rsidR="00303F76">
        <w:rPr>
          <w:color w:val="000000"/>
          <w:sz w:val="24"/>
          <w:szCs w:val="26"/>
        </w:rPr>
        <w:t xml:space="preserve">ние слов, изменение их порядка. </w:t>
      </w:r>
      <w:r w:rsidRPr="00D67ED3">
        <w:rPr>
          <w:color w:val="000000"/>
          <w:sz w:val="24"/>
          <w:szCs w:val="26"/>
        </w:rPr>
        <w:t>Орфография. Знакомство с правилам</w:t>
      </w:r>
      <w:r w:rsidR="00303F76">
        <w:rPr>
          <w:color w:val="000000"/>
          <w:sz w:val="24"/>
          <w:szCs w:val="26"/>
        </w:rPr>
        <w:t xml:space="preserve">и правописания и их применение6 раздельное написание слов; </w:t>
      </w:r>
      <w:r w:rsidRPr="00D67ED3">
        <w:rPr>
          <w:color w:val="000000"/>
          <w:sz w:val="24"/>
          <w:szCs w:val="26"/>
        </w:rPr>
        <w:t>обозначение гласных после шипящих (</w:t>
      </w:r>
      <w:r w:rsidRPr="00D67ED3">
        <w:rPr>
          <w:i/>
          <w:iCs/>
          <w:color w:val="000000"/>
          <w:sz w:val="24"/>
          <w:szCs w:val="26"/>
        </w:rPr>
        <w:t xml:space="preserve">ча </w:t>
      </w:r>
      <w:r w:rsidRPr="00D67ED3">
        <w:rPr>
          <w:color w:val="000000"/>
          <w:sz w:val="24"/>
          <w:szCs w:val="26"/>
        </w:rPr>
        <w:t xml:space="preserve">— </w:t>
      </w:r>
      <w:r w:rsidRPr="00D67ED3">
        <w:rPr>
          <w:i/>
          <w:iCs/>
          <w:color w:val="000000"/>
          <w:sz w:val="24"/>
          <w:szCs w:val="26"/>
        </w:rPr>
        <w:t>ща</w:t>
      </w:r>
      <w:r w:rsidRPr="00D67ED3">
        <w:rPr>
          <w:color w:val="000000"/>
          <w:sz w:val="24"/>
          <w:szCs w:val="26"/>
        </w:rPr>
        <w:t xml:space="preserve">, </w:t>
      </w:r>
      <w:r w:rsidRPr="00D67ED3">
        <w:rPr>
          <w:i/>
          <w:iCs/>
          <w:color w:val="000000"/>
          <w:sz w:val="24"/>
          <w:szCs w:val="26"/>
        </w:rPr>
        <w:t xml:space="preserve">чу </w:t>
      </w:r>
      <w:r w:rsidRPr="00D67ED3">
        <w:rPr>
          <w:color w:val="000000"/>
          <w:sz w:val="24"/>
          <w:szCs w:val="26"/>
        </w:rPr>
        <w:t xml:space="preserve">— </w:t>
      </w:r>
      <w:r w:rsidRPr="00D67ED3">
        <w:rPr>
          <w:i/>
          <w:iCs/>
          <w:color w:val="000000"/>
          <w:sz w:val="24"/>
          <w:szCs w:val="26"/>
        </w:rPr>
        <w:t>щу</w:t>
      </w:r>
      <w:r w:rsidRPr="00D67ED3">
        <w:rPr>
          <w:color w:val="000000"/>
          <w:sz w:val="24"/>
          <w:szCs w:val="26"/>
        </w:rPr>
        <w:t xml:space="preserve">, </w:t>
      </w:r>
      <w:r w:rsidRPr="00D67ED3">
        <w:rPr>
          <w:i/>
          <w:iCs/>
          <w:color w:val="000000"/>
          <w:sz w:val="24"/>
          <w:szCs w:val="26"/>
        </w:rPr>
        <w:t xml:space="preserve">жи </w:t>
      </w:r>
      <w:r w:rsidRPr="00D67ED3">
        <w:rPr>
          <w:color w:val="000000"/>
          <w:sz w:val="24"/>
          <w:szCs w:val="26"/>
        </w:rPr>
        <w:t xml:space="preserve">— </w:t>
      </w:r>
      <w:r w:rsidRPr="00D67ED3">
        <w:rPr>
          <w:i/>
          <w:iCs/>
          <w:color w:val="000000"/>
          <w:sz w:val="24"/>
          <w:szCs w:val="26"/>
        </w:rPr>
        <w:t>ши</w:t>
      </w:r>
      <w:r w:rsidR="00303F76">
        <w:rPr>
          <w:color w:val="000000"/>
          <w:sz w:val="24"/>
          <w:szCs w:val="26"/>
        </w:rPr>
        <w:t xml:space="preserve">); </w:t>
      </w:r>
      <w:r w:rsidRPr="00D67ED3">
        <w:rPr>
          <w:color w:val="000000"/>
          <w:sz w:val="24"/>
          <w:szCs w:val="26"/>
        </w:rPr>
        <w:t>прописная (заглавная) буква в начале пре</w:t>
      </w:r>
      <w:r w:rsidR="00303F76">
        <w:rPr>
          <w:color w:val="000000"/>
          <w:sz w:val="24"/>
          <w:szCs w:val="26"/>
        </w:rPr>
        <w:t xml:space="preserve">дложения, в именах собственных; </w:t>
      </w:r>
      <w:r w:rsidRPr="00D67ED3">
        <w:rPr>
          <w:color w:val="000000"/>
          <w:sz w:val="24"/>
          <w:szCs w:val="26"/>
        </w:rPr>
        <w:t>перенос слов по слогам без стечения согласных;</w:t>
      </w:r>
      <w:r w:rsidR="00303F76">
        <w:rPr>
          <w:sz w:val="24"/>
        </w:rPr>
        <w:t xml:space="preserve"> </w:t>
      </w:r>
      <w:r w:rsidRPr="00D67ED3">
        <w:rPr>
          <w:color w:val="000000"/>
          <w:sz w:val="24"/>
          <w:szCs w:val="26"/>
        </w:rPr>
        <w:t xml:space="preserve">знаки </w:t>
      </w:r>
      <w:r w:rsidR="00303F76">
        <w:rPr>
          <w:color w:val="000000"/>
          <w:sz w:val="24"/>
          <w:szCs w:val="26"/>
        </w:rPr>
        <w:t xml:space="preserve">препинания в конце предложения. </w:t>
      </w:r>
      <w:r w:rsidRPr="00D67ED3">
        <w:rPr>
          <w:color w:val="000000"/>
          <w:sz w:val="24"/>
          <w:szCs w:val="26"/>
        </w:rPr>
        <w:t xml:space="preserve">Развитие речи. Понимание прочитанного текста </w:t>
      </w:r>
      <w:r w:rsidR="00303F76">
        <w:rPr>
          <w:color w:val="000000"/>
          <w:sz w:val="24"/>
          <w:szCs w:val="26"/>
        </w:rPr>
        <w:t xml:space="preserve">при самостоятельном чтении </w:t>
      </w:r>
      <w:r w:rsidRPr="00D67ED3">
        <w:rPr>
          <w:color w:val="000000"/>
          <w:sz w:val="24"/>
          <w:szCs w:val="26"/>
        </w:rPr>
        <w:t>вслух и при его прослушивании. Составление небольших рассказов</w:t>
      </w:r>
      <w:r w:rsidRPr="00D67ED3">
        <w:rPr>
          <w:color w:val="000000"/>
          <w:sz w:val="24"/>
          <w:szCs w:val="26"/>
        </w:rPr>
        <w:br/>
        <w:t>повествовательного характера по серии сюжетных картинок, материалам собств</w:t>
      </w:r>
      <w:r w:rsidR="00303F76">
        <w:rPr>
          <w:color w:val="000000"/>
          <w:sz w:val="24"/>
          <w:szCs w:val="26"/>
        </w:rPr>
        <w:t>енных</w:t>
      </w:r>
      <w:r w:rsidR="00303F76">
        <w:rPr>
          <w:color w:val="000000"/>
          <w:sz w:val="24"/>
          <w:szCs w:val="26"/>
        </w:rPr>
        <w:br/>
        <w:t xml:space="preserve">игр, занятий, наблюдений. </w:t>
      </w:r>
    </w:p>
    <w:p w14:paraId="40B8ED03" w14:textId="77777777" w:rsidR="00303F76" w:rsidRDefault="00303F76" w:rsidP="00303F76">
      <w:pPr>
        <w:rPr>
          <w:i/>
          <w:iCs/>
          <w:color w:val="000000"/>
          <w:sz w:val="24"/>
          <w:szCs w:val="26"/>
        </w:rPr>
      </w:pPr>
      <w:r>
        <w:rPr>
          <w:i/>
          <w:iCs/>
          <w:color w:val="000000"/>
          <w:sz w:val="24"/>
          <w:szCs w:val="26"/>
        </w:rPr>
        <w:t xml:space="preserve">Систематический курс </w:t>
      </w:r>
    </w:p>
    <w:p w14:paraId="0D1A42EF" w14:textId="79794FC1" w:rsidR="00B55605" w:rsidRPr="00D67ED3" w:rsidRDefault="00B55605" w:rsidP="00303F76">
      <w:pPr>
        <w:rPr>
          <w:color w:val="000000"/>
          <w:sz w:val="24"/>
          <w:szCs w:val="26"/>
        </w:rPr>
      </w:pPr>
      <w:r w:rsidRPr="00D67ED3">
        <w:rPr>
          <w:color w:val="000000"/>
          <w:sz w:val="24"/>
          <w:szCs w:val="26"/>
        </w:rPr>
        <w:t>Фонетика и орфоэпия. Различение гласных и согласных звуков. Нахождение в</w:t>
      </w:r>
      <w:r w:rsidRPr="00D67ED3">
        <w:rPr>
          <w:color w:val="000000"/>
          <w:sz w:val="24"/>
          <w:szCs w:val="26"/>
        </w:rPr>
        <w:br/>
        <w:t>слове ударных и безударных гласных звуков. Различение мягких и твердых согласных звуков, определение парных и непарных по твердости—мягкости согласных звуков.</w:t>
      </w:r>
      <w:r w:rsidRPr="00D67ED3">
        <w:rPr>
          <w:color w:val="000000"/>
          <w:sz w:val="24"/>
          <w:szCs w:val="26"/>
        </w:rPr>
        <w:br/>
        <w:t>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w:t>
      </w:r>
      <w:r w:rsidRPr="00D67ED3">
        <w:rPr>
          <w:color w:val="000000"/>
          <w:sz w:val="24"/>
          <w:szCs w:val="26"/>
        </w:rPr>
        <w:br/>
        <w:t>— согласный; гласный ударный — безударный; согласный твёрдый — мягкий, парный — непарный; согласный звонкий — глухой, парный — непарный. Деление слов на</w:t>
      </w:r>
      <w:r w:rsidRPr="00D67ED3">
        <w:rPr>
          <w:color w:val="000000"/>
          <w:sz w:val="24"/>
          <w:szCs w:val="26"/>
        </w:rPr>
        <w:br/>
        <w:t xml:space="preserve">слоги. Ударение, произношение звуков и сочетаний звуков в соответствии с нормами современного русского литературного языка. </w:t>
      </w:r>
      <w:r w:rsidRPr="00D67ED3">
        <w:rPr>
          <w:i/>
          <w:iCs/>
          <w:color w:val="000000"/>
          <w:sz w:val="24"/>
          <w:szCs w:val="26"/>
        </w:rPr>
        <w:t>Фонетический разбор слова</w:t>
      </w:r>
      <w:r w:rsidRPr="00D67ED3">
        <w:rPr>
          <w:color w:val="000000"/>
          <w:sz w:val="24"/>
          <w:szCs w:val="26"/>
        </w:rPr>
        <w:t>.</w:t>
      </w:r>
      <w:r w:rsidRPr="00D67ED3">
        <w:rPr>
          <w:color w:val="000000"/>
          <w:sz w:val="24"/>
          <w:szCs w:val="26"/>
        </w:rPr>
        <w:br/>
        <w:t>Графика. Различение звуков и букв. Обозначение на письме твёрдости и мягкости</w:t>
      </w:r>
      <w:r w:rsidRPr="00D67ED3">
        <w:rPr>
          <w:color w:val="000000"/>
          <w:sz w:val="24"/>
          <w:szCs w:val="26"/>
        </w:rPr>
        <w:br/>
        <w:t xml:space="preserve">согласных звуков. Использование на письме разделительных </w:t>
      </w:r>
      <w:r w:rsidRPr="00D67ED3">
        <w:rPr>
          <w:i/>
          <w:iCs/>
          <w:color w:val="000000"/>
          <w:sz w:val="24"/>
          <w:szCs w:val="26"/>
        </w:rPr>
        <w:t xml:space="preserve">ь </w:t>
      </w:r>
      <w:r w:rsidRPr="00D67ED3">
        <w:rPr>
          <w:color w:val="000000"/>
          <w:sz w:val="24"/>
          <w:szCs w:val="26"/>
        </w:rPr>
        <w:t xml:space="preserve">и </w:t>
      </w:r>
      <w:r w:rsidRPr="00D67ED3">
        <w:rPr>
          <w:i/>
          <w:iCs/>
          <w:color w:val="000000"/>
          <w:sz w:val="24"/>
          <w:szCs w:val="26"/>
        </w:rPr>
        <w:t>ъ</w:t>
      </w:r>
      <w:r w:rsidRPr="00D67ED3">
        <w:rPr>
          <w:color w:val="000000"/>
          <w:sz w:val="24"/>
          <w:szCs w:val="26"/>
        </w:rPr>
        <w:t>.</w:t>
      </w:r>
      <w:r w:rsidRPr="00D67ED3">
        <w:rPr>
          <w:color w:val="000000"/>
          <w:sz w:val="24"/>
          <w:szCs w:val="26"/>
        </w:rPr>
        <w:br/>
        <w:t>Установление соотношения звукового и буквенного состава слова в словах типа</w:t>
      </w:r>
      <w:r w:rsidRPr="00D67ED3">
        <w:rPr>
          <w:color w:val="000000"/>
          <w:sz w:val="24"/>
          <w:szCs w:val="26"/>
        </w:rPr>
        <w:br/>
      </w:r>
      <w:r w:rsidRPr="00D67ED3">
        <w:rPr>
          <w:i/>
          <w:iCs/>
          <w:color w:val="000000"/>
          <w:sz w:val="24"/>
          <w:szCs w:val="26"/>
        </w:rPr>
        <w:t>стол, конь</w:t>
      </w:r>
      <w:r w:rsidRPr="00D67ED3">
        <w:rPr>
          <w:color w:val="000000"/>
          <w:sz w:val="24"/>
          <w:szCs w:val="26"/>
        </w:rPr>
        <w:t xml:space="preserve">; в словах с йотированными гласными </w:t>
      </w:r>
      <w:r w:rsidRPr="00D67ED3">
        <w:rPr>
          <w:i/>
          <w:iCs/>
          <w:color w:val="000000"/>
          <w:sz w:val="24"/>
          <w:szCs w:val="26"/>
        </w:rPr>
        <w:t>е</w:t>
      </w:r>
      <w:r w:rsidRPr="00D67ED3">
        <w:rPr>
          <w:color w:val="000000"/>
          <w:sz w:val="24"/>
          <w:szCs w:val="26"/>
        </w:rPr>
        <w:t xml:space="preserve">, </w:t>
      </w:r>
      <w:r w:rsidRPr="00D67ED3">
        <w:rPr>
          <w:i/>
          <w:iCs/>
          <w:color w:val="000000"/>
          <w:sz w:val="24"/>
          <w:szCs w:val="26"/>
        </w:rPr>
        <w:t>ё</w:t>
      </w:r>
      <w:r w:rsidRPr="00D67ED3">
        <w:rPr>
          <w:color w:val="000000"/>
          <w:sz w:val="24"/>
          <w:szCs w:val="26"/>
        </w:rPr>
        <w:t xml:space="preserve">, </w:t>
      </w:r>
      <w:r w:rsidRPr="00D67ED3">
        <w:rPr>
          <w:i/>
          <w:iCs/>
          <w:color w:val="000000"/>
          <w:sz w:val="24"/>
          <w:szCs w:val="26"/>
        </w:rPr>
        <w:t>ю</w:t>
      </w:r>
      <w:r w:rsidRPr="00D67ED3">
        <w:rPr>
          <w:color w:val="000000"/>
          <w:sz w:val="24"/>
          <w:szCs w:val="26"/>
        </w:rPr>
        <w:t xml:space="preserve">, </w:t>
      </w:r>
      <w:r w:rsidRPr="00D67ED3">
        <w:rPr>
          <w:i/>
          <w:iCs/>
          <w:color w:val="000000"/>
          <w:sz w:val="24"/>
          <w:szCs w:val="26"/>
        </w:rPr>
        <w:t>я</w:t>
      </w:r>
      <w:r w:rsidRPr="00D67ED3">
        <w:rPr>
          <w:color w:val="000000"/>
          <w:sz w:val="24"/>
          <w:szCs w:val="26"/>
        </w:rPr>
        <w:t>; в слова</w:t>
      </w:r>
      <w:r w:rsidR="00303F76">
        <w:rPr>
          <w:color w:val="000000"/>
          <w:sz w:val="24"/>
          <w:szCs w:val="26"/>
        </w:rPr>
        <w:t>х с</w:t>
      </w:r>
      <w:r w:rsidR="00303F76">
        <w:rPr>
          <w:color w:val="000000"/>
          <w:sz w:val="24"/>
          <w:szCs w:val="26"/>
        </w:rPr>
        <w:br/>
        <w:t xml:space="preserve">непроизносимыми согласными. </w:t>
      </w:r>
      <w:r w:rsidRPr="00D67ED3">
        <w:rPr>
          <w:color w:val="000000"/>
          <w:sz w:val="24"/>
          <w:szCs w:val="26"/>
        </w:rPr>
        <w:t>Использование небуквенных графических средств: пробел между</w:t>
      </w:r>
      <w:r w:rsidR="00303F76">
        <w:rPr>
          <w:color w:val="000000"/>
          <w:sz w:val="24"/>
          <w:szCs w:val="26"/>
        </w:rPr>
        <w:t xml:space="preserve"> словами, знак переноса, абзац. </w:t>
      </w:r>
      <w:r w:rsidRPr="00D67ED3">
        <w:rPr>
          <w:color w:val="000000"/>
          <w:sz w:val="24"/>
          <w:szCs w:val="26"/>
        </w:rPr>
        <w:t>Знание алфавита: правильное название букв</w:t>
      </w:r>
      <w:r w:rsidR="00303F76">
        <w:rPr>
          <w:color w:val="000000"/>
          <w:sz w:val="24"/>
          <w:szCs w:val="26"/>
        </w:rPr>
        <w:t xml:space="preserve">, знание их последовательности. </w:t>
      </w:r>
      <w:r w:rsidRPr="00D67ED3">
        <w:rPr>
          <w:color w:val="000000"/>
          <w:sz w:val="24"/>
          <w:szCs w:val="26"/>
        </w:rPr>
        <w:t>Использование алфавита при работе со словар</w:t>
      </w:r>
      <w:r w:rsidR="00303F76">
        <w:rPr>
          <w:color w:val="000000"/>
          <w:sz w:val="24"/>
          <w:szCs w:val="26"/>
        </w:rPr>
        <w:t xml:space="preserve">ями, справочниками, каталогами. </w:t>
      </w:r>
      <w:r w:rsidRPr="00D67ED3">
        <w:rPr>
          <w:color w:val="000000"/>
          <w:sz w:val="24"/>
          <w:szCs w:val="26"/>
        </w:rPr>
        <w:t>Лексика. Понимание слова как единства звучания и значения. Выявление слов,</w:t>
      </w:r>
      <w:r w:rsidRPr="00D67ED3">
        <w:rPr>
          <w:color w:val="000000"/>
          <w:sz w:val="24"/>
          <w:szCs w:val="26"/>
        </w:rPr>
        <w:br/>
        <w:t xml:space="preserve">значение которых требует уточнения. </w:t>
      </w:r>
      <w:r w:rsidRPr="00D67ED3">
        <w:rPr>
          <w:i/>
          <w:iCs/>
          <w:color w:val="000000"/>
          <w:sz w:val="24"/>
          <w:szCs w:val="26"/>
        </w:rPr>
        <w:t>Определение значения слова по тексту или</w:t>
      </w:r>
      <w:r w:rsidRPr="00D67ED3">
        <w:rPr>
          <w:i/>
          <w:iCs/>
          <w:color w:val="000000"/>
          <w:sz w:val="24"/>
          <w:szCs w:val="26"/>
        </w:rPr>
        <w:br/>
        <w:t>уточнение значения с помощью толкового словаря (в том числе цифрового).</w:t>
      </w:r>
      <w:r w:rsidRPr="00D67ED3">
        <w:rPr>
          <w:i/>
          <w:iCs/>
          <w:color w:val="000000"/>
          <w:sz w:val="24"/>
          <w:szCs w:val="26"/>
        </w:rPr>
        <w:br/>
        <w:t>Представление об однозначных и многозначных словах, о прямом и переносном</w:t>
      </w:r>
      <w:r w:rsidRPr="00D67ED3">
        <w:rPr>
          <w:i/>
          <w:iCs/>
          <w:color w:val="000000"/>
          <w:sz w:val="24"/>
          <w:szCs w:val="26"/>
        </w:rPr>
        <w:br/>
        <w:t>значении слова. Наблюдение за использованием в речи синонимов и антонимов.</w:t>
      </w:r>
      <w:r w:rsidRPr="00D67ED3">
        <w:rPr>
          <w:i/>
          <w:iCs/>
          <w:color w:val="000000"/>
          <w:sz w:val="24"/>
          <w:szCs w:val="26"/>
        </w:rPr>
        <w:br/>
      </w:r>
      <w:r w:rsidRPr="00D67ED3">
        <w:rPr>
          <w:color w:val="000000"/>
          <w:sz w:val="24"/>
          <w:szCs w:val="26"/>
        </w:rPr>
        <w:t>Состав слова (морфемика). Овладение понятием «родственные (однокоренные)</w:t>
      </w:r>
      <w:r w:rsidRPr="00D67ED3">
        <w:rPr>
          <w:color w:val="000000"/>
          <w:sz w:val="24"/>
          <w:szCs w:val="26"/>
        </w:rPr>
        <w:br/>
        <w:t>слова». Различение однокоренных слов и различных форм одного и того же слова.</w:t>
      </w:r>
      <w:r w:rsidRPr="00D67ED3">
        <w:rPr>
          <w:color w:val="000000"/>
          <w:sz w:val="24"/>
          <w:szCs w:val="26"/>
        </w:rPr>
        <w:br/>
        <w:t>Различение однокоренных слов и синонимов, однокоренных слов и слов с</w:t>
      </w:r>
      <w:r w:rsidRPr="00D67ED3">
        <w:rPr>
          <w:color w:val="000000"/>
          <w:sz w:val="24"/>
          <w:szCs w:val="26"/>
        </w:rPr>
        <w:br/>
        <w:t>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w:t>
      </w:r>
      <w:r w:rsidRPr="00D67ED3">
        <w:rPr>
          <w:color w:val="000000"/>
          <w:sz w:val="24"/>
          <w:szCs w:val="26"/>
        </w:rPr>
        <w:br/>
      </w:r>
      <w:r w:rsidRPr="00D67ED3">
        <w:rPr>
          <w:i/>
          <w:iCs/>
          <w:color w:val="000000"/>
          <w:sz w:val="24"/>
          <w:szCs w:val="26"/>
        </w:rPr>
        <w:t>Представление о значении суффиксов и приставок. Образование однокоренных слов с помощью суффиксов и приставок. Разбор слова по составу.</w:t>
      </w:r>
      <w:r w:rsidRPr="00D67ED3">
        <w:rPr>
          <w:i/>
          <w:iCs/>
          <w:color w:val="000000"/>
          <w:sz w:val="24"/>
          <w:szCs w:val="26"/>
        </w:rPr>
        <w:br/>
      </w:r>
      <w:r w:rsidRPr="00D67ED3">
        <w:rPr>
          <w:color w:val="000000"/>
          <w:sz w:val="24"/>
          <w:szCs w:val="26"/>
        </w:rPr>
        <w:t xml:space="preserve">Морфология. Части речи; </w:t>
      </w:r>
      <w:r w:rsidRPr="00D67ED3">
        <w:rPr>
          <w:i/>
          <w:iCs/>
          <w:color w:val="000000"/>
          <w:sz w:val="24"/>
          <w:szCs w:val="26"/>
        </w:rPr>
        <w:t>деление частей речи на самостоятельные и</w:t>
      </w:r>
      <w:r w:rsidRPr="00D67ED3">
        <w:rPr>
          <w:i/>
          <w:iCs/>
          <w:color w:val="000000"/>
          <w:sz w:val="24"/>
          <w:szCs w:val="26"/>
        </w:rPr>
        <w:br/>
        <w:t>служебные.</w:t>
      </w:r>
      <w:r w:rsidR="00303F76">
        <w:rPr>
          <w:i/>
          <w:iCs/>
          <w:color w:val="000000"/>
          <w:sz w:val="24"/>
          <w:szCs w:val="26"/>
        </w:rPr>
        <w:t xml:space="preserve"> </w:t>
      </w:r>
      <w:r w:rsidRPr="00D67ED3">
        <w:rPr>
          <w:color w:val="000000"/>
          <w:sz w:val="24"/>
          <w:szCs w:val="26"/>
        </w:rPr>
        <w:t>Имя существительное. Значение и употребление в речи. Умение опознавать имена</w:t>
      </w:r>
      <w:r w:rsidRPr="00D67ED3">
        <w:rPr>
          <w:color w:val="000000"/>
          <w:sz w:val="24"/>
          <w:szCs w:val="26"/>
        </w:rPr>
        <w:br/>
      </w:r>
      <w:r w:rsidRPr="00D67ED3">
        <w:rPr>
          <w:color w:val="000000"/>
          <w:sz w:val="24"/>
          <w:szCs w:val="26"/>
        </w:rPr>
        <w:lastRenderedPageBreak/>
        <w:t>собственные. Различение имен существительных, отвечающих на вопросы «кто?» и</w:t>
      </w:r>
      <w:r w:rsidRPr="00D67ED3">
        <w:rPr>
          <w:color w:val="000000"/>
          <w:sz w:val="24"/>
          <w:szCs w:val="26"/>
        </w:rPr>
        <w:br/>
        <w:t>«что?». Различение имен существительных мужского, женского и среднего рода.</w:t>
      </w:r>
      <w:r w:rsidRPr="00D67ED3">
        <w:rPr>
          <w:color w:val="000000"/>
          <w:sz w:val="24"/>
          <w:szCs w:val="26"/>
        </w:rPr>
        <w:br/>
        <w:t>Изменение существительных по числам. Изменение существительных по падежам.</w:t>
      </w:r>
      <w:r w:rsidRPr="00D67ED3">
        <w:rPr>
          <w:sz w:val="24"/>
        </w:rPr>
        <w:br/>
      </w:r>
      <w:r w:rsidRPr="00D67ED3">
        <w:rPr>
          <w:color w:val="000000"/>
          <w:sz w:val="24"/>
          <w:szCs w:val="26"/>
        </w:rPr>
        <w:t xml:space="preserve">Определение падежа, в котором употреблено имя существительное. </w:t>
      </w:r>
      <w:r w:rsidRPr="00D67ED3">
        <w:rPr>
          <w:i/>
          <w:iCs/>
          <w:color w:val="000000"/>
          <w:sz w:val="24"/>
          <w:szCs w:val="26"/>
        </w:rPr>
        <w:t>Различение</w:t>
      </w:r>
      <w:r w:rsidRPr="00D67ED3">
        <w:rPr>
          <w:i/>
          <w:iCs/>
          <w:color w:val="000000"/>
          <w:sz w:val="24"/>
          <w:szCs w:val="26"/>
        </w:rPr>
        <w:br/>
        <w:t xml:space="preserve">падежных и смысловых (синтаксических) вопросов. </w:t>
      </w:r>
      <w:r w:rsidRPr="00D67ED3">
        <w:rPr>
          <w:color w:val="000000"/>
          <w:sz w:val="24"/>
          <w:szCs w:val="26"/>
        </w:rPr>
        <w:t>Определение принадлежности</w:t>
      </w:r>
      <w:r w:rsidRPr="00D67ED3">
        <w:rPr>
          <w:color w:val="000000"/>
          <w:sz w:val="24"/>
          <w:szCs w:val="26"/>
        </w:rPr>
        <w:br/>
        <w:t xml:space="preserve">имён существительных к 1, 2, 3-му склонению. </w:t>
      </w:r>
      <w:r w:rsidRPr="00D67ED3">
        <w:rPr>
          <w:i/>
          <w:iCs/>
          <w:color w:val="000000"/>
          <w:sz w:val="24"/>
          <w:szCs w:val="26"/>
        </w:rPr>
        <w:t>Морфологический разбор имён</w:t>
      </w:r>
      <w:r w:rsidRPr="00D67ED3">
        <w:rPr>
          <w:i/>
          <w:iCs/>
          <w:color w:val="000000"/>
          <w:sz w:val="24"/>
          <w:szCs w:val="26"/>
        </w:rPr>
        <w:br/>
        <w:t>существительных</w:t>
      </w:r>
      <w:r w:rsidR="00303F76">
        <w:rPr>
          <w:color w:val="000000"/>
          <w:sz w:val="24"/>
          <w:szCs w:val="26"/>
        </w:rPr>
        <w:t xml:space="preserve">. </w:t>
      </w:r>
      <w:r w:rsidRPr="00D67ED3">
        <w:rPr>
          <w:color w:val="000000"/>
          <w:sz w:val="24"/>
          <w:szCs w:val="26"/>
        </w:rPr>
        <w:t>Имя прилагательное. Значение и употребление в</w:t>
      </w:r>
      <w:r w:rsidR="00303F76">
        <w:rPr>
          <w:color w:val="000000"/>
          <w:sz w:val="24"/>
          <w:szCs w:val="26"/>
        </w:rPr>
        <w:t xml:space="preserve"> речи. Изменение прилагательных </w:t>
      </w:r>
      <w:r w:rsidRPr="00D67ED3">
        <w:rPr>
          <w:color w:val="000000"/>
          <w:sz w:val="24"/>
          <w:szCs w:val="26"/>
        </w:rPr>
        <w:t>по родам, числам и падежам, кроме прилагательных на -</w:t>
      </w:r>
      <w:r w:rsidRPr="00D67ED3">
        <w:rPr>
          <w:i/>
          <w:iCs/>
          <w:color w:val="000000"/>
          <w:sz w:val="24"/>
          <w:szCs w:val="26"/>
        </w:rPr>
        <w:t>ий</w:t>
      </w:r>
      <w:r w:rsidRPr="00D67ED3">
        <w:rPr>
          <w:color w:val="000000"/>
          <w:sz w:val="24"/>
          <w:szCs w:val="26"/>
        </w:rPr>
        <w:t>, -</w:t>
      </w:r>
      <w:r w:rsidRPr="00D67ED3">
        <w:rPr>
          <w:i/>
          <w:iCs/>
          <w:color w:val="000000"/>
          <w:sz w:val="24"/>
          <w:szCs w:val="26"/>
        </w:rPr>
        <w:t>ья</w:t>
      </w:r>
      <w:r w:rsidRPr="00D67ED3">
        <w:rPr>
          <w:color w:val="000000"/>
          <w:sz w:val="24"/>
          <w:szCs w:val="26"/>
        </w:rPr>
        <w:t>, -</w:t>
      </w:r>
      <w:r w:rsidRPr="00D67ED3">
        <w:rPr>
          <w:i/>
          <w:iCs/>
          <w:color w:val="000000"/>
          <w:sz w:val="24"/>
          <w:szCs w:val="26"/>
        </w:rPr>
        <w:t>ов</w:t>
      </w:r>
      <w:r w:rsidRPr="00D67ED3">
        <w:rPr>
          <w:color w:val="000000"/>
          <w:sz w:val="24"/>
          <w:szCs w:val="26"/>
        </w:rPr>
        <w:t>, -</w:t>
      </w:r>
      <w:r w:rsidRPr="00D67ED3">
        <w:rPr>
          <w:i/>
          <w:iCs/>
          <w:color w:val="000000"/>
          <w:sz w:val="24"/>
          <w:szCs w:val="26"/>
        </w:rPr>
        <w:t>ин</w:t>
      </w:r>
      <w:r w:rsidRPr="00D67ED3">
        <w:rPr>
          <w:color w:val="000000"/>
          <w:sz w:val="24"/>
          <w:szCs w:val="26"/>
        </w:rPr>
        <w:t>.</w:t>
      </w:r>
      <w:r w:rsidRPr="00D67ED3">
        <w:rPr>
          <w:color w:val="000000"/>
          <w:sz w:val="24"/>
          <w:szCs w:val="26"/>
        </w:rPr>
        <w:br/>
      </w:r>
      <w:r w:rsidRPr="00D67ED3">
        <w:rPr>
          <w:i/>
          <w:iCs/>
          <w:color w:val="000000"/>
          <w:sz w:val="24"/>
          <w:szCs w:val="26"/>
        </w:rPr>
        <w:t>Морфологичес</w:t>
      </w:r>
      <w:r w:rsidR="00303F76">
        <w:rPr>
          <w:i/>
          <w:iCs/>
          <w:color w:val="000000"/>
          <w:sz w:val="24"/>
          <w:szCs w:val="26"/>
        </w:rPr>
        <w:t xml:space="preserve">кий разбор имен прилагательных. </w:t>
      </w:r>
      <w:r w:rsidRPr="00D67ED3">
        <w:rPr>
          <w:color w:val="000000"/>
          <w:sz w:val="24"/>
          <w:szCs w:val="26"/>
        </w:rPr>
        <w:t xml:space="preserve">Местоимение. Общее представление о местоимении. </w:t>
      </w:r>
      <w:r w:rsidR="00303F76">
        <w:rPr>
          <w:i/>
          <w:iCs/>
          <w:color w:val="000000"/>
          <w:sz w:val="24"/>
          <w:szCs w:val="26"/>
        </w:rPr>
        <w:t xml:space="preserve">Личные местоимения, </w:t>
      </w:r>
      <w:r w:rsidRPr="00D67ED3">
        <w:rPr>
          <w:i/>
          <w:iCs/>
          <w:color w:val="000000"/>
          <w:sz w:val="24"/>
          <w:szCs w:val="26"/>
        </w:rPr>
        <w:t>значение и употребление в речи. Личные местоимения 1</w:t>
      </w:r>
      <w:r w:rsidRPr="00D67ED3">
        <w:rPr>
          <w:color w:val="000000"/>
          <w:sz w:val="24"/>
          <w:szCs w:val="26"/>
        </w:rPr>
        <w:t xml:space="preserve">, </w:t>
      </w:r>
      <w:r w:rsidRPr="00D67ED3">
        <w:rPr>
          <w:i/>
          <w:iCs/>
          <w:color w:val="000000"/>
          <w:sz w:val="24"/>
          <w:szCs w:val="26"/>
        </w:rPr>
        <w:t>2</w:t>
      </w:r>
      <w:r w:rsidRPr="00D67ED3">
        <w:rPr>
          <w:color w:val="000000"/>
          <w:sz w:val="24"/>
          <w:szCs w:val="26"/>
        </w:rPr>
        <w:t xml:space="preserve">, </w:t>
      </w:r>
      <w:r w:rsidRPr="00D67ED3">
        <w:rPr>
          <w:i/>
          <w:iCs/>
          <w:color w:val="000000"/>
          <w:sz w:val="24"/>
          <w:szCs w:val="26"/>
        </w:rPr>
        <w:t>3-го лица единственного и множественного числа. Склонение личных местоимений</w:t>
      </w:r>
      <w:r w:rsidRPr="00D67ED3">
        <w:rPr>
          <w:color w:val="000000"/>
          <w:sz w:val="24"/>
          <w:szCs w:val="26"/>
        </w:rPr>
        <w:t>.</w:t>
      </w:r>
      <w:r w:rsidRPr="00D67ED3">
        <w:rPr>
          <w:color w:val="000000"/>
          <w:sz w:val="24"/>
          <w:szCs w:val="26"/>
        </w:rPr>
        <w:br/>
        <w:t>Глагол. Значение и употребление</w:t>
      </w:r>
      <w:r w:rsidR="00303F76">
        <w:rPr>
          <w:color w:val="000000"/>
          <w:sz w:val="24"/>
          <w:szCs w:val="26"/>
        </w:rPr>
        <w:t xml:space="preserve"> в речи. Неопределенная форма г</w:t>
      </w:r>
      <w:r w:rsidRPr="00D67ED3">
        <w:rPr>
          <w:color w:val="000000"/>
          <w:sz w:val="24"/>
          <w:szCs w:val="26"/>
        </w:rPr>
        <w:t>лагола.</w:t>
      </w:r>
      <w:r w:rsidRPr="00D67ED3">
        <w:rPr>
          <w:color w:val="000000"/>
          <w:sz w:val="24"/>
          <w:szCs w:val="26"/>
        </w:rPr>
        <w:br/>
        <w:t>Различение глаголов, отвечающих на вопросы «что сделать?» и «что делать?».</w:t>
      </w:r>
      <w:r w:rsidRPr="00D67ED3">
        <w:rPr>
          <w:color w:val="000000"/>
          <w:sz w:val="24"/>
          <w:szCs w:val="26"/>
        </w:rPr>
        <w:br/>
        <w:t>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w:t>
      </w:r>
      <w:r w:rsidRPr="00D67ED3">
        <w:rPr>
          <w:color w:val="000000"/>
          <w:sz w:val="24"/>
          <w:szCs w:val="26"/>
        </w:rPr>
        <w:br/>
        <w:t xml:space="preserve">числам. </w:t>
      </w:r>
      <w:r w:rsidRPr="00D67ED3">
        <w:rPr>
          <w:i/>
          <w:iCs/>
          <w:color w:val="000000"/>
          <w:sz w:val="24"/>
          <w:szCs w:val="26"/>
        </w:rPr>
        <w:t>М</w:t>
      </w:r>
      <w:r w:rsidR="00303F76">
        <w:rPr>
          <w:i/>
          <w:iCs/>
          <w:color w:val="000000"/>
          <w:sz w:val="24"/>
          <w:szCs w:val="26"/>
        </w:rPr>
        <w:t xml:space="preserve">орфологический разбор глаголов. </w:t>
      </w:r>
      <w:r w:rsidRPr="00D67ED3">
        <w:rPr>
          <w:i/>
          <w:iCs/>
          <w:color w:val="000000"/>
          <w:sz w:val="24"/>
          <w:szCs w:val="26"/>
        </w:rPr>
        <w:t>Наречие. Значение и употребление в речи.</w:t>
      </w:r>
      <w:r w:rsidRPr="00D67ED3">
        <w:rPr>
          <w:i/>
          <w:iCs/>
          <w:color w:val="000000"/>
          <w:sz w:val="24"/>
          <w:szCs w:val="26"/>
        </w:rPr>
        <w:br/>
      </w:r>
      <w:r w:rsidRPr="00D67ED3">
        <w:rPr>
          <w:color w:val="000000"/>
          <w:sz w:val="24"/>
          <w:szCs w:val="26"/>
        </w:rPr>
        <w:t xml:space="preserve">Предлог. </w:t>
      </w:r>
      <w:r w:rsidRPr="00D67ED3">
        <w:rPr>
          <w:i/>
          <w:iCs/>
          <w:color w:val="000000"/>
          <w:sz w:val="24"/>
          <w:szCs w:val="26"/>
        </w:rPr>
        <w:t>Знакомство с наиболее употребительными предлогами. Функция</w:t>
      </w:r>
      <w:r w:rsidRPr="00D67ED3">
        <w:rPr>
          <w:i/>
          <w:iCs/>
          <w:color w:val="000000"/>
          <w:sz w:val="24"/>
          <w:szCs w:val="26"/>
        </w:rPr>
        <w:br/>
        <w:t>предлогов: образование падежных форм имен</w:t>
      </w:r>
      <w:r w:rsidR="00303F76">
        <w:rPr>
          <w:i/>
          <w:iCs/>
          <w:color w:val="000000"/>
          <w:sz w:val="24"/>
          <w:szCs w:val="26"/>
        </w:rPr>
        <w:t xml:space="preserve"> существительных и местоимений. </w:t>
      </w:r>
      <w:r w:rsidR="00303F76">
        <w:rPr>
          <w:color w:val="000000"/>
          <w:sz w:val="24"/>
          <w:szCs w:val="26"/>
        </w:rPr>
        <w:t xml:space="preserve">Отличие предлогов от приставок. </w:t>
      </w:r>
      <w:r w:rsidRPr="00D67ED3">
        <w:rPr>
          <w:color w:val="000000"/>
          <w:sz w:val="24"/>
          <w:szCs w:val="26"/>
        </w:rPr>
        <w:t xml:space="preserve">Союзы </w:t>
      </w:r>
      <w:r w:rsidRPr="00D67ED3">
        <w:rPr>
          <w:i/>
          <w:iCs/>
          <w:color w:val="000000"/>
          <w:sz w:val="24"/>
          <w:szCs w:val="26"/>
        </w:rPr>
        <w:t>и</w:t>
      </w:r>
      <w:r w:rsidRPr="00D67ED3">
        <w:rPr>
          <w:color w:val="000000"/>
          <w:sz w:val="24"/>
          <w:szCs w:val="26"/>
        </w:rPr>
        <w:t xml:space="preserve">, </w:t>
      </w:r>
      <w:r w:rsidRPr="00D67ED3">
        <w:rPr>
          <w:i/>
          <w:iCs/>
          <w:color w:val="000000"/>
          <w:sz w:val="24"/>
          <w:szCs w:val="26"/>
        </w:rPr>
        <w:t>а</w:t>
      </w:r>
      <w:r w:rsidRPr="00D67ED3">
        <w:rPr>
          <w:color w:val="000000"/>
          <w:sz w:val="24"/>
          <w:szCs w:val="26"/>
        </w:rPr>
        <w:t xml:space="preserve">, </w:t>
      </w:r>
      <w:r w:rsidRPr="00D67ED3">
        <w:rPr>
          <w:i/>
          <w:iCs/>
          <w:color w:val="000000"/>
          <w:sz w:val="24"/>
          <w:szCs w:val="26"/>
        </w:rPr>
        <w:t>но</w:t>
      </w:r>
      <w:r w:rsidRPr="00D67ED3">
        <w:rPr>
          <w:color w:val="000000"/>
          <w:sz w:val="24"/>
          <w:szCs w:val="26"/>
        </w:rPr>
        <w:t xml:space="preserve">, их роль в речи. Частица </w:t>
      </w:r>
      <w:r w:rsidRPr="00D67ED3">
        <w:rPr>
          <w:i/>
          <w:iCs/>
          <w:color w:val="000000"/>
          <w:sz w:val="24"/>
          <w:szCs w:val="26"/>
        </w:rPr>
        <w:t>не</w:t>
      </w:r>
      <w:r w:rsidRPr="00D67ED3">
        <w:rPr>
          <w:color w:val="000000"/>
          <w:sz w:val="24"/>
          <w:szCs w:val="26"/>
        </w:rPr>
        <w:t>, её значение.</w:t>
      </w:r>
      <w:r w:rsidRPr="00D67ED3">
        <w:rPr>
          <w:color w:val="000000"/>
          <w:sz w:val="24"/>
          <w:szCs w:val="26"/>
        </w:rPr>
        <w:br/>
        <w:t>Синтаксис. Различение предложения, словосочетания, слова (осознание их</w:t>
      </w:r>
      <w:r w:rsidRPr="00D67ED3">
        <w:rPr>
          <w:color w:val="000000"/>
          <w:sz w:val="24"/>
          <w:szCs w:val="26"/>
        </w:rPr>
        <w:br/>
        <w:t>сходства и различия). Различение предложений по цели высказывания:</w:t>
      </w:r>
      <w:r w:rsidRPr="00D67ED3">
        <w:rPr>
          <w:color w:val="000000"/>
          <w:sz w:val="24"/>
          <w:szCs w:val="26"/>
        </w:rPr>
        <w:br/>
        <w:t>повествовательные, вопросительные и побудительные; по эмоциональной окраске</w:t>
      </w:r>
      <w:r w:rsidRPr="00D67ED3">
        <w:rPr>
          <w:color w:val="000000"/>
          <w:sz w:val="24"/>
          <w:szCs w:val="26"/>
        </w:rPr>
        <w:br/>
        <w:t>(интонации): воскл</w:t>
      </w:r>
      <w:r w:rsidR="00303F76">
        <w:rPr>
          <w:color w:val="000000"/>
          <w:sz w:val="24"/>
          <w:szCs w:val="26"/>
        </w:rPr>
        <w:t xml:space="preserve">ицательные и невосклицательные. </w:t>
      </w:r>
      <w:r w:rsidRPr="00D67ED3">
        <w:rPr>
          <w:color w:val="000000"/>
          <w:sz w:val="24"/>
          <w:szCs w:val="26"/>
        </w:rPr>
        <w:t>Нахождение главных членов предлож</w:t>
      </w:r>
      <w:r w:rsidR="00303F76">
        <w:rPr>
          <w:color w:val="000000"/>
          <w:sz w:val="24"/>
          <w:szCs w:val="26"/>
        </w:rPr>
        <w:t xml:space="preserve">ения: подлежащего и сказуемого. </w:t>
      </w:r>
      <w:r w:rsidRPr="00D67ED3">
        <w:rPr>
          <w:color w:val="000000"/>
          <w:sz w:val="24"/>
          <w:szCs w:val="26"/>
        </w:rPr>
        <w:t xml:space="preserve">Различение главных и второстепенных членов </w:t>
      </w:r>
      <w:r w:rsidR="00303F76">
        <w:rPr>
          <w:color w:val="000000"/>
          <w:sz w:val="24"/>
          <w:szCs w:val="26"/>
        </w:rPr>
        <w:t xml:space="preserve"> </w:t>
      </w:r>
      <w:r w:rsidRPr="00D67ED3">
        <w:rPr>
          <w:color w:val="000000"/>
          <w:sz w:val="24"/>
          <w:szCs w:val="26"/>
        </w:rPr>
        <w:t xml:space="preserve">предложения. Установление связи (при помощи смысловых вопросов) между словами </w:t>
      </w:r>
      <w:r w:rsidR="00303F76">
        <w:rPr>
          <w:color w:val="000000"/>
          <w:sz w:val="24"/>
          <w:szCs w:val="26"/>
        </w:rPr>
        <w:t xml:space="preserve">в словосочетании и предложении. </w:t>
      </w:r>
      <w:r w:rsidRPr="00D67ED3">
        <w:rPr>
          <w:color w:val="000000"/>
          <w:sz w:val="24"/>
          <w:szCs w:val="26"/>
        </w:rPr>
        <w:t>Нахождение и самостоятельное составление предложений с однородны</w:t>
      </w:r>
      <w:r w:rsidR="00303F76">
        <w:rPr>
          <w:color w:val="000000"/>
          <w:sz w:val="24"/>
          <w:szCs w:val="26"/>
        </w:rPr>
        <w:t xml:space="preserve">ми </w:t>
      </w:r>
      <w:r w:rsidRPr="00D67ED3">
        <w:rPr>
          <w:color w:val="000000"/>
          <w:sz w:val="24"/>
          <w:szCs w:val="26"/>
        </w:rPr>
        <w:t xml:space="preserve">членами без союзов и с союзами </w:t>
      </w:r>
      <w:r w:rsidRPr="00D67ED3">
        <w:rPr>
          <w:i/>
          <w:iCs/>
          <w:color w:val="000000"/>
          <w:sz w:val="24"/>
          <w:szCs w:val="26"/>
        </w:rPr>
        <w:t>и</w:t>
      </w:r>
      <w:r w:rsidRPr="00D67ED3">
        <w:rPr>
          <w:color w:val="000000"/>
          <w:sz w:val="24"/>
          <w:szCs w:val="26"/>
        </w:rPr>
        <w:t xml:space="preserve">, </w:t>
      </w:r>
      <w:r w:rsidRPr="00D67ED3">
        <w:rPr>
          <w:i/>
          <w:iCs/>
          <w:color w:val="000000"/>
          <w:sz w:val="24"/>
          <w:szCs w:val="26"/>
        </w:rPr>
        <w:t>а</w:t>
      </w:r>
      <w:r w:rsidRPr="00D67ED3">
        <w:rPr>
          <w:color w:val="000000"/>
          <w:sz w:val="24"/>
          <w:szCs w:val="26"/>
        </w:rPr>
        <w:t xml:space="preserve">, </w:t>
      </w:r>
      <w:r w:rsidRPr="00D67ED3">
        <w:rPr>
          <w:i/>
          <w:iCs/>
          <w:color w:val="000000"/>
          <w:sz w:val="24"/>
          <w:szCs w:val="26"/>
        </w:rPr>
        <w:t>но</w:t>
      </w:r>
      <w:r w:rsidRPr="00D67ED3">
        <w:rPr>
          <w:color w:val="000000"/>
          <w:sz w:val="24"/>
          <w:szCs w:val="26"/>
        </w:rPr>
        <w:t>. Использ</w:t>
      </w:r>
      <w:r w:rsidR="00303F76">
        <w:rPr>
          <w:color w:val="000000"/>
          <w:sz w:val="24"/>
          <w:szCs w:val="26"/>
        </w:rPr>
        <w:t xml:space="preserve">ование интонации перечисления в </w:t>
      </w:r>
      <w:r w:rsidRPr="00D67ED3">
        <w:rPr>
          <w:color w:val="000000"/>
          <w:sz w:val="24"/>
          <w:szCs w:val="26"/>
        </w:rPr>
        <w:t>пред</w:t>
      </w:r>
      <w:r w:rsidR="00303F76">
        <w:rPr>
          <w:color w:val="000000"/>
          <w:sz w:val="24"/>
          <w:szCs w:val="26"/>
        </w:rPr>
        <w:t xml:space="preserve">ложениях с однородными членами. </w:t>
      </w:r>
      <w:r w:rsidRPr="00D67ED3">
        <w:rPr>
          <w:i/>
          <w:iCs/>
          <w:color w:val="000000"/>
          <w:sz w:val="24"/>
          <w:szCs w:val="26"/>
        </w:rPr>
        <w:t>Различение простых и сложных предложений</w:t>
      </w:r>
      <w:r w:rsidRPr="00D67ED3">
        <w:rPr>
          <w:color w:val="000000"/>
          <w:sz w:val="24"/>
          <w:szCs w:val="26"/>
        </w:rPr>
        <w:t>.</w:t>
      </w:r>
      <w:r w:rsidRPr="00D67ED3">
        <w:rPr>
          <w:color w:val="000000"/>
          <w:sz w:val="24"/>
          <w:szCs w:val="26"/>
        </w:rPr>
        <w:br/>
        <w:t>Орфография и пунктуация. Формирование орфографической зоркости,</w:t>
      </w:r>
      <w:r w:rsidRPr="00D67ED3">
        <w:rPr>
          <w:color w:val="000000"/>
          <w:sz w:val="24"/>
          <w:szCs w:val="26"/>
        </w:rPr>
        <w:br/>
        <w:t>использование разных способов выбора написания в зависимости от места</w:t>
      </w:r>
      <w:r w:rsidRPr="00D67ED3">
        <w:rPr>
          <w:color w:val="000000"/>
          <w:sz w:val="24"/>
          <w:szCs w:val="26"/>
        </w:rPr>
        <w:br/>
        <w:t>орфограммы в слове. Использование орфографического словаря и системы</w:t>
      </w:r>
      <w:r w:rsidRPr="00D67ED3">
        <w:rPr>
          <w:color w:val="000000"/>
          <w:sz w:val="24"/>
          <w:szCs w:val="26"/>
        </w:rPr>
        <w:br/>
        <w:t xml:space="preserve">полуавтоматического орфографического контроля при </w:t>
      </w:r>
      <w:r w:rsidR="00303F76">
        <w:rPr>
          <w:color w:val="000000"/>
          <w:sz w:val="24"/>
          <w:szCs w:val="26"/>
        </w:rPr>
        <w:t>работе с текстом на</w:t>
      </w:r>
      <w:r w:rsidR="00303F76">
        <w:rPr>
          <w:color w:val="000000"/>
          <w:sz w:val="24"/>
          <w:szCs w:val="26"/>
        </w:rPr>
        <w:br/>
        <w:t xml:space="preserve">компьютере. </w:t>
      </w:r>
      <w:r w:rsidRPr="00D67ED3">
        <w:rPr>
          <w:color w:val="000000"/>
          <w:sz w:val="24"/>
          <w:szCs w:val="26"/>
        </w:rPr>
        <w:t>Пр</w:t>
      </w:r>
      <w:r w:rsidR="00303F76">
        <w:rPr>
          <w:color w:val="000000"/>
          <w:sz w:val="24"/>
          <w:szCs w:val="26"/>
        </w:rPr>
        <w:t xml:space="preserve">именение правил правописания: </w:t>
      </w:r>
      <w:r w:rsidRPr="00D67ED3">
        <w:rPr>
          <w:color w:val="000000"/>
          <w:sz w:val="24"/>
          <w:szCs w:val="26"/>
        </w:rPr>
        <w:t xml:space="preserve">сочетания </w:t>
      </w:r>
      <w:r w:rsidRPr="00D67ED3">
        <w:rPr>
          <w:i/>
          <w:iCs/>
          <w:color w:val="000000"/>
          <w:sz w:val="24"/>
          <w:szCs w:val="26"/>
        </w:rPr>
        <w:t>жи — ши</w:t>
      </w:r>
      <w:r w:rsidRPr="00D67ED3">
        <w:rPr>
          <w:color w:val="000000"/>
          <w:sz w:val="24"/>
          <w:szCs w:val="26"/>
        </w:rPr>
        <w:t xml:space="preserve">, </w:t>
      </w:r>
      <w:r w:rsidRPr="00D67ED3">
        <w:rPr>
          <w:i/>
          <w:iCs/>
          <w:color w:val="000000"/>
          <w:sz w:val="24"/>
          <w:szCs w:val="26"/>
        </w:rPr>
        <w:t>ча — ща</w:t>
      </w:r>
      <w:r w:rsidRPr="00D67ED3">
        <w:rPr>
          <w:color w:val="000000"/>
          <w:sz w:val="24"/>
          <w:szCs w:val="26"/>
        </w:rPr>
        <w:t xml:space="preserve">, </w:t>
      </w:r>
      <w:r w:rsidRPr="00D67ED3">
        <w:rPr>
          <w:i/>
          <w:iCs/>
          <w:color w:val="000000"/>
          <w:sz w:val="24"/>
          <w:szCs w:val="26"/>
        </w:rPr>
        <w:t xml:space="preserve">чу — щу </w:t>
      </w:r>
      <w:r w:rsidR="00303F76">
        <w:rPr>
          <w:color w:val="000000"/>
          <w:sz w:val="24"/>
          <w:szCs w:val="26"/>
        </w:rPr>
        <w:t xml:space="preserve">в положении под ударением; </w:t>
      </w:r>
      <w:r w:rsidRPr="00D67ED3">
        <w:rPr>
          <w:color w:val="000000"/>
          <w:sz w:val="24"/>
          <w:szCs w:val="26"/>
        </w:rPr>
        <w:t xml:space="preserve">сочетания </w:t>
      </w:r>
      <w:r w:rsidRPr="00D67ED3">
        <w:rPr>
          <w:i/>
          <w:iCs/>
          <w:color w:val="000000"/>
          <w:sz w:val="24"/>
          <w:szCs w:val="26"/>
        </w:rPr>
        <w:t>чк — чн</w:t>
      </w:r>
      <w:r w:rsidRPr="00D67ED3">
        <w:rPr>
          <w:color w:val="000000"/>
          <w:sz w:val="24"/>
          <w:szCs w:val="26"/>
        </w:rPr>
        <w:t xml:space="preserve">, </w:t>
      </w:r>
      <w:r w:rsidRPr="00D67ED3">
        <w:rPr>
          <w:i/>
          <w:iCs/>
          <w:color w:val="000000"/>
          <w:sz w:val="24"/>
          <w:szCs w:val="26"/>
        </w:rPr>
        <w:t>чт</w:t>
      </w:r>
      <w:r w:rsidRPr="00D67ED3">
        <w:rPr>
          <w:color w:val="000000"/>
          <w:sz w:val="24"/>
          <w:szCs w:val="26"/>
        </w:rPr>
        <w:t xml:space="preserve">, </w:t>
      </w:r>
      <w:r w:rsidRPr="00D67ED3">
        <w:rPr>
          <w:i/>
          <w:iCs/>
          <w:color w:val="000000"/>
          <w:sz w:val="24"/>
          <w:szCs w:val="26"/>
        </w:rPr>
        <w:t>щн</w:t>
      </w:r>
      <w:r w:rsidR="00303F76">
        <w:rPr>
          <w:color w:val="000000"/>
          <w:sz w:val="24"/>
          <w:szCs w:val="26"/>
        </w:rPr>
        <w:t xml:space="preserve">; перенос слов; </w:t>
      </w:r>
      <w:r w:rsidRPr="00D67ED3">
        <w:rPr>
          <w:color w:val="000000"/>
          <w:sz w:val="24"/>
          <w:szCs w:val="26"/>
        </w:rPr>
        <w:t>прописная буква в начале предложения, в именах собственных;</w:t>
      </w:r>
      <w:r w:rsidR="00303F76">
        <w:rPr>
          <w:sz w:val="24"/>
        </w:rPr>
        <w:t xml:space="preserve"> </w:t>
      </w:r>
      <w:r w:rsidRPr="00D67ED3">
        <w:rPr>
          <w:color w:val="000000"/>
          <w:sz w:val="24"/>
          <w:szCs w:val="26"/>
        </w:rPr>
        <w:t>проверяемые бе</w:t>
      </w:r>
      <w:r w:rsidR="00303F76">
        <w:rPr>
          <w:color w:val="000000"/>
          <w:sz w:val="24"/>
          <w:szCs w:val="26"/>
        </w:rPr>
        <w:t xml:space="preserve">зударные гласные в корне слова; </w:t>
      </w:r>
      <w:r w:rsidRPr="00D67ED3">
        <w:rPr>
          <w:color w:val="000000"/>
          <w:sz w:val="24"/>
          <w:szCs w:val="26"/>
        </w:rPr>
        <w:t xml:space="preserve">парные звонкие и </w:t>
      </w:r>
      <w:r w:rsidR="00303F76">
        <w:rPr>
          <w:color w:val="000000"/>
          <w:sz w:val="24"/>
          <w:szCs w:val="26"/>
        </w:rPr>
        <w:t xml:space="preserve">глухие согласные в корне слова; </w:t>
      </w:r>
      <w:r w:rsidRPr="00D67ED3">
        <w:rPr>
          <w:color w:val="000000"/>
          <w:sz w:val="24"/>
          <w:szCs w:val="26"/>
        </w:rPr>
        <w:t>непроизносимые согласны</w:t>
      </w:r>
      <w:r w:rsidR="00303F76">
        <w:rPr>
          <w:color w:val="000000"/>
          <w:sz w:val="24"/>
          <w:szCs w:val="26"/>
        </w:rPr>
        <w:t>е;</w:t>
      </w:r>
      <w:r w:rsidR="00303F76">
        <w:rPr>
          <w:color w:val="000000"/>
          <w:sz w:val="24"/>
          <w:szCs w:val="26"/>
        </w:rPr>
        <w:br/>
      </w:r>
      <w:r w:rsidRPr="00D67ED3">
        <w:rPr>
          <w:color w:val="000000"/>
          <w:sz w:val="24"/>
          <w:szCs w:val="26"/>
        </w:rPr>
        <w:t xml:space="preserve">непроверяемые гласные и согласные в корне слова </w:t>
      </w:r>
      <w:r w:rsidR="00303F76">
        <w:rPr>
          <w:color w:val="000000"/>
          <w:sz w:val="24"/>
          <w:szCs w:val="26"/>
        </w:rPr>
        <w:t>(на ограниченном перечне</w:t>
      </w:r>
      <w:r w:rsidR="00303F76">
        <w:rPr>
          <w:color w:val="000000"/>
          <w:sz w:val="24"/>
          <w:szCs w:val="26"/>
        </w:rPr>
        <w:br/>
        <w:t xml:space="preserve">слов); </w:t>
      </w:r>
      <w:r w:rsidRPr="00D67ED3">
        <w:rPr>
          <w:color w:val="000000"/>
          <w:sz w:val="24"/>
          <w:szCs w:val="26"/>
        </w:rPr>
        <w:t>гласные и согласные в неи</w:t>
      </w:r>
      <w:r w:rsidR="00303F76">
        <w:rPr>
          <w:color w:val="000000"/>
          <w:sz w:val="24"/>
          <w:szCs w:val="26"/>
        </w:rPr>
        <w:t xml:space="preserve">зменяемых на письме приставках; </w:t>
      </w:r>
      <w:r w:rsidRPr="00D67ED3">
        <w:rPr>
          <w:color w:val="000000"/>
          <w:sz w:val="24"/>
          <w:szCs w:val="26"/>
        </w:rPr>
        <w:t xml:space="preserve">разделительные </w:t>
      </w:r>
      <w:r w:rsidRPr="00D67ED3">
        <w:rPr>
          <w:i/>
          <w:iCs/>
          <w:color w:val="000000"/>
          <w:sz w:val="24"/>
          <w:szCs w:val="26"/>
        </w:rPr>
        <w:t xml:space="preserve">ъ </w:t>
      </w:r>
      <w:r w:rsidRPr="00D67ED3">
        <w:rPr>
          <w:color w:val="000000"/>
          <w:sz w:val="24"/>
          <w:szCs w:val="26"/>
        </w:rPr>
        <w:t xml:space="preserve">и </w:t>
      </w:r>
      <w:r w:rsidRPr="00D67ED3">
        <w:rPr>
          <w:i/>
          <w:iCs/>
          <w:color w:val="000000"/>
          <w:sz w:val="24"/>
          <w:szCs w:val="26"/>
        </w:rPr>
        <w:t>ь</w:t>
      </w:r>
      <w:r w:rsidR="00303F76">
        <w:rPr>
          <w:color w:val="000000"/>
          <w:sz w:val="24"/>
          <w:szCs w:val="26"/>
        </w:rPr>
        <w:t>;</w:t>
      </w:r>
      <w:r w:rsidR="00303F76">
        <w:rPr>
          <w:color w:val="000000"/>
          <w:sz w:val="24"/>
          <w:szCs w:val="26"/>
        </w:rPr>
        <w:br/>
      </w:r>
      <w:r w:rsidRPr="00D67ED3">
        <w:rPr>
          <w:color w:val="000000"/>
          <w:sz w:val="24"/>
          <w:szCs w:val="26"/>
        </w:rPr>
        <w:t>мягкий знак после шипящих на конце имён существительных (</w:t>
      </w:r>
      <w:r w:rsidRPr="00D67ED3">
        <w:rPr>
          <w:i/>
          <w:iCs/>
          <w:color w:val="000000"/>
          <w:sz w:val="24"/>
          <w:szCs w:val="26"/>
        </w:rPr>
        <w:t>ночь</w:t>
      </w:r>
      <w:r w:rsidRPr="00D67ED3">
        <w:rPr>
          <w:color w:val="000000"/>
          <w:sz w:val="24"/>
          <w:szCs w:val="26"/>
        </w:rPr>
        <w:t xml:space="preserve">, </w:t>
      </w:r>
      <w:r w:rsidRPr="00D67ED3">
        <w:rPr>
          <w:i/>
          <w:iCs/>
          <w:color w:val="000000"/>
          <w:sz w:val="24"/>
          <w:szCs w:val="26"/>
        </w:rPr>
        <w:t>нож</w:t>
      </w:r>
      <w:r w:rsidRPr="00D67ED3">
        <w:rPr>
          <w:color w:val="000000"/>
          <w:sz w:val="24"/>
          <w:szCs w:val="26"/>
        </w:rPr>
        <w:t xml:space="preserve">, </w:t>
      </w:r>
      <w:r w:rsidRPr="00D67ED3">
        <w:rPr>
          <w:i/>
          <w:iCs/>
          <w:color w:val="000000"/>
          <w:sz w:val="24"/>
          <w:szCs w:val="26"/>
        </w:rPr>
        <w:t>рожь</w:t>
      </w:r>
      <w:r w:rsidRPr="00D67ED3">
        <w:rPr>
          <w:color w:val="000000"/>
          <w:sz w:val="24"/>
          <w:szCs w:val="26"/>
        </w:rPr>
        <w:t>,</w:t>
      </w:r>
      <w:r w:rsidRPr="00D67ED3">
        <w:rPr>
          <w:color w:val="000000"/>
          <w:sz w:val="24"/>
          <w:szCs w:val="26"/>
        </w:rPr>
        <w:br/>
      </w:r>
      <w:r w:rsidRPr="00D67ED3">
        <w:rPr>
          <w:i/>
          <w:iCs/>
          <w:color w:val="000000"/>
          <w:sz w:val="24"/>
          <w:szCs w:val="26"/>
        </w:rPr>
        <w:t>мышь</w:t>
      </w:r>
      <w:r w:rsidR="00303F76">
        <w:rPr>
          <w:color w:val="000000"/>
          <w:sz w:val="24"/>
          <w:szCs w:val="26"/>
        </w:rPr>
        <w:t xml:space="preserve">); </w:t>
      </w:r>
      <w:r w:rsidRPr="00D67ED3">
        <w:rPr>
          <w:color w:val="000000"/>
          <w:sz w:val="24"/>
          <w:szCs w:val="26"/>
        </w:rPr>
        <w:t>безударные падежные окончания имён существительных (кроме</w:t>
      </w:r>
      <w:r w:rsidRPr="00D67ED3">
        <w:rPr>
          <w:color w:val="000000"/>
          <w:sz w:val="24"/>
          <w:szCs w:val="26"/>
        </w:rPr>
        <w:br/>
        <w:t xml:space="preserve">существительных на </w:t>
      </w:r>
      <w:r w:rsidRPr="00D67ED3">
        <w:rPr>
          <w:i/>
          <w:iCs/>
          <w:color w:val="000000"/>
          <w:sz w:val="24"/>
          <w:szCs w:val="26"/>
        </w:rPr>
        <w:t>-мя</w:t>
      </w:r>
      <w:r w:rsidRPr="00D67ED3">
        <w:rPr>
          <w:color w:val="000000"/>
          <w:sz w:val="24"/>
          <w:szCs w:val="26"/>
        </w:rPr>
        <w:t xml:space="preserve">, </w:t>
      </w:r>
      <w:r w:rsidRPr="00D67ED3">
        <w:rPr>
          <w:i/>
          <w:iCs/>
          <w:color w:val="000000"/>
          <w:sz w:val="24"/>
          <w:szCs w:val="26"/>
        </w:rPr>
        <w:t>-ий</w:t>
      </w:r>
      <w:r w:rsidRPr="00D67ED3">
        <w:rPr>
          <w:color w:val="000000"/>
          <w:sz w:val="24"/>
          <w:szCs w:val="26"/>
        </w:rPr>
        <w:t xml:space="preserve">, </w:t>
      </w:r>
      <w:r w:rsidRPr="00D67ED3">
        <w:rPr>
          <w:i/>
          <w:iCs/>
          <w:color w:val="000000"/>
          <w:sz w:val="24"/>
          <w:szCs w:val="26"/>
        </w:rPr>
        <w:t>-ья</w:t>
      </w:r>
      <w:r w:rsidRPr="00D67ED3">
        <w:rPr>
          <w:color w:val="000000"/>
          <w:sz w:val="24"/>
          <w:szCs w:val="26"/>
        </w:rPr>
        <w:t xml:space="preserve">, </w:t>
      </w:r>
      <w:r w:rsidRPr="00D67ED3">
        <w:rPr>
          <w:i/>
          <w:iCs/>
          <w:color w:val="000000"/>
          <w:sz w:val="24"/>
          <w:szCs w:val="26"/>
        </w:rPr>
        <w:t>-ье</w:t>
      </w:r>
      <w:r w:rsidRPr="00D67ED3">
        <w:rPr>
          <w:color w:val="000000"/>
          <w:sz w:val="24"/>
          <w:szCs w:val="26"/>
        </w:rPr>
        <w:t xml:space="preserve">, </w:t>
      </w:r>
      <w:r w:rsidRPr="00D67ED3">
        <w:rPr>
          <w:i/>
          <w:iCs/>
          <w:color w:val="000000"/>
          <w:sz w:val="24"/>
          <w:szCs w:val="26"/>
        </w:rPr>
        <w:t>-ия</w:t>
      </w:r>
      <w:r w:rsidRPr="00D67ED3">
        <w:rPr>
          <w:color w:val="000000"/>
          <w:sz w:val="24"/>
          <w:szCs w:val="26"/>
        </w:rPr>
        <w:t xml:space="preserve">, </w:t>
      </w:r>
      <w:r w:rsidRPr="00D67ED3">
        <w:rPr>
          <w:i/>
          <w:iCs/>
          <w:color w:val="000000"/>
          <w:sz w:val="24"/>
          <w:szCs w:val="26"/>
        </w:rPr>
        <w:t>-ов</w:t>
      </w:r>
      <w:r w:rsidRPr="00D67ED3">
        <w:rPr>
          <w:color w:val="000000"/>
          <w:sz w:val="24"/>
          <w:szCs w:val="26"/>
        </w:rPr>
        <w:t xml:space="preserve">, </w:t>
      </w:r>
      <w:r w:rsidRPr="00D67ED3">
        <w:rPr>
          <w:i/>
          <w:iCs/>
          <w:color w:val="000000"/>
          <w:sz w:val="24"/>
          <w:szCs w:val="26"/>
        </w:rPr>
        <w:t>-ин</w:t>
      </w:r>
      <w:r w:rsidR="00303F76">
        <w:rPr>
          <w:color w:val="000000"/>
          <w:sz w:val="24"/>
          <w:szCs w:val="26"/>
        </w:rPr>
        <w:t xml:space="preserve">);безударные окончания имён  прилагательных; </w:t>
      </w:r>
      <w:r w:rsidRPr="00D67ED3">
        <w:rPr>
          <w:color w:val="000000"/>
          <w:sz w:val="24"/>
          <w:szCs w:val="26"/>
        </w:rPr>
        <w:t>раздельное написание пре</w:t>
      </w:r>
      <w:r w:rsidR="00303F76">
        <w:rPr>
          <w:color w:val="000000"/>
          <w:sz w:val="24"/>
          <w:szCs w:val="26"/>
        </w:rPr>
        <w:t xml:space="preserve">длогов с личными местоимениями; </w:t>
      </w:r>
      <w:r w:rsidRPr="00D67ED3">
        <w:rPr>
          <w:i/>
          <w:iCs/>
          <w:color w:val="000000"/>
          <w:sz w:val="24"/>
          <w:szCs w:val="26"/>
        </w:rPr>
        <w:t xml:space="preserve">не </w:t>
      </w:r>
      <w:r w:rsidR="00303F76">
        <w:rPr>
          <w:color w:val="000000"/>
          <w:sz w:val="24"/>
          <w:szCs w:val="26"/>
        </w:rPr>
        <w:t>с глаголами;</w:t>
      </w:r>
      <w:r w:rsidR="00303F76">
        <w:rPr>
          <w:color w:val="000000"/>
          <w:sz w:val="24"/>
          <w:szCs w:val="26"/>
        </w:rPr>
        <w:br/>
      </w:r>
      <w:r w:rsidRPr="00D67ED3">
        <w:rPr>
          <w:color w:val="000000"/>
          <w:sz w:val="24"/>
          <w:szCs w:val="26"/>
        </w:rPr>
        <w:t xml:space="preserve">мягкий знак после шипящих на конце глаголов </w:t>
      </w:r>
      <w:r w:rsidR="00303F76">
        <w:rPr>
          <w:color w:val="000000"/>
          <w:sz w:val="24"/>
          <w:szCs w:val="26"/>
        </w:rPr>
        <w:t xml:space="preserve">в форме 2-го лица единственного </w:t>
      </w:r>
      <w:r w:rsidRPr="00D67ED3">
        <w:rPr>
          <w:color w:val="000000"/>
          <w:sz w:val="24"/>
          <w:szCs w:val="26"/>
        </w:rPr>
        <w:t>числа (</w:t>
      </w:r>
      <w:r w:rsidRPr="00D67ED3">
        <w:rPr>
          <w:i/>
          <w:iCs/>
          <w:color w:val="000000"/>
          <w:sz w:val="24"/>
          <w:szCs w:val="26"/>
        </w:rPr>
        <w:t>пишешь</w:t>
      </w:r>
      <w:r w:rsidRPr="00D67ED3">
        <w:rPr>
          <w:color w:val="000000"/>
          <w:sz w:val="24"/>
          <w:szCs w:val="26"/>
        </w:rPr>
        <w:t xml:space="preserve">, </w:t>
      </w:r>
      <w:r w:rsidRPr="00D67ED3">
        <w:rPr>
          <w:i/>
          <w:iCs/>
          <w:color w:val="000000"/>
          <w:sz w:val="24"/>
          <w:szCs w:val="26"/>
        </w:rPr>
        <w:t>учишь</w:t>
      </w:r>
      <w:r w:rsidR="00303F76">
        <w:rPr>
          <w:color w:val="000000"/>
          <w:sz w:val="24"/>
          <w:szCs w:val="26"/>
        </w:rPr>
        <w:t xml:space="preserve">); </w:t>
      </w:r>
      <w:r w:rsidRPr="00D67ED3">
        <w:rPr>
          <w:color w:val="000000"/>
          <w:sz w:val="24"/>
          <w:szCs w:val="26"/>
        </w:rPr>
        <w:t>мягкий знак в глаголах в сочетании -</w:t>
      </w:r>
      <w:r w:rsidRPr="00D67ED3">
        <w:rPr>
          <w:i/>
          <w:iCs/>
          <w:color w:val="000000"/>
          <w:sz w:val="24"/>
          <w:szCs w:val="26"/>
        </w:rPr>
        <w:t>ться</w:t>
      </w:r>
      <w:r w:rsidR="00303F76">
        <w:rPr>
          <w:color w:val="000000"/>
          <w:sz w:val="24"/>
          <w:szCs w:val="26"/>
        </w:rPr>
        <w:t xml:space="preserve">; </w:t>
      </w:r>
      <w:r w:rsidRPr="00D67ED3">
        <w:rPr>
          <w:i/>
          <w:iCs/>
          <w:color w:val="000000"/>
          <w:sz w:val="24"/>
          <w:szCs w:val="26"/>
        </w:rPr>
        <w:t>безударные личные окончания глаголов</w:t>
      </w:r>
      <w:r w:rsidR="00303F76">
        <w:rPr>
          <w:color w:val="000000"/>
          <w:sz w:val="24"/>
          <w:szCs w:val="26"/>
        </w:rPr>
        <w:t xml:space="preserve">; </w:t>
      </w:r>
      <w:r w:rsidRPr="00D67ED3">
        <w:rPr>
          <w:color w:val="000000"/>
          <w:sz w:val="24"/>
          <w:szCs w:val="26"/>
        </w:rPr>
        <w:t>раздельное написан</w:t>
      </w:r>
      <w:r w:rsidR="00303F76">
        <w:rPr>
          <w:color w:val="000000"/>
          <w:sz w:val="24"/>
          <w:szCs w:val="26"/>
        </w:rPr>
        <w:t xml:space="preserve">ие предлогов с другими словами; </w:t>
      </w:r>
      <w:r w:rsidRPr="00D67ED3">
        <w:rPr>
          <w:color w:val="000000"/>
          <w:sz w:val="24"/>
          <w:szCs w:val="26"/>
        </w:rPr>
        <w:t>знаки препинания в конце предложения: точка, вопросител</w:t>
      </w:r>
      <w:r w:rsidR="00303F76">
        <w:rPr>
          <w:color w:val="000000"/>
          <w:sz w:val="24"/>
          <w:szCs w:val="26"/>
        </w:rPr>
        <w:t>ьный и</w:t>
      </w:r>
      <w:r w:rsidR="00303F76">
        <w:rPr>
          <w:color w:val="000000"/>
          <w:sz w:val="24"/>
          <w:szCs w:val="26"/>
        </w:rPr>
        <w:br/>
        <w:t xml:space="preserve">восклицательный знаки; </w:t>
      </w:r>
      <w:r w:rsidRPr="00D67ED3">
        <w:rPr>
          <w:color w:val="000000"/>
          <w:sz w:val="24"/>
          <w:szCs w:val="26"/>
        </w:rPr>
        <w:t>знаки препинания (запятая) в предложениях с однородными членами.</w:t>
      </w:r>
      <w:r w:rsidRPr="00D67ED3">
        <w:rPr>
          <w:color w:val="000000"/>
          <w:sz w:val="24"/>
          <w:szCs w:val="26"/>
        </w:rPr>
        <w:br/>
        <w:t xml:space="preserve">Развитие речи. Осознание ситуации общения: с какой целью, </w:t>
      </w:r>
      <w:r w:rsidR="00303F76">
        <w:rPr>
          <w:color w:val="000000"/>
          <w:sz w:val="24"/>
          <w:szCs w:val="26"/>
        </w:rPr>
        <w:t>с кем и где</w:t>
      </w:r>
      <w:r w:rsidR="00303F76">
        <w:rPr>
          <w:color w:val="000000"/>
          <w:sz w:val="24"/>
          <w:szCs w:val="26"/>
        </w:rPr>
        <w:br/>
        <w:t xml:space="preserve">происходит общение. </w:t>
      </w:r>
      <w:r w:rsidRPr="00D67ED3">
        <w:rPr>
          <w:color w:val="000000"/>
          <w:sz w:val="24"/>
          <w:szCs w:val="26"/>
        </w:rPr>
        <w:t>Практическое овладение диалогической формой речи. Выражение собст</w:t>
      </w:r>
      <w:r w:rsidR="00303F76">
        <w:rPr>
          <w:color w:val="000000"/>
          <w:sz w:val="24"/>
          <w:szCs w:val="26"/>
        </w:rPr>
        <w:t xml:space="preserve">венного </w:t>
      </w:r>
      <w:r w:rsidRPr="00D67ED3">
        <w:rPr>
          <w:color w:val="000000"/>
          <w:sz w:val="24"/>
          <w:szCs w:val="26"/>
        </w:rPr>
        <w:t xml:space="preserve">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w:t>
      </w:r>
      <w:r w:rsidRPr="00D67ED3">
        <w:rPr>
          <w:color w:val="000000"/>
          <w:sz w:val="24"/>
          <w:szCs w:val="26"/>
        </w:rPr>
        <w:lastRenderedPageBreak/>
        <w:t>извинение, благодарность, обращение с просьбой), в том числе при общении с помощью средств ИКТ. Особенности речевого этикета в условиях общения с людьми,</w:t>
      </w:r>
      <w:r w:rsidRPr="00D67ED3">
        <w:rPr>
          <w:color w:val="000000"/>
          <w:sz w:val="24"/>
          <w:szCs w:val="26"/>
        </w:rPr>
        <w:br/>
        <w:t>п</w:t>
      </w:r>
      <w:r w:rsidR="00303F76">
        <w:rPr>
          <w:color w:val="000000"/>
          <w:sz w:val="24"/>
          <w:szCs w:val="26"/>
        </w:rPr>
        <w:t xml:space="preserve">лохо владеющими русским языком. </w:t>
      </w:r>
      <w:r w:rsidRPr="00D67ED3">
        <w:rPr>
          <w:color w:val="000000"/>
          <w:sz w:val="24"/>
          <w:szCs w:val="26"/>
        </w:rPr>
        <w:t>Практическое овладение устными монологическими высказываниями на</w:t>
      </w:r>
      <w:r w:rsidRPr="00D67ED3">
        <w:rPr>
          <w:color w:val="000000"/>
          <w:sz w:val="24"/>
          <w:szCs w:val="26"/>
        </w:rPr>
        <w:br/>
        <w:t>определенную тему с использованием разных типов речи (описани</w:t>
      </w:r>
      <w:r w:rsidR="00303F76">
        <w:rPr>
          <w:color w:val="000000"/>
          <w:sz w:val="24"/>
          <w:szCs w:val="26"/>
        </w:rPr>
        <w:t>е, повествование,</w:t>
      </w:r>
      <w:r w:rsidR="00303F76">
        <w:rPr>
          <w:color w:val="000000"/>
          <w:sz w:val="24"/>
          <w:szCs w:val="26"/>
        </w:rPr>
        <w:br/>
        <w:t xml:space="preserve">рассуждение). </w:t>
      </w:r>
      <w:r w:rsidRPr="00D67ED3">
        <w:rPr>
          <w:color w:val="000000"/>
          <w:sz w:val="24"/>
          <w:szCs w:val="26"/>
        </w:rPr>
        <w:t>Текст. Признаки текста. Смысловое единство предлож</w:t>
      </w:r>
      <w:r w:rsidR="00303F76">
        <w:rPr>
          <w:color w:val="000000"/>
          <w:sz w:val="24"/>
          <w:szCs w:val="26"/>
        </w:rPr>
        <w:t>ений в тексте. Заглавие</w:t>
      </w:r>
      <w:r w:rsidR="00303F76">
        <w:rPr>
          <w:color w:val="000000"/>
          <w:sz w:val="24"/>
          <w:szCs w:val="26"/>
        </w:rPr>
        <w:br/>
        <w:t xml:space="preserve">текста. </w:t>
      </w:r>
      <w:r w:rsidRPr="00D67ED3">
        <w:rPr>
          <w:color w:val="000000"/>
          <w:sz w:val="24"/>
          <w:szCs w:val="26"/>
        </w:rPr>
        <w:t>Последовательность предложений в тексте.</w:t>
      </w:r>
      <w:r w:rsidRPr="00D67ED3">
        <w:rPr>
          <w:color w:val="000000"/>
          <w:sz w:val="24"/>
          <w:szCs w:val="26"/>
        </w:rPr>
        <w:br/>
        <w:t>Последовательность частей текста (</w:t>
      </w:r>
      <w:r w:rsidRPr="00D67ED3">
        <w:rPr>
          <w:i/>
          <w:iCs/>
          <w:color w:val="000000"/>
          <w:sz w:val="24"/>
          <w:szCs w:val="26"/>
        </w:rPr>
        <w:t>абзацев</w:t>
      </w:r>
      <w:r w:rsidR="00303F76">
        <w:rPr>
          <w:color w:val="000000"/>
          <w:sz w:val="24"/>
          <w:szCs w:val="26"/>
        </w:rPr>
        <w:t xml:space="preserve">). </w:t>
      </w:r>
      <w:r w:rsidRPr="00D67ED3">
        <w:rPr>
          <w:color w:val="000000"/>
          <w:sz w:val="24"/>
          <w:szCs w:val="26"/>
        </w:rPr>
        <w:t xml:space="preserve">Комплексная работа над структурой текста: </w:t>
      </w:r>
      <w:r w:rsidR="00303F76">
        <w:rPr>
          <w:color w:val="000000"/>
          <w:sz w:val="24"/>
          <w:szCs w:val="26"/>
        </w:rPr>
        <w:t xml:space="preserve">озаглавливание, корректирование </w:t>
      </w:r>
      <w:r w:rsidRPr="00D67ED3">
        <w:rPr>
          <w:color w:val="000000"/>
          <w:sz w:val="24"/>
          <w:szCs w:val="26"/>
        </w:rPr>
        <w:t>порядка предложений и частей текста (</w:t>
      </w:r>
      <w:r w:rsidRPr="00D67ED3">
        <w:rPr>
          <w:i/>
          <w:iCs/>
          <w:color w:val="000000"/>
          <w:sz w:val="24"/>
          <w:szCs w:val="26"/>
        </w:rPr>
        <w:t>абзацев</w:t>
      </w:r>
      <w:r w:rsidRPr="00D67ED3">
        <w:rPr>
          <w:color w:val="000000"/>
          <w:sz w:val="24"/>
          <w:szCs w:val="26"/>
        </w:rPr>
        <w:t>).</w:t>
      </w:r>
      <w:r w:rsidRPr="00D67ED3">
        <w:rPr>
          <w:color w:val="000000"/>
          <w:sz w:val="24"/>
          <w:szCs w:val="26"/>
        </w:rPr>
        <w:br/>
        <w:t xml:space="preserve">План текста. Составление планов к данным текстам. </w:t>
      </w:r>
      <w:r w:rsidRPr="00D67ED3">
        <w:rPr>
          <w:i/>
          <w:iCs/>
          <w:color w:val="000000"/>
          <w:sz w:val="24"/>
          <w:szCs w:val="26"/>
        </w:rPr>
        <w:t>Создание собственных</w:t>
      </w:r>
      <w:r w:rsidRPr="00D67ED3">
        <w:rPr>
          <w:i/>
          <w:iCs/>
          <w:color w:val="000000"/>
          <w:sz w:val="24"/>
          <w:szCs w:val="26"/>
        </w:rPr>
        <w:br/>
        <w:t>текстов по предложенным планам</w:t>
      </w:r>
      <w:r w:rsidRPr="00D67ED3">
        <w:rPr>
          <w:color w:val="000000"/>
          <w:sz w:val="24"/>
          <w:szCs w:val="26"/>
        </w:rPr>
        <w:t>.</w:t>
      </w:r>
      <w:r w:rsidR="00303F76">
        <w:rPr>
          <w:sz w:val="24"/>
        </w:rPr>
        <w:t xml:space="preserve"> </w:t>
      </w:r>
      <w:r w:rsidRPr="00D67ED3">
        <w:rPr>
          <w:color w:val="000000"/>
          <w:sz w:val="24"/>
          <w:szCs w:val="26"/>
        </w:rPr>
        <w:t xml:space="preserve">Типы текстов: описание, повествование, </w:t>
      </w:r>
      <w:r w:rsidR="00303F76">
        <w:rPr>
          <w:color w:val="000000"/>
          <w:sz w:val="24"/>
          <w:szCs w:val="26"/>
        </w:rPr>
        <w:t xml:space="preserve">рассуждение, их особенности. </w:t>
      </w:r>
      <w:r w:rsidRPr="00D67ED3">
        <w:rPr>
          <w:color w:val="000000"/>
          <w:sz w:val="24"/>
          <w:szCs w:val="26"/>
        </w:rPr>
        <w:t>Знакомство с жанрами письма и поздравления.</w:t>
      </w:r>
      <w:r w:rsidRPr="00D67ED3">
        <w:rPr>
          <w:color w:val="000000"/>
          <w:sz w:val="24"/>
          <w:szCs w:val="26"/>
        </w:rPr>
        <w:br/>
        <w:t>Создание собственных текстов и корректирование заданных текстов с учетом</w:t>
      </w:r>
      <w:r w:rsidRPr="00D67ED3">
        <w:rPr>
          <w:color w:val="000000"/>
          <w:sz w:val="24"/>
          <w:szCs w:val="26"/>
        </w:rPr>
        <w:br/>
        <w:t xml:space="preserve">точности, правильности, богатства и выразительности письменной речи; </w:t>
      </w:r>
      <w:r w:rsidRPr="00D67ED3">
        <w:rPr>
          <w:i/>
          <w:iCs/>
          <w:color w:val="000000"/>
          <w:sz w:val="24"/>
          <w:szCs w:val="26"/>
        </w:rPr>
        <w:t>использование в текстах синонимов и антонимов</w:t>
      </w:r>
      <w:r w:rsidRPr="00D67ED3">
        <w:rPr>
          <w:color w:val="000000"/>
          <w:sz w:val="24"/>
          <w:szCs w:val="26"/>
        </w:rPr>
        <w:t>. Оформление текстов при клавиатурном письме.</w:t>
      </w:r>
      <w:r w:rsidRPr="00D67ED3">
        <w:rPr>
          <w:color w:val="000000"/>
          <w:sz w:val="24"/>
          <w:szCs w:val="26"/>
        </w:rPr>
        <w:br/>
        <w:t>Знакомство с основными видами изложений и сочинений (без заучивания</w:t>
      </w:r>
      <w:r w:rsidRPr="00D67ED3">
        <w:rPr>
          <w:color w:val="000000"/>
          <w:sz w:val="24"/>
          <w:szCs w:val="26"/>
        </w:rPr>
        <w:br/>
        <w:t xml:space="preserve">определений): </w:t>
      </w:r>
      <w:r w:rsidRPr="00D67ED3">
        <w:rPr>
          <w:i/>
          <w:iCs/>
          <w:color w:val="000000"/>
          <w:sz w:val="24"/>
          <w:szCs w:val="26"/>
        </w:rPr>
        <w:t>изложения подробные и выборочные, изложения с элементами</w:t>
      </w:r>
      <w:r w:rsidRPr="00D67ED3">
        <w:rPr>
          <w:i/>
          <w:iCs/>
          <w:color w:val="000000"/>
          <w:sz w:val="24"/>
          <w:szCs w:val="26"/>
        </w:rPr>
        <w:br/>
        <w:t>сочинения</w:t>
      </w:r>
      <w:r w:rsidRPr="00D67ED3">
        <w:rPr>
          <w:color w:val="000000"/>
          <w:sz w:val="24"/>
          <w:szCs w:val="26"/>
        </w:rPr>
        <w:t xml:space="preserve">; </w:t>
      </w:r>
      <w:r w:rsidRPr="00D67ED3">
        <w:rPr>
          <w:i/>
          <w:iCs/>
          <w:color w:val="000000"/>
          <w:sz w:val="24"/>
          <w:szCs w:val="26"/>
        </w:rPr>
        <w:t>сочинения-повествования</w:t>
      </w:r>
      <w:r w:rsidRPr="00D67ED3">
        <w:rPr>
          <w:color w:val="000000"/>
          <w:sz w:val="24"/>
          <w:szCs w:val="26"/>
        </w:rPr>
        <w:t xml:space="preserve">, </w:t>
      </w:r>
      <w:r w:rsidRPr="00D67ED3">
        <w:rPr>
          <w:i/>
          <w:iCs/>
          <w:color w:val="000000"/>
          <w:sz w:val="24"/>
          <w:szCs w:val="26"/>
        </w:rPr>
        <w:t>сочинения-описания</w:t>
      </w:r>
      <w:r w:rsidRPr="00D67ED3">
        <w:rPr>
          <w:color w:val="000000"/>
          <w:sz w:val="24"/>
          <w:szCs w:val="26"/>
        </w:rPr>
        <w:t xml:space="preserve">, </w:t>
      </w:r>
      <w:r w:rsidRPr="00D67ED3">
        <w:rPr>
          <w:i/>
          <w:iCs/>
          <w:color w:val="000000"/>
          <w:sz w:val="24"/>
          <w:szCs w:val="26"/>
        </w:rPr>
        <w:t>сочинения-рассуждения</w:t>
      </w:r>
      <w:r w:rsidRPr="00D67ED3">
        <w:rPr>
          <w:color w:val="000000"/>
          <w:sz w:val="24"/>
          <w:szCs w:val="26"/>
        </w:rPr>
        <w:t>.</w:t>
      </w:r>
    </w:p>
    <w:p w14:paraId="6E0273AA" w14:textId="77777777" w:rsidR="00C12F00" w:rsidRDefault="00C12F00" w:rsidP="00A4736A">
      <w:pPr>
        <w:rPr>
          <w:b/>
          <w:color w:val="000000"/>
          <w:sz w:val="24"/>
          <w:szCs w:val="26"/>
        </w:rPr>
      </w:pPr>
    </w:p>
    <w:p w14:paraId="3E1C58F2" w14:textId="3167966C" w:rsidR="00A4736A" w:rsidRDefault="00A4736A" w:rsidP="00A4736A">
      <w:pPr>
        <w:rPr>
          <w:color w:val="000000"/>
          <w:sz w:val="26"/>
          <w:szCs w:val="26"/>
        </w:rPr>
      </w:pPr>
      <w:r>
        <w:rPr>
          <w:b/>
          <w:color w:val="000000"/>
          <w:sz w:val="24"/>
          <w:szCs w:val="26"/>
        </w:rPr>
        <w:t xml:space="preserve">2.2.2.2. </w:t>
      </w:r>
      <w:r w:rsidRPr="00A4736A">
        <w:rPr>
          <w:b/>
          <w:color w:val="000000"/>
          <w:sz w:val="24"/>
          <w:szCs w:val="26"/>
        </w:rPr>
        <w:t>Русский родной язык</w:t>
      </w:r>
      <w:r>
        <w:rPr>
          <w:color w:val="000000"/>
          <w:sz w:val="26"/>
          <w:szCs w:val="26"/>
        </w:rPr>
        <w:t xml:space="preserve">. </w:t>
      </w:r>
    </w:p>
    <w:p w14:paraId="49B2FFCE" w14:textId="3674D085" w:rsidR="00A4736A" w:rsidRPr="00B16B84" w:rsidRDefault="00A4736A" w:rsidP="00C12F00">
      <w:pPr>
        <w:rPr>
          <w:sz w:val="24"/>
        </w:rPr>
      </w:pPr>
      <w:r w:rsidRPr="00842EFA">
        <w:rPr>
          <w:b/>
          <w:sz w:val="24"/>
        </w:rPr>
        <w:t>Раздел 1.</w:t>
      </w:r>
      <w:r w:rsidRPr="00842EFA">
        <w:rPr>
          <w:sz w:val="24"/>
        </w:rPr>
        <w:t xml:space="preserve">    </w:t>
      </w:r>
      <w:r w:rsidRPr="00842EFA">
        <w:rPr>
          <w:b/>
          <w:sz w:val="24"/>
        </w:rPr>
        <w:t xml:space="preserve">Русский язык: </w:t>
      </w:r>
      <w:r>
        <w:rPr>
          <w:b/>
          <w:sz w:val="24"/>
        </w:rPr>
        <w:t>прошлое и  настоящее.</w:t>
      </w:r>
      <w:r>
        <w:rPr>
          <w:sz w:val="24"/>
        </w:rPr>
        <w:t xml:space="preserve"> </w:t>
      </w:r>
      <w:r w:rsidRPr="00A4736A">
        <w:rPr>
          <w:sz w:val="24"/>
        </w:rPr>
        <w:t>Особенности оформления книг в Древней Руси. Как появились буквы современного русского алфавита. Об истории русской письменности. Как писали в старину. Дом в старину, что как называлось. Как одевались в старину. Имена в малых жанрах фольклора.</w:t>
      </w:r>
      <w:r w:rsidRPr="00A4736A">
        <w:rPr>
          <w:color w:val="000000"/>
          <w:sz w:val="24"/>
        </w:rPr>
        <w:t xml:space="preserve">  </w:t>
      </w:r>
      <w:r w:rsidRPr="00A4736A">
        <w:rPr>
          <w:sz w:val="24"/>
        </w:rPr>
        <w:t xml:space="preserve">Слова, называющие игры, забавы, игрушки. </w:t>
      </w:r>
      <w:r w:rsidRPr="00A4736A">
        <w:rPr>
          <w:bCs/>
          <w:color w:val="000000"/>
          <w:sz w:val="24"/>
        </w:rPr>
        <w:t>Слова, называющие</w:t>
      </w:r>
      <w:r w:rsidRPr="00A4736A">
        <w:rPr>
          <w:color w:val="000000"/>
          <w:sz w:val="24"/>
        </w:rPr>
        <w:t xml:space="preserve"> </w:t>
      </w:r>
      <w:r w:rsidRPr="00A4736A">
        <w:rPr>
          <w:sz w:val="24"/>
        </w:rPr>
        <w:t xml:space="preserve">предметы традиционного русского быта. Слова, называющие то, что ели в старину. Слова, называющие то, во что раньше одевались дети. Пословицы, поговорки. Сравнение русских пословиц и поговорок с пословицами и поговорками других народов. Фразеологизмы. </w:t>
      </w:r>
      <w:r w:rsidRPr="00A4736A">
        <w:rPr>
          <w:sz w:val="24"/>
          <w:shd w:val="clear" w:color="auto" w:fill="FFFFFF"/>
        </w:rPr>
        <w:t xml:space="preserve">Сравнение фразеологизмов других народов. </w:t>
      </w:r>
      <w:r w:rsidRPr="00A4736A">
        <w:rPr>
          <w:sz w:val="24"/>
        </w:rPr>
        <w:t>Имена в малых жанрах фольклора (в пословицах, поговорках, загадках, прибаутках</w:t>
      </w:r>
      <w:r>
        <w:rPr>
          <w:sz w:val="24"/>
        </w:rPr>
        <w:t>. О</w:t>
      </w:r>
      <w:r w:rsidRPr="00A4736A">
        <w:rPr>
          <w:sz w:val="24"/>
        </w:rPr>
        <w:t>формление красной строки и заставок.  Народные приметы в старину. Профессии людей в старину. Отношения между людьми. Экскурсия по старому городу.  Русский народный костюм.  Имена в малых</w:t>
      </w:r>
      <w:r>
        <w:rPr>
          <w:sz w:val="24"/>
        </w:rPr>
        <w:t xml:space="preserve"> жанрах фольклора </w:t>
      </w:r>
      <w:r w:rsidRPr="00A4736A">
        <w:rPr>
          <w:sz w:val="24"/>
        </w:rPr>
        <w:t>Наша речь и наш язык.  Русские традиционные эпитеты.  Лексика, заимствованная русским языком из языков народов России и мира. Русские слова в языках других народов. Слова, называющие родственные отношения</w:t>
      </w:r>
      <w:r>
        <w:rPr>
          <w:sz w:val="24"/>
        </w:rPr>
        <w:t>.</w:t>
      </w:r>
      <w:r w:rsidRPr="00B16B84">
        <w:rPr>
          <w:sz w:val="24"/>
        </w:rPr>
        <w:t xml:space="preserve"> </w:t>
      </w:r>
    </w:p>
    <w:p w14:paraId="0CEDC987" w14:textId="77777777" w:rsidR="00C12F00" w:rsidRDefault="00A4736A" w:rsidP="00C12F00">
      <w:pPr>
        <w:pStyle w:val="Default"/>
        <w:jc w:val="both"/>
      </w:pPr>
      <w:r w:rsidRPr="008901A8">
        <w:t xml:space="preserve"> </w:t>
      </w:r>
      <w:r w:rsidRPr="00C13325">
        <w:rPr>
          <w:b/>
        </w:rPr>
        <w:t>Раздел 2. Язык в действии</w:t>
      </w:r>
      <w:r>
        <w:t xml:space="preserve">. </w:t>
      </w:r>
      <w:r w:rsidRPr="00C13325">
        <w:t>Как нельзя произносить слова. Выделяем голосом важные слова. Как можно играть звуками. Где поставить ударение? Как сочетаются сло</w:t>
      </w:r>
      <w:r w:rsidR="00C12F00">
        <w:t xml:space="preserve">ва. Для чего нужна рифма? </w:t>
      </w:r>
      <w:r w:rsidR="00C12F00" w:rsidRPr="00AF117A">
        <w:t xml:space="preserve">Что можно узнать о человеке по его речи.   </w:t>
      </w:r>
      <w:r w:rsidR="00C12F00" w:rsidRPr="00AF117A">
        <w:rPr>
          <w:bCs/>
          <w:iCs/>
        </w:rPr>
        <w:t xml:space="preserve">Язык и речь. Диалог и монолог. Этикетные речевые жанры. Просьба. Скрытая просьба. </w:t>
      </w:r>
      <w:r w:rsidR="00C12F00" w:rsidRPr="00AF117A">
        <w:t>Смыс</w:t>
      </w:r>
      <w:r w:rsidR="00C12F00">
        <w:t>лоразличительная роль ударения.</w:t>
      </w:r>
      <w:r w:rsidR="00C12F00" w:rsidRPr="00AF117A">
        <w:t>Определение ударного слова. Как можно «играть» ударными</w:t>
      </w:r>
      <w:r w:rsidR="00C12F00">
        <w:t xml:space="preserve"> звуками. «Азбука вежливости»: </w:t>
      </w:r>
      <w:r w:rsidR="00C12F00" w:rsidRPr="00AF117A">
        <w:t>основные формулы речевого этикета.</w:t>
      </w:r>
      <w:r w:rsidR="00C12F00" w:rsidRPr="00C12F00">
        <w:t xml:space="preserve"> </w:t>
      </w:r>
      <w:r w:rsidR="00C12F00" w:rsidRPr="008901A8">
        <w:t xml:space="preserve">Многообразие суффиксов.  </w:t>
      </w:r>
      <w:r w:rsidR="00C12F00" w:rsidRPr="008901A8">
        <w:rPr>
          <w:lang w:eastAsia="en-US"/>
        </w:rPr>
        <w:t>Род имён существительных</w:t>
      </w:r>
      <w:r w:rsidR="00C12F00" w:rsidRPr="008901A8">
        <w:t>. Имена существительные общего рода. Существительные, имеющие только форму единственного числа.  Существительные, имеющие только форму множественного числа.  Правильное и точного употребления предлогов</w:t>
      </w:r>
      <w:r w:rsidR="00C12F00">
        <w:t>.</w:t>
      </w:r>
      <w:r w:rsidR="00C12F00" w:rsidRPr="00C12F00">
        <w:t xml:space="preserve"> </w:t>
      </w:r>
      <w:r w:rsidR="00C12F00" w:rsidRPr="00B16B84">
        <w:t>Трудно ли образовывать формы глагола?  Можно ли об одном и том же сказать по-разному? Как и когда появились знаки препинания?</w:t>
      </w:r>
    </w:p>
    <w:p w14:paraId="2D154740" w14:textId="0C61545A" w:rsidR="00A4736A" w:rsidRPr="00B16B84" w:rsidRDefault="00A4736A" w:rsidP="00C12F00">
      <w:pPr>
        <w:pStyle w:val="Default"/>
        <w:jc w:val="both"/>
      </w:pPr>
      <w:r w:rsidRPr="00C13325">
        <w:rPr>
          <w:b/>
        </w:rPr>
        <w:t xml:space="preserve">Раздел 3. </w:t>
      </w:r>
      <w:r w:rsidR="00C12F00">
        <w:rPr>
          <w:b/>
        </w:rPr>
        <w:t xml:space="preserve">Секреты речи и текста. </w:t>
      </w:r>
      <w:r w:rsidRPr="00C13325">
        <w:t xml:space="preserve">Как люди общаются друг с другом. </w:t>
      </w:r>
      <w:r w:rsidRPr="00C13325">
        <w:rPr>
          <w:lang w:eastAsia="en-US"/>
        </w:rPr>
        <w:t>Вежливые слова</w:t>
      </w:r>
      <w:r w:rsidRPr="00C13325">
        <w:t>. Как люди приветствуют друг друга. Спрашиваем, отвечаем. Секр</w:t>
      </w:r>
      <w:r w:rsidR="00C12F00">
        <w:t xml:space="preserve">еты диалога. </w:t>
      </w:r>
      <w:r w:rsidRPr="00C13325">
        <w:rPr>
          <w:lang w:eastAsia="en-US"/>
        </w:rPr>
        <w:t xml:space="preserve">Зачем людям имена. </w:t>
      </w:r>
      <w:r w:rsidRPr="00C13325">
        <w:t>Культура общения.</w:t>
      </w:r>
      <w:r w:rsidR="00C12F00">
        <w:t xml:space="preserve"> </w:t>
      </w:r>
      <w:r w:rsidR="00C12F00" w:rsidRPr="00AF117A">
        <w:rPr>
          <w:iCs/>
        </w:rPr>
        <w:t>Лексические средства связи предложений в тексте.</w:t>
      </w:r>
      <w:r w:rsidR="00C12F00" w:rsidRPr="00AF117A">
        <w:rPr>
          <w:b/>
          <w:iCs/>
        </w:rPr>
        <w:t xml:space="preserve"> </w:t>
      </w:r>
      <w:r w:rsidR="00C12F00" w:rsidRPr="00AF117A">
        <w:rPr>
          <w:iCs/>
        </w:rPr>
        <w:t xml:space="preserve">Порядок слов как средство связи предложений в тесте. </w:t>
      </w:r>
      <w:r w:rsidR="00C12F00" w:rsidRPr="00AF117A">
        <w:rPr>
          <w:bCs/>
          <w:iCs/>
        </w:rPr>
        <w:t xml:space="preserve"> </w:t>
      </w:r>
      <w:r w:rsidR="00C12F00" w:rsidRPr="00AF117A">
        <w:t>Практическое овладение средствами связи: лексический повтор, местоименный повтор. Устный ответ как жанр монологической устной учебно-научной речи. Различные виды ответов: развернутый ответ, ответ-доб</w:t>
      </w:r>
      <w:r w:rsidR="00C12F00">
        <w:t>авление</w:t>
      </w:r>
      <w:r w:rsidR="00C12F00" w:rsidRPr="00AF117A">
        <w:t>. Создание текстов-повествований: заметки о посещении музея.  Составление текста об участии в народных праздниках. Текст- развёрнутое толкование значения слова.</w:t>
      </w:r>
      <w:r w:rsidR="00C12F00" w:rsidRPr="00C12F00">
        <w:t xml:space="preserve"> </w:t>
      </w:r>
      <w:r w:rsidR="00C12F00" w:rsidRPr="008901A8">
        <w:t xml:space="preserve">Темы текстов. Основная мысль текста. Опорные слова. Типы текста. Стили речи: разговорный и книжный. Стили речи: </w:t>
      </w:r>
      <w:r w:rsidR="00C12F00" w:rsidRPr="008901A8">
        <w:lastRenderedPageBreak/>
        <w:t xml:space="preserve">художественный и научный. </w:t>
      </w:r>
      <w:r w:rsidR="00C12F00" w:rsidRPr="008901A8">
        <w:rPr>
          <w:lang w:eastAsia="en-US"/>
        </w:rPr>
        <w:t>Тексты разных стилей</w:t>
      </w:r>
      <w:r w:rsidR="00C12F00">
        <w:rPr>
          <w:lang w:eastAsia="en-US"/>
        </w:rPr>
        <w:t xml:space="preserve"> речи. </w:t>
      </w:r>
      <w:r w:rsidRPr="00B16B84">
        <w:t>Научный стиль речи. Разговорный стиль речи. Деловой стиль речи. Художественный стиль.</w:t>
      </w:r>
      <w:r w:rsidR="00C12F00">
        <w:t xml:space="preserve">  Публицистический стиль речи. </w:t>
      </w:r>
    </w:p>
    <w:p w14:paraId="245B35DF" w14:textId="77777777" w:rsidR="00A4736A" w:rsidRPr="00B16B84" w:rsidRDefault="00A4736A" w:rsidP="00C12F00">
      <w:pPr>
        <w:rPr>
          <w:sz w:val="24"/>
        </w:rPr>
      </w:pPr>
    </w:p>
    <w:p w14:paraId="3AF6CF84" w14:textId="0FFC8F13" w:rsidR="00303F76" w:rsidRDefault="00A4736A" w:rsidP="00A4736A">
      <w:pPr>
        <w:ind w:firstLine="0"/>
        <w:rPr>
          <w:color w:val="000000"/>
          <w:sz w:val="24"/>
          <w:szCs w:val="26"/>
        </w:rPr>
      </w:pPr>
      <w:r>
        <w:rPr>
          <w:b/>
          <w:color w:val="000000"/>
          <w:sz w:val="24"/>
          <w:szCs w:val="26"/>
        </w:rPr>
        <w:t>2.2.2.3</w:t>
      </w:r>
      <w:r w:rsidR="00B55605" w:rsidRPr="00303F76">
        <w:rPr>
          <w:b/>
          <w:color w:val="000000"/>
          <w:sz w:val="24"/>
          <w:szCs w:val="26"/>
        </w:rPr>
        <w:t>. Литературное чтение.</w:t>
      </w:r>
    </w:p>
    <w:p w14:paraId="266FA21D" w14:textId="77777777" w:rsidR="00A4736A" w:rsidRDefault="00B55605" w:rsidP="00B55605">
      <w:pPr>
        <w:rPr>
          <w:color w:val="000000"/>
          <w:sz w:val="24"/>
          <w:szCs w:val="26"/>
        </w:rPr>
      </w:pPr>
      <w:r w:rsidRPr="00303F76">
        <w:rPr>
          <w:i/>
          <w:iCs/>
          <w:color w:val="000000"/>
          <w:sz w:val="24"/>
          <w:szCs w:val="26"/>
        </w:rPr>
        <w:t>Виды рече</w:t>
      </w:r>
      <w:r w:rsidR="00303F76">
        <w:rPr>
          <w:i/>
          <w:iCs/>
          <w:color w:val="000000"/>
          <w:sz w:val="24"/>
          <w:szCs w:val="26"/>
        </w:rPr>
        <w:t xml:space="preserve">вой и читательской деятельности. </w:t>
      </w:r>
      <w:r w:rsidRPr="00303F76">
        <w:rPr>
          <w:color w:val="000000"/>
          <w:sz w:val="24"/>
          <w:szCs w:val="26"/>
        </w:rPr>
        <w:t>Аудирование (слушание). Восприятие на слух звучащей речи (высказывание собеседника, чтение различных</w:t>
      </w:r>
      <w:r w:rsidRPr="00303F76">
        <w:rPr>
          <w:color w:val="000000"/>
          <w:sz w:val="24"/>
          <w:szCs w:val="26"/>
        </w:rPr>
        <w:br/>
        <w:t>текстов). Адекватное понимание содержания звучащей речи, умение отвечать на</w:t>
      </w:r>
      <w:r w:rsidRPr="00303F76">
        <w:rPr>
          <w:color w:val="000000"/>
          <w:sz w:val="24"/>
          <w:szCs w:val="26"/>
        </w:rPr>
        <w:br/>
        <w:t>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w:t>
      </w:r>
      <w:r w:rsidRPr="00303F76">
        <w:rPr>
          <w:color w:val="000000"/>
          <w:sz w:val="24"/>
          <w:szCs w:val="26"/>
        </w:rPr>
        <w:br/>
        <w:t>услышанному учебному, научно- познавательному и художественному произведению.</w:t>
      </w:r>
      <w:r w:rsidRPr="00303F76">
        <w:rPr>
          <w:color w:val="000000"/>
          <w:sz w:val="24"/>
          <w:szCs w:val="26"/>
        </w:rPr>
        <w:br/>
      </w:r>
      <w:r w:rsidRPr="00303F76">
        <w:rPr>
          <w:i/>
          <w:iCs/>
          <w:color w:val="000000"/>
          <w:sz w:val="24"/>
          <w:szCs w:val="26"/>
        </w:rPr>
        <w:t xml:space="preserve">Чтение. </w:t>
      </w:r>
      <w:r w:rsidRPr="00303F76">
        <w:rPr>
          <w:color w:val="000000"/>
          <w:sz w:val="24"/>
          <w:szCs w:val="26"/>
        </w:rPr>
        <w:t>Чтение вслух. Постепенный переход от слогового к плавному осмысленному</w:t>
      </w:r>
      <w:r w:rsidRPr="00303F76">
        <w:rPr>
          <w:color w:val="000000"/>
          <w:sz w:val="24"/>
          <w:szCs w:val="26"/>
        </w:rPr>
        <w:br/>
        <w:t>правильному чтению целыми словами вслух (скорость чтения в соответствии с</w:t>
      </w:r>
      <w:r w:rsidRPr="00303F76">
        <w:rPr>
          <w:color w:val="000000"/>
          <w:sz w:val="24"/>
          <w:szCs w:val="26"/>
        </w:rPr>
        <w:br/>
        <w:t>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w:t>
      </w:r>
      <w:r w:rsidRPr="00303F76">
        <w:rPr>
          <w:color w:val="000000"/>
          <w:sz w:val="24"/>
          <w:szCs w:val="26"/>
        </w:rPr>
        <w:br/>
        <w:t>Соблюдение орфоэпических и интонационных норм чтения. Чтение предложений с</w:t>
      </w:r>
      <w:r w:rsidRPr="00303F76">
        <w:rPr>
          <w:color w:val="000000"/>
          <w:sz w:val="24"/>
          <w:szCs w:val="26"/>
        </w:rPr>
        <w:br/>
        <w:t>интонационным выделением знаков препинания. Понимание смысловых особенностей разных по виду и типу текстов, передача их с помощью интонирования.</w:t>
      </w:r>
      <w:r w:rsidRPr="00303F76">
        <w:rPr>
          <w:color w:val="000000"/>
          <w:sz w:val="24"/>
          <w:szCs w:val="26"/>
        </w:rPr>
        <w:br/>
        <w:t>Чтение про себя. Осознание смысла произведения при чтении про себя</w:t>
      </w:r>
      <w:r w:rsidRPr="00303F76">
        <w:rPr>
          <w:color w:val="000000"/>
          <w:sz w:val="24"/>
          <w:szCs w:val="26"/>
        </w:rPr>
        <w:br/>
        <w:t>(доступных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w:t>
      </w:r>
      <w:r w:rsidRPr="00303F76">
        <w:rPr>
          <w:color w:val="000000"/>
          <w:sz w:val="24"/>
          <w:szCs w:val="26"/>
        </w:rPr>
        <w:br/>
        <w:t>информацию. Понимание особенностей разных видов чтения: факта, описания</w:t>
      </w:r>
      <w:r w:rsidR="00303F76">
        <w:rPr>
          <w:color w:val="000000"/>
          <w:sz w:val="24"/>
          <w:szCs w:val="26"/>
        </w:rPr>
        <w:t>,</w:t>
      </w:r>
      <w:r w:rsidR="00303F76">
        <w:rPr>
          <w:color w:val="000000"/>
          <w:sz w:val="24"/>
          <w:szCs w:val="26"/>
        </w:rPr>
        <w:br/>
        <w:t xml:space="preserve">дополнения высказывания и др. </w:t>
      </w:r>
      <w:r w:rsidRPr="00303F76">
        <w:rPr>
          <w:color w:val="000000"/>
          <w:sz w:val="24"/>
          <w:szCs w:val="26"/>
        </w:rPr>
        <w:t>Работа с разными видами текста. Общее предс</w:t>
      </w:r>
      <w:r w:rsidR="00303F76">
        <w:rPr>
          <w:color w:val="000000"/>
          <w:sz w:val="24"/>
          <w:szCs w:val="26"/>
        </w:rPr>
        <w:t xml:space="preserve">тавление о разных видах текста: </w:t>
      </w:r>
      <w:r w:rsidRPr="00303F76">
        <w:rPr>
          <w:color w:val="000000"/>
          <w:sz w:val="24"/>
          <w:szCs w:val="26"/>
        </w:rPr>
        <w:t>художественных, учебных, научно-популярных — и их сравнение. Определение целей создания этих видов текста. Особенности фольклорного текста.</w:t>
      </w:r>
      <w:r w:rsidRPr="00303F76">
        <w:rPr>
          <w:color w:val="000000"/>
          <w:sz w:val="24"/>
          <w:szCs w:val="26"/>
        </w:rPr>
        <w:br/>
        <w:t>Практическое освоение умения отличать текст от набора предложений.</w:t>
      </w:r>
      <w:r w:rsidRPr="00303F76">
        <w:rPr>
          <w:color w:val="000000"/>
          <w:sz w:val="24"/>
          <w:szCs w:val="26"/>
        </w:rPr>
        <w:br/>
        <w:t>Прогнозирование содержания книги по ее названию и оформлению.</w:t>
      </w:r>
      <w:r w:rsidRPr="00303F76">
        <w:rPr>
          <w:color w:val="000000"/>
          <w:sz w:val="24"/>
          <w:szCs w:val="26"/>
        </w:rPr>
        <w:br/>
        <w:t>Самостоятельное определение темы, главной мысли, структуры; деление текста на</w:t>
      </w:r>
      <w:r w:rsidRPr="00303F76">
        <w:rPr>
          <w:color w:val="000000"/>
          <w:sz w:val="24"/>
          <w:szCs w:val="26"/>
        </w:rPr>
        <w:br/>
        <w:t>смысловые части, их озаглавливание. Умение работать с разными видами информации.</w:t>
      </w:r>
      <w:r w:rsidRPr="00303F76">
        <w:rPr>
          <w:color w:val="000000"/>
          <w:sz w:val="24"/>
          <w:szCs w:val="26"/>
        </w:rPr>
        <w:br/>
        <w:t>Участие в коллективном обсуждении: умение отвечать на вопросы, выступать по</w:t>
      </w:r>
      <w:r w:rsidRPr="00303F76">
        <w:rPr>
          <w:color w:val="000000"/>
          <w:sz w:val="24"/>
          <w:szCs w:val="26"/>
        </w:rPr>
        <w:br/>
        <w:t>теме, слушать выступления товарищей, дополнять ответы по ходу беседы, используя</w:t>
      </w:r>
      <w:r w:rsidRPr="00303F76">
        <w:rPr>
          <w:color w:val="000000"/>
          <w:sz w:val="24"/>
          <w:szCs w:val="26"/>
        </w:rPr>
        <w:br/>
        <w:t>текст. Привлечение справочных и иллюстративно-изобразительных материалов.</w:t>
      </w:r>
      <w:r w:rsidRPr="00303F76">
        <w:rPr>
          <w:color w:val="000000"/>
          <w:sz w:val="24"/>
          <w:szCs w:val="26"/>
        </w:rPr>
        <w:br/>
        <w:t>Библиографическая культура. Книга как особый вид искусства. Книга как</w:t>
      </w:r>
      <w:r w:rsidRPr="00303F76">
        <w:rPr>
          <w:color w:val="000000"/>
          <w:sz w:val="24"/>
          <w:szCs w:val="26"/>
        </w:rPr>
        <w:br/>
        <w:t>источник необходимых знаний. Первые книги на Руси и начало книгопечатания (общее</w:t>
      </w:r>
      <w:r w:rsidRPr="00303F76">
        <w:rPr>
          <w:sz w:val="24"/>
        </w:rPr>
        <w:t xml:space="preserve"> </w:t>
      </w:r>
      <w:r w:rsidRPr="00303F76">
        <w:rPr>
          <w:color w:val="000000"/>
          <w:sz w:val="24"/>
          <w:szCs w:val="26"/>
        </w:rPr>
        <w:t>представление). Книга учебная, художественная, справочная. Элементы книги: содержание или оглавление, титульный лист, аннотация, иллюстрации. Виды</w:t>
      </w:r>
      <w:r w:rsidRPr="00303F76">
        <w:rPr>
          <w:color w:val="000000"/>
          <w:sz w:val="24"/>
          <w:szCs w:val="26"/>
        </w:rPr>
        <w:br/>
        <w:t>информации в книге: научная, художественная (с опорой на внешние показатели</w:t>
      </w:r>
      <w:r w:rsidRPr="00303F76">
        <w:rPr>
          <w:color w:val="000000"/>
          <w:sz w:val="24"/>
          <w:szCs w:val="26"/>
        </w:rPr>
        <w:br/>
        <w:t>книги, ее справочно-иллюстративный материал).</w:t>
      </w:r>
      <w:r w:rsidR="00303F76">
        <w:rPr>
          <w:color w:val="000000"/>
          <w:sz w:val="24"/>
          <w:szCs w:val="26"/>
        </w:rPr>
        <w:t xml:space="preserve"> </w:t>
      </w:r>
      <w:r w:rsidRPr="00303F76">
        <w:rPr>
          <w:color w:val="000000"/>
          <w:sz w:val="24"/>
          <w:szCs w:val="26"/>
        </w:rPr>
        <w:t xml:space="preserve">Типы книг (изданий): книга-произведение, книга-сборник, </w:t>
      </w:r>
      <w:r w:rsidR="00303F76">
        <w:rPr>
          <w:color w:val="000000"/>
          <w:sz w:val="24"/>
          <w:szCs w:val="26"/>
        </w:rPr>
        <w:t xml:space="preserve">собрание сочинений, </w:t>
      </w:r>
      <w:r w:rsidRPr="00303F76">
        <w:rPr>
          <w:color w:val="000000"/>
          <w:sz w:val="24"/>
          <w:szCs w:val="26"/>
        </w:rPr>
        <w:t>периодическая печать, справочные издания (справочники, словари, энцик</w:t>
      </w:r>
      <w:r w:rsidR="00303F76">
        <w:rPr>
          <w:color w:val="000000"/>
          <w:sz w:val="24"/>
          <w:szCs w:val="26"/>
        </w:rPr>
        <w:t xml:space="preserve">лопедии, компьютерные издания). </w:t>
      </w:r>
      <w:r w:rsidRPr="00303F76">
        <w:rPr>
          <w:color w:val="000000"/>
          <w:sz w:val="24"/>
          <w:szCs w:val="26"/>
        </w:rPr>
        <w:t>Выбор книг на основе рекомендованного списка,</w:t>
      </w:r>
      <w:r w:rsidR="00303F76">
        <w:rPr>
          <w:color w:val="000000"/>
          <w:sz w:val="24"/>
          <w:szCs w:val="26"/>
        </w:rPr>
        <w:t xml:space="preserve"> картотеки, открытого доступа к </w:t>
      </w:r>
      <w:r w:rsidRPr="00303F76">
        <w:rPr>
          <w:color w:val="000000"/>
          <w:sz w:val="24"/>
          <w:szCs w:val="26"/>
        </w:rPr>
        <w:t>детским книгам в библиотеке. Алфавитный каталог. Самостоят</w:t>
      </w:r>
      <w:r w:rsidR="00303F76">
        <w:rPr>
          <w:color w:val="000000"/>
          <w:sz w:val="24"/>
          <w:szCs w:val="26"/>
        </w:rPr>
        <w:t xml:space="preserve">ельное пользование </w:t>
      </w:r>
      <w:r w:rsidRPr="00303F76">
        <w:rPr>
          <w:color w:val="000000"/>
          <w:sz w:val="24"/>
          <w:szCs w:val="26"/>
        </w:rPr>
        <w:t>соответствующими возрасту словарями и спра</w:t>
      </w:r>
      <w:r w:rsidR="00303F76">
        <w:rPr>
          <w:color w:val="000000"/>
          <w:sz w:val="24"/>
          <w:szCs w:val="26"/>
        </w:rPr>
        <w:t xml:space="preserve">вочной литературой, в том числе </w:t>
      </w:r>
      <w:r w:rsidRPr="00303F76">
        <w:rPr>
          <w:color w:val="000000"/>
          <w:sz w:val="24"/>
          <w:szCs w:val="26"/>
        </w:rPr>
        <w:t>цифровыми словарями и справочниками.</w:t>
      </w:r>
      <w:r w:rsidRPr="00303F76">
        <w:rPr>
          <w:color w:val="000000"/>
          <w:sz w:val="24"/>
          <w:szCs w:val="26"/>
        </w:rPr>
        <w:br/>
        <w:t>Культура информационных источников как продолжение книжной культуры.</w:t>
      </w:r>
      <w:r w:rsidRPr="00303F76">
        <w:rPr>
          <w:color w:val="000000"/>
          <w:sz w:val="24"/>
          <w:szCs w:val="26"/>
        </w:rPr>
        <w:br/>
        <w:t xml:space="preserve">Информационное пространство образовательного учреждения. Богатства и опасности </w:t>
      </w:r>
      <w:r w:rsidR="00303F76">
        <w:rPr>
          <w:color w:val="000000"/>
          <w:sz w:val="24"/>
          <w:szCs w:val="26"/>
        </w:rPr>
        <w:t xml:space="preserve">Интернета. </w:t>
      </w:r>
      <w:r w:rsidRPr="00303F76">
        <w:rPr>
          <w:color w:val="000000"/>
          <w:sz w:val="24"/>
          <w:szCs w:val="26"/>
        </w:rPr>
        <w:t>Работа с текстом художественного произведения. Понимание заглавия</w:t>
      </w:r>
      <w:r w:rsidRPr="00303F76">
        <w:rPr>
          <w:color w:val="000000"/>
          <w:sz w:val="24"/>
          <w:szCs w:val="26"/>
        </w:rPr>
        <w:br/>
        <w:t>произведения его адекватное соотношение с содержанием. Определение</w:t>
      </w:r>
      <w:r w:rsidRPr="00303F76">
        <w:rPr>
          <w:color w:val="000000"/>
          <w:sz w:val="24"/>
          <w:szCs w:val="26"/>
        </w:rPr>
        <w:br/>
        <w:t>особенностей художественного текста: своеобразие выразительных средств языка (с</w:t>
      </w:r>
      <w:r w:rsidRPr="00303F76">
        <w:rPr>
          <w:color w:val="000000"/>
          <w:sz w:val="24"/>
          <w:szCs w:val="26"/>
        </w:rPr>
        <w:br/>
        <w:t>помощью учителя). Осознание того, что фольклор есть выражение общечеловеческих н</w:t>
      </w:r>
      <w:r w:rsidR="00303F76">
        <w:rPr>
          <w:color w:val="000000"/>
          <w:sz w:val="24"/>
          <w:szCs w:val="26"/>
        </w:rPr>
        <w:t xml:space="preserve">равственных правил и отношений. </w:t>
      </w:r>
      <w:r w:rsidRPr="00303F76">
        <w:rPr>
          <w:color w:val="000000"/>
          <w:sz w:val="24"/>
          <w:szCs w:val="26"/>
        </w:rPr>
        <w:t>Понимание нравственного содержания пр</w:t>
      </w:r>
      <w:r w:rsidR="00303F76">
        <w:rPr>
          <w:color w:val="000000"/>
          <w:sz w:val="24"/>
          <w:szCs w:val="26"/>
        </w:rPr>
        <w:t xml:space="preserve">очитанного, осознание мотивации </w:t>
      </w:r>
      <w:r w:rsidRPr="00303F76">
        <w:rPr>
          <w:color w:val="000000"/>
          <w:sz w:val="24"/>
          <w:szCs w:val="26"/>
        </w:rPr>
        <w:t>поведения героев, анализ поступков героев с точк</w:t>
      </w:r>
      <w:r w:rsidR="00303F76">
        <w:rPr>
          <w:color w:val="000000"/>
          <w:sz w:val="24"/>
          <w:szCs w:val="26"/>
        </w:rPr>
        <w:t xml:space="preserve">и зрения норм морали. Осознание </w:t>
      </w:r>
      <w:r w:rsidRPr="00303F76">
        <w:rPr>
          <w:color w:val="000000"/>
          <w:sz w:val="24"/>
          <w:szCs w:val="26"/>
        </w:rPr>
        <w:t>понятий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w:t>
      </w:r>
      <w:r w:rsidRPr="00303F76">
        <w:rPr>
          <w:color w:val="000000"/>
          <w:sz w:val="24"/>
          <w:szCs w:val="26"/>
        </w:rPr>
        <w:br/>
      </w:r>
      <w:r w:rsidRPr="00303F76">
        <w:rPr>
          <w:color w:val="000000"/>
          <w:sz w:val="24"/>
          <w:szCs w:val="26"/>
        </w:rPr>
        <w:lastRenderedPageBreak/>
        <w:t>средств языка: последовательное воспроизведение эпизода с использованием</w:t>
      </w:r>
      <w:r w:rsidRPr="00303F76">
        <w:rPr>
          <w:color w:val="000000"/>
          <w:sz w:val="24"/>
          <w:szCs w:val="26"/>
        </w:rPr>
        <w:br/>
        <w:t xml:space="preserve">специфической для данного произведения лексики (по вопросам учителя), рассказ по </w:t>
      </w:r>
      <w:r w:rsidR="00303F76">
        <w:rPr>
          <w:color w:val="000000"/>
          <w:sz w:val="24"/>
          <w:szCs w:val="26"/>
        </w:rPr>
        <w:t xml:space="preserve">иллюстрациям, пересказ. </w:t>
      </w:r>
      <w:r w:rsidRPr="00303F76">
        <w:rPr>
          <w:color w:val="000000"/>
          <w:sz w:val="24"/>
          <w:szCs w:val="26"/>
        </w:rPr>
        <w:t>Характеристика героя произведения с использованием художественно</w:t>
      </w:r>
      <w:r w:rsidR="00303F76">
        <w:rPr>
          <w:color w:val="000000"/>
          <w:sz w:val="24"/>
          <w:szCs w:val="26"/>
        </w:rPr>
        <w:t>-</w:t>
      </w:r>
      <w:r w:rsidRPr="00303F76">
        <w:rPr>
          <w:color w:val="000000"/>
          <w:sz w:val="24"/>
          <w:szCs w:val="26"/>
        </w:rPr>
        <w:t>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w:t>
      </w:r>
      <w:r w:rsidRPr="00303F76">
        <w:rPr>
          <w:color w:val="000000"/>
          <w:sz w:val="24"/>
          <w:szCs w:val="26"/>
        </w:rPr>
        <w:br/>
        <w:t>авторского отношения к герою на основе анализа текста,</w:t>
      </w:r>
      <w:r w:rsidR="00303F76">
        <w:rPr>
          <w:color w:val="000000"/>
          <w:sz w:val="24"/>
          <w:szCs w:val="26"/>
        </w:rPr>
        <w:t xml:space="preserve"> авторских помет, имён</w:t>
      </w:r>
      <w:r w:rsidR="00303F76">
        <w:rPr>
          <w:color w:val="000000"/>
          <w:sz w:val="24"/>
          <w:szCs w:val="26"/>
        </w:rPr>
        <w:br/>
        <w:t xml:space="preserve">героев. </w:t>
      </w:r>
      <w:r w:rsidRPr="00303F76">
        <w:rPr>
          <w:color w:val="000000"/>
          <w:sz w:val="24"/>
          <w:szCs w:val="26"/>
        </w:rPr>
        <w:t>Характеристика героя произведения. Портрет, характер героя, вы</w:t>
      </w:r>
      <w:r w:rsidR="00303F76">
        <w:rPr>
          <w:color w:val="000000"/>
          <w:sz w:val="24"/>
          <w:szCs w:val="26"/>
        </w:rPr>
        <w:t>раженные через</w:t>
      </w:r>
      <w:r w:rsidR="00303F76">
        <w:rPr>
          <w:color w:val="000000"/>
          <w:sz w:val="24"/>
          <w:szCs w:val="26"/>
        </w:rPr>
        <w:br/>
        <w:t xml:space="preserve">поступки и речь. </w:t>
      </w:r>
      <w:r w:rsidRPr="00303F76">
        <w:rPr>
          <w:color w:val="000000"/>
          <w:sz w:val="24"/>
          <w:szCs w:val="26"/>
        </w:rPr>
        <w:t>Освоение разных видов пересказа художественного текста: подробный,</w:t>
      </w:r>
      <w:r w:rsidRPr="00303F76">
        <w:rPr>
          <w:color w:val="000000"/>
          <w:sz w:val="24"/>
          <w:szCs w:val="26"/>
        </w:rPr>
        <w:br/>
        <w:t>выборочный и крат</w:t>
      </w:r>
      <w:r w:rsidR="00303F76">
        <w:rPr>
          <w:color w:val="000000"/>
          <w:sz w:val="24"/>
          <w:szCs w:val="26"/>
        </w:rPr>
        <w:t xml:space="preserve">кий (передача основных мыслей). </w:t>
      </w:r>
      <w:r w:rsidRPr="00303F76">
        <w:rPr>
          <w:color w:val="000000"/>
          <w:sz w:val="24"/>
          <w:szCs w:val="26"/>
        </w:rPr>
        <w:t>Подробный пересказ текста: определение гла</w:t>
      </w:r>
      <w:r w:rsidR="00303F76">
        <w:rPr>
          <w:color w:val="000000"/>
          <w:sz w:val="24"/>
          <w:szCs w:val="26"/>
        </w:rPr>
        <w:t xml:space="preserve">вной мысли фрагмента, выделение </w:t>
      </w:r>
      <w:r w:rsidRPr="00303F76">
        <w:rPr>
          <w:color w:val="000000"/>
          <w:sz w:val="24"/>
          <w:szCs w:val="26"/>
        </w:rPr>
        <w:t>опорных или ключевых слов, озаглавливание, подр</w:t>
      </w:r>
      <w:r w:rsidR="00303F76">
        <w:rPr>
          <w:color w:val="000000"/>
          <w:sz w:val="24"/>
          <w:szCs w:val="26"/>
        </w:rPr>
        <w:t xml:space="preserve">обный пересказ эпизода; деление </w:t>
      </w:r>
      <w:r w:rsidRPr="00303F76">
        <w:rPr>
          <w:color w:val="000000"/>
          <w:sz w:val="24"/>
          <w:szCs w:val="26"/>
        </w:rPr>
        <w:t>текста на части, определение главной мыс</w:t>
      </w:r>
      <w:r w:rsidR="00303F76">
        <w:rPr>
          <w:color w:val="000000"/>
          <w:sz w:val="24"/>
          <w:szCs w:val="26"/>
        </w:rPr>
        <w:t xml:space="preserve">ли каждой части и всего текста, </w:t>
      </w:r>
      <w:r w:rsidRPr="00303F76">
        <w:rPr>
          <w:color w:val="000000"/>
          <w:sz w:val="24"/>
          <w:szCs w:val="26"/>
        </w:rPr>
        <w:t>озаглавливание каждой части и всего текста, составление плана в виде назывных</w:t>
      </w:r>
      <w:r w:rsidRPr="00303F76">
        <w:rPr>
          <w:sz w:val="24"/>
        </w:rPr>
        <w:br/>
      </w:r>
      <w:r w:rsidRPr="00303F76">
        <w:rPr>
          <w:color w:val="000000"/>
          <w:sz w:val="24"/>
          <w:szCs w:val="26"/>
        </w:rPr>
        <w:t xml:space="preserve">предложений из текста, в виде вопросов, в виде самостоятельно </w:t>
      </w:r>
      <w:r w:rsidR="00303F76">
        <w:rPr>
          <w:color w:val="000000"/>
          <w:sz w:val="24"/>
          <w:szCs w:val="26"/>
        </w:rPr>
        <w:t>сформулированного</w:t>
      </w:r>
      <w:r w:rsidR="00303F76">
        <w:rPr>
          <w:color w:val="000000"/>
          <w:sz w:val="24"/>
          <w:szCs w:val="26"/>
        </w:rPr>
        <w:br/>
        <w:t xml:space="preserve">высказывания. </w:t>
      </w:r>
      <w:r w:rsidRPr="00303F76">
        <w:rPr>
          <w:color w:val="000000"/>
          <w:sz w:val="24"/>
          <w:szCs w:val="26"/>
        </w:rPr>
        <w:t>Самостоятельный выборочный пересказ по зада</w:t>
      </w:r>
      <w:r w:rsidR="00303F76">
        <w:rPr>
          <w:color w:val="000000"/>
          <w:sz w:val="24"/>
          <w:szCs w:val="26"/>
        </w:rPr>
        <w:t xml:space="preserve">нному фрагменту: характеристика </w:t>
      </w:r>
      <w:r w:rsidRPr="00303F76">
        <w:rPr>
          <w:color w:val="000000"/>
          <w:sz w:val="24"/>
          <w:szCs w:val="26"/>
        </w:rPr>
        <w:t>героя произведения (отбор слов, выражений в тексте, поз</w:t>
      </w:r>
      <w:r w:rsidR="00303F76">
        <w:rPr>
          <w:color w:val="000000"/>
          <w:sz w:val="24"/>
          <w:szCs w:val="26"/>
        </w:rPr>
        <w:t xml:space="preserve">воляющих составить рассказ о </w:t>
      </w:r>
      <w:r w:rsidRPr="00303F76">
        <w:rPr>
          <w:color w:val="000000"/>
          <w:sz w:val="24"/>
          <w:szCs w:val="26"/>
        </w:rPr>
        <w:t>герое), описание места действия (выбор слов, выражений в тексте, позволяющих</w:t>
      </w:r>
      <w:r w:rsidRPr="00303F76">
        <w:rPr>
          <w:color w:val="000000"/>
          <w:sz w:val="24"/>
          <w:szCs w:val="26"/>
        </w:rPr>
        <w:br/>
        <w:t>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w:t>
      </w:r>
      <w:r w:rsidRPr="00303F76">
        <w:rPr>
          <w:color w:val="000000"/>
          <w:sz w:val="24"/>
          <w:szCs w:val="26"/>
        </w:rPr>
        <w:br/>
        <w:t>поступков героев. 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w:t>
      </w:r>
      <w:r w:rsidR="00303F76">
        <w:rPr>
          <w:color w:val="000000"/>
          <w:sz w:val="24"/>
          <w:szCs w:val="26"/>
        </w:rPr>
        <w:t xml:space="preserve">ебольшим текстам). 3накомство с </w:t>
      </w:r>
      <w:r w:rsidRPr="00303F76">
        <w:rPr>
          <w:color w:val="000000"/>
          <w:sz w:val="24"/>
          <w:szCs w:val="26"/>
        </w:rPr>
        <w:t>простейшими приемами анализа различных видов текста: установление причинно</w:t>
      </w:r>
      <w:r w:rsidR="00303F76">
        <w:rPr>
          <w:color w:val="000000"/>
          <w:sz w:val="24"/>
          <w:szCs w:val="26"/>
        </w:rPr>
        <w:t>-</w:t>
      </w:r>
      <w:r w:rsidRPr="00303F76">
        <w:rPr>
          <w:color w:val="000000"/>
          <w:sz w:val="24"/>
          <w:szCs w:val="26"/>
        </w:rPr>
        <w:t>следственных связей. Определение главной мысли тек</w:t>
      </w:r>
      <w:r w:rsidR="00303F76">
        <w:rPr>
          <w:color w:val="000000"/>
          <w:sz w:val="24"/>
          <w:szCs w:val="26"/>
        </w:rPr>
        <w:t xml:space="preserve">ста. Деление текста на части. </w:t>
      </w:r>
      <w:r w:rsidRPr="00303F76">
        <w:rPr>
          <w:color w:val="000000"/>
          <w:sz w:val="24"/>
          <w:szCs w:val="26"/>
        </w:rPr>
        <w:t>Определение микротем. Ключевые или опорные слова. Построение алгоритма</w:t>
      </w:r>
      <w:r w:rsidRPr="00303F76">
        <w:rPr>
          <w:color w:val="000000"/>
          <w:sz w:val="24"/>
          <w:szCs w:val="26"/>
        </w:rPr>
        <w:br/>
        <w:t>деятельности по воспроизведению текста. Воспроизведение текста с опорой на</w:t>
      </w:r>
      <w:r w:rsidRPr="00303F76">
        <w:rPr>
          <w:color w:val="000000"/>
          <w:sz w:val="24"/>
          <w:szCs w:val="26"/>
        </w:rPr>
        <w:br/>
        <w:t>ключевые слова, модель, схему. Подробный пересказ текста. Краткий пересказ текста (выделение главного в содержании текста).</w:t>
      </w:r>
      <w:r w:rsidRPr="00303F76">
        <w:rPr>
          <w:color w:val="000000"/>
          <w:sz w:val="24"/>
          <w:szCs w:val="26"/>
        </w:rPr>
        <w:br/>
      </w:r>
      <w:r w:rsidRPr="00303F76">
        <w:rPr>
          <w:i/>
          <w:iCs/>
          <w:color w:val="000000"/>
          <w:sz w:val="24"/>
          <w:szCs w:val="26"/>
        </w:rPr>
        <w:t>Говоре</w:t>
      </w:r>
      <w:r w:rsidR="00303F76">
        <w:rPr>
          <w:i/>
          <w:iCs/>
          <w:color w:val="000000"/>
          <w:sz w:val="24"/>
          <w:szCs w:val="26"/>
        </w:rPr>
        <w:t xml:space="preserve">ние (культура речевого общения). </w:t>
      </w:r>
      <w:r w:rsidRPr="00303F76">
        <w:rPr>
          <w:color w:val="000000"/>
          <w:sz w:val="24"/>
          <w:szCs w:val="26"/>
        </w:rPr>
        <w:t>Осознание диалога как вида речи. Особ</w:t>
      </w:r>
      <w:r w:rsidR="00303F76">
        <w:rPr>
          <w:color w:val="000000"/>
          <w:sz w:val="24"/>
          <w:szCs w:val="26"/>
        </w:rPr>
        <w:t xml:space="preserve">енности диалогического общения: </w:t>
      </w:r>
      <w:r w:rsidRPr="00303F76">
        <w:rPr>
          <w:color w:val="000000"/>
          <w:sz w:val="24"/>
          <w:szCs w:val="26"/>
        </w:rPr>
        <w:t>понимать вопросы, отвечать на них и самостоятел</w:t>
      </w:r>
      <w:r w:rsidR="00303F76">
        <w:rPr>
          <w:color w:val="000000"/>
          <w:sz w:val="24"/>
          <w:szCs w:val="26"/>
        </w:rPr>
        <w:t xml:space="preserve">ьно задавать вопросы по тексту; </w:t>
      </w:r>
      <w:r w:rsidRPr="00303F76">
        <w:rPr>
          <w:color w:val="000000"/>
          <w:sz w:val="24"/>
          <w:szCs w:val="26"/>
        </w:rPr>
        <w:t>выслушивать, не перебивая, собеседника и в вежливой форме высказывать свою точку зрения по обсуждаемому произведению (учебному, научно-познавательному,</w:t>
      </w:r>
      <w:r w:rsidRPr="00303F76">
        <w:rPr>
          <w:color w:val="000000"/>
          <w:sz w:val="24"/>
          <w:szCs w:val="26"/>
        </w:rPr>
        <w:br/>
        <w:t>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Особенности общения с использованием средств коммуникаций (по телефону, электронной почте, в аудио- и видео- чатах, в форуме). Знакомство с особенностями национального этикета на о</w:t>
      </w:r>
      <w:r w:rsidR="00303F76">
        <w:rPr>
          <w:color w:val="000000"/>
          <w:sz w:val="24"/>
          <w:szCs w:val="26"/>
        </w:rPr>
        <w:t xml:space="preserve">снове фольклорных произведений. </w:t>
      </w:r>
      <w:r w:rsidRPr="00303F76">
        <w:rPr>
          <w:color w:val="000000"/>
          <w:sz w:val="24"/>
          <w:szCs w:val="26"/>
        </w:rPr>
        <w:t>Работа со словом (распознавать прямое</w:t>
      </w:r>
      <w:r w:rsidR="00303F76">
        <w:rPr>
          <w:color w:val="000000"/>
          <w:sz w:val="24"/>
          <w:szCs w:val="26"/>
        </w:rPr>
        <w:t xml:space="preserve"> и переносное значение слов, их </w:t>
      </w:r>
      <w:r w:rsidRPr="00303F76">
        <w:rPr>
          <w:color w:val="000000"/>
          <w:sz w:val="24"/>
          <w:szCs w:val="26"/>
        </w:rPr>
        <w:t>многозначность), целенаправленное пополнен</w:t>
      </w:r>
      <w:r w:rsidR="00303F76">
        <w:rPr>
          <w:color w:val="000000"/>
          <w:sz w:val="24"/>
          <w:szCs w:val="26"/>
        </w:rPr>
        <w:t xml:space="preserve">ие активного словарного запаса. </w:t>
      </w:r>
      <w:r w:rsidRPr="00303F76">
        <w:rPr>
          <w:color w:val="000000"/>
          <w:sz w:val="24"/>
          <w:szCs w:val="26"/>
        </w:rPr>
        <w:t>Монолог как форма речевого высказывания. Монологическое речевое</w:t>
      </w:r>
      <w:r w:rsidRPr="00303F76">
        <w:rPr>
          <w:color w:val="000000"/>
          <w:sz w:val="24"/>
          <w:szCs w:val="26"/>
        </w:rPr>
        <w:br/>
        <w:t>высказывание небольшого объема с опорой на авторский текст, по предложенной теме или в виде (форме) ответа на вопрос. Отражение основной мысли текста в</w:t>
      </w:r>
      <w:r w:rsidRPr="00303F76">
        <w:rPr>
          <w:color w:val="000000"/>
          <w:sz w:val="24"/>
          <w:szCs w:val="26"/>
        </w:rPr>
        <w:br/>
        <w:t>высказывании. Передача содержания прочитанного или прослушанного с учетом</w:t>
      </w:r>
      <w:r w:rsidRPr="00303F76">
        <w:rPr>
          <w:color w:val="000000"/>
          <w:sz w:val="24"/>
          <w:szCs w:val="26"/>
        </w:rPr>
        <w:br/>
        <w:t>специфики научно-популярного, учебного и художественного тексту. Передача</w:t>
      </w:r>
      <w:r w:rsidRPr="00303F76">
        <w:rPr>
          <w:color w:val="000000"/>
          <w:sz w:val="24"/>
          <w:szCs w:val="26"/>
        </w:rPr>
        <w:br/>
        <w:t>впечатлений (из повседневной жизни, художественного произведения,</w:t>
      </w:r>
      <w:r w:rsidRPr="00303F76">
        <w:rPr>
          <w:color w:val="000000"/>
          <w:sz w:val="24"/>
          <w:szCs w:val="26"/>
        </w:rPr>
        <w:br/>
        <w:t>изобразительного искусства) в рассказе (описание, рассуждение, повествование).</w:t>
      </w:r>
      <w:r w:rsidRPr="00303F76">
        <w:rPr>
          <w:color w:val="000000"/>
          <w:sz w:val="24"/>
          <w:szCs w:val="26"/>
        </w:rPr>
        <w:br/>
        <w:t>Самостоятельное построение плана собственного высказывания. Отбор и</w:t>
      </w:r>
      <w:r w:rsidRPr="00303F76">
        <w:rPr>
          <w:color w:val="000000"/>
          <w:sz w:val="24"/>
          <w:szCs w:val="26"/>
        </w:rPr>
        <w:br/>
        <w:t>использование выразительных средств языка (синонимы, антонимы, сравнение) с</w:t>
      </w:r>
      <w:r w:rsidRPr="00303F76">
        <w:rPr>
          <w:color w:val="000000"/>
          <w:sz w:val="24"/>
          <w:szCs w:val="26"/>
        </w:rPr>
        <w:br/>
        <w:t>учетом особенностей монологического высказывания.</w:t>
      </w:r>
      <w:r w:rsidRPr="00303F76">
        <w:rPr>
          <w:sz w:val="24"/>
        </w:rPr>
        <w:br/>
      </w:r>
      <w:r w:rsidRPr="00303F76">
        <w:rPr>
          <w:color w:val="000000"/>
          <w:sz w:val="24"/>
          <w:szCs w:val="26"/>
        </w:rPr>
        <w:t>Устное сочинение как продолжение прочитанного произведения, отдельных его</w:t>
      </w:r>
      <w:r w:rsidRPr="00303F76">
        <w:rPr>
          <w:color w:val="000000"/>
          <w:sz w:val="24"/>
          <w:szCs w:val="26"/>
        </w:rPr>
        <w:br/>
        <w:t>сюжетных линий, короткий рассказ по рисункам либо на заданную тему.</w:t>
      </w:r>
      <w:r w:rsidRPr="00303F76">
        <w:rPr>
          <w:color w:val="000000"/>
          <w:sz w:val="24"/>
          <w:szCs w:val="26"/>
        </w:rPr>
        <w:br/>
      </w:r>
      <w:r w:rsidRPr="00303F76">
        <w:rPr>
          <w:i/>
          <w:iCs/>
          <w:color w:val="000000"/>
          <w:sz w:val="24"/>
          <w:szCs w:val="26"/>
        </w:rPr>
        <w:t>Пи</w:t>
      </w:r>
      <w:r w:rsidR="00303F76">
        <w:rPr>
          <w:i/>
          <w:iCs/>
          <w:color w:val="000000"/>
          <w:sz w:val="24"/>
          <w:szCs w:val="26"/>
        </w:rPr>
        <w:t xml:space="preserve">сьмо (культура письменной речи). </w:t>
      </w:r>
      <w:r w:rsidRPr="00303F76">
        <w:rPr>
          <w:color w:val="000000"/>
          <w:sz w:val="24"/>
          <w:szCs w:val="26"/>
        </w:rPr>
        <w:t>Нормы письменной речи: соответствие содерж</w:t>
      </w:r>
      <w:r w:rsidR="00303F76">
        <w:rPr>
          <w:color w:val="000000"/>
          <w:sz w:val="24"/>
          <w:szCs w:val="26"/>
        </w:rPr>
        <w:t xml:space="preserve">ания заголовку (отражение темы, </w:t>
      </w:r>
      <w:r w:rsidRPr="00303F76">
        <w:rPr>
          <w:color w:val="000000"/>
          <w:sz w:val="24"/>
          <w:szCs w:val="26"/>
        </w:rPr>
        <w:t xml:space="preserve">места действия, характеров героев), использование в письменной </w:t>
      </w:r>
      <w:r w:rsidRPr="00303F76">
        <w:rPr>
          <w:color w:val="000000"/>
          <w:sz w:val="24"/>
          <w:szCs w:val="26"/>
        </w:rPr>
        <w:lastRenderedPageBreak/>
        <w:t>речи выразительных средств языка (синонимы, антонимы, сравнение) в мини-сочинениях (повествование, описание, рассуждение), рассказ на заданную тему, отзыв.</w:t>
      </w:r>
      <w:r w:rsidRPr="00303F76">
        <w:rPr>
          <w:color w:val="000000"/>
          <w:sz w:val="24"/>
          <w:szCs w:val="26"/>
        </w:rPr>
        <w:br/>
      </w:r>
      <w:r w:rsidR="00303F76">
        <w:rPr>
          <w:i/>
          <w:iCs/>
          <w:color w:val="000000"/>
          <w:sz w:val="24"/>
          <w:szCs w:val="26"/>
        </w:rPr>
        <w:t xml:space="preserve">Круг детского чтения. </w:t>
      </w:r>
      <w:r w:rsidRPr="00303F76">
        <w:rPr>
          <w:color w:val="000000"/>
          <w:sz w:val="24"/>
          <w:szCs w:val="26"/>
        </w:rPr>
        <w:t>Произведения устного народного творчества разных народов России.</w:t>
      </w:r>
      <w:r w:rsidRPr="00303F76">
        <w:rPr>
          <w:color w:val="000000"/>
          <w:sz w:val="24"/>
          <w:szCs w:val="26"/>
        </w:rPr>
        <w:br/>
        <w:t>Произведения классиков отечественной литературы XIX—Х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w:t>
      </w:r>
      <w:r w:rsidRPr="00303F76">
        <w:rPr>
          <w:color w:val="000000"/>
          <w:sz w:val="24"/>
          <w:szCs w:val="26"/>
        </w:rPr>
        <w:br/>
        <w:t>школьников. Представленность разных видов книг: историческая, приключенческая, фантастическая, научно-популярная, справочно-энциклопедическая литература;</w:t>
      </w:r>
      <w:r w:rsidRPr="00303F76">
        <w:rPr>
          <w:color w:val="000000"/>
          <w:sz w:val="24"/>
          <w:szCs w:val="26"/>
        </w:rPr>
        <w:br/>
        <w:t>детские пер</w:t>
      </w:r>
      <w:r w:rsidR="00303F76">
        <w:rPr>
          <w:color w:val="000000"/>
          <w:sz w:val="24"/>
          <w:szCs w:val="26"/>
        </w:rPr>
        <w:t xml:space="preserve">иодические издания (по выбору). </w:t>
      </w:r>
      <w:r w:rsidRPr="00303F76">
        <w:rPr>
          <w:color w:val="000000"/>
          <w:sz w:val="24"/>
          <w:szCs w:val="26"/>
        </w:rPr>
        <w:t>Основные темы детского чтения: фольклор</w:t>
      </w:r>
      <w:r w:rsidR="00303F76">
        <w:rPr>
          <w:color w:val="000000"/>
          <w:sz w:val="24"/>
          <w:szCs w:val="26"/>
        </w:rPr>
        <w:t xml:space="preserve"> разных народов, произведения о </w:t>
      </w:r>
      <w:r w:rsidRPr="00303F76">
        <w:rPr>
          <w:color w:val="000000"/>
          <w:sz w:val="24"/>
          <w:szCs w:val="26"/>
        </w:rPr>
        <w:t>Родине, природе, детях, братьях наших меньш</w:t>
      </w:r>
      <w:r w:rsidR="00A4736A">
        <w:rPr>
          <w:color w:val="000000"/>
          <w:sz w:val="24"/>
          <w:szCs w:val="26"/>
        </w:rPr>
        <w:t>их, добре и зле, юмористические произведения.</w:t>
      </w:r>
    </w:p>
    <w:p w14:paraId="07E046A4" w14:textId="77777777" w:rsidR="00A4736A" w:rsidRDefault="00B55605" w:rsidP="00B55605">
      <w:pPr>
        <w:rPr>
          <w:color w:val="000000"/>
          <w:sz w:val="24"/>
          <w:szCs w:val="26"/>
        </w:rPr>
      </w:pPr>
      <w:r w:rsidRPr="00303F76">
        <w:rPr>
          <w:i/>
          <w:iCs/>
          <w:color w:val="000000"/>
          <w:sz w:val="24"/>
          <w:szCs w:val="26"/>
        </w:rPr>
        <w:t>Литературоведческая пропедевтика (практическое освоение)</w:t>
      </w:r>
      <w:r w:rsidRPr="00303F76">
        <w:rPr>
          <w:i/>
          <w:iCs/>
          <w:color w:val="000000"/>
          <w:sz w:val="24"/>
          <w:szCs w:val="26"/>
        </w:rPr>
        <w:br/>
      </w:r>
      <w:r w:rsidRPr="00303F76">
        <w:rPr>
          <w:color w:val="000000"/>
          <w:sz w:val="24"/>
          <w:szCs w:val="26"/>
        </w:rPr>
        <w:t>Нахождение в тексте, определение значения в художественной речи (с помощью</w:t>
      </w:r>
      <w:r w:rsidRPr="00303F76">
        <w:rPr>
          <w:color w:val="000000"/>
          <w:sz w:val="24"/>
          <w:szCs w:val="26"/>
        </w:rPr>
        <w:br/>
        <w:t>учителя) средств выразительности: синонимов, антонимов, эпитетов</w:t>
      </w:r>
      <w:r w:rsidR="00A4736A">
        <w:rPr>
          <w:color w:val="000000"/>
          <w:sz w:val="24"/>
          <w:szCs w:val="26"/>
        </w:rPr>
        <w:t>, сравнений,</w:t>
      </w:r>
      <w:r w:rsidR="00A4736A">
        <w:rPr>
          <w:color w:val="000000"/>
          <w:sz w:val="24"/>
          <w:szCs w:val="26"/>
        </w:rPr>
        <w:br/>
        <w:t xml:space="preserve">метафор, гипербол. </w:t>
      </w:r>
      <w:r w:rsidRPr="00303F76">
        <w:rPr>
          <w:color w:val="000000"/>
          <w:sz w:val="24"/>
          <w:szCs w:val="26"/>
        </w:rPr>
        <w:t>Ориентировка в литературных понятиях: художественное произведение,</w:t>
      </w:r>
      <w:r w:rsidRPr="00303F76">
        <w:rPr>
          <w:color w:val="000000"/>
          <w:sz w:val="24"/>
          <w:szCs w:val="26"/>
        </w:rPr>
        <w:br/>
        <w:t>художественный образ, искусство слова, автор (рассказчик), сюжет, тема; герой</w:t>
      </w:r>
      <w:r w:rsidRPr="00303F76">
        <w:rPr>
          <w:color w:val="000000"/>
          <w:sz w:val="24"/>
          <w:szCs w:val="26"/>
        </w:rPr>
        <w:br/>
        <w:t>произведения: его портрет, речь, поступки, мысли; отношение автора к герою.</w:t>
      </w:r>
      <w:r w:rsidRPr="00303F76">
        <w:rPr>
          <w:color w:val="000000"/>
          <w:sz w:val="24"/>
          <w:szCs w:val="26"/>
        </w:rPr>
        <w:br/>
        <w:t>Общее представление о композиционных особенностях построения разных видов</w:t>
      </w:r>
      <w:r w:rsidRPr="00303F76">
        <w:rPr>
          <w:color w:val="000000"/>
          <w:sz w:val="24"/>
          <w:szCs w:val="26"/>
        </w:rPr>
        <w:br/>
        <w:t>рассказывания: повествование (рассказ), описание (пейзаж, портрет, интерьер),</w:t>
      </w:r>
      <w:r w:rsidRPr="00303F76">
        <w:rPr>
          <w:color w:val="000000"/>
          <w:sz w:val="24"/>
          <w:szCs w:val="26"/>
        </w:rPr>
        <w:br/>
        <w:t>рассуждение (монолог героя, диалог героев</w:t>
      </w:r>
      <w:r w:rsidR="00A4736A">
        <w:rPr>
          <w:color w:val="000000"/>
          <w:sz w:val="24"/>
          <w:szCs w:val="26"/>
        </w:rPr>
        <w:t xml:space="preserve">). </w:t>
      </w:r>
      <w:r w:rsidRPr="00303F76">
        <w:rPr>
          <w:color w:val="000000"/>
          <w:sz w:val="24"/>
          <w:szCs w:val="26"/>
        </w:rPr>
        <w:t>Прозаическая и стихотворная речь: у</w:t>
      </w:r>
      <w:r w:rsidR="00A4736A">
        <w:rPr>
          <w:color w:val="000000"/>
          <w:sz w:val="24"/>
          <w:szCs w:val="26"/>
        </w:rPr>
        <w:t xml:space="preserve">знавание, различение, выделение </w:t>
      </w:r>
      <w:r w:rsidRPr="00303F76">
        <w:rPr>
          <w:color w:val="000000"/>
          <w:sz w:val="24"/>
          <w:szCs w:val="26"/>
        </w:rPr>
        <w:t>особенностей стихотворного произведения (ритм, рифма).</w:t>
      </w:r>
      <w:r w:rsidRPr="00303F76">
        <w:rPr>
          <w:color w:val="000000"/>
          <w:sz w:val="24"/>
          <w:szCs w:val="26"/>
        </w:rPr>
        <w:br/>
        <w:t>Фольклор и авторские художественные произведения (различение).</w:t>
      </w:r>
      <w:r w:rsidRPr="00303F76">
        <w:rPr>
          <w:color w:val="000000"/>
          <w:sz w:val="24"/>
          <w:szCs w:val="26"/>
        </w:rPr>
        <w:br/>
        <w:t>Жанровое разнообразие произведений. Малые фольклорные формы (колыбельные</w:t>
      </w:r>
      <w:r w:rsidRPr="00303F76">
        <w:rPr>
          <w:color w:val="000000"/>
          <w:sz w:val="24"/>
          <w:szCs w:val="26"/>
        </w:rPr>
        <w:br/>
        <w:t>песни, потешки, пословицы и поговорки, загадки) — узнавание, различение,</w:t>
      </w:r>
      <w:r w:rsidRPr="00303F76">
        <w:rPr>
          <w:color w:val="000000"/>
          <w:sz w:val="24"/>
          <w:szCs w:val="26"/>
        </w:rPr>
        <w:br/>
        <w:t>определение основного смысла. Сказки (о животных, бытовые, волшебные).</w:t>
      </w:r>
      <w:r w:rsidRPr="00303F76">
        <w:rPr>
          <w:color w:val="000000"/>
          <w:sz w:val="24"/>
          <w:szCs w:val="26"/>
        </w:rPr>
        <w:br/>
        <w:t>Художественные особенности сказок: лексика, построение (композиция).</w:t>
      </w:r>
      <w:r w:rsidRPr="00303F76">
        <w:rPr>
          <w:color w:val="000000"/>
          <w:sz w:val="24"/>
          <w:szCs w:val="26"/>
        </w:rPr>
        <w:br/>
        <w:t>Л</w:t>
      </w:r>
      <w:r w:rsidR="00A4736A">
        <w:rPr>
          <w:color w:val="000000"/>
          <w:sz w:val="24"/>
          <w:szCs w:val="26"/>
        </w:rPr>
        <w:t xml:space="preserve">итературная (авторская) сказка. </w:t>
      </w:r>
      <w:r w:rsidRPr="00303F76">
        <w:rPr>
          <w:color w:val="000000"/>
          <w:sz w:val="24"/>
          <w:szCs w:val="26"/>
        </w:rPr>
        <w:t>Рассказ, стихотворение, басня — общее пред</w:t>
      </w:r>
      <w:r w:rsidR="00A4736A">
        <w:rPr>
          <w:color w:val="000000"/>
          <w:sz w:val="24"/>
          <w:szCs w:val="26"/>
        </w:rPr>
        <w:t xml:space="preserve">ставление о жанре, особенностях </w:t>
      </w:r>
      <w:r w:rsidRPr="00303F76">
        <w:rPr>
          <w:color w:val="000000"/>
          <w:sz w:val="24"/>
          <w:szCs w:val="26"/>
        </w:rPr>
        <w:t>постро</w:t>
      </w:r>
      <w:r w:rsidR="00A4736A">
        <w:rPr>
          <w:color w:val="000000"/>
          <w:sz w:val="24"/>
          <w:szCs w:val="26"/>
        </w:rPr>
        <w:t xml:space="preserve">ения и выразительных средствах. </w:t>
      </w:r>
    </w:p>
    <w:p w14:paraId="43867083" w14:textId="7660B6FF" w:rsidR="00B55605" w:rsidRDefault="00B55605" w:rsidP="00B55605">
      <w:pPr>
        <w:rPr>
          <w:color w:val="000000"/>
          <w:sz w:val="24"/>
          <w:szCs w:val="26"/>
        </w:rPr>
      </w:pPr>
      <w:r w:rsidRPr="00303F76">
        <w:rPr>
          <w:i/>
          <w:iCs/>
          <w:color w:val="000000"/>
          <w:sz w:val="24"/>
          <w:szCs w:val="26"/>
        </w:rPr>
        <w:t>Творческая деятельность учащихся (на основе литературных произведений)</w:t>
      </w:r>
      <w:r w:rsidRPr="00303F76">
        <w:rPr>
          <w:i/>
          <w:iCs/>
          <w:color w:val="000000"/>
          <w:sz w:val="24"/>
          <w:szCs w:val="26"/>
        </w:rPr>
        <w:br/>
      </w:r>
      <w:r w:rsidRPr="00303F76">
        <w:rPr>
          <w:color w:val="000000"/>
          <w:sz w:val="24"/>
          <w:szCs w:val="26"/>
        </w:rPr>
        <w:t>Интерпретация текста литературного произведения в творческой деятельности</w:t>
      </w:r>
      <w:r w:rsidRPr="00303F76">
        <w:rPr>
          <w:color w:val="000000"/>
          <w:sz w:val="24"/>
          <w:szCs w:val="26"/>
        </w:rPr>
        <w:br/>
        <w:t>учащихся: чтение по ролям, инсценирование, драматизация; устное словесное</w:t>
      </w:r>
      <w:r w:rsidRPr="00303F76">
        <w:rPr>
          <w:sz w:val="24"/>
        </w:rPr>
        <w:br/>
      </w:r>
      <w:r w:rsidRPr="00303F76">
        <w:rPr>
          <w:color w:val="000000"/>
          <w:sz w:val="24"/>
          <w:szCs w:val="26"/>
        </w:rPr>
        <w:t>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w:t>
      </w:r>
      <w:r w:rsidRPr="00303F76">
        <w:rPr>
          <w:color w:val="000000"/>
          <w:sz w:val="24"/>
          <w:szCs w:val="26"/>
        </w:rPr>
        <w:br/>
        <w:t xml:space="preserve">сочинения, создание собственного текста на основе </w:t>
      </w:r>
      <w:r w:rsidRPr="00303F76">
        <w:rPr>
          <w:i/>
          <w:iCs/>
          <w:color w:val="000000"/>
          <w:sz w:val="24"/>
          <w:szCs w:val="26"/>
        </w:rPr>
        <w:t>художественного произведения</w:t>
      </w:r>
      <w:r w:rsidRPr="00303F76">
        <w:rPr>
          <w:i/>
          <w:iCs/>
          <w:color w:val="000000"/>
          <w:sz w:val="24"/>
          <w:szCs w:val="26"/>
        </w:rPr>
        <w:br/>
        <w:t>(</w:t>
      </w:r>
      <w:r w:rsidR="00C12F00">
        <w:rPr>
          <w:i/>
          <w:iCs/>
          <w:color w:val="000000"/>
          <w:sz w:val="24"/>
          <w:szCs w:val="26"/>
        </w:rPr>
        <w:t>текст по аналогии), репродукций</w:t>
      </w:r>
      <w:r w:rsidRPr="00303F76">
        <w:rPr>
          <w:i/>
          <w:iCs/>
          <w:color w:val="000000"/>
          <w:sz w:val="24"/>
          <w:szCs w:val="26"/>
        </w:rPr>
        <w:t xml:space="preserve"> художников, по серии иллюстраций к</w:t>
      </w:r>
      <w:r w:rsidRPr="00303F76">
        <w:rPr>
          <w:i/>
          <w:iCs/>
          <w:color w:val="000000"/>
          <w:sz w:val="24"/>
          <w:szCs w:val="26"/>
        </w:rPr>
        <w:br/>
        <w:t>произведению или на основе личного опыта</w:t>
      </w:r>
      <w:r w:rsidRPr="00303F76">
        <w:rPr>
          <w:color w:val="000000"/>
          <w:sz w:val="24"/>
          <w:szCs w:val="26"/>
        </w:rPr>
        <w:t>.</w:t>
      </w:r>
    </w:p>
    <w:p w14:paraId="17789457" w14:textId="77777777" w:rsidR="00C12F00" w:rsidRDefault="00C12F00" w:rsidP="00C12F00">
      <w:pPr>
        <w:ind w:firstLine="0"/>
        <w:rPr>
          <w:b/>
          <w:color w:val="000000"/>
          <w:sz w:val="24"/>
          <w:szCs w:val="26"/>
        </w:rPr>
      </w:pPr>
    </w:p>
    <w:p w14:paraId="2CFAD286" w14:textId="17B76B5B" w:rsidR="00C12F00" w:rsidRPr="00C12F00" w:rsidRDefault="00C12F00" w:rsidP="00C12F00">
      <w:pPr>
        <w:ind w:firstLine="0"/>
        <w:rPr>
          <w:b/>
          <w:color w:val="000000"/>
          <w:sz w:val="24"/>
          <w:szCs w:val="26"/>
        </w:rPr>
      </w:pPr>
      <w:r w:rsidRPr="00C12F00">
        <w:rPr>
          <w:b/>
          <w:color w:val="000000"/>
          <w:sz w:val="24"/>
          <w:szCs w:val="26"/>
        </w:rPr>
        <w:t>2.2.2.4. Литературное чтение на родном (русском) языке</w:t>
      </w:r>
    </w:p>
    <w:p w14:paraId="1DBBC622" w14:textId="77777777" w:rsidR="00C12F00" w:rsidRPr="00E266EB" w:rsidRDefault="00C12F00" w:rsidP="00E266EB">
      <w:pPr>
        <w:pStyle w:val="Default"/>
        <w:jc w:val="both"/>
      </w:pPr>
      <w:r w:rsidRPr="00E266EB">
        <w:rPr>
          <w:b/>
          <w:bCs/>
        </w:rPr>
        <w:t xml:space="preserve">Раздел «Россия - наша Родина». </w:t>
      </w:r>
      <w:r w:rsidRPr="00E266EB">
        <w:t xml:space="preserve">П.Воронько «Лучше нет родного края», Г Ладонщиков «Родное гнѐздышко», «Наша Родина», М.Матусовский «С чего начинается Родина», В. Степанов «Что мы Родиной зовѐм». К. Паустовский «Моя Россия», З. Александрова «Родина». А.Пришелец «Наш край», С.Михалков «Государственный гимн Российской Федерации».  В.Гудимов «Россия, Россия, Россия». </w:t>
      </w:r>
    </w:p>
    <w:p w14:paraId="5A78F9C3" w14:textId="11716534" w:rsidR="00C12F00" w:rsidRPr="00E266EB" w:rsidRDefault="00C12F00" w:rsidP="00E266EB">
      <w:pPr>
        <w:ind w:firstLine="0"/>
        <w:rPr>
          <w:sz w:val="24"/>
        </w:rPr>
      </w:pPr>
      <w:r w:rsidRPr="00E266EB">
        <w:rPr>
          <w:b/>
          <w:sz w:val="24"/>
        </w:rPr>
        <w:t xml:space="preserve">Раздел </w:t>
      </w:r>
      <w:r w:rsidRPr="00E266EB">
        <w:rPr>
          <w:b/>
          <w:bCs/>
          <w:sz w:val="24"/>
        </w:rPr>
        <w:t xml:space="preserve">«Фольклор нашего народа». </w:t>
      </w:r>
      <w:r w:rsidRPr="00E266EB">
        <w:rPr>
          <w:sz w:val="24"/>
        </w:rPr>
        <w:t xml:space="preserve">Пословицы и поговорки о Родине, о детях, о правде, о добре и зле; о дружбе. </w:t>
      </w:r>
      <w:r w:rsidRPr="00E266EB">
        <w:rPr>
          <w:iCs/>
          <w:sz w:val="24"/>
        </w:rPr>
        <w:t>«На ярмарке»</w:t>
      </w:r>
      <w:r w:rsidR="005F47F8" w:rsidRPr="00E266EB">
        <w:rPr>
          <w:sz w:val="24"/>
        </w:rPr>
        <w:t>.</w:t>
      </w:r>
      <w:r w:rsidRPr="00E266EB">
        <w:rPr>
          <w:sz w:val="24"/>
        </w:rPr>
        <w:t xml:space="preserve"> Русские народные потешки и прибаутки, небылица. Народные песенки. Русская народная песня «Берѐзонька». Русские народные игры. Считалки. Игра «Вася – гусѐночек», «У медведя во бору». «Ни окошек, ни дверей». Народные загадки в стихах и прозе. Русские народные сказки. Русская народная сказка «Пузырь, Соломинка и Лапоть». Проект «Книжка-малышка». Календарные народные праздники и обряды. «Мир фольклора – мир народной мудрости». «Мир пословиц и поговорок».  «Загадки и народные приметы о временах года».  П. Алешковский «Как новгородцы на Югру ходили» (о Новгородцах XII века — смелых мореплавателях). Народные заклички, приговорки. В. И. Даль. </w:t>
      </w:r>
      <w:r w:rsidRPr="00E266EB">
        <w:rPr>
          <w:sz w:val="24"/>
        </w:rPr>
        <w:lastRenderedPageBreak/>
        <w:t xml:space="preserve">Пословицы и поговорки русского народа. Собиратели русских народных сказок: А. Н. Афанасьев, В. И. Даль. Народные сказки, присказка, сказочные предметы. Русская народная сказка «Летучий корабль». Русская народная сказка «Белая уточка». Русская народная </w:t>
      </w:r>
      <w:r w:rsidR="005F47F8" w:rsidRPr="00E266EB">
        <w:rPr>
          <w:sz w:val="24"/>
        </w:rPr>
        <w:t xml:space="preserve">сказка «По щучьему веленью». </w:t>
      </w:r>
      <w:r w:rsidRPr="00E266EB">
        <w:rPr>
          <w:sz w:val="24"/>
        </w:rPr>
        <w:t>Виды устного народного творчества. Былины. Особенности былинных текстов.</w:t>
      </w:r>
      <w:r w:rsidR="005F47F8" w:rsidRPr="00E266EB">
        <w:rPr>
          <w:sz w:val="24"/>
        </w:rPr>
        <w:t xml:space="preserve"> </w:t>
      </w:r>
      <w:r w:rsidRPr="00E266EB">
        <w:rPr>
          <w:sz w:val="24"/>
        </w:rPr>
        <w:t>Былина «Волхв Всеславович». Былина «Вольга Святославич». Славянский миф. Особенности мифа. Народные легенды. «Легенда о граде Китеже». «Легенда о покорении Сибири Ермаком». Народные песни. Героическая песня «Кузьма Минин и Дмитрий Пожарский во главе ополчения». Песня-слава «Русская земля»</w:t>
      </w:r>
      <w:r w:rsidR="005F47F8" w:rsidRPr="00E266EB">
        <w:rPr>
          <w:sz w:val="24"/>
        </w:rPr>
        <w:t xml:space="preserve">. </w:t>
      </w:r>
      <w:r w:rsidRPr="00E266EB">
        <w:rPr>
          <w:sz w:val="24"/>
        </w:rPr>
        <w:t xml:space="preserve">Героическая песня «Суворов приказывает армии переплыть море. Пословицы о Родине, о подвиге, о славе. </w:t>
      </w:r>
    </w:p>
    <w:p w14:paraId="42E34B67" w14:textId="77777777" w:rsidR="005F47F8" w:rsidRPr="00E266EB" w:rsidRDefault="005F47F8" w:rsidP="00E266EB">
      <w:pPr>
        <w:pStyle w:val="Default"/>
        <w:jc w:val="both"/>
      </w:pPr>
      <w:r w:rsidRPr="00E266EB">
        <w:rPr>
          <w:b/>
        </w:rPr>
        <w:t>Раздел</w:t>
      </w:r>
      <w:r w:rsidRPr="00E266EB">
        <w:t xml:space="preserve"> «</w:t>
      </w:r>
      <w:r w:rsidR="00C12F00" w:rsidRPr="00E266EB">
        <w:rPr>
          <w:b/>
          <w:bCs/>
        </w:rPr>
        <w:t xml:space="preserve">О </w:t>
      </w:r>
      <w:r w:rsidRPr="00E266EB">
        <w:rPr>
          <w:b/>
          <w:bCs/>
        </w:rPr>
        <w:t xml:space="preserve">братьях наших меньших» </w:t>
      </w:r>
      <w:r w:rsidR="00C12F00" w:rsidRPr="00E266EB">
        <w:t xml:space="preserve">М.М. Пришвин. Журка. Н.И. Сладков. Весенняя баня. С.Я. Маршак. Зоосад. Б.В. Заходер. Птичья школа. В.В. Бианки. Музыкальная канарейка. </w:t>
      </w:r>
      <w:r w:rsidRPr="00E266EB">
        <w:t xml:space="preserve">Г.А. Скребицкий. «Пушок.» К.Д. Ушинский. Чужое яичко. Н.И. Сладков. Топик и Катя. </w:t>
      </w:r>
    </w:p>
    <w:p w14:paraId="7FB710FA" w14:textId="6454C8AC" w:rsidR="00C12F00" w:rsidRPr="00E266EB" w:rsidRDefault="005F47F8" w:rsidP="00E266EB">
      <w:pPr>
        <w:pStyle w:val="Default"/>
        <w:jc w:val="both"/>
      </w:pPr>
      <w:r w:rsidRPr="00E266EB">
        <w:t xml:space="preserve"> А.Л. Барто. Бедняга крот. Е.И. Чарушин. Рябчонок. (Из цикла «Про Томку»).  К.Г. Паустовский. Жильцы старого дома. Г.А. Скребицкий. «Сиротка». Н.И. Сладков. «Непослушные малыши». Б.С. Житков. «Охотник и собаки». И. П. Токмакова «Котята».   И. С. Соколов- Микитов «Дятлы». И. С. Соколов- Микитов «Русский лес» Е.И. Носов. «Хитрюга». В.В. Бианки . «Сумасшедшая птица». В.П. Астафьев. «Зорькина песня». Г.А. Скребицкий. «Кот Иваныч». К.Г. Паустовский. «Теплый хлеб». </w:t>
      </w:r>
    </w:p>
    <w:p w14:paraId="589B3749" w14:textId="0D1B7EA4" w:rsidR="00C12F00" w:rsidRPr="00E266EB" w:rsidRDefault="005F47F8" w:rsidP="00E266EB">
      <w:pPr>
        <w:pStyle w:val="Default"/>
        <w:jc w:val="both"/>
      </w:pPr>
      <w:r w:rsidRPr="00E266EB">
        <w:rPr>
          <w:b/>
          <w:bCs/>
        </w:rPr>
        <w:t xml:space="preserve">Раздел «Времена года». </w:t>
      </w:r>
      <w:r w:rsidR="00C12F00" w:rsidRPr="00E266EB">
        <w:t xml:space="preserve">И. Соколов-Микитов. </w:t>
      </w:r>
      <w:r w:rsidRPr="00E266EB">
        <w:t>«</w:t>
      </w:r>
      <w:r w:rsidR="00C12F00" w:rsidRPr="00E266EB">
        <w:t>Осень</w:t>
      </w:r>
      <w:r w:rsidRPr="00E266EB">
        <w:t>»</w:t>
      </w:r>
      <w:r w:rsidR="00C12F00" w:rsidRPr="00E266EB">
        <w:t xml:space="preserve">.А.Плещеев. </w:t>
      </w:r>
      <w:r w:rsidRPr="00E266EB">
        <w:t>«</w:t>
      </w:r>
      <w:r w:rsidR="00C12F00" w:rsidRPr="00E266EB">
        <w:t>Осень наступила</w:t>
      </w:r>
      <w:r w:rsidRPr="00E266EB">
        <w:t>»</w:t>
      </w:r>
      <w:r w:rsidR="00C12F00" w:rsidRPr="00E266EB">
        <w:t xml:space="preserve">.  К.Ушинский. </w:t>
      </w:r>
      <w:r w:rsidRPr="00E266EB">
        <w:t>«</w:t>
      </w:r>
      <w:r w:rsidR="00C12F00" w:rsidRPr="00E266EB">
        <w:t>Выпал снег</w:t>
      </w:r>
      <w:r w:rsidRPr="00E266EB">
        <w:t>»</w:t>
      </w:r>
      <w:r w:rsidR="00C12F00" w:rsidRPr="00E266EB">
        <w:t xml:space="preserve">. Н.Некрасов. </w:t>
      </w:r>
      <w:r w:rsidRPr="00E266EB">
        <w:t>«</w:t>
      </w:r>
      <w:r w:rsidR="00C12F00" w:rsidRPr="00E266EB">
        <w:t>Новогоднее поздравление снеговика</w:t>
      </w:r>
      <w:r w:rsidRPr="00E266EB">
        <w:t>»</w:t>
      </w:r>
      <w:r w:rsidR="00C12F00" w:rsidRPr="00E266EB">
        <w:t xml:space="preserve">. </w:t>
      </w:r>
    </w:p>
    <w:p w14:paraId="50EAA889" w14:textId="34F8FA89" w:rsidR="005F47F8" w:rsidRPr="00E266EB" w:rsidRDefault="00C12F00" w:rsidP="00E266EB">
      <w:pPr>
        <w:pStyle w:val="Default"/>
        <w:jc w:val="both"/>
      </w:pPr>
      <w:r w:rsidRPr="00E266EB">
        <w:t xml:space="preserve">М.Пришвин. </w:t>
      </w:r>
      <w:r w:rsidR="005F47F8" w:rsidRPr="00E266EB">
        <w:t>«</w:t>
      </w:r>
      <w:r w:rsidRPr="00E266EB">
        <w:t>Цветут березки</w:t>
      </w:r>
      <w:r w:rsidR="005F47F8" w:rsidRPr="00E266EB">
        <w:t>»</w:t>
      </w:r>
      <w:r w:rsidRPr="00E266EB">
        <w:t xml:space="preserve">. И.С. Соколов-Микитов. </w:t>
      </w:r>
      <w:r w:rsidR="005F47F8" w:rsidRPr="00E266EB">
        <w:t>«</w:t>
      </w:r>
      <w:r w:rsidRPr="00E266EB">
        <w:t>Лето в лесу</w:t>
      </w:r>
      <w:r w:rsidR="005F47F8" w:rsidRPr="00E266EB">
        <w:t>»</w:t>
      </w:r>
      <w:r w:rsidRPr="00E266EB">
        <w:t>. А.Фет. «Летний вечер».</w:t>
      </w:r>
      <w:r w:rsidR="005F47F8" w:rsidRPr="00E266EB">
        <w:t xml:space="preserve"> В.Бианки. Как животные к холодам готовятся. В.Бианки «Молодая ворона»</w:t>
      </w:r>
    </w:p>
    <w:p w14:paraId="0B155EA5" w14:textId="1A35F269" w:rsidR="005F47F8" w:rsidRPr="00E266EB" w:rsidRDefault="005F47F8" w:rsidP="00E266EB">
      <w:pPr>
        <w:pStyle w:val="Default"/>
        <w:jc w:val="both"/>
      </w:pPr>
      <w:r w:rsidRPr="00E266EB">
        <w:t xml:space="preserve">«Синичкин календарь».  М.Пришвин «Как поссорились кошка с собакой». «Гаечки». </w:t>
      </w:r>
    </w:p>
    <w:p w14:paraId="4C2AC2A3" w14:textId="1F79BA76" w:rsidR="005F47F8" w:rsidRPr="00E266EB" w:rsidRDefault="005F47F8" w:rsidP="00E266EB">
      <w:pPr>
        <w:pStyle w:val="Default"/>
        <w:jc w:val="both"/>
      </w:pPr>
      <w:r w:rsidRPr="00E266EB">
        <w:t>И.Соколов-Микитов «Осень в лесу», «Ёж», «Белки»  Г.Скребицкий «Осень». Г.Снегирёв «Как птицы и звери готовятся к зиме». Г.Снегирёв «Верблюжья варежка». А.Блок. Весенний дождь./Загадки про весну.  Н.Сладков «Медведь и солнце». В.Бианки «Синичкин календарь». Самые интересные книги, прочитанные дома. Осень в стихах и музыке. К. Паустовсий «Какие бывают дожди».  А. Толстой «сугробы». Н. Асеев «Лыжи». К. Паустовский «Стальное колечко». И. Соколов-Микитов «Сказки о природе». Стихотворения о весне. В.Бианки «Лесная газета». Литературная гостиная. И. Анненский. Снег. М.М.Пришвин. Рассказы о весне. Рассказы Н.И. Сладкова. Лес не школа, а всему учит. Н.Сладков «Медведь и солнце». В.Гарин «Прозрачный слоник».  К.Паустовский «Однажды ночью я проснулся» К.Паустовский «Стальное колечко». К.Паустовский «Скрипучие половицы».</w:t>
      </w:r>
    </w:p>
    <w:p w14:paraId="72224DE6" w14:textId="77777777" w:rsidR="005F47F8" w:rsidRPr="00E266EB" w:rsidRDefault="005F47F8" w:rsidP="00E266EB">
      <w:pPr>
        <w:pStyle w:val="Default"/>
        <w:jc w:val="both"/>
      </w:pPr>
      <w:r w:rsidRPr="00E266EB">
        <w:rPr>
          <w:b/>
        </w:rPr>
        <w:t xml:space="preserve">Раздел </w:t>
      </w:r>
      <w:r w:rsidR="00C12F00" w:rsidRPr="00E266EB">
        <w:rPr>
          <w:b/>
        </w:rPr>
        <w:t>Маленькие и большие сек</w:t>
      </w:r>
      <w:r w:rsidRPr="00E266EB">
        <w:rPr>
          <w:b/>
        </w:rPr>
        <w:t xml:space="preserve">реты страны Литературии. </w:t>
      </w:r>
      <w:r w:rsidR="00C12F00" w:rsidRPr="00E266EB">
        <w:t>К.Ушинский «Худо тому, кто добра не делает никому». Г.Юдин «Почему А первая». Т.Коти «Катя и буквы». Н.Кончаловская «Козлята». В.Лунин «Волк». Т.Павлова «Рассказ мудрой вороны». Е.Благинина «Четыре Анюточки». С.Маршак «Курочка ряба и десять утят». «Два лентяя» татарская народная сказка. «Заяц и черепаха» ингушская народная сказка.</w:t>
      </w:r>
    </w:p>
    <w:p w14:paraId="295E4E2F" w14:textId="5C2178F0" w:rsidR="005F47F8" w:rsidRPr="00E266EB" w:rsidRDefault="005F47F8" w:rsidP="00E266EB">
      <w:pPr>
        <w:pStyle w:val="Default"/>
        <w:jc w:val="both"/>
      </w:pPr>
      <w:r w:rsidRPr="00E266EB">
        <w:rPr>
          <w:b/>
        </w:rPr>
        <w:t xml:space="preserve">Раздел «Страна «Фантазия»». </w:t>
      </w:r>
      <w:r w:rsidRPr="00E266EB">
        <w:t xml:space="preserve">Е.С.Велтистов «Миллион и один день каникул». Кир Булычёв «Консилиум». </w:t>
      </w:r>
    </w:p>
    <w:p w14:paraId="4DCD7D01" w14:textId="4E7F4776" w:rsidR="005F47F8" w:rsidRPr="00E266EB" w:rsidRDefault="00C12F00" w:rsidP="00E266EB">
      <w:pPr>
        <w:pStyle w:val="Default"/>
        <w:jc w:val="both"/>
        <w:rPr>
          <w:b/>
        </w:rPr>
      </w:pPr>
      <w:r w:rsidRPr="00E266EB">
        <w:rPr>
          <w:b/>
        </w:rPr>
        <w:t xml:space="preserve"> </w:t>
      </w:r>
      <w:r w:rsidR="005F47F8" w:rsidRPr="00E266EB">
        <w:rPr>
          <w:b/>
        </w:rPr>
        <w:t xml:space="preserve">Раздел «Мои любимые сказки» </w:t>
      </w:r>
      <w:r w:rsidR="005F47F8" w:rsidRPr="00E266EB">
        <w:t>Сказка «Семь Симеонов-семь работников</w:t>
      </w:r>
      <w:r w:rsidR="00E266EB">
        <w:t>»</w:t>
      </w:r>
      <w:r w:rsidR="005F47F8" w:rsidRPr="00E266EB">
        <w:t xml:space="preserve">. </w:t>
      </w:r>
      <w:r w:rsidR="00E266EB">
        <w:t>«Василиса Прекрасная».</w:t>
      </w:r>
      <w:r w:rsidR="005F47F8" w:rsidRPr="00E266EB">
        <w:t xml:space="preserve">  А.Пушкин «Сказка о царе Салтане». </w:t>
      </w:r>
    </w:p>
    <w:p w14:paraId="5946D621" w14:textId="209BAC7E" w:rsidR="005F47F8" w:rsidRPr="00E266EB" w:rsidRDefault="005F47F8" w:rsidP="00E266EB">
      <w:pPr>
        <w:ind w:firstLine="0"/>
        <w:rPr>
          <w:color w:val="000000"/>
          <w:sz w:val="24"/>
        </w:rPr>
      </w:pPr>
      <w:r w:rsidRPr="00E266EB">
        <w:rPr>
          <w:b/>
          <w:sz w:val="24"/>
        </w:rPr>
        <w:t xml:space="preserve">Раздел «Рассказы о детях» </w:t>
      </w:r>
      <w:r w:rsidRPr="00E266EB">
        <w:rPr>
          <w:sz w:val="24"/>
        </w:rPr>
        <w:t>В. Осеева «Навестила»</w:t>
      </w:r>
      <w:r w:rsidRPr="00E266EB">
        <w:rPr>
          <w:color w:val="000000"/>
          <w:sz w:val="24"/>
        </w:rPr>
        <w:t xml:space="preserve">  </w:t>
      </w:r>
      <w:r w:rsidRPr="00E266EB">
        <w:rPr>
          <w:sz w:val="24"/>
        </w:rPr>
        <w:t xml:space="preserve">Н.Н. Носов «Находчивость». </w:t>
      </w:r>
    </w:p>
    <w:p w14:paraId="0D9190F3" w14:textId="77777777" w:rsidR="005F47F8" w:rsidRPr="00DA6E87" w:rsidRDefault="005F47F8" w:rsidP="005F47F8">
      <w:pPr>
        <w:rPr>
          <w:color w:val="000000"/>
          <w:sz w:val="24"/>
        </w:rPr>
      </w:pPr>
    </w:p>
    <w:p w14:paraId="17973971" w14:textId="3EBA30F0" w:rsidR="00B55605" w:rsidRPr="00E266EB" w:rsidRDefault="00C12F00" w:rsidP="00E266EB">
      <w:pPr>
        <w:ind w:firstLine="0"/>
        <w:rPr>
          <w:b/>
          <w:color w:val="000000"/>
          <w:sz w:val="24"/>
        </w:rPr>
      </w:pPr>
      <w:r w:rsidRPr="00E266EB">
        <w:rPr>
          <w:b/>
          <w:color w:val="000000"/>
          <w:sz w:val="24"/>
        </w:rPr>
        <w:t>2.2.2.5</w:t>
      </w:r>
      <w:r w:rsidR="00B55605" w:rsidRPr="00E266EB">
        <w:rPr>
          <w:b/>
          <w:color w:val="000000"/>
          <w:sz w:val="24"/>
        </w:rPr>
        <w:t>. Иностранный язык</w:t>
      </w:r>
    </w:p>
    <w:p w14:paraId="111735CC" w14:textId="35DE30AB" w:rsidR="00B55605" w:rsidRPr="00E266EB" w:rsidRDefault="00B55605" w:rsidP="00D32F34">
      <w:pPr>
        <w:rPr>
          <w:color w:val="000000"/>
          <w:sz w:val="24"/>
        </w:rPr>
      </w:pPr>
      <w:r w:rsidRPr="00E266EB">
        <w:rPr>
          <w:i/>
          <w:iCs/>
          <w:color w:val="000000"/>
          <w:sz w:val="24"/>
        </w:rPr>
        <w:t>Предметное содержание речи</w:t>
      </w:r>
      <w:r w:rsidRPr="00E266EB">
        <w:rPr>
          <w:i/>
          <w:iCs/>
          <w:color w:val="000000"/>
          <w:sz w:val="24"/>
        </w:rPr>
        <w:br/>
      </w:r>
      <w:r w:rsidRPr="00E266EB">
        <w:rPr>
          <w:color w:val="000000"/>
          <w:sz w:val="24"/>
        </w:rPr>
        <w:t>Предметное содержание устной и письменной речи соответствует</w:t>
      </w:r>
      <w:r w:rsidRPr="00E266EB">
        <w:rPr>
          <w:color w:val="000000"/>
          <w:sz w:val="24"/>
        </w:rPr>
        <w:br/>
        <w:t>образовательным и воспитательным целям, а также интересам и возрастным</w:t>
      </w:r>
      <w:r w:rsidRPr="00E266EB">
        <w:rPr>
          <w:color w:val="000000"/>
          <w:sz w:val="24"/>
        </w:rPr>
        <w:br/>
        <w:t>особенностям младших школьников и включает следующее:</w:t>
      </w:r>
      <w:r w:rsidRPr="00E266EB">
        <w:rPr>
          <w:color w:val="000000"/>
          <w:sz w:val="24"/>
        </w:rPr>
        <w:br/>
        <w:t>Знакомство. С одноклассниками, учителем, персонажами детских произведений:</w:t>
      </w:r>
      <w:r w:rsidRPr="00E266EB">
        <w:rPr>
          <w:color w:val="000000"/>
          <w:sz w:val="24"/>
        </w:rPr>
        <w:br/>
        <w:t>имя, возраст. Приветствие, прощание (с использованием типичных фраз речевого</w:t>
      </w:r>
      <w:r w:rsidRPr="00E266EB">
        <w:rPr>
          <w:color w:val="000000"/>
          <w:sz w:val="24"/>
        </w:rPr>
        <w:br/>
        <w:t xml:space="preserve">этикета). Я и моя семья. Члены семьи, их имена, возраст, внешность, черты характера, увлечения/хобби. Мой день (распорядок дня, </w:t>
      </w:r>
      <w:r w:rsidRPr="00E266EB">
        <w:rPr>
          <w:i/>
          <w:iCs/>
          <w:color w:val="000000"/>
          <w:sz w:val="24"/>
        </w:rPr>
        <w:t>домашние обязанности</w:t>
      </w:r>
      <w:r w:rsidRPr="00E266EB">
        <w:rPr>
          <w:color w:val="000000"/>
          <w:sz w:val="24"/>
        </w:rPr>
        <w:t>)</w:t>
      </w:r>
      <w:r w:rsidRPr="00E266EB">
        <w:rPr>
          <w:i/>
          <w:iCs/>
          <w:color w:val="000000"/>
          <w:sz w:val="24"/>
        </w:rPr>
        <w:t xml:space="preserve">. </w:t>
      </w:r>
      <w:r w:rsidRPr="00E266EB">
        <w:rPr>
          <w:color w:val="000000"/>
          <w:sz w:val="24"/>
        </w:rPr>
        <w:t xml:space="preserve">Покупки в магазине: </w:t>
      </w:r>
      <w:r w:rsidRPr="00E266EB">
        <w:rPr>
          <w:color w:val="000000"/>
          <w:sz w:val="24"/>
        </w:rPr>
        <w:lastRenderedPageBreak/>
        <w:t xml:space="preserve">одежда, </w:t>
      </w:r>
      <w:r w:rsidRPr="00E266EB">
        <w:rPr>
          <w:i/>
          <w:iCs/>
          <w:color w:val="000000"/>
          <w:sz w:val="24"/>
        </w:rPr>
        <w:t xml:space="preserve">обувь, </w:t>
      </w:r>
      <w:r w:rsidRPr="00E266EB">
        <w:rPr>
          <w:color w:val="000000"/>
          <w:sz w:val="24"/>
        </w:rPr>
        <w:t>основные продукты питания. Любимая еда. Семейные праздники: день рождения, Новый год/ Рождество. Подарки.</w:t>
      </w:r>
      <w:r w:rsidRPr="00E266EB">
        <w:rPr>
          <w:color w:val="000000"/>
          <w:sz w:val="24"/>
        </w:rPr>
        <w:br/>
        <w:t>Мир моих увлечений. Мои любимые занятия. Виды спорта и спортивные игры.</w:t>
      </w:r>
      <w:r w:rsidRPr="00E266EB">
        <w:rPr>
          <w:color w:val="000000"/>
          <w:sz w:val="24"/>
        </w:rPr>
        <w:br/>
      </w:r>
      <w:r w:rsidRPr="00E266EB">
        <w:rPr>
          <w:i/>
          <w:iCs/>
          <w:color w:val="000000"/>
          <w:sz w:val="24"/>
        </w:rPr>
        <w:t xml:space="preserve">Мои любимые сказки. </w:t>
      </w:r>
      <w:r w:rsidRPr="00E266EB">
        <w:rPr>
          <w:color w:val="000000"/>
          <w:sz w:val="24"/>
        </w:rPr>
        <w:t xml:space="preserve">Выходной день </w:t>
      </w:r>
      <w:r w:rsidRPr="00E266EB">
        <w:rPr>
          <w:i/>
          <w:iCs/>
          <w:color w:val="000000"/>
          <w:sz w:val="24"/>
        </w:rPr>
        <w:t xml:space="preserve">(в зоопарке, цирке), </w:t>
      </w:r>
      <w:r w:rsidRPr="00E266EB">
        <w:rPr>
          <w:color w:val="000000"/>
          <w:sz w:val="24"/>
        </w:rPr>
        <w:t>каникулы.</w:t>
      </w:r>
      <w:r w:rsidRPr="00E266EB">
        <w:rPr>
          <w:color w:val="000000"/>
          <w:sz w:val="24"/>
        </w:rPr>
        <w:br/>
        <w:t>Я и мои друзья. Имя, возраст, внешность, характер, увлечения/хобби.</w:t>
      </w:r>
      <w:r w:rsidRPr="00E266EB">
        <w:rPr>
          <w:color w:val="000000"/>
          <w:sz w:val="24"/>
        </w:rPr>
        <w:br/>
        <w:t>Совместные занятия. Письмо зарубежному другу. Любимое домашнее животное: имя, возраст, цвет, размер, характер, что умеет делать.</w:t>
      </w:r>
      <w:r w:rsidRPr="00E266EB">
        <w:rPr>
          <w:color w:val="000000"/>
          <w:sz w:val="24"/>
        </w:rPr>
        <w:br/>
        <w:t>Моя школа. Классная комната, учебные предметы, школьные принадлежности.</w:t>
      </w:r>
      <w:r w:rsidRPr="00E266EB">
        <w:rPr>
          <w:color w:val="000000"/>
          <w:sz w:val="24"/>
        </w:rPr>
        <w:br/>
        <w:t>Учебные занятия на уроках.</w:t>
      </w:r>
      <w:r w:rsidRPr="00E266EB">
        <w:rPr>
          <w:color w:val="000000"/>
          <w:sz w:val="24"/>
        </w:rPr>
        <w:br/>
        <w:t>Мир вокруг меня. Мой дом/квартира/комната: названия комнат, их размер,</w:t>
      </w:r>
      <w:r w:rsidRPr="00E266EB">
        <w:rPr>
          <w:color w:val="000000"/>
          <w:sz w:val="24"/>
        </w:rPr>
        <w:br/>
        <w:t xml:space="preserve">предметы мебели и интерьера. Природа. </w:t>
      </w:r>
      <w:r w:rsidRPr="00E266EB">
        <w:rPr>
          <w:i/>
          <w:iCs/>
          <w:color w:val="000000"/>
          <w:sz w:val="24"/>
        </w:rPr>
        <w:t xml:space="preserve">Дикие и домашние животные. </w:t>
      </w:r>
      <w:r w:rsidRPr="00E266EB">
        <w:rPr>
          <w:color w:val="000000"/>
          <w:sz w:val="24"/>
        </w:rPr>
        <w:t>Любимое</w:t>
      </w:r>
      <w:r w:rsidRPr="00E266EB">
        <w:rPr>
          <w:color w:val="000000"/>
          <w:sz w:val="24"/>
        </w:rPr>
        <w:br/>
        <w:t>время года. Погода.</w:t>
      </w:r>
      <w:r w:rsidRPr="00E266EB">
        <w:rPr>
          <w:color w:val="000000"/>
          <w:sz w:val="24"/>
        </w:rPr>
        <w:br/>
        <w:t>Страна/страны изучаемого языка и родная страна. Общие сведения: название,</w:t>
      </w:r>
      <w:r w:rsidRPr="00E266EB">
        <w:rPr>
          <w:color w:val="000000"/>
          <w:sz w:val="24"/>
        </w:rPr>
        <w:br/>
        <w:t xml:space="preserve">столица. </w:t>
      </w:r>
      <w:r w:rsidRPr="00E266EB">
        <w:rPr>
          <w:i/>
          <w:iCs/>
          <w:color w:val="000000"/>
          <w:sz w:val="24"/>
        </w:rPr>
        <w:t xml:space="preserve">Литературные персонажи популярных книг моих сверстников (имена героев книг, черты характера). </w:t>
      </w:r>
      <w:r w:rsidRPr="00E266EB">
        <w:rPr>
          <w:color w:val="000000"/>
          <w:sz w:val="24"/>
        </w:rPr>
        <w:t>Небольшие произведения детского фольклора на изучаемом иностранном языке (рифмовки, стихи, песни, сказки).</w:t>
      </w:r>
      <w:r w:rsidRPr="00E266EB">
        <w:rPr>
          <w:color w:val="000000"/>
          <w:sz w:val="24"/>
        </w:rPr>
        <w:br/>
        <w:t>Некоторые формы речевого и неречевого этикета стран изучаемого языка в ряде</w:t>
      </w:r>
      <w:r w:rsidRPr="00E266EB">
        <w:rPr>
          <w:color w:val="000000"/>
          <w:sz w:val="24"/>
        </w:rPr>
        <w:br/>
        <w:t>ситуаций общения (в школе, во время совместной игры, в магазине).</w:t>
      </w:r>
      <w:r w:rsidRPr="00E266EB">
        <w:rPr>
          <w:color w:val="000000"/>
          <w:sz w:val="24"/>
        </w:rPr>
        <w:br/>
      </w:r>
      <w:r w:rsidRPr="00E266EB">
        <w:rPr>
          <w:i/>
          <w:iCs/>
          <w:color w:val="000000"/>
          <w:sz w:val="24"/>
        </w:rPr>
        <w:t>Коммуникативные умения по видам речевой деятельности</w:t>
      </w:r>
      <w:r w:rsidRPr="00E266EB">
        <w:rPr>
          <w:i/>
          <w:iCs/>
          <w:color w:val="000000"/>
          <w:sz w:val="24"/>
        </w:rPr>
        <w:br/>
      </w:r>
      <w:r w:rsidRPr="00E266EB">
        <w:rPr>
          <w:color w:val="000000"/>
          <w:sz w:val="24"/>
        </w:rPr>
        <w:t>В русле говорения</w:t>
      </w:r>
      <w:r w:rsidRPr="00E266EB">
        <w:rPr>
          <w:color w:val="000000"/>
          <w:sz w:val="24"/>
        </w:rPr>
        <w:br/>
      </w:r>
      <w:r w:rsidRPr="00E266EB">
        <w:rPr>
          <w:i/>
          <w:iCs/>
          <w:color w:val="000000"/>
          <w:sz w:val="24"/>
        </w:rPr>
        <w:t>1.Диалогическая форма</w:t>
      </w:r>
      <w:r w:rsidRPr="00E266EB">
        <w:rPr>
          <w:i/>
          <w:iCs/>
          <w:color w:val="000000"/>
          <w:sz w:val="24"/>
        </w:rPr>
        <w:br/>
      </w:r>
      <w:r w:rsidRPr="00E266EB">
        <w:rPr>
          <w:color w:val="000000"/>
          <w:sz w:val="24"/>
        </w:rPr>
        <w:t>Уметь вести:</w:t>
      </w:r>
      <w:r w:rsidRPr="00E266EB">
        <w:rPr>
          <w:color w:val="000000"/>
          <w:sz w:val="24"/>
        </w:rPr>
        <w:br/>
        <w:t>• этикетные диалоги в типичных ситуациях бытового, учебно-трудового и</w:t>
      </w:r>
      <w:r w:rsidRPr="00E266EB">
        <w:rPr>
          <w:color w:val="000000"/>
          <w:sz w:val="24"/>
        </w:rPr>
        <w:br/>
        <w:t>межкультурного общения, в том числе при помощи средств телекоммуникации;</w:t>
      </w:r>
      <w:r w:rsidRPr="00E266EB">
        <w:rPr>
          <w:color w:val="000000"/>
          <w:sz w:val="24"/>
        </w:rPr>
        <w:br/>
        <w:t>•диалог-расспрос (запрос информации и ответ на него);</w:t>
      </w:r>
      <w:r w:rsidRPr="00E266EB">
        <w:rPr>
          <w:sz w:val="24"/>
        </w:rPr>
        <w:br/>
      </w:r>
      <w:r w:rsidRPr="00E266EB">
        <w:rPr>
          <w:color w:val="000000"/>
          <w:sz w:val="24"/>
        </w:rPr>
        <w:t>•диалог-побуждение к действию.</w:t>
      </w:r>
      <w:r w:rsidRPr="00E266EB">
        <w:rPr>
          <w:color w:val="000000"/>
          <w:sz w:val="24"/>
        </w:rPr>
        <w:br/>
      </w:r>
      <w:r w:rsidRPr="00E266EB">
        <w:rPr>
          <w:i/>
          <w:iCs/>
          <w:color w:val="000000"/>
          <w:sz w:val="24"/>
        </w:rPr>
        <w:t>2. Монологическая форма</w:t>
      </w:r>
      <w:r w:rsidRPr="00E266EB">
        <w:rPr>
          <w:i/>
          <w:iCs/>
          <w:color w:val="000000"/>
          <w:sz w:val="24"/>
        </w:rPr>
        <w:br/>
      </w:r>
      <w:r w:rsidRPr="00E266EB">
        <w:rPr>
          <w:color w:val="000000"/>
          <w:sz w:val="24"/>
        </w:rPr>
        <w:t>Уметь пользоваться:</w:t>
      </w:r>
      <w:r w:rsidRPr="00E266EB">
        <w:rPr>
          <w:color w:val="000000"/>
          <w:sz w:val="24"/>
        </w:rPr>
        <w:br/>
        <w:t>• основными коммуникативными типами речи: описание, сообщение, рассказ,</w:t>
      </w:r>
      <w:r w:rsidRPr="00E266EB">
        <w:rPr>
          <w:color w:val="000000"/>
          <w:sz w:val="24"/>
        </w:rPr>
        <w:br/>
        <w:t>характеристика (персонажей).</w:t>
      </w:r>
      <w:r w:rsidRPr="00E266EB">
        <w:rPr>
          <w:color w:val="000000"/>
          <w:sz w:val="24"/>
        </w:rPr>
        <w:br/>
        <w:t>В русле аудирования</w:t>
      </w:r>
      <w:r w:rsidRPr="00E266EB">
        <w:rPr>
          <w:color w:val="000000"/>
          <w:sz w:val="24"/>
        </w:rPr>
        <w:br/>
        <w:t>Воспринимать на слух и понимать:</w:t>
      </w:r>
      <w:r w:rsidRPr="00E266EB">
        <w:rPr>
          <w:color w:val="000000"/>
          <w:sz w:val="24"/>
        </w:rPr>
        <w:br/>
        <w:t>• речь учителя и одноклассников в процессе общения на уроке;</w:t>
      </w:r>
      <w:r w:rsidRPr="00E266EB">
        <w:rPr>
          <w:color w:val="000000"/>
          <w:sz w:val="24"/>
        </w:rPr>
        <w:br/>
        <w:t>• небольшие доступные тексты в аудиозаписи, построенные на изученном</w:t>
      </w:r>
      <w:r w:rsidRPr="00E266EB">
        <w:rPr>
          <w:color w:val="000000"/>
          <w:sz w:val="24"/>
        </w:rPr>
        <w:br/>
        <w:t>языковом материале, в том числе полученные с помощью средств коммуникации</w:t>
      </w:r>
      <w:r w:rsidRPr="00E266EB">
        <w:rPr>
          <w:color w:val="000000"/>
          <w:sz w:val="24"/>
        </w:rPr>
        <w:br/>
        <w:t>(телефон, аудио- и видео- чаты и пр.).</w:t>
      </w:r>
      <w:r w:rsidRPr="00E266EB">
        <w:rPr>
          <w:color w:val="000000"/>
          <w:sz w:val="24"/>
        </w:rPr>
        <w:br/>
        <w:t>В русле чтения</w:t>
      </w:r>
      <w:r w:rsidRPr="00E266EB">
        <w:rPr>
          <w:color w:val="000000"/>
          <w:sz w:val="24"/>
        </w:rPr>
        <w:br/>
        <w:t>Читать:</w:t>
      </w:r>
      <w:r w:rsidRPr="00E266EB">
        <w:rPr>
          <w:color w:val="000000"/>
          <w:sz w:val="24"/>
        </w:rPr>
        <w:br/>
        <w:t>• вслух небольшие тексты, построенные на изученном языковом материале;</w:t>
      </w:r>
      <w:r w:rsidRPr="00E266EB">
        <w:rPr>
          <w:color w:val="000000"/>
          <w:sz w:val="24"/>
        </w:rPr>
        <w:br/>
        <w:t>• про себя и понимать тексты, содержащие как изученный языковой материал, так</w:t>
      </w:r>
      <w:r w:rsidRPr="00E266EB">
        <w:rPr>
          <w:color w:val="000000"/>
          <w:sz w:val="24"/>
        </w:rPr>
        <w:br/>
        <w:t>и отдельные новые слова, находить в тексте необходимую информацию (имена</w:t>
      </w:r>
      <w:r w:rsidRPr="00E266EB">
        <w:rPr>
          <w:color w:val="000000"/>
          <w:sz w:val="24"/>
        </w:rPr>
        <w:br/>
        <w:t>персонажей, где происходит действие и т. д.).</w:t>
      </w:r>
      <w:r w:rsidRPr="00E266EB">
        <w:rPr>
          <w:color w:val="000000"/>
          <w:sz w:val="24"/>
        </w:rPr>
        <w:br/>
        <w:t>В русле письма</w:t>
      </w:r>
      <w:r w:rsidRPr="00E266EB">
        <w:rPr>
          <w:color w:val="000000"/>
          <w:sz w:val="24"/>
        </w:rPr>
        <w:br/>
        <w:t>Владеть:</w:t>
      </w:r>
      <w:r w:rsidRPr="00E266EB">
        <w:rPr>
          <w:color w:val="000000"/>
          <w:sz w:val="24"/>
        </w:rPr>
        <w:br/>
        <w:t>• техникой письма (графикой, каллиграфией, орфографией);</w:t>
      </w:r>
      <w:r w:rsidRPr="00E266EB">
        <w:rPr>
          <w:color w:val="000000"/>
          <w:sz w:val="24"/>
        </w:rPr>
        <w:br/>
        <w:t>• основами письменной речи: писать с опорой на образец поздравление с</w:t>
      </w:r>
      <w:r w:rsidRPr="00E266EB">
        <w:rPr>
          <w:color w:val="000000"/>
          <w:sz w:val="24"/>
        </w:rPr>
        <w:br/>
        <w:t>праздником, короткое личное письмо.</w:t>
      </w:r>
      <w:r w:rsidRPr="00E266EB">
        <w:rPr>
          <w:color w:val="000000"/>
          <w:sz w:val="24"/>
        </w:rPr>
        <w:br/>
      </w:r>
      <w:r w:rsidRPr="00E266EB">
        <w:rPr>
          <w:i/>
          <w:iCs/>
          <w:color w:val="000000"/>
          <w:sz w:val="24"/>
        </w:rPr>
        <w:t>Языковые средства и навыки пользования ими</w:t>
      </w:r>
      <w:r w:rsidRPr="00E266EB">
        <w:rPr>
          <w:i/>
          <w:iCs/>
          <w:color w:val="000000"/>
          <w:sz w:val="24"/>
        </w:rPr>
        <w:br/>
        <w:t>Английский язык</w:t>
      </w:r>
      <w:r w:rsidRPr="00E266EB">
        <w:rPr>
          <w:i/>
          <w:iCs/>
          <w:color w:val="000000"/>
          <w:sz w:val="24"/>
        </w:rPr>
        <w:br/>
      </w:r>
      <w:r w:rsidRPr="00E266EB">
        <w:rPr>
          <w:color w:val="000000"/>
          <w:sz w:val="24"/>
        </w:rPr>
        <w:t>Графика, каллиграфия, орфография. Все буквы английского алфавита.</w:t>
      </w:r>
      <w:r w:rsidRPr="00E266EB">
        <w:rPr>
          <w:color w:val="000000"/>
          <w:sz w:val="24"/>
        </w:rPr>
        <w:br/>
        <w:t>Основные буквосочетания. Звукобуквенные соответствия. Знаки транскрипции.</w:t>
      </w:r>
      <w:r w:rsidRPr="00E266EB">
        <w:rPr>
          <w:color w:val="000000"/>
          <w:sz w:val="24"/>
        </w:rPr>
        <w:br/>
        <w:t>Апостроф. Основные правила чтения и орфографии. Написание наиболее</w:t>
      </w:r>
      <w:r w:rsidRPr="00E266EB">
        <w:rPr>
          <w:color w:val="000000"/>
          <w:sz w:val="24"/>
        </w:rPr>
        <w:br/>
        <w:t>употребительных слов, вошедших в активный словарь.</w:t>
      </w:r>
      <w:r w:rsidRPr="00E266EB">
        <w:rPr>
          <w:color w:val="000000"/>
          <w:sz w:val="24"/>
        </w:rPr>
        <w:br/>
      </w:r>
      <w:r w:rsidRPr="00E266EB">
        <w:rPr>
          <w:color w:val="000000"/>
          <w:sz w:val="24"/>
        </w:rPr>
        <w:lastRenderedPageBreak/>
        <w:t>Фонетическая сторона речи. Адекватное произношение и различение на слух</w:t>
      </w:r>
      <w:r w:rsidRPr="00E266EB">
        <w:rPr>
          <w:color w:val="000000"/>
          <w:sz w:val="24"/>
        </w:rPr>
        <w:br/>
        <w:t>всех звуков и звукосочетаний английского языка. Соблюдение норм произношения:</w:t>
      </w:r>
      <w:r w:rsidRPr="00E266EB">
        <w:rPr>
          <w:color w:val="000000"/>
          <w:sz w:val="24"/>
        </w:rPr>
        <w:br/>
        <w:t>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w:t>
      </w:r>
      <w:r w:rsidRPr="00E266EB">
        <w:rPr>
          <w:color w:val="000000"/>
          <w:sz w:val="24"/>
        </w:rPr>
        <w:br/>
        <w:t>(артиклях, союзах, предлогах). Членение предложений на смысловые группы.</w:t>
      </w:r>
      <w:r w:rsidRPr="00E266EB">
        <w:rPr>
          <w:color w:val="000000"/>
          <w:sz w:val="24"/>
        </w:rPr>
        <w:br/>
        <w:t>Ритмико-интонационные особенности повествовательного, побудительного и</w:t>
      </w:r>
      <w:r w:rsidRPr="00E266EB">
        <w:rPr>
          <w:color w:val="000000"/>
          <w:sz w:val="24"/>
        </w:rPr>
        <w:br/>
        <w:t>вопросительного (общий и специальный вопрос) предложений. Интонация</w:t>
      </w:r>
      <w:r w:rsidRPr="00E266EB">
        <w:rPr>
          <w:color w:val="000000"/>
          <w:sz w:val="24"/>
        </w:rPr>
        <w:br/>
        <w:t>перечисления.</w:t>
      </w:r>
      <w:r w:rsidRPr="00E266EB">
        <w:rPr>
          <w:color w:val="000000"/>
          <w:sz w:val="24"/>
        </w:rPr>
        <w:br/>
        <w:t>Лексическая сторона речи. Лексические единицы, обслуживающие ситуации</w:t>
      </w:r>
      <w:r w:rsidRPr="00E266EB">
        <w:rPr>
          <w:color w:val="000000"/>
          <w:sz w:val="24"/>
        </w:rPr>
        <w:br/>
        <w:t>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w:t>
      </w:r>
      <w:r w:rsidRPr="00E266EB">
        <w:rPr>
          <w:sz w:val="24"/>
        </w:rPr>
        <w:br/>
      </w:r>
      <w:r w:rsidRPr="00E266EB">
        <w:rPr>
          <w:color w:val="000000"/>
          <w:sz w:val="24"/>
        </w:rPr>
        <w:t>doctor, film). Начальное представление о способах словообразования: суффиксация</w:t>
      </w:r>
      <w:r w:rsidRPr="00E266EB">
        <w:rPr>
          <w:color w:val="000000"/>
          <w:sz w:val="24"/>
        </w:rPr>
        <w:br/>
        <w:t>(суффиксы -er, -or, -tion, -ist, -ful, -ly, -teen, -ty, -th), словосложение (postcard),</w:t>
      </w:r>
      <w:r w:rsidRPr="00E266EB">
        <w:rPr>
          <w:color w:val="000000"/>
          <w:sz w:val="24"/>
        </w:rPr>
        <w:br/>
        <w:t>конверсия (play — to play).</w:t>
      </w:r>
      <w:r w:rsidRPr="00E266EB">
        <w:rPr>
          <w:color w:val="000000"/>
          <w:sz w:val="24"/>
        </w:rPr>
        <w:br/>
        <w:t>Грамматическая сторона речи. Основные коммуникативные типы предложений:</w:t>
      </w:r>
      <w:r w:rsidRPr="00E266EB">
        <w:rPr>
          <w:color w:val="000000"/>
          <w:sz w:val="24"/>
        </w:rPr>
        <w:br/>
        <w:t>повествовательное, вопросительное, побудительное. Общий и специальный вопрос.</w:t>
      </w:r>
      <w:r w:rsidRPr="00E266EB">
        <w:rPr>
          <w:color w:val="000000"/>
          <w:sz w:val="24"/>
        </w:rPr>
        <w:br/>
        <w:t>Вопросительные слова: what, who, when, where, why, how. Порядок слов в</w:t>
      </w:r>
      <w:r w:rsidRPr="00E266EB">
        <w:rPr>
          <w:color w:val="000000"/>
          <w:sz w:val="24"/>
        </w:rPr>
        <w:br/>
        <w:t>предложении. Утвердительные и отрицательные предложения. Простое предложение с простым глагольным сказуемым (He speaks English.), составным именным (My family is</w:t>
      </w:r>
      <w:r w:rsidRPr="00E266EB">
        <w:rPr>
          <w:color w:val="000000"/>
          <w:sz w:val="24"/>
        </w:rPr>
        <w:br/>
        <w:t>bog.) и составным глагольным (I like to dance. She can skate well.) сказуемым.</w:t>
      </w:r>
      <w:r w:rsidRPr="00E266EB">
        <w:rPr>
          <w:color w:val="000000"/>
          <w:sz w:val="24"/>
        </w:rPr>
        <w:br/>
        <w:t>Побудительные предложения в утвердительной (Help me, please.) и отрицательной</w:t>
      </w:r>
      <w:r w:rsidRPr="00E266EB">
        <w:rPr>
          <w:color w:val="000000"/>
          <w:sz w:val="24"/>
        </w:rPr>
        <w:br/>
        <w:t>(Don’t be late!) формах. Безличные предложения в настоящем времени (It is cold. It’s</w:t>
      </w:r>
      <w:r w:rsidRPr="00E266EB">
        <w:rPr>
          <w:color w:val="000000"/>
          <w:sz w:val="24"/>
        </w:rPr>
        <w:br/>
        <w:t>five o’clock.). Предложения с оборотом there is/there are. Простые распространенные</w:t>
      </w:r>
      <w:r w:rsidRPr="00E266EB">
        <w:rPr>
          <w:color w:val="000000"/>
          <w:sz w:val="24"/>
        </w:rPr>
        <w:br/>
        <w:t>предложения. Предложения с однородными членами. Сложносочиненные</w:t>
      </w:r>
      <w:r w:rsidRPr="00E266EB">
        <w:rPr>
          <w:color w:val="000000"/>
          <w:sz w:val="24"/>
        </w:rPr>
        <w:br/>
        <w:t xml:space="preserve">предложения с союзами and и but. </w:t>
      </w:r>
      <w:r w:rsidRPr="00E266EB">
        <w:rPr>
          <w:i/>
          <w:iCs/>
          <w:color w:val="000000"/>
          <w:sz w:val="24"/>
        </w:rPr>
        <w:t>Сложноподчиненные предложения с because.</w:t>
      </w:r>
      <w:r w:rsidRPr="00E266EB">
        <w:rPr>
          <w:i/>
          <w:iCs/>
          <w:color w:val="000000"/>
          <w:sz w:val="24"/>
        </w:rPr>
        <w:br/>
      </w:r>
      <w:r w:rsidRPr="00E266EB">
        <w:rPr>
          <w:color w:val="000000"/>
          <w:sz w:val="24"/>
        </w:rPr>
        <w:t>Правильные и неправильные глаголы в Present, Future, Past Simple (Indefinite).</w:t>
      </w:r>
      <w:r w:rsidRPr="00E266EB">
        <w:rPr>
          <w:color w:val="000000"/>
          <w:sz w:val="24"/>
        </w:rPr>
        <w:br/>
        <w:t>Неопределенная форма глагола. Глагол-связка to be. Вспомога-тельный глагол to be.</w:t>
      </w:r>
      <w:r w:rsidRPr="00E266EB">
        <w:rPr>
          <w:color w:val="000000"/>
          <w:sz w:val="24"/>
        </w:rPr>
        <w:br/>
        <w:t xml:space="preserve">Модальные глаголы can, may, must, </w:t>
      </w:r>
      <w:r w:rsidRPr="00E266EB">
        <w:rPr>
          <w:i/>
          <w:iCs/>
          <w:color w:val="000000"/>
          <w:sz w:val="24"/>
        </w:rPr>
        <w:t>have to</w:t>
      </w:r>
      <w:r w:rsidRPr="00E266EB">
        <w:rPr>
          <w:color w:val="000000"/>
          <w:sz w:val="24"/>
        </w:rPr>
        <w:t>. Глагольные конструкции «I’d like to …».</w:t>
      </w:r>
      <w:r w:rsidRPr="00E266EB">
        <w:rPr>
          <w:color w:val="000000"/>
          <w:sz w:val="24"/>
        </w:rPr>
        <w:br/>
        <w:t>Существительные в единственном и множест-венном числе (образованные по правилу и исключения) с неопределенным, определенным и нулевым артиклем.</w:t>
      </w:r>
      <w:r w:rsidRPr="00E266EB">
        <w:rPr>
          <w:color w:val="000000"/>
          <w:sz w:val="24"/>
        </w:rPr>
        <w:br/>
        <w:t>Притяжательный падеж существительных.</w:t>
      </w:r>
      <w:r w:rsidRPr="00E266EB">
        <w:rPr>
          <w:color w:val="000000"/>
          <w:sz w:val="24"/>
        </w:rPr>
        <w:br/>
        <w:t>Прилагательные в положительной, сравнительной и превосходной степенях,</w:t>
      </w:r>
      <w:r w:rsidRPr="00E266EB">
        <w:rPr>
          <w:color w:val="000000"/>
          <w:sz w:val="24"/>
        </w:rPr>
        <w:br/>
        <w:t>образованные по правилам и исключения.</w:t>
      </w:r>
      <w:r w:rsidRPr="00E266EB">
        <w:rPr>
          <w:color w:val="000000"/>
          <w:sz w:val="24"/>
        </w:rPr>
        <w:br/>
        <w:t>Местоимения: личные (в именительном и объектном падежах), притяжательные,</w:t>
      </w:r>
      <w:r w:rsidRPr="00E266EB">
        <w:rPr>
          <w:color w:val="000000"/>
          <w:sz w:val="24"/>
        </w:rPr>
        <w:br/>
        <w:t>вопросительные, указательные this/these, that/those), неопределенные (some, any —</w:t>
      </w:r>
      <w:r w:rsidRPr="00E266EB">
        <w:rPr>
          <w:color w:val="000000"/>
          <w:sz w:val="24"/>
        </w:rPr>
        <w:br/>
        <w:t>некоторые случаи употребления).</w:t>
      </w:r>
      <w:r w:rsidRPr="00E266EB">
        <w:rPr>
          <w:color w:val="000000"/>
          <w:sz w:val="24"/>
        </w:rPr>
        <w:br/>
        <w:t>Наречия</w:t>
      </w:r>
      <w:r w:rsidRPr="00E266EB">
        <w:rPr>
          <w:color w:val="000000"/>
          <w:sz w:val="24"/>
          <w:lang w:val="en-US"/>
        </w:rPr>
        <w:t xml:space="preserve"> </w:t>
      </w:r>
      <w:r w:rsidRPr="00E266EB">
        <w:rPr>
          <w:color w:val="000000"/>
          <w:sz w:val="24"/>
        </w:rPr>
        <w:t>времени</w:t>
      </w:r>
      <w:r w:rsidRPr="00E266EB">
        <w:rPr>
          <w:color w:val="000000"/>
          <w:sz w:val="24"/>
          <w:lang w:val="en-US"/>
        </w:rPr>
        <w:t xml:space="preserve"> (yesterday, tomorrow, never, usually, often, sometimes). </w:t>
      </w:r>
      <w:r w:rsidRPr="00E266EB">
        <w:rPr>
          <w:color w:val="000000"/>
          <w:sz w:val="24"/>
        </w:rPr>
        <w:t>Наречия</w:t>
      </w:r>
      <w:r w:rsidRPr="00E266EB">
        <w:rPr>
          <w:color w:val="000000"/>
          <w:sz w:val="24"/>
          <w:lang w:val="en-US"/>
        </w:rPr>
        <w:br/>
      </w:r>
      <w:r w:rsidRPr="00E266EB">
        <w:rPr>
          <w:color w:val="000000"/>
          <w:sz w:val="24"/>
        </w:rPr>
        <w:t>степени</w:t>
      </w:r>
      <w:r w:rsidRPr="00E266EB">
        <w:rPr>
          <w:color w:val="000000"/>
          <w:sz w:val="24"/>
          <w:lang w:val="en-US"/>
        </w:rPr>
        <w:t xml:space="preserve"> (much, little, very).</w:t>
      </w:r>
      <w:r w:rsidRPr="00E266EB">
        <w:rPr>
          <w:color w:val="000000"/>
          <w:sz w:val="24"/>
          <w:lang w:val="en-US"/>
        </w:rPr>
        <w:br/>
      </w:r>
      <w:r w:rsidRPr="00E266EB">
        <w:rPr>
          <w:color w:val="000000"/>
          <w:sz w:val="24"/>
        </w:rPr>
        <w:t>Количественные числительные до 100, порядковые числительные до 30.</w:t>
      </w:r>
      <w:r w:rsidRPr="00E266EB">
        <w:rPr>
          <w:color w:val="000000"/>
          <w:sz w:val="24"/>
        </w:rPr>
        <w:br/>
        <w:t>Наиболее употребительные предлоги: in, on, at, into, to, from, of, with.</w:t>
      </w:r>
      <w:r w:rsidRPr="00E266EB">
        <w:rPr>
          <w:color w:val="000000"/>
          <w:sz w:val="24"/>
        </w:rPr>
        <w:br/>
      </w:r>
      <w:r w:rsidRPr="00E266EB">
        <w:rPr>
          <w:i/>
          <w:iCs/>
          <w:color w:val="000000"/>
          <w:sz w:val="24"/>
        </w:rPr>
        <w:t>Социокультурная осведомленность</w:t>
      </w:r>
      <w:r w:rsidRPr="00E266EB">
        <w:rPr>
          <w:i/>
          <w:iCs/>
          <w:color w:val="000000"/>
          <w:sz w:val="24"/>
        </w:rPr>
        <w:br/>
      </w:r>
      <w:r w:rsidRPr="00E266EB">
        <w:rPr>
          <w:color w:val="000000"/>
          <w:sz w:val="24"/>
        </w:rPr>
        <w:t>В процессе обучения иностранному языку в начальной школе учащиеся</w:t>
      </w:r>
      <w:r w:rsidRPr="00E266EB">
        <w:rPr>
          <w:color w:val="000000"/>
          <w:sz w:val="24"/>
        </w:rPr>
        <w:br/>
        <w:t>знакомятся: с названиями стран изучаемого языка; некоторыми литературными</w:t>
      </w:r>
      <w:r w:rsidRPr="00E266EB">
        <w:rPr>
          <w:color w:val="000000"/>
          <w:sz w:val="24"/>
        </w:rPr>
        <w:br/>
        <w:t>персонажами популярных детских произведений; сюжетами некоторых популярных</w:t>
      </w:r>
      <w:r w:rsidRPr="00E266EB">
        <w:rPr>
          <w:color w:val="000000"/>
          <w:sz w:val="24"/>
        </w:rPr>
        <w:br/>
        <w:t>сказок, а также небольшими произведениями детского фольклора (стихов, песен) на</w:t>
      </w:r>
      <w:r w:rsidRPr="00E266EB">
        <w:rPr>
          <w:color w:val="000000"/>
          <w:sz w:val="24"/>
        </w:rPr>
        <w:br/>
        <w:t>иностранном языке; элементарными формами речевого и неречевого поведения,</w:t>
      </w:r>
      <w:r w:rsidRPr="00E266EB">
        <w:rPr>
          <w:color w:val="000000"/>
          <w:sz w:val="24"/>
        </w:rPr>
        <w:br/>
        <w:t>принятого в странах изучаемого языка.</w:t>
      </w:r>
      <w:r w:rsidRPr="00E266EB">
        <w:rPr>
          <w:color w:val="000000"/>
          <w:sz w:val="24"/>
        </w:rPr>
        <w:br/>
      </w:r>
    </w:p>
    <w:p w14:paraId="6D2B2D45" w14:textId="5EFB5144" w:rsidR="00E266EB" w:rsidRDefault="00B55605" w:rsidP="00D32F34">
      <w:pPr>
        <w:rPr>
          <w:color w:val="000000"/>
          <w:sz w:val="24"/>
        </w:rPr>
      </w:pPr>
      <w:r w:rsidRPr="00F20D2F">
        <w:rPr>
          <w:color w:val="000000"/>
          <w:sz w:val="26"/>
          <w:szCs w:val="26"/>
        </w:rPr>
        <w:br/>
      </w:r>
      <w:r w:rsidR="00E266EB" w:rsidRPr="00E266EB">
        <w:rPr>
          <w:b/>
          <w:color w:val="000000"/>
          <w:sz w:val="24"/>
        </w:rPr>
        <w:t>2.2.2.6</w:t>
      </w:r>
      <w:r w:rsidR="00E266EB">
        <w:rPr>
          <w:b/>
          <w:color w:val="000000"/>
          <w:sz w:val="24"/>
        </w:rPr>
        <w:t>. Математика</w:t>
      </w:r>
    </w:p>
    <w:p w14:paraId="42779AAB" w14:textId="7C89BABE" w:rsidR="00B55605" w:rsidRPr="00E266EB" w:rsidRDefault="00E266EB" w:rsidP="00D32F34">
      <w:pPr>
        <w:rPr>
          <w:i/>
          <w:iCs/>
          <w:color w:val="000000"/>
          <w:sz w:val="24"/>
        </w:rPr>
      </w:pPr>
      <w:r>
        <w:rPr>
          <w:color w:val="000000"/>
          <w:sz w:val="24"/>
        </w:rPr>
        <w:lastRenderedPageBreak/>
        <w:t xml:space="preserve">Числа и величины. Измерения </w:t>
      </w:r>
      <w:r w:rsidR="00B55605" w:rsidRPr="00E266EB">
        <w:rPr>
          <w:color w:val="000000"/>
          <w:sz w:val="24"/>
        </w:rPr>
        <w:t>Счет предметов. Чтение и запись чисел от нуля</w:t>
      </w:r>
      <w:r>
        <w:rPr>
          <w:color w:val="000000"/>
          <w:sz w:val="24"/>
        </w:rPr>
        <w:t xml:space="preserve"> до миллиона. Классы и разряды. </w:t>
      </w:r>
      <w:r w:rsidR="00B55605" w:rsidRPr="00E266EB">
        <w:rPr>
          <w:color w:val="000000"/>
          <w:sz w:val="24"/>
        </w:rPr>
        <w:t>Представление многозначных чисел в виде суммы разрядных слагаемых. Сравнение и упорядочение чисел, знаки сравнения.</w:t>
      </w:r>
      <w:r w:rsidR="00B55605" w:rsidRPr="00E266EB">
        <w:rPr>
          <w:sz w:val="24"/>
        </w:rPr>
        <w:br/>
      </w:r>
      <w:r w:rsidR="00B55605" w:rsidRPr="00E266EB">
        <w:rPr>
          <w:color w:val="000000"/>
          <w:sz w:val="24"/>
        </w:rPr>
        <w:t>Измерение величин. Единицы массы (грамм, килограмм, тонна), объёма/вместимости (кубический сантиметр – м</w:t>
      </w:r>
      <w:r>
        <w:rPr>
          <w:color w:val="000000"/>
          <w:sz w:val="24"/>
        </w:rPr>
        <w:t xml:space="preserve">иллилитр, кубический дециметр – </w:t>
      </w:r>
      <w:r w:rsidR="00B55605" w:rsidRPr="00E266EB">
        <w:rPr>
          <w:color w:val="000000"/>
          <w:sz w:val="24"/>
        </w:rPr>
        <w:t>литр, кубометр), времени (секунда, минута, час, сутки, неделя, месяц, год, век),</w:t>
      </w:r>
      <w:r w:rsidR="00B55605" w:rsidRPr="00E266EB">
        <w:rPr>
          <w:color w:val="000000"/>
          <w:sz w:val="24"/>
        </w:rPr>
        <w:br/>
        <w:t>температуры (градус Цельсия). Стоимость (копейка, рубль). Соотношения между</w:t>
      </w:r>
      <w:r w:rsidR="00B55605" w:rsidRPr="00E266EB">
        <w:rPr>
          <w:color w:val="000000"/>
          <w:sz w:val="24"/>
        </w:rPr>
        <w:br/>
        <w:t>единицами измерения однородных величин. Сравнение и упорядочение однородных величин.</w:t>
      </w:r>
      <w:r w:rsidR="00B55605" w:rsidRPr="00E266EB">
        <w:rPr>
          <w:color w:val="000000"/>
          <w:sz w:val="24"/>
        </w:rPr>
        <w:br/>
        <w:t>Доля величины (половина, треть, четверть, десятая, сотая, тысяч</w:t>
      </w:r>
      <w:r>
        <w:rPr>
          <w:color w:val="000000"/>
          <w:sz w:val="24"/>
        </w:rPr>
        <w:t>ная).</w:t>
      </w:r>
      <w:r>
        <w:rPr>
          <w:color w:val="000000"/>
          <w:sz w:val="24"/>
        </w:rPr>
        <w:br/>
        <w:t xml:space="preserve">Арифметические действия </w:t>
      </w:r>
      <w:r w:rsidR="00B55605" w:rsidRPr="00E266EB">
        <w:rPr>
          <w:color w:val="000000"/>
          <w:sz w:val="24"/>
        </w:rPr>
        <w:t>Сложение, вычитание, умножение и деление. Названия компонентов</w:t>
      </w:r>
      <w:r w:rsidR="00B55605" w:rsidRPr="00E266EB">
        <w:rPr>
          <w:color w:val="000000"/>
          <w:sz w:val="24"/>
        </w:rPr>
        <w:br/>
        <w:t>арифметических действий, знаки действий. Таблица сложения. Таблица умножения.</w:t>
      </w:r>
      <w:r w:rsidR="00B55605" w:rsidRPr="00E266EB">
        <w:rPr>
          <w:color w:val="000000"/>
          <w:sz w:val="24"/>
        </w:rPr>
        <w:br/>
        <w:t>Взаимосвязь арифметических действий. Нахождение неизвестного компонента</w:t>
      </w:r>
      <w:r w:rsidR="00B55605" w:rsidRPr="00E266EB">
        <w:rPr>
          <w:color w:val="000000"/>
          <w:sz w:val="24"/>
        </w:rPr>
        <w:br/>
        <w:t>арифметическог</w:t>
      </w:r>
      <w:r>
        <w:rPr>
          <w:color w:val="000000"/>
          <w:sz w:val="24"/>
        </w:rPr>
        <w:t xml:space="preserve">о действия. Деление с остатком. </w:t>
      </w:r>
      <w:r w:rsidR="00B55605" w:rsidRPr="00E266EB">
        <w:rPr>
          <w:color w:val="000000"/>
          <w:sz w:val="24"/>
        </w:rPr>
        <w:t>Числовое выражение. Установление порядка</w:t>
      </w:r>
      <w:r>
        <w:rPr>
          <w:color w:val="000000"/>
          <w:sz w:val="24"/>
        </w:rPr>
        <w:t xml:space="preserve"> выполнения действий в числовых </w:t>
      </w:r>
      <w:r w:rsidR="00B55605" w:rsidRPr="00E266EB">
        <w:rPr>
          <w:color w:val="000000"/>
          <w:sz w:val="24"/>
        </w:rPr>
        <w:t>выражениях со скобками и без скобок. Нахождени</w:t>
      </w:r>
      <w:r>
        <w:rPr>
          <w:color w:val="000000"/>
          <w:sz w:val="24"/>
        </w:rPr>
        <w:t xml:space="preserve">е значения числового выражения. </w:t>
      </w:r>
      <w:r w:rsidR="00B55605" w:rsidRPr="00E266EB">
        <w:rPr>
          <w:color w:val="000000"/>
          <w:sz w:val="24"/>
        </w:rPr>
        <w:t>Использование свойств арифметических действий в вычислениях (перестановка</w:t>
      </w:r>
      <w:r>
        <w:rPr>
          <w:color w:val="000000"/>
          <w:sz w:val="24"/>
        </w:rPr>
        <w:t xml:space="preserve"> и </w:t>
      </w:r>
      <w:r w:rsidR="00B55605" w:rsidRPr="00E266EB">
        <w:rPr>
          <w:color w:val="000000"/>
          <w:sz w:val="24"/>
        </w:rPr>
        <w:t xml:space="preserve">группировка слагаемых в сумме, множителей в </w:t>
      </w:r>
      <w:r>
        <w:rPr>
          <w:color w:val="000000"/>
          <w:sz w:val="24"/>
        </w:rPr>
        <w:t xml:space="preserve">произведении; умножение суммы и разности на число). </w:t>
      </w:r>
      <w:r w:rsidR="00B55605" w:rsidRPr="00E266EB">
        <w:rPr>
          <w:color w:val="000000"/>
          <w:sz w:val="24"/>
        </w:rPr>
        <w:t>Алгоритмы письменного сложения,</w:t>
      </w:r>
      <w:r>
        <w:rPr>
          <w:color w:val="000000"/>
          <w:sz w:val="24"/>
        </w:rPr>
        <w:t xml:space="preserve"> вычитания, умножения и деления </w:t>
      </w:r>
      <w:r w:rsidR="00B55605" w:rsidRPr="00E266EB">
        <w:rPr>
          <w:color w:val="000000"/>
          <w:sz w:val="24"/>
        </w:rPr>
        <w:t>многозначных чисел. Способы проверки правильности вычислений.</w:t>
      </w:r>
      <w:r w:rsidR="00B55605" w:rsidRPr="00E266EB">
        <w:rPr>
          <w:color w:val="000000"/>
          <w:sz w:val="24"/>
        </w:rPr>
        <w:br/>
        <w:t>Использование калькулятора для простейших практических расчетов. Прикидка</w:t>
      </w:r>
      <w:r w:rsidR="00B55605" w:rsidRPr="00E266EB">
        <w:rPr>
          <w:color w:val="000000"/>
          <w:sz w:val="24"/>
        </w:rPr>
        <w:br/>
        <w:t>и оценка результата вычисления (при вычислениях с калькулятором и без него). Работа с те</w:t>
      </w:r>
      <w:r>
        <w:rPr>
          <w:color w:val="000000"/>
          <w:sz w:val="24"/>
        </w:rPr>
        <w:t xml:space="preserve">кстовыми и прикладными задачами </w:t>
      </w:r>
      <w:r w:rsidR="00B55605" w:rsidRPr="00E266EB">
        <w:rPr>
          <w:color w:val="000000"/>
          <w:sz w:val="24"/>
        </w:rPr>
        <w:t>Решение текстовых задач арифметичес</w:t>
      </w:r>
      <w:r>
        <w:rPr>
          <w:color w:val="000000"/>
          <w:sz w:val="24"/>
        </w:rPr>
        <w:t xml:space="preserve">ким способом. Планирование хода </w:t>
      </w:r>
      <w:r w:rsidR="00B55605" w:rsidRPr="00E266EB">
        <w:rPr>
          <w:color w:val="000000"/>
          <w:sz w:val="24"/>
        </w:rPr>
        <w:t xml:space="preserve">решения задачи. Представление текста задачи в </w:t>
      </w:r>
      <w:r>
        <w:rPr>
          <w:color w:val="000000"/>
          <w:sz w:val="24"/>
        </w:rPr>
        <w:t xml:space="preserve">виде схемы, таблицы, диаграммы. </w:t>
      </w:r>
      <w:r w:rsidR="00B55605" w:rsidRPr="00E266EB">
        <w:rPr>
          <w:color w:val="000000"/>
          <w:sz w:val="24"/>
        </w:rPr>
        <w:t>Задачи, содержащие отношения «больше (меньше) на …», «больше (меньше) в</w:t>
      </w:r>
      <w:r w:rsidR="00B55605" w:rsidRPr="00E266EB">
        <w:rPr>
          <w:color w:val="000000"/>
          <w:sz w:val="24"/>
        </w:rPr>
        <w:br/>
        <w:t>…». Зависимости между величинами, характеризующими процессы: движения,</w:t>
      </w:r>
      <w:r w:rsidR="00B55605" w:rsidRPr="00E266EB">
        <w:rPr>
          <w:color w:val="000000"/>
          <w:sz w:val="24"/>
        </w:rPr>
        <w:br/>
        <w:t>работы, «купли-продажи» и др. Скорость, время, путь при равномерном</w:t>
      </w:r>
      <w:r w:rsidR="00B55605" w:rsidRPr="00E266EB">
        <w:rPr>
          <w:color w:val="000000"/>
          <w:sz w:val="24"/>
        </w:rPr>
        <w:br/>
        <w:t>прямолинейном движении; объем всей работы, время, производительность труда;</w:t>
      </w:r>
      <w:r w:rsidR="00B55605" w:rsidRPr="00E266EB">
        <w:rPr>
          <w:color w:val="000000"/>
          <w:sz w:val="24"/>
        </w:rPr>
        <w:br/>
        <w:t>количество товара, его цена и стоимость и др.</w:t>
      </w:r>
      <w:r w:rsidR="00B55605" w:rsidRPr="00E266EB">
        <w:rPr>
          <w:color w:val="000000"/>
          <w:sz w:val="24"/>
        </w:rPr>
        <w:br/>
        <w:t>Задачи, содержащие долю. Задачи на нахождение доли целого и целого по его</w:t>
      </w:r>
      <w:r w:rsidR="00B55605" w:rsidRPr="00E266EB">
        <w:rPr>
          <w:color w:val="000000"/>
          <w:sz w:val="24"/>
        </w:rPr>
        <w:br/>
        <w:t>доле.</w:t>
      </w:r>
      <w:r>
        <w:rPr>
          <w:sz w:val="24"/>
        </w:rPr>
        <w:t xml:space="preserve"> </w:t>
      </w:r>
      <w:r w:rsidR="00B55605" w:rsidRPr="00E266EB">
        <w:rPr>
          <w:color w:val="000000"/>
          <w:sz w:val="24"/>
        </w:rPr>
        <w:t>Пространственные отношения. Геометрические фигур</w:t>
      </w:r>
      <w:r>
        <w:rPr>
          <w:color w:val="000000"/>
          <w:sz w:val="24"/>
        </w:rPr>
        <w:t xml:space="preserve">ы </w:t>
      </w:r>
      <w:r w:rsidR="00B55605" w:rsidRPr="00E266EB">
        <w:rPr>
          <w:color w:val="000000"/>
          <w:sz w:val="24"/>
        </w:rPr>
        <w:t>Взаимное расположение предметов в пространстве и на плоскости (выше-ниже,</w:t>
      </w:r>
      <w:r w:rsidR="00B55605" w:rsidRPr="00E266EB">
        <w:rPr>
          <w:color w:val="000000"/>
          <w:sz w:val="24"/>
        </w:rPr>
        <w:br/>
        <w:t>слева-справа, сверху-снизу, ближе-дальше, между и пр.)</w:t>
      </w:r>
      <w:r w:rsidR="00B55605" w:rsidRPr="00E266EB">
        <w:rPr>
          <w:color w:val="000000"/>
          <w:sz w:val="24"/>
        </w:rPr>
        <w:br/>
        <w:t>Распознавание и изображение геометрических фигур: точка, линия (кривая,</w:t>
      </w:r>
      <w:r w:rsidR="00B55605" w:rsidRPr="00E266EB">
        <w:rPr>
          <w:color w:val="000000"/>
          <w:sz w:val="24"/>
        </w:rPr>
        <w:br/>
        <w:t>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построений.</w:t>
      </w:r>
      <w:r w:rsidR="00B55605" w:rsidRPr="00E266EB">
        <w:rPr>
          <w:color w:val="000000"/>
          <w:sz w:val="24"/>
        </w:rPr>
        <w:br/>
        <w:t>Геометрические формы в окружающем мире. Распознавание и называние</w:t>
      </w:r>
      <w:r w:rsidR="00B55605" w:rsidRPr="00E266EB">
        <w:rPr>
          <w:color w:val="000000"/>
          <w:sz w:val="24"/>
        </w:rPr>
        <w:br/>
        <w:t>объёмных тел: куба, шара, параллелепипеда, пирамиды, цилиндра, конуса.</w:t>
      </w:r>
      <w:r w:rsidR="00B55605" w:rsidRPr="00E266EB">
        <w:rPr>
          <w:color w:val="000000"/>
          <w:sz w:val="24"/>
        </w:rPr>
        <w:br/>
        <w:t>Геоме</w:t>
      </w:r>
      <w:r>
        <w:rPr>
          <w:color w:val="000000"/>
          <w:sz w:val="24"/>
        </w:rPr>
        <w:t xml:space="preserve">трические величины </w:t>
      </w:r>
      <w:r w:rsidR="00B55605" w:rsidRPr="00E266EB">
        <w:rPr>
          <w:color w:val="000000"/>
          <w:sz w:val="24"/>
        </w:rPr>
        <w:t>Геометрические величины и их изме</w:t>
      </w:r>
      <w:r>
        <w:rPr>
          <w:color w:val="000000"/>
          <w:sz w:val="24"/>
        </w:rPr>
        <w:t xml:space="preserve">рение. Измерение длины отрезка. </w:t>
      </w:r>
      <w:r w:rsidR="00B55605" w:rsidRPr="00E266EB">
        <w:rPr>
          <w:color w:val="000000"/>
          <w:sz w:val="24"/>
        </w:rPr>
        <w:t>Единицы длины (миллиметр, сантиметр, дециметр, метр, километр). Периметр.</w:t>
      </w:r>
      <w:r w:rsidR="00B55605" w:rsidRPr="00E266EB">
        <w:rPr>
          <w:color w:val="000000"/>
          <w:sz w:val="24"/>
        </w:rPr>
        <w:br/>
        <w:t>Вычисление периметр</w:t>
      </w:r>
      <w:r>
        <w:rPr>
          <w:color w:val="000000"/>
          <w:sz w:val="24"/>
        </w:rPr>
        <w:t xml:space="preserve">а треугольника, прямоугольника. </w:t>
      </w:r>
      <w:r w:rsidR="00B55605" w:rsidRPr="00E266EB">
        <w:rPr>
          <w:color w:val="000000"/>
          <w:sz w:val="24"/>
        </w:rPr>
        <w:t>Площадь прямоугольника. Единицы площади (квадра</w:t>
      </w:r>
      <w:r>
        <w:rPr>
          <w:color w:val="000000"/>
          <w:sz w:val="24"/>
        </w:rPr>
        <w:t xml:space="preserve">тный сантиметр, </w:t>
      </w:r>
      <w:r w:rsidR="00B55605" w:rsidRPr="00E266EB">
        <w:rPr>
          <w:color w:val="000000"/>
          <w:sz w:val="24"/>
        </w:rPr>
        <w:t>квадратный дециметр, квадратный метр). Выч</w:t>
      </w:r>
      <w:r>
        <w:rPr>
          <w:color w:val="000000"/>
          <w:sz w:val="24"/>
        </w:rPr>
        <w:t xml:space="preserve">исление площади прямоугольника. </w:t>
      </w:r>
      <w:r w:rsidR="00B55605" w:rsidRPr="00E266EB">
        <w:rPr>
          <w:color w:val="000000"/>
          <w:sz w:val="24"/>
        </w:rPr>
        <w:t>Математическое представление информации</w:t>
      </w:r>
      <w:r w:rsidR="00B55605" w:rsidRPr="00E266EB">
        <w:rPr>
          <w:color w:val="000000"/>
          <w:sz w:val="24"/>
        </w:rPr>
        <w:br/>
        <w:t>Представление, анализ и интерпретация данных. Сбор и представление</w:t>
      </w:r>
      <w:r w:rsidR="00B55605" w:rsidRPr="00E266EB">
        <w:rPr>
          <w:color w:val="000000"/>
          <w:sz w:val="24"/>
        </w:rPr>
        <w:br/>
        <w:t>информации, связанной со счетом (пересчётом) предметов, измерением величин;</w:t>
      </w:r>
      <w:r w:rsidR="00B55605" w:rsidRPr="00E266EB">
        <w:rPr>
          <w:color w:val="000000"/>
          <w:sz w:val="24"/>
        </w:rPr>
        <w:br/>
        <w:t>фиксирование результатов. Чтение и заполнение таблицы. Чтение с</w:t>
      </w:r>
      <w:r>
        <w:rPr>
          <w:color w:val="000000"/>
          <w:sz w:val="24"/>
        </w:rPr>
        <w:t>толбчатой и</w:t>
      </w:r>
      <w:r>
        <w:rPr>
          <w:color w:val="000000"/>
          <w:sz w:val="24"/>
        </w:rPr>
        <w:br/>
        <w:t xml:space="preserve">круговой диаграммы. </w:t>
      </w:r>
      <w:r w:rsidR="00B55605" w:rsidRPr="00E266EB">
        <w:rPr>
          <w:color w:val="000000"/>
          <w:sz w:val="24"/>
        </w:rPr>
        <w:t>Истинность утверждений, в том числе включ</w:t>
      </w:r>
      <w:r>
        <w:rPr>
          <w:color w:val="000000"/>
          <w:sz w:val="24"/>
        </w:rPr>
        <w:t xml:space="preserve">ающих конструкции «каждый/все», </w:t>
      </w:r>
      <w:r w:rsidR="00B55605" w:rsidRPr="00E266EB">
        <w:rPr>
          <w:color w:val="000000"/>
          <w:sz w:val="24"/>
        </w:rPr>
        <w:t>«найде</w:t>
      </w:r>
      <w:r>
        <w:rPr>
          <w:color w:val="000000"/>
          <w:sz w:val="24"/>
        </w:rPr>
        <w:t xml:space="preserve">тся», «не»; имя и его значение. </w:t>
      </w:r>
      <w:r w:rsidR="00B55605" w:rsidRPr="00E266EB">
        <w:rPr>
          <w:color w:val="000000"/>
          <w:sz w:val="24"/>
        </w:rPr>
        <w:t>Совокупность (неупорядоченный набор). Пост</w:t>
      </w:r>
      <w:r>
        <w:rPr>
          <w:color w:val="000000"/>
          <w:sz w:val="24"/>
        </w:rPr>
        <w:t xml:space="preserve">роение совокупности по заданным </w:t>
      </w:r>
      <w:r w:rsidR="00B55605" w:rsidRPr="00E266EB">
        <w:rPr>
          <w:color w:val="000000"/>
          <w:sz w:val="24"/>
        </w:rPr>
        <w:t>условиям. Классификация объектов совокупности</w:t>
      </w:r>
      <w:r>
        <w:rPr>
          <w:color w:val="000000"/>
          <w:sz w:val="24"/>
        </w:rPr>
        <w:t xml:space="preserve"> по 1–2 признакам. Перебор всех </w:t>
      </w:r>
      <w:r w:rsidR="00B55605" w:rsidRPr="00E266EB">
        <w:rPr>
          <w:color w:val="000000"/>
          <w:sz w:val="24"/>
        </w:rPr>
        <w:t>элементов совокупности для нахождения элем</w:t>
      </w:r>
      <w:r>
        <w:rPr>
          <w:color w:val="000000"/>
          <w:sz w:val="24"/>
        </w:rPr>
        <w:t xml:space="preserve">ента с заданными свойствами или </w:t>
      </w:r>
      <w:r w:rsidR="00B55605" w:rsidRPr="00E266EB">
        <w:rPr>
          <w:color w:val="000000"/>
          <w:sz w:val="24"/>
        </w:rPr>
        <w:t>доказательства того, что таких нет. Дерево перебора.</w:t>
      </w:r>
      <w:r w:rsidR="00B55605" w:rsidRPr="00E266EB">
        <w:rPr>
          <w:color w:val="000000"/>
          <w:sz w:val="24"/>
        </w:rPr>
        <w:br/>
        <w:t>Цепочка (конечная последовательность). Построение цепочки (букв, чисел,</w:t>
      </w:r>
      <w:r w:rsidR="00B55605" w:rsidRPr="00E266EB">
        <w:rPr>
          <w:color w:val="000000"/>
          <w:sz w:val="24"/>
        </w:rPr>
        <w:br/>
        <w:t xml:space="preserve">предметов и др.) по правилу, по совокупности условий. </w:t>
      </w:r>
      <w:r w:rsidR="00B55605" w:rsidRPr="00E266EB">
        <w:rPr>
          <w:i/>
          <w:iCs/>
          <w:color w:val="000000"/>
          <w:sz w:val="24"/>
        </w:rPr>
        <w:t xml:space="preserve">Алгоритм упорядочивания слов в </w:t>
      </w:r>
      <w:r>
        <w:rPr>
          <w:i/>
          <w:iCs/>
          <w:color w:val="000000"/>
          <w:sz w:val="24"/>
        </w:rPr>
        <w:t xml:space="preserve">алфавитном (словарном) порядке. </w:t>
      </w:r>
      <w:r w:rsidR="00B55605" w:rsidRPr="00E266EB">
        <w:rPr>
          <w:color w:val="000000"/>
          <w:sz w:val="24"/>
        </w:rPr>
        <w:t>Алгоритм как план действий. Составление, запись и выполнение простых</w:t>
      </w:r>
      <w:r>
        <w:rPr>
          <w:color w:val="000000"/>
          <w:sz w:val="24"/>
        </w:rPr>
        <w:t xml:space="preserve"> </w:t>
      </w:r>
      <w:r w:rsidR="00B55605" w:rsidRPr="00E266EB">
        <w:rPr>
          <w:color w:val="000000"/>
          <w:sz w:val="24"/>
        </w:rPr>
        <w:t xml:space="preserve">алгоритмов </w:t>
      </w:r>
      <w:r w:rsidR="00B55605" w:rsidRPr="00E266EB">
        <w:rPr>
          <w:i/>
          <w:iCs/>
          <w:color w:val="000000"/>
          <w:sz w:val="24"/>
        </w:rPr>
        <w:t>в наглядно-геометрической форме</w:t>
      </w:r>
      <w:r>
        <w:rPr>
          <w:i/>
          <w:iCs/>
          <w:color w:val="000000"/>
          <w:sz w:val="24"/>
        </w:rPr>
        <w:t xml:space="preserve">. Программа как цепочка </w:t>
      </w:r>
      <w:r>
        <w:rPr>
          <w:i/>
          <w:iCs/>
          <w:color w:val="000000"/>
          <w:sz w:val="24"/>
        </w:rPr>
        <w:lastRenderedPageBreak/>
        <w:t xml:space="preserve">команд. </w:t>
      </w:r>
      <w:r w:rsidR="00B55605" w:rsidRPr="00E266EB">
        <w:rPr>
          <w:i/>
          <w:iCs/>
          <w:color w:val="000000"/>
          <w:sz w:val="24"/>
        </w:rPr>
        <w:t>Построение программ для простых исполнителей (с конструкциями</w:t>
      </w:r>
      <w:r w:rsidR="00B55605" w:rsidRPr="00E266EB">
        <w:rPr>
          <w:i/>
          <w:iCs/>
          <w:color w:val="000000"/>
          <w:sz w:val="24"/>
        </w:rPr>
        <w:br/>
        <w:t>последовательного выполнения и повторения). Примеры игр, позиции игры, дерево</w:t>
      </w:r>
      <w:r w:rsidR="00B55605" w:rsidRPr="00E266EB">
        <w:rPr>
          <w:i/>
          <w:iCs/>
          <w:color w:val="000000"/>
          <w:sz w:val="24"/>
        </w:rPr>
        <w:br/>
        <w:t>возможных позиций, ход игры на дереве.</w:t>
      </w:r>
    </w:p>
    <w:p w14:paraId="03F9CBE0" w14:textId="77777777" w:rsidR="00E266EB" w:rsidRDefault="00E266EB" w:rsidP="00B55605"/>
    <w:p w14:paraId="36D5E28E" w14:textId="77777777" w:rsidR="00E266EB" w:rsidRDefault="00E266EB" w:rsidP="00B55605">
      <w:pPr>
        <w:rPr>
          <w:color w:val="000000"/>
          <w:sz w:val="24"/>
        </w:rPr>
      </w:pPr>
      <w:r w:rsidRPr="00E266EB">
        <w:rPr>
          <w:b/>
          <w:color w:val="000000"/>
          <w:sz w:val="24"/>
          <w:szCs w:val="26"/>
        </w:rPr>
        <w:t>2.2.2.7</w:t>
      </w:r>
      <w:r>
        <w:rPr>
          <w:b/>
          <w:color w:val="000000"/>
          <w:sz w:val="24"/>
          <w:szCs w:val="26"/>
        </w:rPr>
        <w:t xml:space="preserve">. Окружающий мир </w:t>
      </w:r>
    </w:p>
    <w:p w14:paraId="01755782" w14:textId="4BC4B9EF" w:rsidR="00B55605" w:rsidRPr="00E266EB" w:rsidRDefault="00E266EB" w:rsidP="00B55605">
      <w:pPr>
        <w:rPr>
          <w:color w:val="000000"/>
          <w:sz w:val="24"/>
          <w:szCs w:val="26"/>
        </w:rPr>
      </w:pPr>
      <w:r>
        <w:rPr>
          <w:i/>
          <w:iCs/>
          <w:color w:val="000000"/>
          <w:sz w:val="24"/>
          <w:szCs w:val="26"/>
        </w:rPr>
        <w:t xml:space="preserve">Человек и природа. </w:t>
      </w:r>
      <w:r w:rsidR="00B55605" w:rsidRPr="00E266EB">
        <w:rPr>
          <w:color w:val="000000"/>
          <w:sz w:val="24"/>
          <w:szCs w:val="26"/>
        </w:rPr>
        <w:t>Природа — это то, что нас окружает, но не создано человеком. Природные объекты и предметы, созданные человеком. Неживая и живая природа. Признаки</w:t>
      </w:r>
      <w:r w:rsidR="00B55605" w:rsidRPr="00E266EB">
        <w:rPr>
          <w:color w:val="000000"/>
          <w:sz w:val="24"/>
          <w:szCs w:val="26"/>
        </w:rPr>
        <w:br/>
        <w:t>предметов (цвет, форма, сравнительные размеры и др.). Примеры явлений природы:</w:t>
      </w:r>
      <w:r w:rsidR="00B55605" w:rsidRPr="00E266EB">
        <w:rPr>
          <w:color w:val="000000"/>
          <w:sz w:val="24"/>
          <w:szCs w:val="26"/>
        </w:rPr>
        <w:br/>
        <w:t xml:space="preserve">смена времен года, снегопад, листопад, перелеты птиц, смена времени суток, рассвет, </w:t>
      </w:r>
      <w:r>
        <w:rPr>
          <w:color w:val="000000"/>
          <w:sz w:val="24"/>
          <w:szCs w:val="26"/>
        </w:rPr>
        <w:t xml:space="preserve">закат, ветер, дождь, гроза. </w:t>
      </w:r>
      <w:r w:rsidR="00B55605" w:rsidRPr="00E266EB">
        <w:rPr>
          <w:color w:val="000000"/>
          <w:sz w:val="24"/>
          <w:szCs w:val="26"/>
        </w:rPr>
        <w:t>Вещество — то, из чего состоят все природные о</w:t>
      </w:r>
      <w:r>
        <w:rPr>
          <w:color w:val="000000"/>
          <w:sz w:val="24"/>
          <w:szCs w:val="26"/>
        </w:rPr>
        <w:t xml:space="preserve">бъекты и предметы. Разнообразие </w:t>
      </w:r>
      <w:r w:rsidR="00B55605" w:rsidRPr="00E266EB">
        <w:rPr>
          <w:color w:val="000000"/>
          <w:sz w:val="24"/>
          <w:szCs w:val="26"/>
        </w:rPr>
        <w:t>веществ в окружающем мире. Примеры веществ: соль, сахар, вода, при</w:t>
      </w:r>
      <w:r>
        <w:rPr>
          <w:color w:val="000000"/>
          <w:sz w:val="24"/>
          <w:szCs w:val="26"/>
        </w:rPr>
        <w:t xml:space="preserve">родный газ. </w:t>
      </w:r>
      <w:r w:rsidR="00B55605" w:rsidRPr="00E266EB">
        <w:rPr>
          <w:color w:val="000000"/>
          <w:sz w:val="24"/>
          <w:szCs w:val="26"/>
        </w:rPr>
        <w:t>Твёрдые тела, жидкости, газы. Простейшие практические работы с веществами,</w:t>
      </w:r>
      <w:r w:rsidR="00B55605" w:rsidRPr="00E266EB">
        <w:rPr>
          <w:color w:val="000000"/>
          <w:sz w:val="24"/>
          <w:szCs w:val="26"/>
        </w:rPr>
        <w:br/>
        <w:t>жидкостями, газами. Работа с цифровым микроскопом.</w:t>
      </w:r>
      <w:r w:rsidR="00B55605" w:rsidRPr="00E266EB">
        <w:rPr>
          <w:color w:val="000000"/>
          <w:sz w:val="24"/>
          <w:szCs w:val="26"/>
        </w:rPr>
        <w:br/>
        <w:t xml:space="preserve">Звёзды и планеты. Солнце — </w:t>
      </w:r>
      <w:r w:rsidR="00B55605" w:rsidRPr="00E266EB">
        <w:rPr>
          <w:i/>
          <w:iCs/>
          <w:color w:val="000000"/>
          <w:sz w:val="24"/>
          <w:szCs w:val="26"/>
        </w:rPr>
        <w:t>ближайшая к нам звезда, источник света и тепла</w:t>
      </w:r>
      <w:r w:rsidR="00B55605" w:rsidRPr="00E266EB">
        <w:rPr>
          <w:i/>
          <w:iCs/>
          <w:color w:val="000000"/>
          <w:sz w:val="24"/>
          <w:szCs w:val="26"/>
        </w:rPr>
        <w:br/>
        <w:t>для всего живого на Земле</w:t>
      </w:r>
      <w:r w:rsidR="00B55605" w:rsidRPr="00E266EB">
        <w:rPr>
          <w:color w:val="000000"/>
          <w:sz w:val="24"/>
          <w:szCs w:val="26"/>
        </w:rPr>
        <w:t>. Земля — планета, общее представление о форме и размерах Земли. Глобус как модель Земли. Географическая карта и план. Материки и океаны, их</w:t>
      </w:r>
      <w:r w:rsidR="00B55605" w:rsidRPr="00E266EB">
        <w:rPr>
          <w:color w:val="000000"/>
          <w:sz w:val="24"/>
          <w:szCs w:val="26"/>
        </w:rPr>
        <w:br/>
        <w:t xml:space="preserve">названия, расположение на глобусе и карте. </w:t>
      </w:r>
      <w:r w:rsidR="00B55605" w:rsidRPr="00E266EB">
        <w:rPr>
          <w:i/>
          <w:iCs/>
          <w:color w:val="000000"/>
          <w:sz w:val="24"/>
          <w:szCs w:val="26"/>
        </w:rPr>
        <w:t>Важнейшие природные объекты своей</w:t>
      </w:r>
      <w:r w:rsidR="00B55605" w:rsidRPr="00E266EB">
        <w:rPr>
          <w:i/>
          <w:iCs/>
          <w:color w:val="000000"/>
          <w:sz w:val="24"/>
          <w:szCs w:val="26"/>
        </w:rPr>
        <w:br/>
        <w:t>страны, района</w:t>
      </w:r>
      <w:r w:rsidR="00B55605" w:rsidRPr="00E266EB">
        <w:rPr>
          <w:color w:val="000000"/>
          <w:sz w:val="24"/>
          <w:szCs w:val="26"/>
        </w:rPr>
        <w:t>. Ориентирование на местности. Компас. Датчик расстояния.</w:t>
      </w:r>
      <w:r w:rsidR="00B55605" w:rsidRPr="00E266EB">
        <w:rPr>
          <w:color w:val="000000"/>
          <w:sz w:val="24"/>
          <w:szCs w:val="26"/>
        </w:rPr>
        <w:br/>
        <w:t>Смена дня и ночи на Земле. Вращение Земли как причина смены дня и ночи.</w:t>
      </w:r>
      <w:r w:rsidR="00B55605" w:rsidRPr="00E266EB">
        <w:rPr>
          <w:color w:val="000000"/>
          <w:sz w:val="24"/>
          <w:szCs w:val="26"/>
        </w:rPr>
        <w:br/>
        <w:t xml:space="preserve">Времена года, их особенности (на основе наблюдений). </w:t>
      </w:r>
      <w:r w:rsidR="00B55605" w:rsidRPr="00E266EB">
        <w:rPr>
          <w:i/>
          <w:iCs/>
          <w:color w:val="000000"/>
          <w:sz w:val="24"/>
          <w:szCs w:val="26"/>
        </w:rPr>
        <w:t>Обращение Земли вокруг</w:t>
      </w:r>
      <w:r w:rsidR="00B55605" w:rsidRPr="00E266EB">
        <w:rPr>
          <w:i/>
          <w:iCs/>
          <w:color w:val="000000"/>
          <w:sz w:val="24"/>
          <w:szCs w:val="26"/>
        </w:rPr>
        <w:br/>
        <w:t>Солнца как причина смены времён года</w:t>
      </w:r>
      <w:r w:rsidR="00B55605" w:rsidRPr="00E266EB">
        <w:rPr>
          <w:color w:val="000000"/>
          <w:sz w:val="24"/>
          <w:szCs w:val="26"/>
        </w:rPr>
        <w:t>. Смена времён года в ро</w:t>
      </w:r>
      <w:r>
        <w:rPr>
          <w:color w:val="000000"/>
          <w:sz w:val="24"/>
          <w:szCs w:val="26"/>
        </w:rPr>
        <w:t>дном крае на основе</w:t>
      </w:r>
      <w:r>
        <w:rPr>
          <w:color w:val="000000"/>
          <w:sz w:val="24"/>
          <w:szCs w:val="26"/>
        </w:rPr>
        <w:br/>
        <w:t xml:space="preserve">наблюдений. </w:t>
      </w:r>
      <w:r w:rsidR="00B55605" w:rsidRPr="00E266EB">
        <w:rPr>
          <w:color w:val="000000"/>
          <w:sz w:val="24"/>
          <w:szCs w:val="26"/>
        </w:rPr>
        <w:t>Погода, её составляющие (температура воздуха, облачность, осадки, ветер).</w:t>
      </w:r>
      <w:r w:rsidR="00B55605" w:rsidRPr="00E266EB">
        <w:rPr>
          <w:color w:val="000000"/>
          <w:sz w:val="24"/>
          <w:szCs w:val="26"/>
        </w:rPr>
        <w:br/>
        <w:t xml:space="preserve">Наблюдение за погодой своего края. </w:t>
      </w:r>
      <w:r w:rsidR="00B55605" w:rsidRPr="00E266EB">
        <w:rPr>
          <w:i/>
          <w:iCs/>
          <w:color w:val="000000"/>
          <w:sz w:val="24"/>
          <w:szCs w:val="26"/>
        </w:rPr>
        <w:t>Предсказание погоды и его значение в жизни</w:t>
      </w:r>
      <w:r w:rsidR="00B55605" w:rsidRPr="00E266EB">
        <w:rPr>
          <w:i/>
          <w:iCs/>
          <w:color w:val="000000"/>
          <w:sz w:val="24"/>
          <w:szCs w:val="26"/>
        </w:rPr>
        <w:br/>
        <w:t>людей</w:t>
      </w:r>
      <w:r>
        <w:rPr>
          <w:color w:val="000000"/>
          <w:sz w:val="24"/>
          <w:szCs w:val="26"/>
        </w:rPr>
        <w:t xml:space="preserve">. </w:t>
      </w:r>
      <w:r w:rsidR="00B55605" w:rsidRPr="00E266EB">
        <w:rPr>
          <w:color w:val="000000"/>
          <w:sz w:val="24"/>
          <w:szCs w:val="26"/>
        </w:rPr>
        <w:t>Формы земной поверхности: равнины, горы, холмы, овраги (общее представление,</w:t>
      </w:r>
      <w:r w:rsidR="00B55605" w:rsidRPr="00E266EB">
        <w:rPr>
          <w:color w:val="000000"/>
          <w:sz w:val="24"/>
          <w:szCs w:val="26"/>
        </w:rPr>
        <w:br/>
        <w:t>условное обозначение равнин и гор на карте). Особенности поверхности родного края (краткая характ</w:t>
      </w:r>
      <w:r>
        <w:rPr>
          <w:color w:val="000000"/>
          <w:sz w:val="24"/>
          <w:szCs w:val="26"/>
        </w:rPr>
        <w:t xml:space="preserve">еристика на основе наблюдений). </w:t>
      </w:r>
      <w:r w:rsidR="00B55605" w:rsidRPr="00E266EB">
        <w:rPr>
          <w:color w:val="000000"/>
          <w:sz w:val="24"/>
          <w:szCs w:val="26"/>
        </w:rPr>
        <w:t>Водоёмы, их разнообразие (океан, море, ре</w:t>
      </w:r>
      <w:r>
        <w:rPr>
          <w:color w:val="000000"/>
          <w:sz w:val="24"/>
          <w:szCs w:val="26"/>
        </w:rPr>
        <w:t xml:space="preserve">ка, озеро, пруд); использование </w:t>
      </w:r>
      <w:r w:rsidR="00B55605" w:rsidRPr="00E266EB">
        <w:rPr>
          <w:color w:val="000000"/>
          <w:sz w:val="24"/>
          <w:szCs w:val="26"/>
        </w:rPr>
        <w:t>человеком. Водоёмы родного края (названия, краткая характеристика на основе</w:t>
      </w:r>
      <w:r>
        <w:rPr>
          <w:color w:val="000000"/>
          <w:sz w:val="24"/>
          <w:szCs w:val="26"/>
        </w:rPr>
        <w:t xml:space="preserve"> наблюдений). </w:t>
      </w:r>
      <w:r w:rsidR="00B55605" w:rsidRPr="00E266EB">
        <w:rPr>
          <w:color w:val="000000"/>
          <w:sz w:val="24"/>
          <w:szCs w:val="26"/>
        </w:rPr>
        <w:t>Воздух — смесь газов. Свойства воздуха. Значение воздуха дл</w:t>
      </w:r>
      <w:r>
        <w:rPr>
          <w:color w:val="000000"/>
          <w:sz w:val="24"/>
          <w:szCs w:val="26"/>
        </w:rPr>
        <w:t>я растений,</w:t>
      </w:r>
      <w:r>
        <w:rPr>
          <w:color w:val="000000"/>
          <w:sz w:val="24"/>
          <w:szCs w:val="26"/>
        </w:rPr>
        <w:br/>
        <w:t xml:space="preserve">животных, человека. </w:t>
      </w:r>
      <w:r w:rsidR="00B55605" w:rsidRPr="00E266EB">
        <w:rPr>
          <w:color w:val="000000"/>
          <w:sz w:val="24"/>
          <w:szCs w:val="26"/>
        </w:rPr>
        <w:t>Вода. Свойства воды. Состояния воды, её расп</w:t>
      </w:r>
      <w:r>
        <w:rPr>
          <w:color w:val="000000"/>
          <w:sz w:val="24"/>
          <w:szCs w:val="26"/>
        </w:rPr>
        <w:t xml:space="preserve">ространение в природе, значение </w:t>
      </w:r>
      <w:r w:rsidR="00B55605" w:rsidRPr="00E266EB">
        <w:rPr>
          <w:color w:val="000000"/>
          <w:sz w:val="24"/>
          <w:szCs w:val="26"/>
        </w:rPr>
        <w:t>для живых организмов и хозяйственной жизни человека. Круговорот воды в природе.</w:t>
      </w:r>
      <w:r w:rsidR="00B55605" w:rsidRPr="00E266EB">
        <w:rPr>
          <w:color w:val="000000"/>
          <w:sz w:val="24"/>
          <w:szCs w:val="26"/>
        </w:rPr>
        <w:br/>
        <w:t>Полезные ископаемые, их значение в хозяйстве человека, бережное отношение</w:t>
      </w:r>
      <w:r w:rsidR="00B55605" w:rsidRPr="00E266EB">
        <w:rPr>
          <w:color w:val="000000"/>
          <w:sz w:val="24"/>
          <w:szCs w:val="26"/>
        </w:rPr>
        <w:br/>
        <w:t>людей к полезным ископаемым. Полезные ископаемые родного края (2—3 примера).</w:t>
      </w:r>
      <w:r w:rsidR="00B55605" w:rsidRPr="00E266EB">
        <w:rPr>
          <w:color w:val="000000"/>
          <w:sz w:val="24"/>
          <w:szCs w:val="26"/>
        </w:rPr>
        <w:br/>
        <w:t>Почва, её состав, значение для живой природы и дл</w:t>
      </w:r>
      <w:r>
        <w:rPr>
          <w:color w:val="000000"/>
          <w:sz w:val="24"/>
          <w:szCs w:val="26"/>
        </w:rPr>
        <w:t>я хозяйственной жизни</w:t>
      </w:r>
      <w:r>
        <w:rPr>
          <w:color w:val="000000"/>
          <w:sz w:val="24"/>
          <w:szCs w:val="26"/>
        </w:rPr>
        <w:br/>
        <w:t xml:space="preserve">человека. </w:t>
      </w:r>
      <w:r w:rsidR="00B55605" w:rsidRPr="00E266EB">
        <w:rPr>
          <w:color w:val="000000"/>
          <w:sz w:val="24"/>
          <w:szCs w:val="26"/>
        </w:rPr>
        <w:t>Растения, их разнообразие. Части растения (корень, стебель, лист, цветок, плод,</w:t>
      </w:r>
      <w:r w:rsidR="00B55605" w:rsidRPr="00E266EB">
        <w:rPr>
          <w:color w:val="000000"/>
          <w:sz w:val="24"/>
          <w:szCs w:val="26"/>
        </w:rPr>
        <w:br/>
        <w:t>семя). Условия, необходимые для жизни растения (свет, тепло, воздух, вода).</w:t>
      </w:r>
      <w:r w:rsidR="00B55605" w:rsidRPr="00E266EB">
        <w:rPr>
          <w:color w:val="000000"/>
          <w:sz w:val="24"/>
          <w:szCs w:val="26"/>
        </w:rPr>
        <w:br/>
        <w:t>Наблюдение роста растений, фиксация изменений. Деревья, кустарники, травы.</w:t>
      </w:r>
      <w:r w:rsidR="00B55605" w:rsidRPr="00E266EB">
        <w:rPr>
          <w:color w:val="000000"/>
          <w:sz w:val="24"/>
          <w:szCs w:val="26"/>
        </w:rPr>
        <w:br/>
        <w:t>Дикорастущие и культурные растения. Роль растений в природе и жизни людей,</w:t>
      </w:r>
      <w:r w:rsidR="00B55605" w:rsidRPr="00E266EB">
        <w:rPr>
          <w:sz w:val="24"/>
        </w:rPr>
        <w:br/>
      </w:r>
      <w:r w:rsidR="00B55605" w:rsidRPr="00E266EB">
        <w:rPr>
          <w:color w:val="000000"/>
          <w:sz w:val="24"/>
          <w:szCs w:val="26"/>
        </w:rPr>
        <w:t>бережное отношение человека к растениям. Растения родного края, названия и краткая харак</w:t>
      </w:r>
      <w:r>
        <w:rPr>
          <w:color w:val="000000"/>
          <w:sz w:val="24"/>
          <w:szCs w:val="26"/>
        </w:rPr>
        <w:t xml:space="preserve">теристика на основе наблюдений. </w:t>
      </w:r>
      <w:r w:rsidR="00B55605" w:rsidRPr="00E266EB">
        <w:rPr>
          <w:color w:val="000000"/>
          <w:sz w:val="24"/>
          <w:szCs w:val="26"/>
        </w:rPr>
        <w:t>Грибы: съедобные и ядовитые. Правила сбора грибов.</w:t>
      </w:r>
      <w:r w:rsidR="00B55605" w:rsidRPr="00E266EB">
        <w:rPr>
          <w:color w:val="000000"/>
          <w:sz w:val="24"/>
          <w:szCs w:val="26"/>
        </w:rPr>
        <w:br/>
        <w:t>Животные, их разнообразие. Условия, необходимые для жизни животных (воздух,</w:t>
      </w:r>
      <w:r w:rsidR="00B55605" w:rsidRPr="00E266EB">
        <w:rPr>
          <w:color w:val="000000"/>
          <w:sz w:val="24"/>
          <w:szCs w:val="26"/>
        </w:rPr>
        <w:br/>
        <w:t>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названия, краткая харак</w:t>
      </w:r>
      <w:r>
        <w:rPr>
          <w:color w:val="000000"/>
          <w:sz w:val="24"/>
          <w:szCs w:val="26"/>
        </w:rPr>
        <w:t xml:space="preserve">теристика на основе наблюдений. </w:t>
      </w:r>
      <w:r w:rsidR="00B55605" w:rsidRPr="00E266EB">
        <w:rPr>
          <w:color w:val="000000"/>
          <w:sz w:val="24"/>
          <w:szCs w:val="26"/>
        </w:rPr>
        <w:t>Лес, луг, водоём — единство живой и неживой п</w:t>
      </w:r>
      <w:r>
        <w:rPr>
          <w:color w:val="000000"/>
          <w:sz w:val="24"/>
          <w:szCs w:val="26"/>
        </w:rPr>
        <w:t xml:space="preserve">рироды (солнечный свет, воздух, </w:t>
      </w:r>
      <w:r w:rsidR="00B55605" w:rsidRPr="00E266EB">
        <w:rPr>
          <w:color w:val="000000"/>
          <w:sz w:val="24"/>
          <w:szCs w:val="26"/>
        </w:rPr>
        <w:t xml:space="preserve">вода, почва, растения, животные). </w:t>
      </w:r>
      <w:r w:rsidR="00B55605" w:rsidRPr="00E266EB">
        <w:rPr>
          <w:i/>
          <w:iCs/>
          <w:color w:val="000000"/>
          <w:sz w:val="24"/>
          <w:szCs w:val="26"/>
        </w:rPr>
        <w:t>Круговорот в</w:t>
      </w:r>
      <w:r>
        <w:rPr>
          <w:i/>
          <w:iCs/>
          <w:color w:val="000000"/>
          <w:sz w:val="24"/>
          <w:szCs w:val="26"/>
        </w:rPr>
        <w:t xml:space="preserve">еществ. Взаимосвязи в природном </w:t>
      </w:r>
      <w:r w:rsidR="00B55605" w:rsidRPr="00E266EB">
        <w:rPr>
          <w:i/>
          <w:iCs/>
          <w:color w:val="000000"/>
          <w:sz w:val="24"/>
          <w:szCs w:val="26"/>
        </w:rPr>
        <w:t>сообществе: растения — пища и укрытие для животных; животные —</w:t>
      </w:r>
      <w:r w:rsidR="00B55605" w:rsidRPr="00E266EB">
        <w:rPr>
          <w:i/>
          <w:iCs/>
          <w:color w:val="000000"/>
          <w:sz w:val="24"/>
          <w:szCs w:val="26"/>
        </w:rPr>
        <w:br/>
        <w:t>распространители плодов и семян растений. Влияние человека на природные</w:t>
      </w:r>
      <w:r w:rsidR="00B55605" w:rsidRPr="00E266EB">
        <w:rPr>
          <w:i/>
          <w:iCs/>
          <w:color w:val="000000"/>
          <w:sz w:val="24"/>
          <w:szCs w:val="26"/>
        </w:rPr>
        <w:br/>
        <w:t>сообщества. Природные сообщества родного края (2—3 примера на основе</w:t>
      </w:r>
      <w:r w:rsidR="00B55605" w:rsidRPr="00E266EB">
        <w:rPr>
          <w:i/>
          <w:iCs/>
          <w:color w:val="000000"/>
          <w:sz w:val="24"/>
          <w:szCs w:val="26"/>
        </w:rPr>
        <w:br/>
        <w:t>наблюдений)</w:t>
      </w:r>
      <w:r w:rsidR="00B55605" w:rsidRPr="00E266EB">
        <w:rPr>
          <w:color w:val="000000"/>
          <w:sz w:val="24"/>
          <w:szCs w:val="26"/>
        </w:rPr>
        <w:t>. Природные зоны России: общее представление, основные природные зоны</w:t>
      </w:r>
      <w:r w:rsidR="00B55605" w:rsidRPr="00E266EB">
        <w:rPr>
          <w:color w:val="000000"/>
          <w:sz w:val="24"/>
          <w:szCs w:val="26"/>
        </w:rPr>
        <w:br/>
        <w:t>(климат, растительный и животный мир, особенности труда и быта людей, влияние</w:t>
      </w:r>
      <w:r w:rsidR="00B55605" w:rsidRPr="00E266EB">
        <w:rPr>
          <w:color w:val="000000"/>
          <w:sz w:val="24"/>
          <w:szCs w:val="26"/>
        </w:rPr>
        <w:br/>
        <w:t>человека на природу изучаемых зон, охрана природы).</w:t>
      </w:r>
      <w:r w:rsidR="00B55605" w:rsidRPr="00E266EB">
        <w:rPr>
          <w:color w:val="000000"/>
          <w:sz w:val="24"/>
          <w:szCs w:val="26"/>
        </w:rPr>
        <w:br/>
        <w:t>Человек — часть природы. Зависимость жизни человека от природы. Этическое и</w:t>
      </w:r>
      <w:r w:rsidR="00B55605" w:rsidRPr="00E266EB">
        <w:rPr>
          <w:color w:val="000000"/>
          <w:sz w:val="24"/>
          <w:szCs w:val="26"/>
        </w:rPr>
        <w:br/>
      </w:r>
      <w:r w:rsidR="00B55605" w:rsidRPr="00E266EB">
        <w:rPr>
          <w:color w:val="000000"/>
          <w:sz w:val="24"/>
          <w:szCs w:val="26"/>
        </w:rPr>
        <w:lastRenderedPageBreak/>
        <w:t>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r w:rsidR="00B55605" w:rsidRPr="00E266EB">
        <w:rPr>
          <w:color w:val="000000"/>
          <w:sz w:val="24"/>
          <w:szCs w:val="26"/>
        </w:rPr>
        <w:br/>
        <w:t>Положительное и отрицательное влияние деятельности человека на природу (в</w:t>
      </w:r>
      <w:r w:rsidR="00B55605" w:rsidRPr="00E266EB">
        <w:rPr>
          <w:color w:val="000000"/>
          <w:sz w:val="24"/>
          <w:szCs w:val="26"/>
        </w:rPr>
        <w:br/>
        <w:t>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w:t>
      </w:r>
      <w:r w:rsidR="00B55605" w:rsidRPr="00E266EB">
        <w:rPr>
          <w:color w:val="000000"/>
          <w:sz w:val="24"/>
          <w:szCs w:val="26"/>
        </w:rPr>
        <w:br/>
        <w:t>России, её значение, отдельные представители растений и животных Красной книги.</w:t>
      </w:r>
      <w:r w:rsidR="00B55605" w:rsidRPr="00E266EB">
        <w:rPr>
          <w:color w:val="000000"/>
          <w:sz w:val="24"/>
          <w:szCs w:val="26"/>
        </w:rPr>
        <w:br/>
        <w:t>Посильное участие в охране природы. Личная ответственность каждого ч</w:t>
      </w:r>
      <w:r>
        <w:rPr>
          <w:color w:val="000000"/>
          <w:sz w:val="24"/>
          <w:szCs w:val="26"/>
        </w:rPr>
        <w:t>еловека за</w:t>
      </w:r>
      <w:r>
        <w:rPr>
          <w:color w:val="000000"/>
          <w:sz w:val="24"/>
          <w:szCs w:val="26"/>
        </w:rPr>
        <w:br/>
        <w:t xml:space="preserve">сохранность природы. </w:t>
      </w:r>
      <w:r w:rsidR="00B55605" w:rsidRPr="00E266EB">
        <w:rPr>
          <w:color w:val="000000"/>
          <w:sz w:val="24"/>
          <w:szCs w:val="26"/>
        </w:rPr>
        <w:t>Общее представление о строении тела человека. Системы органов (опорно</w:t>
      </w:r>
      <w:r>
        <w:rPr>
          <w:color w:val="000000"/>
          <w:sz w:val="24"/>
          <w:szCs w:val="26"/>
        </w:rPr>
        <w:t>-</w:t>
      </w:r>
      <w:r w:rsidR="00B55605" w:rsidRPr="00E266EB">
        <w:rPr>
          <w:color w:val="000000"/>
          <w:sz w:val="24"/>
          <w:szCs w:val="26"/>
        </w:rPr>
        <w:t>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w:t>
      </w:r>
      <w:r w:rsidR="00B55605" w:rsidRPr="00E266EB">
        <w:rPr>
          <w:color w:val="000000"/>
          <w:sz w:val="24"/>
          <w:szCs w:val="26"/>
        </w:rPr>
        <w:br/>
        <w:t>за состояние своего здоровья и здоровья окружающих его людей. Внимание, забота,</w:t>
      </w:r>
      <w:r w:rsidR="00B55605" w:rsidRPr="00E266EB">
        <w:rPr>
          <w:color w:val="000000"/>
          <w:sz w:val="24"/>
          <w:szCs w:val="26"/>
        </w:rPr>
        <w:br/>
        <w:t>уважительное отношение к людям с ограниченными возможностями здоровья.</w:t>
      </w:r>
      <w:r w:rsidR="00B55605" w:rsidRPr="00E266EB">
        <w:rPr>
          <w:color w:val="000000"/>
          <w:sz w:val="24"/>
          <w:szCs w:val="26"/>
        </w:rPr>
        <w:br/>
      </w:r>
      <w:r>
        <w:rPr>
          <w:i/>
          <w:iCs/>
          <w:color w:val="000000"/>
          <w:sz w:val="24"/>
          <w:szCs w:val="26"/>
        </w:rPr>
        <w:t xml:space="preserve">Человек и общество. </w:t>
      </w:r>
      <w:r w:rsidR="00B55605" w:rsidRPr="00E266EB">
        <w:rPr>
          <w:color w:val="000000"/>
          <w:sz w:val="24"/>
          <w:szCs w:val="26"/>
        </w:rPr>
        <w:t>Общество — совокупность людей, котор</w:t>
      </w:r>
      <w:r>
        <w:rPr>
          <w:color w:val="000000"/>
          <w:sz w:val="24"/>
          <w:szCs w:val="26"/>
        </w:rPr>
        <w:t xml:space="preserve">ые объединены общей культурой и </w:t>
      </w:r>
      <w:r w:rsidR="00B55605" w:rsidRPr="00E266EB">
        <w:rPr>
          <w:color w:val="000000"/>
          <w:sz w:val="24"/>
          <w:szCs w:val="26"/>
        </w:rPr>
        <w:t>связаны друг с другом совместной деятельностью во имя общей цели. Духовно</w:t>
      </w:r>
      <w:r w:rsidR="00D32F34" w:rsidRPr="00E266EB">
        <w:rPr>
          <w:color w:val="000000"/>
          <w:sz w:val="24"/>
          <w:szCs w:val="26"/>
        </w:rPr>
        <w:t>-</w:t>
      </w:r>
      <w:r w:rsidR="00B55605" w:rsidRPr="00E266EB">
        <w:rPr>
          <w:color w:val="000000"/>
          <w:sz w:val="24"/>
          <w:szCs w:val="26"/>
        </w:rPr>
        <w:t>нравственные и культурные ценности — основа жизнеспособности общества.</w:t>
      </w:r>
      <w:r w:rsidR="00B55605" w:rsidRPr="00E266EB">
        <w:rPr>
          <w:color w:val="000000"/>
          <w:sz w:val="24"/>
          <w:szCs w:val="26"/>
        </w:rPr>
        <w:br/>
        <w:t>Человек — член общества, носитель и создатель культуры. Понимание того, как</w:t>
      </w:r>
      <w:r w:rsidR="00B55605" w:rsidRPr="00E266EB">
        <w:rPr>
          <w:color w:val="000000"/>
          <w:sz w:val="24"/>
          <w:szCs w:val="26"/>
        </w:rPr>
        <w:br/>
        <w:t>складывается и развивается культура общества и каждого ее члена. Общее</w:t>
      </w:r>
      <w:r w:rsidR="00B55605" w:rsidRPr="00E266EB">
        <w:rPr>
          <w:sz w:val="24"/>
        </w:rPr>
        <w:br/>
      </w:r>
      <w:r w:rsidR="00B55605" w:rsidRPr="00E266EB">
        <w:rPr>
          <w:color w:val="000000"/>
          <w:sz w:val="24"/>
          <w:szCs w:val="26"/>
        </w:rPr>
        <w:t>представление о вкладе в культуру человечества традиций и религиозных воззрений</w:t>
      </w:r>
      <w:r w:rsidR="00B55605" w:rsidRPr="00E266EB">
        <w:rPr>
          <w:color w:val="000000"/>
          <w:sz w:val="24"/>
          <w:szCs w:val="26"/>
        </w:rPr>
        <w:br/>
        <w:t>разных народов. Взаимоотношения человека с другими людьми. Культура общения с представителями разных национальностей, социальных групп и индивидуальных</w:t>
      </w:r>
      <w:r w:rsidR="00B55605" w:rsidRPr="00E266EB">
        <w:rPr>
          <w:color w:val="000000"/>
          <w:sz w:val="24"/>
          <w:szCs w:val="26"/>
        </w:rPr>
        <w:br/>
        <w:t>особенностей: проявление уважения, взаимопомощи, умения прислушиваться к</w:t>
      </w:r>
      <w:r w:rsidR="00B55605" w:rsidRPr="00E266EB">
        <w:rPr>
          <w:color w:val="000000"/>
          <w:sz w:val="24"/>
          <w:szCs w:val="26"/>
        </w:rPr>
        <w:br/>
        <w:t xml:space="preserve">чужому мнению. </w:t>
      </w:r>
      <w:r w:rsidR="00B55605" w:rsidRPr="00E266EB">
        <w:rPr>
          <w:i/>
          <w:iCs/>
          <w:color w:val="000000"/>
          <w:sz w:val="24"/>
          <w:szCs w:val="26"/>
        </w:rPr>
        <w:t>Внутренний мир человека: общее представление о человеческих</w:t>
      </w:r>
      <w:r w:rsidR="00B55605" w:rsidRPr="00E266EB">
        <w:rPr>
          <w:i/>
          <w:iCs/>
          <w:color w:val="000000"/>
          <w:sz w:val="24"/>
          <w:szCs w:val="26"/>
        </w:rPr>
        <w:br/>
        <w:t>свойствах и качествах</w:t>
      </w:r>
      <w:r>
        <w:rPr>
          <w:color w:val="000000"/>
          <w:sz w:val="24"/>
          <w:szCs w:val="26"/>
        </w:rPr>
        <w:t xml:space="preserve">. </w:t>
      </w:r>
      <w:r w:rsidR="00B55605" w:rsidRPr="00E266EB">
        <w:rPr>
          <w:color w:val="000000"/>
          <w:sz w:val="24"/>
          <w:szCs w:val="26"/>
        </w:rPr>
        <w:t>Семья — самое близкое окружение человека. Семейные традиции.</w:t>
      </w:r>
      <w:r w:rsidR="00B55605" w:rsidRPr="00E266EB">
        <w:rPr>
          <w:color w:val="000000"/>
          <w:sz w:val="24"/>
          <w:szCs w:val="26"/>
        </w:rPr>
        <w:br/>
        <w:t>Взаимоотношения в семье и взаимопомощь членов семьи. Оказание посильной</w:t>
      </w:r>
      <w:r w:rsidR="00B55605" w:rsidRPr="00E266EB">
        <w:rPr>
          <w:color w:val="000000"/>
          <w:sz w:val="24"/>
          <w:szCs w:val="26"/>
        </w:rPr>
        <w:br/>
        <w:t>помощи взрослым. Забота о детях, престарелых, больных — долг каждого человека.</w:t>
      </w:r>
      <w:r w:rsidR="00B55605" w:rsidRPr="00E266EB">
        <w:rPr>
          <w:color w:val="000000"/>
          <w:sz w:val="24"/>
          <w:szCs w:val="26"/>
        </w:rPr>
        <w:br/>
      </w:r>
      <w:r w:rsidR="00B55605" w:rsidRPr="00E266EB">
        <w:rPr>
          <w:i/>
          <w:iCs/>
          <w:color w:val="000000"/>
          <w:sz w:val="24"/>
          <w:szCs w:val="26"/>
        </w:rPr>
        <w:t>Хозяйство семьи</w:t>
      </w:r>
      <w:r w:rsidR="00B55605" w:rsidRPr="00E266EB">
        <w:rPr>
          <w:color w:val="000000"/>
          <w:sz w:val="24"/>
          <w:szCs w:val="26"/>
        </w:rPr>
        <w:t>. Родословная. Имена и фамилии членов семьи. Составление схемы</w:t>
      </w:r>
      <w:r w:rsidR="00B55605" w:rsidRPr="00E266EB">
        <w:rPr>
          <w:color w:val="000000"/>
          <w:sz w:val="24"/>
          <w:szCs w:val="26"/>
        </w:rPr>
        <w:br/>
        <w:t>родословного древа, истории семьи. Духовно-нравственные ценности в семейной</w:t>
      </w:r>
      <w:r w:rsidR="00B55605" w:rsidRPr="00E266EB">
        <w:rPr>
          <w:color w:val="000000"/>
          <w:sz w:val="24"/>
          <w:szCs w:val="26"/>
        </w:rPr>
        <w:br/>
      </w:r>
      <w:r>
        <w:rPr>
          <w:color w:val="000000"/>
          <w:sz w:val="24"/>
          <w:szCs w:val="26"/>
        </w:rPr>
        <w:t xml:space="preserve">культуре народов России и мира. </w:t>
      </w:r>
      <w:r w:rsidR="00B55605" w:rsidRPr="00E266EB">
        <w:rPr>
          <w:color w:val="000000"/>
          <w:sz w:val="24"/>
          <w:szCs w:val="26"/>
        </w:rPr>
        <w:t>Младший школьник. Правила поведения в школе,</w:t>
      </w:r>
      <w:r>
        <w:rPr>
          <w:color w:val="000000"/>
          <w:sz w:val="24"/>
          <w:szCs w:val="26"/>
        </w:rPr>
        <w:t xml:space="preserve"> на уроке. Обращение к учителю. </w:t>
      </w:r>
      <w:r w:rsidR="00B55605" w:rsidRPr="00E266EB">
        <w:rPr>
          <w:color w:val="000000"/>
          <w:sz w:val="24"/>
          <w:szCs w:val="26"/>
        </w:rPr>
        <w:t>Оценка великой миссии учителя в культуре н</w:t>
      </w:r>
      <w:r>
        <w:rPr>
          <w:color w:val="000000"/>
          <w:sz w:val="24"/>
          <w:szCs w:val="26"/>
        </w:rPr>
        <w:t xml:space="preserve">ародов России и мира. Классный, </w:t>
      </w:r>
      <w:r w:rsidR="00B55605" w:rsidRPr="00E266EB">
        <w:rPr>
          <w:color w:val="000000"/>
          <w:sz w:val="24"/>
          <w:szCs w:val="26"/>
        </w:rPr>
        <w:t>школьный коллектив, совместная учеба, игры, отдых. Со</w:t>
      </w:r>
      <w:r>
        <w:rPr>
          <w:color w:val="000000"/>
          <w:sz w:val="24"/>
          <w:szCs w:val="26"/>
        </w:rPr>
        <w:t>ставление режима дня</w:t>
      </w:r>
      <w:r>
        <w:rPr>
          <w:color w:val="000000"/>
          <w:sz w:val="24"/>
          <w:szCs w:val="26"/>
        </w:rPr>
        <w:br/>
        <w:t xml:space="preserve">школьника. </w:t>
      </w:r>
      <w:r w:rsidR="00B55605" w:rsidRPr="00E266EB">
        <w:rPr>
          <w:color w:val="000000"/>
          <w:sz w:val="24"/>
          <w:szCs w:val="26"/>
        </w:rPr>
        <w:t>Друзья, взаимоотношения между ними; ценность дружбы, согласия, взаимной</w:t>
      </w:r>
      <w:r w:rsidR="00B55605" w:rsidRPr="00E266EB">
        <w:rPr>
          <w:color w:val="000000"/>
          <w:sz w:val="24"/>
          <w:szCs w:val="26"/>
        </w:rPr>
        <w:br/>
        <w:t>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ориентации в учебной</w:t>
      </w:r>
      <w:r>
        <w:rPr>
          <w:color w:val="000000"/>
          <w:sz w:val="24"/>
          <w:szCs w:val="26"/>
        </w:rPr>
        <w:t xml:space="preserve"> среде и</w:t>
      </w:r>
      <w:r>
        <w:rPr>
          <w:color w:val="000000"/>
          <w:sz w:val="24"/>
          <w:szCs w:val="26"/>
        </w:rPr>
        <w:br/>
        <w:t xml:space="preserve">окружающей обстановке. </w:t>
      </w:r>
      <w:r w:rsidR="00B55605" w:rsidRPr="00E266EB">
        <w:rPr>
          <w:color w:val="000000"/>
          <w:sz w:val="24"/>
          <w:szCs w:val="26"/>
        </w:rPr>
        <w:t>Значение труда в жизни человека и общества. Трудолюбие как</w:t>
      </w:r>
      <w:r w:rsidR="00B55605" w:rsidRPr="00E266EB">
        <w:rPr>
          <w:color w:val="000000"/>
          <w:sz w:val="24"/>
          <w:szCs w:val="26"/>
        </w:rPr>
        <w:br/>
        <w:t>общественно</w:t>
      </w:r>
      <w:r>
        <w:rPr>
          <w:color w:val="000000"/>
          <w:sz w:val="24"/>
          <w:szCs w:val="26"/>
        </w:rPr>
        <w:t xml:space="preserve"> </w:t>
      </w:r>
      <w:r w:rsidR="00B55605" w:rsidRPr="00E266EB">
        <w:rPr>
          <w:color w:val="000000"/>
          <w:sz w:val="24"/>
          <w:szCs w:val="26"/>
        </w:rPr>
        <w:t>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r w:rsidR="00B55605" w:rsidRPr="00E266EB">
        <w:rPr>
          <w:color w:val="000000"/>
          <w:sz w:val="24"/>
          <w:szCs w:val="26"/>
        </w:rPr>
        <w:br/>
        <w:t>Общественный транспорт. Транспорт города или села. Наземный, воздушный и</w:t>
      </w:r>
      <w:r w:rsidR="00B55605" w:rsidRPr="00E266EB">
        <w:rPr>
          <w:color w:val="000000"/>
          <w:sz w:val="24"/>
          <w:szCs w:val="26"/>
        </w:rPr>
        <w:br/>
        <w:t xml:space="preserve">водный транспорт. Правила пользования транспортом. </w:t>
      </w:r>
      <w:r w:rsidR="00B55605" w:rsidRPr="00E266EB">
        <w:rPr>
          <w:i/>
          <w:iCs/>
          <w:color w:val="000000"/>
          <w:sz w:val="24"/>
          <w:szCs w:val="26"/>
        </w:rPr>
        <w:t>Средства связи</w:t>
      </w:r>
      <w:r w:rsidR="00B55605" w:rsidRPr="00E266EB">
        <w:rPr>
          <w:color w:val="000000"/>
          <w:sz w:val="24"/>
          <w:szCs w:val="26"/>
        </w:rPr>
        <w:t xml:space="preserve">: </w:t>
      </w:r>
      <w:r w:rsidR="00B55605" w:rsidRPr="00E266EB">
        <w:rPr>
          <w:i/>
          <w:iCs/>
          <w:color w:val="000000"/>
          <w:sz w:val="24"/>
          <w:szCs w:val="26"/>
        </w:rPr>
        <w:t>почта</w:t>
      </w:r>
      <w:r w:rsidR="00B55605" w:rsidRPr="00E266EB">
        <w:rPr>
          <w:color w:val="000000"/>
          <w:sz w:val="24"/>
          <w:szCs w:val="26"/>
        </w:rPr>
        <w:t>,</w:t>
      </w:r>
      <w:r w:rsidR="00B55605" w:rsidRPr="00E266EB">
        <w:rPr>
          <w:color w:val="000000"/>
          <w:sz w:val="24"/>
          <w:szCs w:val="26"/>
        </w:rPr>
        <w:br/>
      </w:r>
      <w:r w:rsidR="00B55605" w:rsidRPr="00E266EB">
        <w:rPr>
          <w:i/>
          <w:iCs/>
          <w:color w:val="000000"/>
          <w:sz w:val="24"/>
          <w:szCs w:val="26"/>
        </w:rPr>
        <w:t>телеграф</w:t>
      </w:r>
      <w:r w:rsidR="00B55605" w:rsidRPr="00E266EB">
        <w:rPr>
          <w:color w:val="000000"/>
          <w:sz w:val="24"/>
          <w:szCs w:val="26"/>
        </w:rPr>
        <w:t xml:space="preserve">, </w:t>
      </w:r>
      <w:r w:rsidR="00B55605" w:rsidRPr="00E266EB">
        <w:rPr>
          <w:i/>
          <w:iCs/>
          <w:color w:val="000000"/>
          <w:sz w:val="24"/>
          <w:szCs w:val="26"/>
        </w:rPr>
        <w:t>телефон</w:t>
      </w:r>
      <w:r w:rsidR="00B55605" w:rsidRPr="00E266EB">
        <w:rPr>
          <w:color w:val="000000"/>
          <w:sz w:val="24"/>
          <w:szCs w:val="26"/>
        </w:rPr>
        <w:t xml:space="preserve">, </w:t>
      </w:r>
      <w:r w:rsidR="00B55605" w:rsidRPr="00E266EB">
        <w:rPr>
          <w:i/>
          <w:iCs/>
          <w:color w:val="000000"/>
          <w:sz w:val="24"/>
          <w:szCs w:val="26"/>
        </w:rPr>
        <w:t>электронная почта, аудио- и видео- чаты, форум.</w:t>
      </w:r>
      <w:r w:rsidR="00B55605" w:rsidRPr="00E266EB">
        <w:rPr>
          <w:i/>
          <w:iCs/>
          <w:color w:val="000000"/>
          <w:sz w:val="24"/>
          <w:szCs w:val="26"/>
        </w:rPr>
        <w:br/>
        <w:t>Средства массовой информации: радио, телевидение, пресса, Интернет.</w:t>
      </w:r>
      <w:r w:rsidR="00B55605" w:rsidRPr="00E266EB">
        <w:rPr>
          <w:i/>
          <w:iCs/>
          <w:color w:val="000000"/>
          <w:sz w:val="24"/>
          <w:szCs w:val="26"/>
        </w:rPr>
        <w:br/>
        <w:t>Избирательность при пользовании средствами массовой информации в целях</w:t>
      </w:r>
      <w:r w:rsidR="00B55605" w:rsidRPr="00E266EB">
        <w:rPr>
          <w:i/>
          <w:iCs/>
          <w:color w:val="000000"/>
          <w:sz w:val="24"/>
          <w:szCs w:val="26"/>
        </w:rPr>
        <w:br/>
        <w:t xml:space="preserve">сохранения </w:t>
      </w:r>
      <w:r>
        <w:rPr>
          <w:i/>
          <w:iCs/>
          <w:color w:val="000000"/>
          <w:sz w:val="24"/>
          <w:szCs w:val="26"/>
        </w:rPr>
        <w:t xml:space="preserve">духовно-нравственного здоровья. </w:t>
      </w:r>
      <w:r w:rsidR="00B55605" w:rsidRPr="00E266EB">
        <w:rPr>
          <w:color w:val="000000"/>
          <w:sz w:val="24"/>
          <w:szCs w:val="26"/>
        </w:rPr>
        <w:t>Наша Родина — Россия, Российская</w:t>
      </w:r>
      <w:r>
        <w:rPr>
          <w:color w:val="000000"/>
          <w:sz w:val="24"/>
          <w:szCs w:val="26"/>
        </w:rPr>
        <w:t xml:space="preserve"> Федерация. Ценностно-смысловое </w:t>
      </w:r>
      <w:r w:rsidR="00B55605" w:rsidRPr="00E266EB">
        <w:rPr>
          <w:color w:val="000000"/>
          <w:sz w:val="24"/>
          <w:szCs w:val="26"/>
        </w:rPr>
        <w:t>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r w:rsidR="00B55605" w:rsidRPr="00E266EB">
        <w:rPr>
          <w:color w:val="000000"/>
          <w:sz w:val="24"/>
          <w:szCs w:val="26"/>
        </w:rPr>
        <w:br/>
        <w:t>Президент Российской Федерации — глава государства. Ответственность главы</w:t>
      </w:r>
      <w:r w:rsidR="00B55605" w:rsidRPr="00E266EB">
        <w:rPr>
          <w:color w:val="000000"/>
          <w:sz w:val="24"/>
          <w:szCs w:val="26"/>
        </w:rPr>
        <w:br/>
        <w:t>государства за социальное и духовно-нравственное благополучие граждан.</w:t>
      </w:r>
      <w:r w:rsidR="00B55605" w:rsidRPr="00E266EB">
        <w:rPr>
          <w:color w:val="000000"/>
          <w:sz w:val="24"/>
          <w:szCs w:val="26"/>
        </w:rPr>
        <w:br/>
        <w:t>Праздник в жизни общества как средство укрепления общественной солидарности</w:t>
      </w:r>
      <w:r w:rsidR="00B55605" w:rsidRPr="00E266EB">
        <w:rPr>
          <w:color w:val="000000"/>
          <w:sz w:val="24"/>
          <w:szCs w:val="26"/>
        </w:rPr>
        <w:br/>
      </w:r>
      <w:r w:rsidR="00B55605" w:rsidRPr="00E266EB">
        <w:rPr>
          <w:color w:val="000000"/>
          <w:sz w:val="24"/>
          <w:szCs w:val="26"/>
        </w:rPr>
        <w:lastRenderedPageBreak/>
        <w:t>и упрочения духовно-нравственных связей между соотечественниками. Новый год,</w:t>
      </w:r>
      <w:r w:rsidR="00B55605" w:rsidRPr="00E266EB">
        <w:rPr>
          <w:color w:val="000000"/>
          <w:sz w:val="24"/>
          <w:szCs w:val="26"/>
        </w:rPr>
        <w:br/>
        <w:t>Рождество, День защитника Отечества, 8 марта, День весны и труда, День победы,</w:t>
      </w:r>
      <w:r w:rsidR="00B55605" w:rsidRPr="00E266EB">
        <w:rPr>
          <w:color w:val="000000"/>
          <w:sz w:val="24"/>
          <w:szCs w:val="26"/>
        </w:rPr>
        <w:br/>
        <w:t>День России, День защиты детей, День народного единства, День Конституции.</w:t>
      </w:r>
      <w:r w:rsidR="00B55605" w:rsidRPr="00E266EB">
        <w:rPr>
          <w:sz w:val="24"/>
        </w:rPr>
        <w:br/>
      </w:r>
      <w:r w:rsidR="00B55605" w:rsidRPr="00E266EB">
        <w:rPr>
          <w:color w:val="000000"/>
          <w:sz w:val="24"/>
          <w:szCs w:val="26"/>
        </w:rPr>
        <w:t>Оформление плаката, или стенной газеты, или создание гипермедиа-сообщ</w:t>
      </w:r>
      <w:r>
        <w:rPr>
          <w:color w:val="000000"/>
          <w:sz w:val="24"/>
          <w:szCs w:val="26"/>
        </w:rPr>
        <w:t>ения к</w:t>
      </w:r>
      <w:r>
        <w:rPr>
          <w:color w:val="000000"/>
          <w:sz w:val="24"/>
          <w:szCs w:val="26"/>
        </w:rPr>
        <w:br/>
        <w:t xml:space="preserve">общественному празднику. </w:t>
      </w:r>
      <w:r w:rsidR="00B55605" w:rsidRPr="00E266EB">
        <w:rPr>
          <w:color w:val="000000"/>
          <w:sz w:val="24"/>
          <w:szCs w:val="26"/>
        </w:rPr>
        <w:t>Россия на карте, государственная граница России.</w:t>
      </w:r>
      <w:r w:rsidR="00B55605" w:rsidRPr="00E266EB">
        <w:rPr>
          <w:color w:val="000000"/>
          <w:sz w:val="24"/>
          <w:szCs w:val="26"/>
        </w:rPr>
        <w:br/>
        <w:t>Москва — столица России. Святыни Москвы — святыни России.</w:t>
      </w:r>
      <w:r w:rsidR="00B55605" w:rsidRPr="00E266EB">
        <w:rPr>
          <w:color w:val="000000"/>
          <w:sz w:val="24"/>
          <w:szCs w:val="26"/>
        </w:rPr>
        <w:br/>
        <w:t>Достопримечательности Москвы: Кремль, Красная площадь, Большой театр и др.</w:t>
      </w:r>
      <w:r w:rsidR="00B55605" w:rsidRPr="00E266EB">
        <w:rPr>
          <w:color w:val="000000"/>
          <w:sz w:val="24"/>
          <w:szCs w:val="26"/>
        </w:rPr>
        <w:br/>
        <w:t>Характеристика отдельных исторических событий, связанных с Москвой (основание</w:t>
      </w:r>
      <w:r w:rsidR="00B55605" w:rsidRPr="00E266EB">
        <w:rPr>
          <w:color w:val="000000"/>
          <w:sz w:val="24"/>
          <w:szCs w:val="26"/>
        </w:rPr>
        <w:br/>
        <w:t>Москвы, строительство Кремля и др.). Герб Москвы. Расположение на карте.</w:t>
      </w:r>
      <w:r w:rsidR="00B55605" w:rsidRPr="00E266EB">
        <w:rPr>
          <w:color w:val="000000"/>
          <w:sz w:val="24"/>
          <w:szCs w:val="26"/>
        </w:rPr>
        <w:br/>
        <w:t>Города России. Санкт-Петербург: достопримечательности (Зимний дворец,</w:t>
      </w:r>
      <w:r w:rsidR="00B55605" w:rsidRPr="00E266EB">
        <w:rPr>
          <w:color w:val="000000"/>
          <w:sz w:val="24"/>
          <w:szCs w:val="26"/>
        </w:rPr>
        <w:br/>
        <w:t xml:space="preserve">памятник Петру I — Медный всадник, </w:t>
      </w:r>
      <w:r w:rsidR="00B55605" w:rsidRPr="00E266EB">
        <w:rPr>
          <w:i/>
          <w:iCs/>
          <w:color w:val="000000"/>
          <w:sz w:val="24"/>
          <w:szCs w:val="26"/>
        </w:rPr>
        <w:t>разводные мосты через Неву и др.</w:t>
      </w:r>
      <w:r w:rsidR="00B55605" w:rsidRPr="00E266EB">
        <w:rPr>
          <w:color w:val="000000"/>
          <w:sz w:val="24"/>
          <w:szCs w:val="26"/>
        </w:rPr>
        <w:t>), города</w:t>
      </w:r>
      <w:r w:rsidR="00B55605" w:rsidRPr="00E266EB">
        <w:rPr>
          <w:color w:val="000000"/>
          <w:sz w:val="24"/>
          <w:szCs w:val="26"/>
        </w:rPr>
        <w:br/>
        <w:t>Золотого кольца России (по выбору). Святыни городов России.</w:t>
      </w:r>
      <w:r w:rsidR="00B55605" w:rsidRPr="00E266EB">
        <w:rPr>
          <w:color w:val="000000"/>
          <w:sz w:val="24"/>
          <w:szCs w:val="26"/>
        </w:rPr>
        <w:br/>
        <w:t>Россия — многонациональная страна. Народы, населяющие Россию, их обычаи,</w:t>
      </w:r>
      <w:r w:rsidR="00B55605" w:rsidRPr="00E266EB">
        <w:rPr>
          <w:color w:val="000000"/>
          <w:sz w:val="24"/>
          <w:szCs w:val="26"/>
        </w:rPr>
        <w:br/>
        <w:t>характерные особенности быта (по выбору). Основные религии народов России:</w:t>
      </w:r>
      <w:r w:rsidR="00B55605" w:rsidRPr="00E266EB">
        <w:rPr>
          <w:color w:val="000000"/>
          <w:sz w:val="24"/>
          <w:szCs w:val="26"/>
        </w:rPr>
        <w:br/>
        <w:t>православие, ислам, иудаизм, буддизм. Уважительное отношение к своему и другим</w:t>
      </w:r>
      <w:r w:rsidR="00B55605" w:rsidRPr="00E266EB">
        <w:rPr>
          <w:color w:val="000000"/>
          <w:sz w:val="24"/>
          <w:szCs w:val="26"/>
        </w:rPr>
        <w:br/>
        <w:t>народам, их религии, культуре, истории. Проведение спортивного праздника на основе традиционных детских игр народов своего края.</w:t>
      </w:r>
      <w:r w:rsidR="00B55605" w:rsidRPr="00E266EB">
        <w:rPr>
          <w:color w:val="000000"/>
          <w:sz w:val="24"/>
          <w:szCs w:val="26"/>
        </w:rPr>
        <w:br/>
        <w:t>Родной край — частица России. Родной город (село), регион (область, край,</w:t>
      </w:r>
      <w:r w:rsidR="00B55605" w:rsidRPr="00E266EB">
        <w:rPr>
          <w:color w:val="000000"/>
          <w:sz w:val="24"/>
          <w:szCs w:val="26"/>
        </w:rPr>
        <w:br/>
        <w:t>республика): название, основные достопримечательности; музеи, театры, спортивные комплексы и пр. Особенности труда людей родного края, профессии. Названия разных</w:t>
      </w:r>
      <w:r w:rsidR="00B55605" w:rsidRPr="00E266EB">
        <w:rPr>
          <w:color w:val="000000"/>
          <w:sz w:val="24"/>
          <w:szCs w:val="26"/>
        </w:rPr>
        <w:br/>
        <w:t>народов, проживающих в данной местности, их обычаи, характерные особенности</w:t>
      </w:r>
      <w:r w:rsidR="00B55605" w:rsidRPr="00E266EB">
        <w:rPr>
          <w:color w:val="000000"/>
          <w:sz w:val="24"/>
          <w:szCs w:val="26"/>
        </w:rPr>
        <w:br/>
        <w:t>быта. Важные сведения из истории родного края. Святыни родного края. Проведение</w:t>
      </w:r>
      <w:r w:rsidR="00B55605" w:rsidRPr="00E266EB">
        <w:rPr>
          <w:color w:val="000000"/>
          <w:sz w:val="24"/>
          <w:szCs w:val="26"/>
        </w:rPr>
        <w:br/>
      </w:r>
      <w:r>
        <w:rPr>
          <w:color w:val="000000"/>
          <w:sz w:val="24"/>
          <w:szCs w:val="26"/>
        </w:rPr>
        <w:t xml:space="preserve">дня памяти выдающегося земляка. </w:t>
      </w:r>
      <w:r w:rsidR="00B55605" w:rsidRPr="00E266EB">
        <w:rPr>
          <w:color w:val="000000"/>
          <w:sz w:val="24"/>
          <w:szCs w:val="26"/>
        </w:rPr>
        <w:t xml:space="preserve">История Отечества. Счёт лет в истории. </w:t>
      </w:r>
      <w:r>
        <w:rPr>
          <w:color w:val="000000"/>
          <w:sz w:val="24"/>
          <w:szCs w:val="26"/>
        </w:rPr>
        <w:t xml:space="preserve">Наиболее важные и яркие события </w:t>
      </w:r>
      <w:r w:rsidR="00B55605" w:rsidRPr="00E266EB">
        <w:rPr>
          <w:color w:val="000000"/>
          <w:sz w:val="24"/>
          <w:szCs w:val="26"/>
        </w:rPr>
        <w:t xml:space="preserve">общественной и культурной жизни страны в разные </w:t>
      </w:r>
      <w:r>
        <w:rPr>
          <w:color w:val="000000"/>
          <w:sz w:val="24"/>
          <w:szCs w:val="26"/>
        </w:rPr>
        <w:t xml:space="preserve">исторические периоды: Древняя </w:t>
      </w:r>
      <w:r w:rsidR="00B55605" w:rsidRPr="00E266EB">
        <w:rPr>
          <w:color w:val="000000"/>
          <w:sz w:val="24"/>
          <w:szCs w:val="26"/>
        </w:rPr>
        <w:t>Русь, Московское государство, Российская империя, СССР, Российская Федерация.</w:t>
      </w:r>
      <w:r w:rsidR="00B55605" w:rsidRPr="00E266EB">
        <w:rPr>
          <w:color w:val="000000"/>
          <w:sz w:val="24"/>
          <w:szCs w:val="26"/>
        </w:rPr>
        <w:br/>
        <w:t>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w:t>
      </w:r>
      <w:r>
        <w:rPr>
          <w:color w:val="000000"/>
          <w:sz w:val="24"/>
          <w:szCs w:val="26"/>
        </w:rPr>
        <w:t xml:space="preserve">льтурного наследия своего края. </w:t>
      </w:r>
      <w:r w:rsidR="00B55605" w:rsidRPr="00E266EB">
        <w:rPr>
          <w:color w:val="000000"/>
          <w:sz w:val="24"/>
          <w:szCs w:val="26"/>
        </w:rPr>
        <w:t>Страны и народы мира. Общее представление</w:t>
      </w:r>
      <w:r>
        <w:rPr>
          <w:color w:val="000000"/>
          <w:sz w:val="24"/>
          <w:szCs w:val="26"/>
        </w:rPr>
        <w:t xml:space="preserve"> о многообразии стран, народов, </w:t>
      </w:r>
      <w:r w:rsidR="00B55605" w:rsidRPr="00E266EB">
        <w:rPr>
          <w:color w:val="000000"/>
          <w:sz w:val="24"/>
          <w:szCs w:val="26"/>
        </w:rPr>
        <w:t xml:space="preserve">религий на Земле. Знакомство с 3—4 </w:t>
      </w:r>
      <w:r w:rsidR="00B55605" w:rsidRPr="00E266EB">
        <w:rPr>
          <w:i/>
          <w:iCs/>
          <w:color w:val="000000"/>
          <w:sz w:val="24"/>
          <w:szCs w:val="26"/>
        </w:rPr>
        <w:t>(нескол</w:t>
      </w:r>
      <w:r>
        <w:rPr>
          <w:i/>
          <w:iCs/>
          <w:color w:val="000000"/>
          <w:sz w:val="24"/>
          <w:szCs w:val="26"/>
        </w:rPr>
        <w:t xml:space="preserve">ькими) странами (с контрастными </w:t>
      </w:r>
      <w:r w:rsidR="00B55605" w:rsidRPr="00E266EB">
        <w:rPr>
          <w:i/>
          <w:iCs/>
          <w:color w:val="000000"/>
          <w:sz w:val="24"/>
          <w:szCs w:val="26"/>
        </w:rPr>
        <w:t>особенностями): название, расположение на полит</w:t>
      </w:r>
      <w:r>
        <w:rPr>
          <w:i/>
          <w:iCs/>
          <w:color w:val="000000"/>
          <w:sz w:val="24"/>
          <w:szCs w:val="26"/>
        </w:rPr>
        <w:t xml:space="preserve">ической карте, столица, главные </w:t>
      </w:r>
      <w:r w:rsidR="00B55605" w:rsidRPr="00E266EB">
        <w:rPr>
          <w:i/>
          <w:iCs/>
          <w:color w:val="000000"/>
          <w:sz w:val="24"/>
          <w:szCs w:val="26"/>
        </w:rPr>
        <w:t>достопримечательности</w:t>
      </w:r>
      <w:r>
        <w:rPr>
          <w:color w:val="000000"/>
          <w:sz w:val="24"/>
          <w:szCs w:val="26"/>
        </w:rPr>
        <w:t xml:space="preserve">. </w:t>
      </w:r>
      <w:r>
        <w:rPr>
          <w:i/>
          <w:iCs/>
          <w:color w:val="000000"/>
          <w:sz w:val="24"/>
          <w:szCs w:val="26"/>
        </w:rPr>
        <w:t xml:space="preserve">Правила безопасной жизни </w:t>
      </w:r>
      <w:r w:rsidR="00B55605" w:rsidRPr="00E266EB">
        <w:rPr>
          <w:color w:val="000000"/>
          <w:sz w:val="24"/>
          <w:szCs w:val="26"/>
        </w:rPr>
        <w:t>Ценность здо</w:t>
      </w:r>
      <w:r>
        <w:rPr>
          <w:color w:val="000000"/>
          <w:sz w:val="24"/>
          <w:szCs w:val="26"/>
        </w:rPr>
        <w:t xml:space="preserve">ровья и здорового образа жизни. </w:t>
      </w:r>
      <w:r w:rsidR="00B55605" w:rsidRPr="00E266EB">
        <w:rPr>
          <w:color w:val="000000"/>
          <w:sz w:val="24"/>
          <w:szCs w:val="26"/>
        </w:rPr>
        <w:t>Режим дня школьника, чередование труда и отдых</w:t>
      </w:r>
      <w:r>
        <w:rPr>
          <w:color w:val="000000"/>
          <w:sz w:val="24"/>
          <w:szCs w:val="26"/>
        </w:rPr>
        <w:t xml:space="preserve">а в режиме дня; личная гигиена. </w:t>
      </w:r>
      <w:r w:rsidR="00B55605" w:rsidRPr="00E266EB">
        <w:rPr>
          <w:color w:val="000000"/>
          <w:sz w:val="24"/>
          <w:szCs w:val="26"/>
        </w:rPr>
        <w:t>Физическая культура, закаливание, игры на воздухе как условие сохранения и</w:t>
      </w:r>
      <w:r w:rsidR="00B55605" w:rsidRPr="00E266EB">
        <w:rPr>
          <w:color w:val="000000"/>
          <w:sz w:val="24"/>
          <w:szCs w:val="26"/>
        </w:rPr>
        <w:br/>
        <w:t>укрепления здоровья. Личная ответственность каждого человека за сохранение и</w:t>
      </w:r>
      <w:r w:rsidR="00B55605" w:rsidRPr="00E266EB">
        <w:rPr>
          <w:color w:val="000000"/>
          <w:sz w:val="24"/>
          <w:szCs w:val="26"/>
        </w:rPr>
        <w:br/>
        <w:t>укрепление своего физического и нравственного здоровья. Номера телефонов</w:t>
      </w:r>
      <w:r w:rsidR="00B55605" w:rsidRPr="00E266EB">
        <w:rPr>
          <w:color w:val="000000"/>
          <w:sz w:val="24"/>
          <w:szCs w:val="26"/>
        </w:rPr>
        <w:br/>
        <w:t>экстренной помощи. Первая помощь при лёгких травмах (</w:t>
      </w:r>
      <w:r w:rsidR="00B55605" w:rsidRPr="00E266EB">
        <w:rPr>
          <w:i/>
          <w:iCs/>
          <w:color w:val="000000"/>
          <w:sz w:val="24"/>
          <w:szCs w:val="26"/>
        </w:rPr>
        <w:t>ушиб</w:t>
      </w:r>
      <w:r w:rsidR="00B55605" w:rsidRPr="00E266EB">
        <w:rPr>
          <w:color w:val="000000"/>
          <w:sz w:val="24"/>
          <w:szCs w:val="26"/>
        </w:rPr>
        <w:t xml:space="preserve">, </w:t>
      </w:r>
      <w:r w:rsidR="00B55605" w:rsidRPr="00E266EB">
        <w:rPr>
          <w:i/>
          <w:iCs/>
          <w:color w:val="000000"/>
          <w:sz w:val="24"/>
          <w:szCs w:val="26"/>
        </w:rPr>
        <w:t>порез</w:t>
      </w:r>
      <w:r w:rsidR="00B55605" w:rsidRPr="00E266EB">
        <w:rPr>
          <w:color w:val="000000"/>
          <w:sz w:val="24"/>
          <w:szCs w:val="26"/>
        </w:rPr>
        <w:t xml:space="preserve">, </w:t>
      </w:r>
      <w:r w:rsidR="00B55605" w:rsidRPr="00E266EB">
        <w:rPr>
          <w:i/>
          <w:iCs/>
          <w:color w:val="000000"/>
          <w:sz w:val="24"/>
          <w:szCs w:val="26"/>
        </w:rPr>
        <w:t>ожог</w:t>
      </w:r>
      <w:r w:rsidR="00B55605" w:rsidRPr="00E266EB">
        <w:rPr>
          <w:color w:val="000000"/>
          <w:sz w:val="24"/>
          <w:szCs w:val="26"/>
        </w:rPr>
        <w:t>),</w:t>
      </w:r>
      <w:r w:rsidR="00B55605" w:rsidRPr="00E266EB">
        <w:rPr>
          <w:color w:val="000000"/>
          <w:sz w:val="24"/>
          <w:szCs w:val="26"/>
        </w:rPr>
        <w:br/>
      </w:r>
      <w:r w:rsidR="00B55605" w:rsidRPr="00E266EB">
        <w:rPr>
          <w:i/>
          <w:iCs/>
          <w:color w:val="000000"/>
          <w:sz w:val="24"/>
          <w:szCs w:val="26"/>
        </w:rPr>
        <w:t>обмораживании</w:t>
      </w:r>
      <w:r w:rsidR="00B55605" w:rsidRPr="00E266EB">
        <w:rPr>
          <w:color w:val="000000"/>
          <w:sz w:val="24"/>
          <w:szCs w:val="26"/>
        </w:rPr>
        <w:t xml:space="preserve">, </w:t>
      </w:r>
      <w:r w:rsidR="00B55605" w:rsidRPr="00E266EB">
        <w:rPr>
          <w:i/>
          <w:iCs/>
          <w:color w:val="000000"/>
          <w:sz w:val="24"/>
          <w:szCs w:val="26"/>
        </w:rPr>
        <w:t>перегреве</w:t>
      </w:r>
      <w:r w:rsidR="00B55605" w:rsidRPr="00E266EB">
        <w:rPr>
          <w:color w:val="000000"/>
          <w:sz w:val="24"/>
          <w:szCs w:val="26"/>
        </w:rPr>
        <w:t>.</w:t>
      </w:r>
      <w:r>
        <w:rPr>
          <w:sz w:val="24"/>
        </w:rPr>
        <w:t xml:space="preserve"> </w:t>
      </w:r>
      <w:r w:rsidR="00B55605" w:rsidRPr="00E266EB">
        <w:rPr>
          <w:color w:val="000000"/>
          <w:sz w:val="24"/>
          <w:szCs w:val="26"/>
        </w:rPr>
        <w:t>Дорога от дома до школы, правила безопасного поведения на дорогах, в лес</w:t>
      </w:r>
      <w:r>
        <w:rPr>
          <w:color w:val="000000"/>
          <w:sz w:val="24"/>
          <w:szCs w:val="26"/>
        </w:rPr>
        <w:t xml:space="preserve">у, на </w:t>
      </w:r>
      <w:r w:rsidR="00B55605" w:rsidRPr="00E266EB">
        <w:rPr>
          <w:color w:val="000000"/>
          <w:sz w:val="24"/>
          <w:szCs w:val="26"/>
        </w:rPr>
        <w:t>водоёме в разное время года. Правила противо</w:t>
      </w:r>
      <w:r>
        <w:rPr>
          <w:color w:val="000000"/>
          <w:sz w:val="24"/>
          <w:szCs w:val="26"/>
        </w:rPr>
        <w:t xml:space="preserve">пожарной безопасности, основные </w:t>
      </w:r>
      <w:r w:rsidR="00B55605" w:rsidRPr="00E266EB">
        <w:rPr>
          <w:color w:val="000000"/>
          <w:sz w:val="24"/>
          <w:szCs w:val="26"/>
        </w:rPr>
        <w:t>правила обращения с газом, электричеством, водой.</w:t>
      </w:r>
      <w:r w:rsidR="00B55605" w:rsidRPr="00E266EB">
        <w:rPr>
          <w:color w:val="000000"/>
          <w:sz w:val="24"/>
          <w:szCs w:val="26"/>
        </w:rPr>
        <w:br/>
        <w:t>Правила б</w:t>
      </w:r>
      <w:r>
        <w:rPr>
          <w:color w:val="000000"/>
          <w:sz w:val="24"/>
          <w:szCs w:val="26"/>
        </w:rPr>
        <w:t xml:space="preserve">езопасного поведения в природе. </w:t>
      </w:r>
      <w:r w:rsidR="00B55605" w:rsidRPr="00E266EB">
        <w:rPr>
          <w:color w:val="000000"/>
          <w:sz w:val="24"/>
          <w:szCs w:val="26"/>
        </w:rPr>
        <w:t>Забота о здоровье и безопасности окруж</w:t>
      </w:r>
      <w:r>
        <w:rPr>
          <w:color w:val="000000"/>
          <w:sz w:val="24"/>
          <w:szCs w:val="26"/>
        </w:rPr>
        <w:t xml:space="preserve">ающих людей — нравственный долг </w:t>
      </w:r>
      <w:r w:rsidR="00B55605" w:rsidRPr="00E266EB">
        <w:rPr>
          <w:color w:val="000000"/>
          <w:sz w:val="24"/>
          <w:szCs w:val="26"/>
        </w:rPr>
        <w:t>каждого человека.</w:t>
      </w:r>
    </w:p>
    <w:p w14:paraId="0DAAD159" w14:textId="77777777" w:rsidR="00B55605" w:rsidRPr="00C03B06" w:rsidRDefault="00B55605" w:rsidP="00B55605">
      <w:pPr>
        <w:rPr>
          <w:b/>
          <w:color w:val="000000"/>
          <w:sz w:val="26"/>
          <w:szCs w:val="26"/>
        </w:rPr>
      </w:pPr>
    </w:p>
    <w:p w14:paraId="2D6AFB8C" w14:textId="12C0A2C8" w:rsidR="00D32F34" w:rsidRPr="00E266EB" w:rsidRDefault="0040296C" w:rsidP="00B55605">
      <w:pPr>
        <w:rPr>
          <w:color w:val="000000"/>
          <w:sz w:val="24"/>
          <w:szCs w:val="26"/>
        </w:rPr>
      </w:pPr>
      <w:r>
        <w:rPr>
          <w:b/>
          <w:color w:val="000000"/>
          <w:sz w:val="24"/>
          <w:szCs w:val="26"/>
        </w:rPr>
        <w:t>2.2.2.8</w:t>
      </w:r>
      <w:r w:rsidR="00B55605" w:rsidRPr="00E266EB">
        <w:rPr>
          <w:b/>
          <w:color w:val="000000"/>
          <w:sz w:val="24"/>
          <w:szCs w:val="26"/>
        </w:rPr>
        <w:t>. Основы религиозных культур и светской этики</w:t>
      </w:r>
      <w:r w:rsidR="00B55605" w:rsidRPr="00E266EB">
        <w:rPr>
          <w:color w:val="000000"/>
          <w:sz w:val="24"/>
          <w:szCs w:val="26"/>
        </w:rPr>
        <w:br/>
      </w:r>
      <w:r w:rsidR="00D32F34" w:rsidRPr="00E266EB">
        <w:rPr>
          <w:color w:val="000000"/>
          <w:sz w:val="24"/>
          <w:szCs w:val="26"/>
        </w:rPr>
        <w:t>Учебный предмет</w:t>
      </w:r>
      <w:r w:rsidR="00D32F34" w:rsidRPr="00E266EB">
        <w:rPr>
          <w:b/>
          <w:color w:val="000000"/>
          <w:sz w:val="24"/>
          <w:szCs w:val="26"/>
        </w:rPr>
        <w:t xml:space="preserve"> </w:t>
      </w:r>
      <w:r w:rsidR="00B55605" w:rsidRPr="00E266EB">
        <w:rPr>
          <w:color w:val="000000"/>
          <w:sz w:val="24"/>
          <w:szCs w:val="26"/>
        </w:rPr>
        <w:t xml:space="preserve">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w:t>
      </w:r>
    </w:p>
    <w:p w14:paraId="1DB9725F" w14:textId="77777777" w:rsidR="0040296C" w:rsidRPr="0040296C" w:rsidRDefault="0040296C" w:rsidP="0040296C">
      <w:pPr>
        <w:rPr>
          <w:b/>
          <w:sz w:val="24"/>
          <w:szCs w:val="28"/>
        </w:rPr>
      </w:pPr>
      <w:r w:rsidRPr="0040296C">
        <w:rPr>
          <w:b/>
          <w:sz w:val="24"/>
          <w:szCs w:val="28"/>
        </w:rPr>
        <w:t>Основы православной культуры</w:t>
      </w:r>
    </w:p>
    <w:p w14:paraId="6569DD0C" w14:textId="57D02711" w:rsidR="0040296C" w:rsidRPr="0040296C" w:rsidRDefault="0040296C" w:rsidP="0040296C">
      <w:pPr>
        <w:rPr>
          <w:sz w:val="24"/>
          <w:szCs w:val="28"/>
        </w:rPr>
      </w:pPr>
      <w:r w:rsidRPr="0040296C">
        <w:rPr>
          <w:sz w:val="24"/>
          <w:szCs w:val="28"/>
        </w:rPr>
        <w:t>Россия – наша Родина.</w:t>
      </w:r>
      <w:r>
        <w:rPr>
          <w:sz w:val="24"/>
          <w:szCs w:val="28"/>
        </w:rPr>
        <w:t xml:space="preserve"> </w:t>
      </w:r>
      <w:r w:rsidRPr="0040296C">
        <w:rPr>
          <w:sz w:val="24"/>
          <w:szCs w:val="28"/>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w:t>
      </w:r>
      <w:r w:rsidRPr="0040296C">
        <w:rPr>
          <w:sz w:val="24"/>
          <w:szCs w:val="28"/>
        </w:rPr>
        <w:lastRenderedPageBreak/>
        <w:t>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r>
        <w:rPr>
          <w:sz w:val="24"/>
          <w:szCs w:val="28"/>
        </w:rPr>
        <w:t xml:space="preserve"> </w:t>
      </w:r>
      <w:r w:rsidRPr="0040296C">
        <w:rPr>
          <w:sz w:val="24"/>
          <w:szCs w:val="28"/>
        </w:rPr>
        <w:t>Любовь и уважение к Отечеству. Патриотизм многонационального и многоконфессионального народа России.</w:t>
      </w:r>
    </w:p>
    <w:p w14:paraId="2952041B" w14:textId="77777777" w:rsidR="0040296C" w:rsidRPr="0040296C" w:rsidRDefault="0040296C" w:rsidP="0040296C">
      <w:pPr>
        <w:rPr>
          <w:b/>
          <w:sz w:val="24"/>
          <w:szCs w:val="28"/>
        </w:rPr>
      </w:pPr>
      <w:r w:rsidRPr="0040296C">
        <w:rPr>
          <w:b/>
          <w:sz w:val="24"/>
          <w:szCs w:val="28"/>
        </w:rPr>
        <w:t>Основы исламской культуры</w:t>
      </w:r>
    </w:p>
    <w:p w14:paraId="4ADB282B" w14:textId="4F350883" w:rsidR="0040296C" w:rsidRPr="0040296C" w:rsidRDefault="0040296C" w:rsidP="0040296C">
      <w:pPr>
        <w:rPr>
          <w:sz w:val="24"/>
          <w:szCs w:val="28"/>
        </w:rPr>
      </w:pPr>
      <w:r w:rsidRPr="0040296C">
        <w:rPr>
          <w:sz w:val="24"/>
          <w:szCs w:val="28"/>
        </w:rPr>
        <w:t>Россия – наша Родина.</w:t>
      </w:r>
      <w:r>
        <w:rPr>
          <w:sz w:val="24"/>
          <w:szCs w:val="28"/>
        </w:rPr>
        <w:t xml:space="preserve"> </w:t>
      </w:r>
      <w:r w:rsidRPr="0040296C">
        <w:rPr>
          <w:sz w:val="24"/>
          <w:szCs w:val="28"/>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Любовь и уважение к Отечеству. Патриотизм многонационального и многоконфессионального народа России.</w:t>
      </w:r>
    </w:p>
    <w:p w14:paraId="54A0D449" w14:textId="77777777" w:rsidR="0040296C" w:rsidRPr="0040296C" w:rsidRDefault="0040296C" w:rsidP="0040296C">
      <w:pPr>
        <w:rPr>
          <w:b/>
          <w:sz w:val="24"/>
          <w:szCs w:val="28"/>
        </w:rPr>
      </w:pPr>
      <w:r w:rsidRPr="0040296C">
        <w:rPr>
          <w:b/>
          <w:sz w:val="24"/>
          <w:szCs w:val="28"/>
        </w:rPr>
        <w:t>Основы буддийской культуры</w:t>
      </w:r>
    </w:p>
    <w:p w14:paraId="190EFF23" w14:textId="444B59A2" w:rsidR="0040296C" w:rsidRPr="0040296C" w:rsidRDefault="0040296C" w:rsidP="0040296C">
      <w:pPr>
        <w:rPr>
          <w:sz w:val="24"/>
          <w:szCs w:val="28"/>
        </w:rPr>
      </w:pPr>
      <w:r w:rsidRPr="0040296C">
        <w:rPr>
          <w:sz w:val="24"/>
          <w:szCs w:val="28"/>
        </w:rPr>
        <w:t>Россия – наша Родина.</w:t>
      </w:r>
      <w:r>
        <w:rPr>
          <w:sz w:val="24"/>
          <w:szCs w:val="28"/>
        </w:rPr>
        <w:t xml:space="preserve"> </w:t>
      </w:r>
      <w:r w:rsidRPr="0040296C">
        <w:rPr>
          <w:sz w:val="24"/>
          <w:szCs w:val="28"/>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r>
        <w:rPr>
          <w:sz w:val="24"/>
          <w:szCs w:val="28"/>
        </w:rPr>
        <w:t xml:space="preserve"> </w:t>
      </w:r>
      <w:r w:rsidRPr="0040296C">
        <w:rPr>
          <w:sz w:val="24"/>
          <w:szCs w:val="28"/>
        </w:rPr>
        <w:t>Любовь и уважение к Отечеству. Патриотизм многонационального и многоконфессионального народа России.</w:t>
      </w:r>
    </w:p>
    <w:p w14:paraId="6F5EAD17" w14:textId="77777777" w:rsidR="0040296C" w:rsidRPr="0040296C" w:rsidRDefault="0040296C" w:rsidP="0040296C">
      <w:pPr>
        <w:rPr>
          <w:b/>
          <w:sz w:val="24"/>
          <w:szCs w:val="28"/>
        </w:rPr>
      </w:pPr>
      <w:r w:rsidRPr="0040296C">
        <w:rPr>
          <w:b/>
          <w:sz w:val="24"/>
          <w:szCs w:val="28"/>
        </w:rPr>
        <w:t>Основы иудейской культуры</w:t>
      </w:r>
    </w:p>
    <w:p w14:paraId="47123E1C" w14:textId="551E60AF" w:rsidR="0040296C" w:rsidRPr="0040296C" w:rsidRDefault="0040296C" w:rsidP="0040296C">
      <w:pPr>
        <w:rPr>
          <w:sz w:val="24"/>
          <w:szCs w:val="28"/>
        </w:rPr>
      </w:pPr>
      <w:r w:rsidRPr="0040296C">
        <w:rPr>
          <w:sz w:val="24"/>
          <w:szCs w:val="28"/>
        </w:rPr>
        <w:t>Россия – наша Родина.</w:t>
      </w:r>
      <w:r>
        <w:rPr>
          <w:sz w:val="24"/>
          <w:szCs w:val="28"/>
        </w:rPr>
        <w:t xml:space="preserve"> </w:t>
      </w:r>
      <w:r w:rsidRPr="0040296C">
        <w:rPr>
          <w:sz w:val="24"/>
          <w:szCs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Любовь и уважение к Отечеству. Патриотизм многонационального и многоконфессионального народа России.</w:t>
      </w:r>
    </w:p>
    <w:p w14:paraId="21E59B4E" w14:textId="77777777" w:rsidR="0040296C" w:rsidRPr="0040296C" w:rsidRDefault="0040296C" w:rsidP="0040296C">
      <w:pPr>
        <w:rPr>
          <w:b/>
          <w:sz w:val="24"/>
          <w:szCs w:val="28"/>
        </w:rPr>
      </w:pPr>
      <w:r w:rsidRPr="0040296C">
        <w:rPr>
          <w:b/>
          <w:sz w:val="24"/>
          <w:szCs w:val="28"/>
        </w:rPr>
        <w:t>Основы мировых религиозных культур</w:t>
      </w:r>
    </w:p>
    <w:p w14:paraId="5938B2AC" w14:textId="405DD1CD" w:rsidR="0040296C" w:rsidRPr="0040296C" w:rsidRDefault="0040296C" w:rsidP="0040296C">
      <w:pPr>
        <w:rPr>
          <w:sz w:val="24"/>
          <w:szCs w:val="28"/>
        </w:rPr>
      </w:pPr>
      <w:r w:rsidRPr="0040296C">
        <w:rPr>
          <w:sz w:val="24"/>
          <w:szCs w:val="28"/>
        </w:rPr>
        <w:t>Россия – наша Родина.</w:t>
      </w:r>
      <w:r>
        <w:rPr>
          <w:sz w:val="24"/>
          <w:szCs w:val="28"/>
        </w:rPr>
        <w:t xml:space="preserve"> </w:t>
      </w:r>
      <w:r w:rsidRPr="0040296C">
        <w:rPr>
          <w:sz w:val="24"/>
          <w:szCs w:val="28"/>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14:paraId="6F2B46CD" w14:textId="77777777" w:rsidR="0040296C" w:rsidRPr="0040296C" w:rsidRDefault="0040296C" w:rsidP="0040296C">
      <w:pPr>
        <w:ind w:firstLine="0"/>
        <w:rPr>
          <w:sz w:val="24"/>
          <w:szCs w:val="28"/>
        </w:rPr>
      </w:pPr>
      <w:r w:rsidRPr="0040296C">
        <w:rPr>
          <w:sz w:val="24"/>
          <w:szCs w:val="28"/>
        </w:rPr>
        <w:t>Любовь и уважение к Отечеству. Патриотизм многонационального и многоконфессионального народа России.</w:t>
      </w:r>
    </w:p>
    <w:p w14:paraId="6A48155D" w14:textId="77777777" w:rsidR="0040296C" w:rsidRPr="0040296C" w:rsidRDefault="0040296C" w:rsidP="0040296C">
      <w:pPr>
        <w:rPr>
          <w:b/>
          <w:sz w:val="24"/>
          <w:szCs w:val="28"/>
        </w:rPr>
      </w:pPr>
      <w:r w:rsidRPr="0040296C">
        <w:rPr>
          <w:b/>
          <w:sz w:val="24"/>
          <w:szCs w:val="28"/>
        </w:rPr>
        <w:t>Основы светской этики</w:t>
      </w:r>
    </w:p>
    <w:p w14:paraId="4A87C624" w14:textId="6E5FC573" w:rsidR="0040296C" w:rsidRPr="0040296C" w:rsidRDefault="0040296C" w:rsidP="0040296C">
      <w:pPr>
        <w:rPr>
          <w:sz w:val="24"/>
          <w:szCs w:val="28"/>
        </w:rPr>
      </w:pPr>
      <w:r w:rsidRPr="0040296C">
        <w:rPr>
          <w:sz w:val="24"/>
          <w:szCs w:val="28"/>
        </w:rPr>
        <w:t>Россия – наша Родина.</w:t>
      </w:r>
      <w:r>
        <w:rPr>
          <w:sz w:val="24"/>
          <w:szCs w:val="28"/>
        </w:rPr>
        <w:t xml:space="preserve"> </w:t>
      </w:r>
      <w:r w:rsidRPr="0040296C">
        <w:rPr>
          <w:sz w:val="24"/>
          <w:szCs w:val="28"/>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r>
        <w:rPr>
          <w:sz w:val="24"/>
          <w:szCs w:val="28"/>
        </w:rPr>
        <w:t xml:space="preserve"> </w:t>
      </w:r>
      <w:r w:rsidRPr="0040296C">
        <w:rPr>
          <w:sz w:val="24"/>
          <w:szCs w:val="28"/>
        </w:rPr>
        <w:t>Любовь и уважение к Отечеству. Патриотизм многонационального и многоконфессионального народа России.</w:t>
      </w:r>
    </w:p>
    <w:p w14:paraId="55C926B2" w14:textId="77777777" w:rsidR="0040296C" w:rsidRPr="003F7807" w:rsidRDefault="0040296C" w:rsidP="0040296C">
      <w:pPr>
        <w:pStyle w:val="affc"/>
        <w:spacing w:line="360" w:lineRule="auto"/>
        <w:ind w:firstLine="454"/>
        <w:rPr>
          <w:rFonts w:ascii="Times New Roman" w:hAnsi="Times New Roman"/>
          <w:color w:val="auto"/>
          <w:spacing w:val="-3"/>
          <w:sz w:val="28"/>
          <w:szCs w:val="28"/>
        </w:rPr>
      </w:pPr>
    </w:p>
    <w:p w14:paraId="0994FD10" w14:textId="7D6737F9" w:rsidR="00B55605" w:rsidRPr="0040296C" w:rsidRDefault="00B55605" w:rsidP="0040296C">
      <w:pPr>
        <w:ind w:firstLine="0"/>
        <w:rPr>
          <w:color w:val="000000"/>
          <w:sz w:val="24"/>
        </w:rPr>
      </w:pPr>
      <w:r w:rsidRPr="0040296C">
        <w:rPr>
          <w:b/>
          <w:color w:val="000000"/>
          <w:sz w:val="24"/>
          <w:szCs w:val="26"/>
        </w:rPr>
        <w:lastRenderedPageBreak/>
        <w:t>2.</w:t>
      </w:r>
      <w:r w:rsidR="0040296C">
        <w:rPr>
          <w:b/>
          <w:color w:val="000000"/>
          <w:sz w:val="24"/>
          <w:szCs w:val="26"/>
        </w:rPr>
        <w:t>2.2.9</w:t>
      </w:r>
      <w:r w:rsidR="0040296C" w:rsidRPr="0040296C">
        <w:rPr>
          <w:b/>
          <w:color w:val="000000"/>
          <w:sz w:val="24"/>
          <w:szCs w:val="26"/>
        </w:rPr>
        <w:t>. Изобразительное искусство</w:t>
      </w:r>
    </w:p>
    <w:p w14:paraId="4E0975CE" w14:textId="77777777" w:rsidR="0040296C" w:rsidRDefault="00B55605" w:rsidP="0040296C">
      <w:pPr>
        <w:rPr>
          <w:color w:val="000000"/>
          <w:sz w:val="24"/>
          <w:szCs w:val="26"/>
        </w:rPr>
      </w:pPr>
      <w:r w:rsidRPr="0040296C">
        <w:rPr>
          <w:i/>
          <w:iCs/>
          <w:color w:val="000000"/>
          <w:sz w:val="24"/>
          <w:szCs w:val="26"/>
        </w:rPr>
        <w:t>В</w:t>
      </w:r>
      <w:r w:rsidR="0040296C">
        <w:rPr>
          <w:i/>
          <w:iCs/>
          <w:color w:val="000000"/>
          <w:sz w:val="24"/>
          <w:szCs w:val="26"/>
        </w:rPr>
        <w:t xml:space="preserve">иды художественной деятельности. </w:t>
      </w:r>
      <w:r w:rsidRPr="0040296C">
        <w:rPr>
          <w:color w:val="000000"/>
          <w:sz w:val="24"/>
          <w:szCs w:val="26"/>
        </w:rPr>
        <w:t>Восприятие произведений искусства. Особенности художественного творчества:</w:t>
      </w:r>
      <w:r w:rsidRPr="0040296C">
        <w:rPr>
          <w:color w:val="000000"/>
          <w:sz w:val="24"/>
          <w:szCs w:val="26"/>
        </w:rPr>
        <w:br/>
        <w:t>художник и зритель. Образная сущность искусства: художественный образ, его</w:t>
      </w:r>
      <w:r w:rsidRPr="0040296C">
        <w:rPr>
          <w:sz w:val="24"/>
        </w:rPr>
        <w:br/>
      </w:r>
      <w:r w:rsidRPr="0040296C">
        <w:rPr>
          <w:color w:val="000000"/>
          <w:sz w:val="24"/>
          <w:szCs w:val="26"/>
        </w:rPr>
        <w:t>условность, передача общего через единичное. Отражение в произведениях</w:t>
      </w:r>
      <w:r w:rsidRPr="0040296C">
        <w:rPr>
          <w:color w:val="000000"/>
          <w:sz w:val="24"/>
          <w:szCs w:val="26"/>
        </w:rPr>
        <w:br/>
        <w:t>пластических искусств общечеловеческих идей о нравственности и эстетике:</w:t>
      </w:r>
      <w:r w:rsidRPr="0040296C">
        <w:rPr>
          <w:color w:val="000000"/>
          <w:sz w:val="24"/>
          <w:szCs w:val="26"/>
        </w:rPr>
        <w:br/>
        <w:t>отношение к природе, человеку и обществу. Фотография и произведение</w:t>
      </w:r>
      <w:r w:rsidRPr="0040296C">
        <w:rPr>
          <w:color w:val="000000"/>
          <w:sz w:val="24"/>
          <w:szCs w:val="26"/>
        </w:rPr>
        <w:br/>
        <w:t>изобразительного искусства: сходство и различия. Человек, мир природы в реальной</w:t>
      </w:r>
      <w:r w:rsidRPr="0040296C">
        <w:rPr>
          <w:color w:val="000000"/>
          <w:sz w:val="24"/>
          <w:szCs w:val="26"/>
        </w:rPr>
        <w:br/>
        <w:t>жизни: образ человека, природы в искусстве. Представления о богатстве и</w:t>
      </w:r>
      <w:r w:rsidRPr="0040296C">
        <w:rPr>
          <w:color w:val="000000"/>
          <w:sz w:val="24"/>
          <w:szCs w:val="26"/>
        </w:rPr>
        <w:br/>
        <w:t>разнообразии художественной культуры (на пример культуры народов России).</w:t>
      </w:r>
      <w:r w:rsidRPr="0040296C">
        <w:rPr>
          <w:color w:val="000000"/>
          <w:sz w:val="24"/>
          <w:szCs w:val="26"/>
        </w:rPr>
        <w:br/>
        <w:t>Выдающиеся представители изобразительного искусства народов России (по выбору).</w:t>
      </w:r>
      <w:r w:rsidRPr="0040296C">
        <w:rPr>
          <w:color w:val="000000"/>
          <w:sz w:val="24"/>
          <w:szCs w:val="26"/>
        </w:rPr>
        <w:br/>
        <w:t>Ведущие художественные музеи России: ГТГ, Русский музей, Эрмитаж — и</w:t>
      </w:r>
      <w:r w:rsidRPr="0040296C">
        <w:rPr>
          <w:color w:val="000000"/>
          <w:sz w:val="24"/>
          <w:szCs w:val="26"/>
        </w:rPr>
        <w:br/>
        <w:t>региональные музеи. Восприятие и эмоциональная оценка шедевров русского и</w:t>
      </w:r>
      <w:r w:rsidRPr="0040296C">
        <w:rPr>
          <w:color w:val="000000"/>
          <w:sz w:val="24"/>
          <w:szCs w:val="26"/>
        </w:rPr>
        <w:br/>
        <w:t>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r w:rsidRPr="0040296C">
        <w:rPr>
          <w:color w:val="000000"/>
          <w:sz w:val="24"/>
          <w:szCs w:val="26"/>
        </w:rPr>
        <w:br/>
        <w:t>Рисунок. Материалы для рисунка: карандаш, ручка, фломастер, уголь, пастель,</w:t>
      </w:r>
      <w:r w:rsidRPr="0040296C">
        <w:rPr>
          <w:color w:val="000000"/>
          <w:sz w:val="24"/>
          <w:szCs w:val="26"/>
        </w:rPr>
        <w:br/>
        <w:t>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w:t>
      </w:r>
      <w:r w:rsidRPr="0040296C">
        <w:rPr>
          <w:color w:val="000000"/>
          <w:sz w:val="24"/>
          <w:szCs w:val="26"/>
        </w:rPr>
        <w:br/>
        <w:t>животных: общие и характерные черты.</w:t>
      </w:r>
      <w:r w:rsidRPr="0040296C">
        <w:rPr>
          <w:color w:val="000000"/>
          <w:sz w:val="24"/>
          <w:szCs w:val="26"/>
        </w:rPr>
        <w:br/>
        <w:t>Живопись. Живописные материалы. Красота и разнообразие природы, человека,</w:t>
      </w:r>
      <w:r w:rsidRPr="0040296C">
        <w:rPr>
          <w:color w:val="000000"/>
          <w:sz w:val="24"/>
          <w:szCs w:val="26"/>
        </w:rPr>
        <w:br/>
        <w:t>зданий, предметов, выраженные средствами живописи. Цвет — основа языка</w:t>
      </w:r>
      <w:r w:rsidRPr="0040296C">
        <w:rPr>
          <w:color w:val="000000"/>
          <w:sz w:val="24"/>
          <w:szCs w:val="26"/>
        </w:rPr>
        <w:br/>
        <w:t>живописи. Выбор средств художественной выразительности для создания</w:t>
      </w:r>
      <w:r w:rsidRPr="0040296C">
        <w:rPr>
          <w:color w:val="000000"/>
          <w:sz w:val="24"/>
          <w:szCs w:val="26"/>
        </w:rPr>
        <w:br/>
        <w:t>живописного образа в соответствии с поставленными задачами. Образы природы и</w:t>
      </w:r>
      <w:r w:rsidRPr="0040296C">
        <w:rPr>
          <w:color w:val="000000"/>
          <w:sz w:val="24"/>
          <w:szCs w:val="26"/>
        </w:rPr>
        <w:br/>
        <w:t>человека в живописи.</w:t>
      </w:r>
      <w:r w:rsidRPr="0040296C">
        <w:rPr>
          <w:color w:val="000000"/>
          <w:sz w:val="24"/>
          <w:szCs w:val="26"/>
        </w:rPr>
        <w:br/>
        <w:t>Скульптура. Материалы скульптуры и их роль в создании выразительного образа.</w:t>
      </w:r>
      <w:r w:rsidRPr="0040296C">
        <w:rPr>
          <w:color w:val="000000"/>
          <w:sz w:val="24"/>
          <w:szCs w:val="26"/>
        </w:rPr>
        <w:br/>
        <w:t>Элементарные приёмы работы с пластическими скульптурными материалами для</w:t>
      </w:r>
      <w:r w:rsidRPr="0040296C">
        <w:rPr>
          <w:color w:val="000000"/>
          <w:sz w:val="24"/>
          <w:szCs w:val="26"/>
        </w:rPr>
        <w:br/>
        <w:t>создания выразительного образа (пластилин, глина — раскатывание, набор объёма,</w:t>
      </w:r>
      <w:r w:rsidRPr="0040296C">
        <w:rPr>
          <w:color w:val="000000"/>
          <w:sz w:val="24"/>
          <w:szCs w:val="26"/>
        </w:rPr>
        <w:br/>
        <w:t>вытягивание формы). Объём — основа языка скульптуры. Основные темы скульптуры.</w:t>
      </w:r>
      <w:r w:rsidRPr="0040296C">
        <w:rPr>
          <w:color w:val="000000"/>
          <w:sz w:val="24"/>
          <w:szCs w:val="26"/>
        </w:rPr>
        <w:br/>
        <w:t>Красота человека и животных, выраженная средствами скульптуры.</w:t>
      </w:r>
      <w:r w:rsidRPr="0040296C">
        <w:rPr>
          <w:color w:val="000000"/>
          <w:sz w:val="24"/>
          <w:szCs w:val="26"/>
        </w:rPr>
        <w:br/>
        <w:t>Художественное конструирование и дизайн. Разнообразие материалов для</w:t>
      </w:r>
      <w:r w:rsidRPr="0040296C">
        <w:rPr>
          <w:color w:val="000000"/>
          <w:sz w:val="24"/>
          <w:szCs w:val="26"/>
        </w:rPr>
        <w:br/>
        <w:t>художественного конструирования и моделирования (пластилин, бумага, картон и др.).</w:t>
      </w:r>
      <w:r w:rsidRPr="0040296C">
        <w:rPr>
          <w:color w:val="000000"/>
          <w:sz w:val="24"/>
          <w:szCs w:val="26"/>
        </w:rPr>
        <w:br/>
        <w:t>Элементарные приёмы работы с различными материалами для создания</w:t>
      </w:r>
      <w:r w:rsidRPr="0040296C">
        <w:rPr>
          <w:color w:val="000000"/>
          <w:sz w:val="24"/>
          <w:szCs w:val="26"/>
        </w:rPr>
        <w:br/>
        <w:t>выразительного образа (пластилин — раскатывание, набор объема, вытягивание</w:t>
      </w:r>
      <w:r w:rsidRPr="0040296C">
        <w:rPr>
          <w:color w:val="000000"/>
          <w:sz w:val="24"/>
          <w:szCs w:val="26"/>
        </w:rPr>
        <w:br/>
        <w:t>формы; бумага и картон — сгибание, вырезание). Представление о возможностях</w:t>
      </w:r>
      <w:r w:rsidRPr="0040296C">
        <w:rPr>
          <w:color w:val="000000"/>
          <w:sz w:val="24"/>
          <w:szCs w:val="26"/>
        </w:rPr>
        <w:br/>
        <w:t>использования навыков художественного конструирования и моделирования в жизни человека. Использование базисных средств графического и растрового редакторов на</w:t>
      </w:r>
      <w:r w:rsidRPr="0040296C">
        <w:rPr>
          <w:color w:val="000000"/>
          <w:sz w:val="24"/>
          <w:szCs w:val="26"/>
        </w:rPr>
        <w:br/>
        <w:t>компьютере для конструирования и дизайна.</w:t>
      </w:r>
      <w:r w:rsidRPr="0040296C">
        <w:rPr>
          <w:color w:val="000000"/>
          <w:sz w:val="24"/>
          <w:szCs w:val="26"/>
        </w:rPr>
        <w:br/>
        <w:t>Декоративно-прикладное искусство. Истоки декоративно-прикладного</w:t>
      </w:r>
      <w:r w:rsidRPr="0040296C">
        <w:rPr>
          <w:color w:val="000000"/>
          <w:sz w:val="24"/>
          <w:szCs w:val="26"/>
        </w:rPr>
        <w:br/>
        <w:t>искусства и его роль в жизни человека. Понятие о синтетичном характере народной</w:t>
      </w:r>
      <w:r w:rsidRPr="0040296C">
        <w:rPr>
          <w:color w:val="000000"/>
          <w:sz w:val="24"/>
          <w:szCs w:val="26"/>
        </w:rPr>
        <w:br/>
        <w:t>культуры (украшение жилища, предметов быта, орудий труда, костюма; музыка, песни, хороводы; былины, сказания, сказки). Образ человека в традиционной культуре.</w:t>
      </w:r>
      <w:r w:rsidRPr="0040296C">
        <w:rPr>
          <w:color w:val="000000"/>
          <w:sz w:val="24"/>
          <w:szCs w:val="26"/>
        </w:rPr>
        <w:br/>
        <w:t>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w:t>
      </w:r>
      <w:r w:rsidR="00D32F34" w:rsidRPr="0040296C">
        <w:rPr>
          <w:color w:val="000000"/>
          <w:sz w:val="24"/>
          <w:szCs w:val="26"/>
        </w:rPr>
        <w:t>-</w:t>
      </w:r>
      <w:r w:rsidRPr="0040296C">
        <w:rPr>
          <w:color w:val="000000"/>
          <w:sz w:val="24"/>
          <w:szCs w:val="26"/>
        </w:rPr>
        <w:t>прикладном искусстве. Разнообразие форм в природе как основа декоративных форм в</w:t>
      </w:r>
      <w:r w:rsidRPr="0040296C">
        <w:rPr>
          <w:color w:val="000000"/>
          <w:sz w:val="24"/>
          <w:szCs w:val="26"/>
        </w:rPr>
        <w:br/>
        <w:t>прикладном искусстве (цветы, раскраска бабочек, переплетение ветвей деревьев,</w:t>
      </w:r>
      <w:r w:rsidRPr="0040296C">
        <w:rPr>
          <w:sz w:val="24"/>
        </w:rPr>
        <w:br/>
      </w:r>
      <w:r w:rsidRPr="0040296C">
        <w:rPr>
          <w:color w:val="000000"/>
          <w:sz w:val="24"/>
          <w:szCs w:val="26"/>
        </w:rPr>
        <w:t>морозные узоры на стекле и т. д.). Ознакомление с произведениями народных</w:t>
      </w:r>
      <w:r w:rsidRPr="0040296C">
        <w:rPr>
          <w:color w:val="000000"/>
          <w:sz w:val="24"/>
          <w:szCs w:val="26"/>
        </w:rPr>
        <w:br/>
        <w:t>художественных промыслов в России (с учетом местных условий).</w:t>
      </w:r>
      <w:r w:rsidRPr="0040296C">
        <w:rPr>
          <w:color w:val="000000"/>
          <w:sz w:val="24"/>
          <w:szCs w:val="26"/>
        </w:rPr>
        <w:br/>
      </w:r>
      <w:r w:rsidRPr="0040296C">
        <w:rPr>
          <w:i/>
          <w:iCs/>
          <w:color w:val="000000"/>
          <w:sz w:val="24"/>
          <w:szCs w:val="26"/>
        </w:rPr>
        <w:t>Азбука искусства (обучение основам художественной г</w:t>
      </w:r>
      <w:r w:rsidR="0040296C">
        <w:rPr>
          <w:i/>
          <w:iCs/>
          <w:color w:val="000000"/>
          <w:sz w:val="24"/>
          <w:szCs w:val="26"/>
        </w:rPr>
        <w:t>рамоты). Как говорит</w:t>
      </w:r>
      <w:r w:rsidR="0040296C">
        <w:rPr>
          <w:i/>
          <w:iCs/>
          <w:color w:val="000000"/>
          <w:sz w:val="24"/>
          <w:szCs w:val="26"/>
        </w:rPr>
        <w:br/>
        <w:t xml:space="preserve">искусство? </w:t>
      </w:r>
      <w:r w:rsidRPr="0040296C">
        <w:rPr>
          <w:color w:val="000000"/>
          <w:sz w:val="24"/>
          <w:szCs w:val="26"/>
        </w:rPr>
        <w:t>Композиция. Элементарные приёмы композиции на плоскости и в пространстве.</w:t>
      </w:r>
      <w:r w:rsidRPr="0040296C">
        <w:rPr>
          <w:color w:val="000000"/>
          <w:sz w:val="24"/>
          <w:szCs w:val="26"/>
        </w:rPr>
        <w:br/>
        <w:t>Понятия: горизонталь, вертикаль и диагональ в построении композиции. Пропорции и перспектива. Понятия: линия горизонта, ближе — больше, дальше — меньше,</w:t>
      </w:r>
      <w:r w:rsidRPr="0040296C">
        <w:rPr>
          <w:color w:val="000000"/>
          <w:sz w:val="24"/>
          <w:szCs w:val="26"/>
        </w:rPr>
        <w:br/>
        <w:t xml:space="preserve">загораживания. Роль контраста в композиции: низкое и высокое, большое и маленькое, тонкое и </w:t>
      </w:r>
      <w:r w:rsidRPr="0040296C">
        <w:rPr>
          <w:color w:val="000000"/>
          <w:sz w:val="24"/>
          <w:szCs w:val="26"/>
        </w:rPr>
        <w:lastRenderedPageBreak/>
        <w:t>толстое, темное и светлое, спокойное и динамичное и т. д. Композиционный центр (зрительный центр композиции). Главное и второстепенное в композиции.</w:t>
      </w:r>
      <w:r w:rsidRPr="0040296C">
        <w:rPr>
          <w:color w:val="000000"/>
          <w:sz w:val="24"/>
          <w:szCs w:val="26"/>
        </w:rPr>
        <w:br/>
        <w:t>Симметрия и асимметрия.</w:t>
      </w:r>
      <w:r w:rsidRPr="0040296C">
        <w:rPr>
          <w:color w:val="000000"/>
          <w:sz w:val="24"/>
          <w:szCs w:val="26"/>
        </w:rPr>
        <w:br/>
        <w:t>Цвет. Основные и составные цвета. Теплые и холодные цвета. Смешение цветов.</w:t>
      </w:r>
      <w:r w:rsidRPr="0040296C">
        <w:rPr>
          <w:color w:val="000000"/>
          <w:sz w:val="24"/>
          <w:szCs w:val="26"/>
        </w:rPr>
        <w:br/>
        <w:t>Роль белой и чёрной красок в эмоциональном звучании и выразительности образа.</w:t>
      </w:r>
      <w:r w:rsidRPr="0040296C">
        <w:rPr>
          <w:color w:val="000000"/>
          <w:sz w:val="24"/>
          <w:szCs w:val="26"/>
        </w:rPr>
        <w:br/>
        <w:t>Эмоциональные возможности цвета. Практическое овладение основами цветоведения.</w:t>
      </w:r>
      <w:r w:rsidRPr="0040296C">
        <w:rPr>
          <w:color w:val="000000"/>
          <w:sz w:val="24"/>
          <w:szCs w:val="26"/>
        </w:rPr>
        <w:br/>
        <w:t>Передача с помощью цвета характера персонажа, его эмоционального состояния.</w:t>
      </w:r>
      <w:r w:rsidRPr="0040296C">
        <w:rPr>
          <w:color w:val="000000"/>
          <w:sz w:val="24"/>
          <w:szCs w:val="26"/>
        </w:rPr>
        <w:br/>
        <w:t>Линия. Многообразие линий (тонкие, толстые, прямые, волнистые, плавные,</w:t>
      </w:r>
      <w:r w:rsidRPr="0040296C">
        <w:rPr>
          <w:color w:val="000000"/>
          <w:sz w:val="24"/>
          <w:szCs w:val="26"/>
        </w:rPr>
        <w:br/>
        <w:t>острые, закругленные спиралью, летящие) и их знаковый характер. Линия, штрих,</w:t>
      </w:r>
      <w:r w:rsidRPr="0040296C">
        <w:rPr>
          <w:color w:val="000000"/>
          <w:sz w:val="24"/>
          <w:szCs w:val="26"/>
        </w:rPr>
        <w:br/>
        <w:t>пятно и художественный образ. Передача с помощью линии эмоционального</w:t>
      </w:r>
      <w:r w:rsidRPr="0040296C">
        <w:rPr>
          <w:color w:val="000000"/>
          <w:sz w:val="24"/>
          <w:szCs w:val="26"/>
        </w:rPr>
        <w:br/>
        <w:t>состояния природы, человека, животного.</w:t>
      </w:r>
      <w:r w:rsidRPr="0040296C">
        <w:rPr>
          <w:color w:val="000000"/>
          <w:sz w:val="24"/>
          <w:szCs w:val="26"/>
        </w:rPr>
        <w:br/>
        <w:t>Форма. Разнообразие форм предметного мира и передача их на плоскости и в</w:t>
      </w:r>
      <w:r w:rsidRPr="0040296C">
        <w:rPr>
          <w:color w:val="000000"/>
          <w:sz w:val="24"/>
          <w:szCs w:val="26"/>
        </w:rPr>
        <w:br/>
        <w:t>пространстве. Сходство и контраст форм. Простые геометрические формы. Природные формы. Трансформация форм. Влияние формы предмета на представление о его</w:t>
      </w:r>
      <w:r w:rsidRPr="0040296C">
        <w:rPr>
          <w:color w:val="000000"/>
          <w:sz w:val="24"/>
          <w:szCs w:val="26"/>
        </w:rPr>
        <w:br/>
        <w:t>характере. Силуэт.</w:t>
      </w:r>
      <w:r w:rsidRPr="0040296C">
        <w:rPr>
          <w:color w:val="000000"/>
          <w:sz w:val="24"/>
          <w:szCs w:val="26"/>
        </w:rPr>
        <w:br/>
        <w:t>Объём. Объём в пространстве и объем на плоскости. Способы передачи объема.</w:t>
      </w:r>
      <w:r w:rsidRPr="0040296C">
        <w:rPr>
          <w:color w:val="000000"/>
          <w:sz w:val="24"/>
          <w:szCs w:val="26"/>
        </w:rPr>
        <w:br/>
        <w:t>Выразительность объемных композиций.</w:t>
      </w:r>
      <w:r w:rsidRPr="0040296C">
        <w:rPr>
          <w:color w:val="000000"/>
          <w:sz w:val="24"/>
          <w:szCs w:val="26"/>
        </w:rPr>
        <w:br/>
        <w:t>Ритм. Виды ритма (спокойный, замедленный, порывистый, беспокойный и т. д.).</w:t>
      </w:r>
      <w:r w:rsidRPr="0040296C">
        <w:rPr>
          <w:color w:val="000000"/>
          <w:sz w:val="24"/>
          <w:szCs w:val="26"/>
        </w:rPr>
        <w:br/>
        <w:t>Ритм линий, пятен, цвета. Роль ритма в эмоциональном звучании композиции в</w:t>
      </w:r>
      <w:r w:rsidRPr="0040296C">
        <w:rPr>
          <w:color w:val="000000"/>
          <w:sz w:val="24"/>
          <w:szCs w:val="26"/>
        </w:rPr>
        <w:br/>
        <w:t>живописи и рисунке. Передача движения в композиции с помощью ритма элементов.</w:t>
      </w:r>
      <w:r w:rsidRPr="0040296C">
        <w:rPr>
          <w:color w:val="000000"/>
          <w:sz w:val="24"/>
          <w:szCs w:val="26"/>
        </w:rPr>
        <w:br/>
        <w:t>Особая роль ритма в декоративно-прикладном искусстве.</w:t>
      </w:r>
      <w:r w:rsidRPr="0040296C">
        <w:rPr>
          <w:color w:val="000000"/>
          <w:sz w:val="24"/>
          <w:szCs w:val="26"/>
        </w:rPr>
        <w:br/>
      </w:r>
      <w:r w:rsidRPr="0040296C">
        <w:rPr>
          <w:i/>
          <w:iCs/>
          <w:color w:val="000000"/>
          <w:sz w:val="24"/>
          <w:szCs w:val="26"/>
        </w:rPr>
        <w:t>Значимые темы искусства. О чем говорит искусство?</w:t>
      </w:r>
      <w:r w:rsidRPr="0040296C">
        <w:rPr>
          <w:i/>
          <w:iCs/>
          <w:color w:val="000000"/>
          <w:sz w:val="24"/>
          <w:szCs w:val="26"/>
        </w:rPr>
        <w:br/>
      </w:r>
      <w:r w:rsidRPr="0040296C">
        <w:rPr>
          <w:color w:val="000000"/>
          <w:sz w:val="24"/>
          <w:szCs w:val="26"/>
        </w:rPr>
        <w:t>Земля — наш общий дом. Наблюдение природы и природных явлений,</w:t>
      </w:r>
      <w:r w:rsidRPr="0040296C">
        <w:rPr>
          <w:color w:val="000000"/>
          <w:sz w:val="24"/>
          <w:szCs w:val="26"/>
        </w:rPr>
        <w:br/>
        <w:t>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w:t>
      </w:r>
      <w:r w:rsidRPr="0040296C">
        <w:rPr>
          <w:color w:val="000000"/>
          <w:sz w:val="24"/>
          <w:szCs w:val="26"/>
        </w:rPr>
        <w:br/>
        <w:t>средств для создания выразительных образов природы. Постройки в природе: птичьи гнезда, норы, ульи, панцирь черепахи, домик улитки и т. д.</w:t>
      </w:r>
      <w:r w:rsidRPr="0040296C">
        <w:rPr>
          <w:color w:val="000000"/>
          <w:sz w:val="24"/>
          <w:szCs w:val="26"/>
        </w:rPr>
        <w:br/>
        <w:t>Восприятие и эмоциональная оценка шедевров русского и зарубежного искусства,</w:t>
      </w:r>
      <w:r w:rsidRPr="0040296C">
        <w:rPr>
          <w:color w:val="000000"/>
          <w:sz w:val="24"/>
          <w:szCs w:val="26"/>
        </w:rPr>
        <w:br/>
        <w:t>изображающих природу. Общность тематики, передаваемых чувств, отношения к</w:t>
      </w:r>
      <w:r w:rsidRPr="0040296C">
        <w:rPr>
          <w:color w:val="000000"/>
          <w:sz w:val="24"/>
          <w:szCs w:val="26"/>
        </w:rPr>
        <w:br/>
        <w:t>природе в произведениях авторов — представителях разных культур, народов, стран</w:t>
      </w:r>
      <w:r w:rsidRPr="0040296C">
        <w:rPr>
          <w:color w:val="000000"/>
          <w:sz w:val="24"/>
          <w:szCs w:val="26"/>
        </w:rPr>
        <w:br/>
        <w:t>(например, А. К. Саврасов, И. И. Левитан, И. И. Шишкин, Н. К. Рерих, К. Моне,</w:t>
      </w:r>
      <w:r w:rsidRPr="0040296C">
        <w:rPr>
          <w:color w:val="000000"/>
          <w:sz w:val="24"/>
          <w:szCs w:val="26"/>
        </w:rPr>
        <w:br/>
        <w:t>П. Сезанн, В. Ван Гог и др.).</w:t>
      </w:r>
      <w:r w:rsidRPr="0040296C">
        <w:rPr>
          <w:sz w:val="24"/>
        </w:rPr>
        <w:br/>
      </w:r>
      <w:r w:rsidRPr="0040296C">
        <w:rPr>
          <w:color w:val="000000"/>
          <w:sz w:val="24"/>
          <w:szCs w:val="26"/>
        </w:rPr>
        <w:t>Знакомство с несколькими наиболее яркими культурами мира, представляющими</w:t>
      </w:r>
      <w:r w:rsidRPr="0040296C">
        <w:rPr>
          <w:color w:val="000000"/>
          <w:sz w:val="24"/>
          <w:szCs w:val="26"/>
        </w:rPr>
        <w:br/>
        <w:t>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w:t>
      </w:r>
      <w:r w:rsidR="00D32F34" w:rsidRPr="0040296C">
        <w:rPr>
          <w:color w:val="000000"/>
          <w:sz w:val="24"/>
          <w:szCs w:val="26"/>
        </w:rPr>
        <w:t>-</w:t>
      </w:r>
      <w:r w:rsidRPr="0040296C">
        <w:rPr>
          <w:color w:val="000000"/>
          <w:sz w:val="24"/>
          <w:szCs w:val="26"/>
        </w:rPr>
        <w:t>прикладного искусства.</w:t>
      </w:r>
      <w:r w:rsidRPr="0040296C">
        <w:rPr>
          <w:color w:val="000000"/>
          <w:sz w:val="24"/>
          <w:szCs w:val="26"/>
        </w:rPr>
        <w:br/>
        <w:t>Родина моя — Россия. Роль природных условий в характере традиционной</w:t>
      </w:r>
      <w:r w:rsidRPr="0040296C">
        <w:rPr>
          <w:color w:val="000000"/>
          <w:sz w:val="24"/>
          <w:szCs w:val="26"/>
        </w:rPr>
        <w:br/>
        <w:t>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w:t>
      </w:r>
      <w:r w:rsidRPr="0040296C">
        <w:rPr>
          <w:color w:val="000000"/>
          <w:sz w:val="24"/>
          <w:szCs w:val="26"/>
        </w:rPr>
        <w:br/>
        <w:t>человека в традиционной культуре. Представления народа о красоте человека</w:t>
      </w:r>
      <w:r w:rsidRPr="0040296C">
        <w:rPr>
          <w:color w:val="000000"/>
          <w:sz w:val="24"/>
          <w:szCs w:val="26"/>
        </w:rPr>
        <w:br/>
        <w:t>(внешней и духовной), отраженные в искусстве. Образ защитника Отечества.</w:t>
      </w:r>
      <w:r w:rsidRPr="0040296C">
        <w:rPr>
          <w:color w:val="000000"/>
          <w:sz w:val="24"/>
          <w:szCs w:val="26"/>
        </w:rPr>
        <w:br/>
        <w:t>Человек и человеческие взаимоотношения. Образ человека в разных культурах</w:t>
      </w:r>
      <w:r w:rsidRPr="0040296C">
        <w:rPr>
          <w:color w:val="000000"/>
          <w:sz w:val="24"/>
          <w:szCs w:val="26"/>
        </w:rPr>
        <w:br/>
        <w:t>мира. Образ современника. Жанр портрета. Темы любви, дружбы, семьи в искусстве.</w:t>
      </w:r>
      <w:r w:rsidRPr="0040296C">
        <w:rPr>
          <w:color w:val="000000"/>
          <w:sz w:val="24"/>
          <w:szCs w:val="26"/>
        </w:rPr>
        <w:br/>
        <w:t>Эмоциональная и художественная выразительность образов персонажей,</w:t>
      </w:r>
      <w:r w:rsidRPr="0040296C">
        <w:rPr>
          <w:color w:val="000000"/>
          <w:sz w:val="24"/>
          <w:szCs w:val="26"/>
        </w:rPr>
        <w:br/>
        <w:t>пробуждающих лучшие человеческие чувства и качества: доброту, сострадание,</w:t>
      </w:r>
      <w:r w:rsidRPr="0040296C">
        <w:rPr>
          <w:color w:val="000000"/>
          <w:sz w:val="24"/>
          <w:szCs w:val="26"/>
        </w:rPr>
        <w:br/>
        <w:t>поддержку, заботу, героизм, бескорыстие и т. д. Образы персонажей, вызывающие</w:t>
      </w:r>
      <w:r w:rsidRPr="0040296C">
        <w:rPr>
          <w:color w:val="000000"/>
          <w:sz w:val="24"/>
          <w:szCs w:val="26"/>
        </w:rPr>
        <w:br/>
        <w:t>гнев, раздражение, презрение.</w:t>
      </w:r>
      <w:r w:rsidRPr="0040296C">
        <w:rPr>
          <w:color w:val="000000"/>
          <w:sz w:val="24"/>
          <w:szCs w:val="26"/>
        </w:rPr>
        <w:br/>
        <w:t>Искусство дарит людям красоту. Искусство вокруг нас сегодня. Использование</w:t>
      </w:r>
      <w:r w:rsidRPr="0040296C">
        <w:rPr>
          <w:color w:val="000000"/>
          <w:sz w:val="24"/>
          <w:szCs w:val="26"/>
        </w:rPr>
        <w:br/>
        <w:t>различных художественных материалов и средств для создания проектов красивых,</w:t>
      </w:r>
      <w:r w:rsidRPr="0040296C">
        <w:rPr>
          <w:color w:val="000000"/>
          <w:sz w:val="24"/>
          <w:szCs w:val="26"/>
        </w:rPr>
        <w:br/>
        <w:t>удобных и выразительных предметов быта, видов транспорта. Представление о роли</w:t>
      </w:r>
      <w:r w:rsidRPr="0040296C">
        <w:rPr>
          <w:color w:val="000000"/>
          <w:sz w:val="24"/>
          <w:szCs w:val="26"/>
        </w:rPr>
        <w:br/>
      </w:r>
      <w:r w:rsidRPr="0040296C">
        <w:rPr>
          <w:color w:val="000000"/>
          <w:sz w:val="24"/>
          <w:szCs w:val="26"/>
        </w:rPr>
        <w:lastRenderedPageBreak/>
        <w:t>изобразительных (пластических) искусств в повседневной жизни человека, в</w:t>
      </w:r>
      <w:r w:rsidRPr="0040296C">
        <w:rPr>
          <w:color w:val="000000"/>
          <w:sz w:val="24"/>
          <w:szCs w:val="26"/>
        </w:rPr>
        <w:br/>
        <w:t>организации его материального окружения. Отражение в пластических искусствах</w:t>
      </w:r>
      <w:r w:rsidRPr="0040296C">
        <w:rPr>
          <w:color w:val="000000"/>
          <w:sz w:val="24"/>
          <w:szCs w:val="26"/>
        </w:rPr>
        <w:br/>
        <w:t>природных, географических условий, традиций, религиозных верований разных</w:t>
      </w:r>
      <w:r w:rsidRPr="0040296C">
        <w:rPr>
          <w:color w:val="000000"/>
          <w:sz w:val="24"/>
          <w:szCs w:val="26"/>
        </w:rPr>
        <w:br/>
        <w:t>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r w:rsidRPr="0040296C">
        <w:rPr>
          <w:color w:val="000000"/>
          <w:sz w:val="24"/>
          <w:szCs w:val="26"/>
        </w:rPr>
        <w:br/>
      </w:r>
      <w:r w:rsidRPr="0040296C">
        <w:rPr>
          <w:i/>
          <w:iCs/>
          <w:color w:val="000000"/>
          <w:sz w:val="24"/>
          <w:szCs w:val="26"/>
        </w:rPr>
        <w:t>Опыт художественно-творческой деятельности</w:t>
      </w:r>
      <w:r w:rsidRPr="0040296C">
        <w:rPr>
          <w:i/>
          <w:iCs/>
          <w:color w:val="000000"/>
          <w:sz w:val="24"/>
          <w:szCs w:val="26"/>
        </w:rPr>
        <w:br/>
      </w:r>
      <w:r w:rsidRPr="0040296C">
        <w:rPr>
          <w:color w:val="000000"/>
          <w:sz w:val="24"/>
          <w:szCs w:val="26"/>
        </w:rPr>
        <w:t>Участие в различных видах изобразительной, декоративно-прикладной и</w:t>
      </w:r>
      <w:r w:rsidRPr="0040296C">
        <w:rPr>
          <w:color w:val="000000"/>
          <w:sz w:val="24"/>
          <w:szCs w:val="26"/>
        </w:rPr>
        <w:br/>
        <w:t>художественно-конструкторской деятельности.</w:t>
      </w:r>
      <w:r w:rsidRPr="0040296C">
        <w:rPr>
          <w:color w:val="000000"/>
          <w:sz w:val="24"/>
          <w:szCs w:val="26"/>
        </w:rPr>
        <w:br/>
        <w:t>Освоение основ рисунка, живописи, скульптуры, декоративно-прикладного</w:t>
      </w:r>
      <w:r w:rsidRPr="0040296C">
        <w:rPr>
          <w:color w:val="000000"/>
          <w:sz w:val="24"/>
          <w:szCs w:val="26"/>
        </w:rPr>
        <w:br/>
        <w:t>искусства. Изображение с натуры, по памяти и воображению (натюрморт, пейзаж,</w:t>
      </w:r>
      <w:r w:rsidRPr="0040296C">
        <w:rPr>
          <w:color w:val="000000"/>
          <w:sz w:val="24"/>
          <w:szCs w:val="26"/>
        </w:rPr>
        <w:br/>
        <w:t>человек, животные, растения).</w:t>
      </w:r>
      <w:r w:rsidRPr="0040296C">
        <w:rPr>
          <w:color w:val="000000"/>
          <w:sz w:val="24"/>
          <w:szCs w:val="26"/>
        </w:rPr>
        <w:br/>
        <w:t>Овладение основами художественной грамоты: композицией, формой, ритмом,</w:t>
      </w:r>
      <w:r w:rsidRPr="0040296C">
        <w:rPr>
          <w:color w:val="000000"/>
          <w:sz w:val="24"/>
          <w:szCs w:val="26"/>
        </w:rPr>
        <w:br/>
        <w:t>линией, цветом, объёмом, фактурой.</w:t>
      </w:r>
      <w:r w:rsidRPr="0040296C">
        <w:rPr>
          <w:color w:val="000000"/>
          <w:sz w:val="24"/>
          <w:szCs w:val="26"/>
        </w:rPr>
        <w:br/>
        <w:t>Освоение основ работы в графическом и растровом редакторе на компьютере,</w:t>
      </w:r>
      <w:r w:rsidRPr="0040296C">
        <w:rPr>
          <w:color w:val="000000"/>
          <w:sz w:val="24"/>
          <w:szCs w:val="26"/>
        </w:rPr>
        <w:br/>
        <w:t>рисования на графическом планшете, работы со сканированными изображениями.</w:t>
      </w:r>
      <w:r w:rsidRPr="0040296C">
        <w:rPr>
          <w:color w:val="000000"/>
          <w:sz w:val="24"/>
          <w:szCs w:val="26"/>
        </w:rPr>
        <w:br/>
        <w:t>Создание моделей предметов бытового окружения человека. Овладение</w:t>
      </w:r>
      <w:r w:rsidRPr="0040296C">
        <w:rPr>
          <w:color w:val="000000"/>
          <w:sz w:val="24"/>
          <w:szCs w:val="26"/>
        </w:rPr>
        <w:br/>
        <w:t>элементарными навыками лепки и бумагопластики.</w:t>
      </w:r>
      <w:r w:rsidRPr="0040296C">
        <w:rPr>
          <w:color w:val="000000"/>
          <w:sz w:val="24"/>
          <w:szCs w:val="26"/>
        </w:rPr>
        <w:br/>
        <w:t>Выбор и применение выразительных средств для реализации собственного</w:t>
      </w:r>
      <w:r w:rsidRPr="0040296C">
        <w:rPr>
          <w:color w:val="000000"/>
          <w:sz w:val="24"/>
          <w:szCs w:val="26"/>
        </w:rPr>
        <w:br/>
        <w:t>замысла в рисунке, живописи, аппликации, скульптуре, художественном</w:t>
      </w:r>
      <w:r w:rsidRPr="0040296C">
        <w:rPr>
          <w:color w:val="000000"/>
          <w:sz w:val="24"/>
          <w:szCs w:val="26"/>
        </w:rPr>
        <w:br/>
        <w:t>конструировании.</w:t>
      </w:r>
      <w:r w:rsidRPr="0040296C">
        <w:rPr>
          <w:sz w:val="24"/>
        </w:rPr>
        <w:br/>
      </w:r>
      <w:r w:rsidRPr="0040296C">
        <w:rPr>
          <w:color w:val="000000"/>
          <w:sz w:val="24"/>
          <w:szCs w:val="26"/>
        </w:rPr>
        <w:t xml:space="preserve">Передача настроения в творческой работе с помощью цвета, </w:t>
      </w:r>
      <w:r w:rsidRPr="0040296C">
        <w:rPr>
          <w:i/>
          <w:iCs/>
          <w:color w:val="000000"/>
          <w:sz w:val="24"/>
          <w:szCs w:val="26"/>
        </w:rPr>
        <w:t>тона</w:t>
      </w:r>
      <w:r w:rsidRPr="0040296C">
        <w:rPr>
          <w:color w:val="000000"/>
          <w:sz w:val="24"/>
          <w:szCs w:val="26"/>
        </w:rPr>
        <w:t>, композиции,</w:t>
      </w:r>
      <w:r w:rsidRPr="0040296C">
        <w:rPr>
          <w:color w:val="000000"/>
          <w:sz w:val="24"/>
          <w:szCs w:val="26"/>
        </w:rPr>
        <w:br/>
        <w:t xml:space="preserve">пространства, линии, штриха, пятна, объема, </w:t>
      </w:r>
      <w:r w:rsidRPr="0040296C">
        <w:rPr>
          <w:i/>
          <w:iCs/>
          <w:color w:val="000000"/>
          <w:sz w:val="24"/>
          <w:szCs w:val="26"/>
        </w:rPr>
        <w:t>фактуры материала</w:t>
      </w:r>
      <w:r w:rsidRPr="0040296C">
        <w:rPr>
          <w:color w:val="000000"/>
          <w:sz w:val="24"/>
          <w:szCs w:val="26"/>
        </w:rPr>
        <w:t>.</w:t>
      </w:r>
      <w:r w:rsidRPr="0040296C">
        <w:rPr>
          <w:color w:val="000000"/>
          <w:sz w:val="24"/>
          <w:szCs w:val="26"/>
        </w:rPr>
        <w:br/>
        <w:t>Использование в индивидуальной и коллективной деятельности различных</w:t>
      </w:r>
      <w:r w:rsidRPr="0040296C">
        <w:rPr>
          <w:color w:val="000000"/>
          <w:sz w:val="24"/>
          <w:szCs w:val="26"/>
        </w:rPr>
        <w:br/>
        <w:t xml:space="preserve">художественных техник и материалов: </w:t>
      </w:r>
      <w:r w:rsidRPr="0040296C">
        <w:rPr>
          <w:i/>
          <w:iCs/>
          <w:color w:val="000000"/>
          <w:sz w:val="24"/>
          <w:szCs w:val="26"/>
        </w:rPr>
        <w:t>коллажа</w:t>
      </w:r>
      <w:r w:rsidRPr="0040296C">
        <w:rPr>
          <w:color w:val="000000"/>
          <w:sz w:val="24"/>
          <w:szCs w:val="26"/>
        </w:rPr>
        <w:t xml:space="preserve">, </w:t>
      </w:r>
      <w:r w:rsidRPr="0040296C">
        <w:rPr>
          <w:i/>
          <w:iCs/>
          <w:color w:val="000000"/>
          <w:sz w:val="24"/>
          <w:szCs w:val="26"/>
        </w:rPr>
        <w:t>граттажа</w:t>
      </w:r>
      <w:r w:rsidRPr="0040296C">
        <w:rPr>
          <w:color w:val="000000"/>
          <w:sz w:val="24"/>
          <w:szCs w:val="26"/>
        </w:rPr>
        <w:t>, аппликации (в том числе в графическом редакторе на компьютере), компьютерной анимации, натурной</w:t>
      </w:r>
      <w:r w:rsidRPr="0040296C">
        <w:rPr>
          <w:color w:val="000000"/>
          <w:sz w:val="24"/>
          <w:szCs w:val="26"/>
        </w:rPr>
        <w:br/>
        <w:t>мультипликации, фотографии, видеосъемки, бумажной пластики, гуаши, акварели,</w:t>
      </w:r>
      <w:r w:rsidRPr="0040296C">
        <w:rPr>
          <w:color w:val="000000"/>
          <w:sz w:val="24"/>
          <w:szCs w:val="26"/>
        </w:rPr>
        <w:br/>
      </w:r>
      <w:r w:rsidRPr="0040296C">
        <w:rPr>
          <w:i/>
          <w:iCs/>
          <w:color w:val="000000"/>
          <w:sz w:val="24"/>
          <w:szCs w:val="26"/>
        </w:rPr>
        <w:t>пастели</w:t>
      </w:r>
      <w:r w:rsidRPr="0040296C">
        <w:rPr>
          <w:color w:val="000000"/>
          <w:sz w:val="24"/>
          <w:szCs w:val="26"/>
        </w:rPr>
        <w:t xml:space="preserve">, </w:t>
      </w:r>
      <w:r w:rsidRPr="0040296C">
        <w:rPr>
          <w:i/>
          <w:iCs/>
          <w:color w:val="000000"/>
          <w:sz w:val="24"/>
          <w:szCs w:val="26"/>
        </w:rPr>
        <w:t>восковых мелков</w:t>
      </w:r>
      <w:r w:rsidRPr="0040296C">
        <w:rPr>
          <w:color w:val="000000"/>
          <w:sz w:val="24"/>
          <w:szCs w:val="26"/>
        </w:rPr>
        <w:t xml:space="preserve">, </w:t>
      </w:r>
      <w:r w:rsidRPr="0040296C">
        <w:rPr>
          <w:i/>
          <w:iCs/>
          <w:color w:val="000000"/>
          <w:sz w:val="24"/>
          <w:szCs w:val="26"/>
        </w:rPr>
        <w:t>туши</w:t>
      </w:r>
      <w:r w:rsidRPr="0040296C">
        <w:rPr>
          <w:color w:val="000000"/>
          <w:sz w:val="24"/>
          <w:szCs w:val="26"/>
        </w:rPr>
        <w:t xml:space="preserve">, карандаша, фломастеров, </w:t>
      </w:r>
      <w:r w:rsidRPr="0040296C">
        <w:rPr>
          <w:i/>
          <w:iCs/>
          <w:color w:val="000000"/>
          <w:sz w:val="24"/>
          <w:szCs w:val="26"/>
        </w:rPr>
        <w:t>пластилина</w:t>
      </w:r>
      <w:r w:rsidRPr="0040296C">
        <w:rPr>
          <w:color w:val="000000"/>
          <w:sz w:val="24"/>
          <w:szCs w:val="26"/>
        </w:rPr>
        <w:t xml:space="preserve">, </w:t>
      </w:r>
      <w:r w:rsidRPr="0040296C">
        <w:rPr>
          <w:i/>
          <w:iCs/>
          <w:color w:val="000000"/>
          <w:sz w:val="24"/>
          <w:szCs w:val="26"/>
        </w:rPr>
        <w:t>глины</w:t>
      </w:r>
      <w:r w:rsidRPr="0040296C">
        <w:rPr>
          <w:color w:val="000000"/>
          <w:sz w:val="24"/>
          <w:szCs w:val="26"/>
        </w:rPr>
        <w:t>,</w:t>
      </w:r>
      <w:r w:rsidRPr="0040296C">
        <w:rPr>
          <w:color w:val="000000"/>
          <w:sz w:val="24"/>
          <w:szCs w:val="26"/>
        </w:rPr>
        <w:br/>
        <w:t>подручных и природных материалов.</w:t>
      </w:r>
      <w:r w:rsidRPr="0040296C">
        <w:rPr>
          <w:color w:val="000000"/>
          <w:sz w:val="24"/>
          <w:szCs w:val="26"/>
        </w:rPr>
        <w:br/>
        <w:t>Участие в обсуждении содержания и выразительных средств произведений</w:t>
      </w:r>
      <w:r w:rsidRPr="0040296C">
        <w:rPr>
          <w:color w:val="000000"/>
          <w:sz w:val="24"/>
          <w:szCs w:val="26"/>
        </w:rPr>
        <w:br/>
        <w:t>изобразительного искусства, выражение своего отношения к произведению.</w:t>
      </w:r>
      <w:r w:rsidRPr="0040296C">
        <w:rPr>
          <w:color w:val="000000"/>
          <w:sz w:val="24"/>
          <w:szCs w:val="26"/>
        </w:rPr>
        <w:br/>
      </w:r>
    </w:p>
    <w:p w14:paraId="755B3F0F" w14:textId="425AD3F7" w:rsidR="00B55605" w:rsidRPr="0040296C" w:rsidRDefault="0040296C" w:rsidP="0040296C">
      <w:pPr>
        <w:rPr>
          <w:color w:val="000000"/>
          <w:sz w:val="24"/>
          <w:szCs w:val="26"/>
        </w:rPr>
      </w:pPr>
      <w:r>
        <w:rPr>
          <w:b/>
          <w:color w:val="000000"/>
          <w:sz w:val="24"/>
          <w:szCs w:val="26"/>
        </w:rPr>
        <w:t>2.2.2.10. Музыка</w:t>
      </w:r>
    </w:p>
    <w:p w14:paraId="488F2606" w14:textId="0960FA74" w:rsidR="00B55605" w:rsidRPr="0040296C" w:rsidRDefault="00B55605" w:rsidP="00B55605">
      <w:pPr>
        <w:rPr>
          <w:color w:val="000000"/>
          <w:sz w:val="24"/>
          <w:szCs w:val="26"/>
        </w:rPr>
      </w:pPr>
      <w:r w:rsidRPr="0040296C">
        <w:rPr>
          <w:color w:val="000000"/>
          <w:sz w:val="24"/>
          <w:szCs w:val="26"/>
        </w:rPr>
        <w:t>Музыка в жизни человека. Истоки возникновения музыки. Рождение музыки как</w:t>
      </w:r>
      <w:r w:rsidRPr="0040296C">
        <w:rPr>
          <w:color w:val="000000"/>
          <w:sz w:val="24"/>
          <w:szCs w:val="26"/>
        </w:rPr>
        <w:br/>
        <w:t>естественное проявление человеческого состояния. Звучание окружающей жизни,</w:t>
      </w:r>
      <w:r w:rsidRPr="0040296C">
        <w:rPr>
          <w:color w:val="000000"/>
          <w:sz w:val="24"/>
          <w:szCs w:val="26"/>
        </w:rPr>
        <w:br/>
        <w:t>природы, настроений, чувств и характера человека.</w:t>
      </w:r>
      <w:r w:rsidRPr="0040296C">
        <w:rPr>
          <w:color w:val="000000"/>
          <w:sz w:val="24"/>
          <w:szCs w:val="26"/>
        </w:rPr>
        <w:br/>
        <w:t>Обобщённое представление об основных образно-эмоциональных сферах музыки</w:t>
      </w:r>
      <w:r w:rsidRPr="0040296C">
        <w:rPr>
          <w:color w:val="000000"/>
          <w:sz w:val="24"/>
          <w:szCs w:val="26"/>
        </w:rPr>
        <w:br/>
        <w:t>и о многообразии музыкальных жанров и стилей. Песня, танец, марш и их</w:t>
      </w:r>
      <w:r w:rsidRPr="0040296C">
        <w:rPr>
          <w:color w:val="000000"/>
          <w:sz w:val="24"/>
          <w:szCs w:val="26"/>
        </w:rPr>
        <w:br/>
        <w:t>разновидности. Песенность, танцевальность, маршевость. Опера, балет, симфония,</w:t>
      </w:r>
      <w:r w:rsidRPr="0040296C">
        <w:rPr>
          <w:color w:val="000000"/>
          <w:sz w:val="24"/>
          <w:szCs w:val="26"/>
        </w:rPr>
        <w:br/>
        <w:t>концерт, сюита, кантата, мюз</w:t>
      </w:r>
      <w:r w:rsidR="0040296C">
        <w:rPr>
          <w:color w:val="000000"/>
          <w:sz w:val="24"/>
          <w:szCs w:val="26"/>
        </w:rPr>
        <w:t xml:space="preserve">икл. </w:t>
      </w:r>
      <w:r w:rsidRPr="0040296C">
        <w:rPr>
          <w:color w:val="000000"/>
          <w:sz w:val="24"/>
          <w:szCs w:val="26"/>
        </w:rPr>
        <w:t>Отечественные народные музыкальные традиц</w:t>
      </w:r>
      <w:r w:rsidR="0040296C">
        <w:rPr>
          <w:color w:val="000000"/>
          <w:sz w:val="24"/>
          <w:szCs w:val="26"/>
        </w:rPr>
        <w:t xml:space="preserve">ии. Народное творчество России. </w:t>
      </w:r>
      <w:r w:rsidRPr="0040296C">
        <w:rPr>
          <w:color w:val="000000"/>
          <w:sz w:val="24"/>
          <w:szCs w:val="26"/>
        </w:rPr>
        <w:t xml:space="preserve">Музыкальный и поэтический фольклор: песни, танцы, действа, обряды, скороговорки, загадки, игры-драматизации. Историческое прошлое </w:t>
      </w:r>
      <w:r w:rsidR="0040296C">
        <w:rPr>
          <w:color w:val="000000"/>
          <w:sz w:val="24"/>
          <w:szCs w:val="26"/>
        </w:rPr>
        <w:t xml:space="preserve">в музыкальных образах. Народная </w:t>
      </w:r>
      <w:r w:rsidRPr="0040296C">
        <w:rPr>
          <w:color w:val="000000"/>
          <w:sz w:val="24"/>
          <w:szCs w:val="26"/>
        </w:rPr>
        <w:t>и профессиональная музыка. Сочинения отечественных композиторов о Родине.</w:t>
      </w:r>
      <w:r w:rsidRPr="0040296C">
        <w:rPr>
          <w:color w:val="000000"/>
          <w:sz w:val="24"/>
          <w:szCs w:val="26"/>
        </w:rPr>
        <w:br/>
        <w:t>Духовная му</w:t>
      </w:r>
      <w:r w:rsidR="0040296C">
        <w:rPr>
          <w:color w:val="000000"/>
          <w:sz w:val="24"/>
          <w:szCs w:val="26"/>
        </w:rPr>
        <w:t xml:space="preserve">зыка в творчестве композиторов. </w:t>
      </w:r>
      <w:r w:rsidRPr="0040296C">
        <w:rPr>
          <w:color w:val="000000"/>
          <w:sz w:val="24"/>
          <w:szCs w:val="26"/>
        </w:rPr>
        <w:t>Основные закономерности музыкального и</w:t>
      </w:r>
      <w:r w:rsidR="0040296C">
        <w:rPr>
          <w:color w:val="000000"/>
          <w:sz w:val="24"/>
          <w:szCs w:val="26"/>
        </w:rPr>
        <w:t xml:space="preserve">скусства. Интонационно-образная </w:t>
      </w:r>
      <w:r w:rsidRPr="0040296C">
        <w:rPr>
          <w:color w:val="000000"/>
          <w:sz w:val="24"/>
          <w:szCs w:val="26"/>
        </w:rPr>
        <w:t>природа музыкального искусства. Выразительност</w:t>
      </w:r>
      <w:r w:rsidR="0040296C">
        <w:rPr>
          <w:color w:val="000000"/>
          <w:sz w:val="24"/>
          <w:szCs w:val="26"/>
        </w:rPr>
        <w:t xml:space="preserve">ь и изобразительность в музыке. </w:t>
      </w:r>
      <w:r w:rsidRPr="0040296C">
        <w:rPr>
          <w:color w:val="000000"/>
          <w:sz w:val="24"/>
          <w:szCs w:val="26"/>
        </w:rPr>
        <w:t>Интонация как озвученное состояние, выра</w:t>
      </w:r>
      <w:r w:rsidR="0040296C">
        <w:rPr>
          <w:color w:val="000000"/>
          <w:sz w:val="24"/>
          <w:szCs w:val="26"/>
        </w:rPr>
        <w:t xml:space="preserve">жение эмоций и мыслей человека. </w:t>
      </w:r>
      <w:r w:rsidRPr="0040296C">
        <w:rPr>
          <w:color w:val="000000"/>
          <w:sz w:val="24"/>
          <w:szCs w:val="26"/>
        </w:rPr>
        <w:t>Интонации музыкальные и речевые. Сходство и</w:t>
      </w:r>
      <w:r w:rsidR="0040296C">
        <w:rPr>
          <w:color w:val="000000"/>
          <w:sz w:val="24"/>
          <w:szCs w:val="26"/>
        </w:rPr>
        <w:t xml:space="preserve"> различие. Интонация — источник </w:t>
      </w:r>
      <w:r w:rsidRPr="0040296C">
        <w:rPr>
          <w:color w:val="000000"/>
          <w:sz w:val="24"/>
          <w:szCs w:val="26"/>
        </w:rPr>
        <w:t>музыкальной речи. Основные средства музыкальной выразительности (мелодия, ритм, темп, динамика, тембр, лад и др.).</w:t>
      </w:r>
      <w:r w:rsidRPr="0040296C">
        <w:rPr>
          <w:color w:val="000000"/>
          <w:sz w:val="24"/>
          <w:szCs w:val="26"/>
        </w:rPr>
        <w:br/>
        <w:t>Музыкальная речь как способ общения между людьми, ее эмоциональное</w:t>
      </w:r>
      <w:r w:rsidRPr="0040296C">
        <w:rPr>
          <w:color w:val="000000"/>
          <w:sz w:val="24"/>
          <w:szCs w:val="26"/>
        </w:rPr>
        <w:br/>
        <w:t>воздействие. Композитор — исполнитель — слушатель. Особенности музыкальной</w:t>
      </w:r>
      <w:r w:rsidRPr="0040296C">
        <w:rPr>
          <w:color w:val="000000"/>
          <w:sz w:val="24"/>
          <w:szCs w:val="26"/>
        </w:rPr>
        <w:br/>
        <w:t xml:space="preserve">речи в сочинениях композиторов, ее выразительный смысл. Нотная запись как способ фиксации музыкальной речи. Элементы нотной грамоты. Создание музыкальных произведений при </w:t>
      </w:r>
      <w:r w:rsidRPr="0040296C">
        <w:rPr>
          <w:color w:val="000000"/>
          <w:sz w:val="24"/>
          <w:szCs w:val="26"/>
        </w:rPr>
        <w:lastRenderedPageBreak/>
        <w:t>помощи компьютера и музыкальной клавиатуры, в том числе из</w:t>
      </w:r>
      <w:r w:rsidRPr="0040296C">
        <w:rPr>
          <w:color w:val="000000"/>
          <w:sz w:val="24"/>
          <w:szCs w:val="26"/>
        </w:rPr>
        <w:br/>
        <w:t>готовых музыкальных фрагментов и «музыкальных петель».</w:t>
      </w:r>
      <w:r w:rsidRPr="0040296C">
        <w:rPr>
          <w:color w:val="000000"/>
          <w:sz w:val="24"/>
          <w:szCs w:val="26"/>
        </w:rPr>
        <w:br/>
        <w:t>Развитие музыки — сопоставление и столкновение чувств и мыслей человека,</w:t>
      </w:r>
      <w:r w:rsidRPr="0040296C">
        <w:rPr>
          <w:color w:val="000000"/>
          <w:sz w:val="24"/>
          <w:szCs w:val="26"/>
        </w:rPr>
        <w:br/>
        <w:t>музыкальных интонаций, тем, художественных образов. Основные приемы</w:t>
      </w:r>
      <w:r w:rsidRPr="0040296C">
        <w:rPr>
          <w:color w:val="000000"/>
          <w:sz w:val="24"/>
          <w:szCs w:val="26"/>
        </w:rPr>
        <w:br/>
        <w:t>музыкального развития (повтор и контраст).</w:t>
      </w:r>
      <w:r w:rsidR="0040296C">
        <w:rPr>
          <w:sz w:val="24"/>
        </w:rPr>
        <w:t xml:space="preserve"> </w:t>
      </w:r>
      <w:r w:rsidRPr="0040296C">
        <w:rPr>
          <w:color w:val="000000"/>
          <w:sz w:val="24"/>
          <w:szCs w:val="26"/>
        </w:rPr>
        <w:t>Формы построения музыки как обобщённое вы</w:t>
      </w:r>
      <w:r w:rsidR="0040296C">
        <w:rPr>
          <w:color w:val="000000"/>
          <w:sz w:val="24"/>
          <w:szCs w:val="26"/>
        </w:rPr>
        <w:t xml:space="preserve">ражение художественно-образного </w:t>
      </w:r>
      <w:r w:rsidRPr="0040296C">
        <w:rPr>
          <w:color w:val="000000"/>
          <w:sz w:val="24"/>
          <w:szCs w:val="26"/>
        </w:rPr>
        <w:t>содержания произведений. Формы одночастные, двух- и трехчастные, вариации, рондо и др</w:t>
      </w:r>
      <w:r w:rsidR="0040296C">
        <w:rPr>
          <w:color w:val="000000"/>
          <w:sz w:val="24"/>
          <w:szCs w:val="26"/>
        </w:rPr>
        <w:t xml:space="preserve">. </w:t>
      </w:r>
      <w:r w:rsidRPr="0040296C">
        <w:rPr>
          <w:color w:val="000000"/>
          <w:sz w:val="24"/>
          <w:szCs w:val="26"/>
        </w:rPr>
        <w:t>Музыкальная картина мира. Интонационн</w:t>
      </w:r>
      <w:r w:rsidR="0040296C">
        <w:rPr>
          <w:color w:val="000000"/>
          <w:sz w:val="24"/>
          <w:szCs w:val="26"/>
        </w:rPr>
        <w:t xml:space="preserve">ое богатство музыкального мира. </w:t>
      </w:r>
      <w:r w:rsidRPr="0040296C">
        <w:rPr>
          <w:color w:val="000000"/>
          <w:sz w:val="24"/>
          <w:szCs w:val="26"/>
        </w:rPr>
        <w:t>Общие представления о музыкальной жизни страны. Детские хоровые и</w:t>
      </w:r>
      <w:r w:rsidRPr="0040296C">
        <w:rPr>
          <w:color w:val="000000"/>
          <w:sz w:val="24"/>
          <w:szCs w:val="26"/>
        </w:rPr>
        <w:br/>
        <w:t>инструментальные коллективы, ансамбли песни и танца. Выдающиеся</w:t>
      </w:r>
      <w:r w:rsidRPr="0040296C">
        <w:rPr>
          <w:color w:val="000000"/>
          <w:sz w:val="24"/>
          <w:szCs w:val="26"/>
        </w:rPr>
        <w:br/>
        <w:t>исполнительские коллективы (хоровые, симфонические). Музыкальные театры.</w:t>
      </w:r>
      <w:r w:rsidRPr="0040296C">
        <w:rPr>
          <w:color w:val="000000"/>
          <w:sz w:val="24"/>
          <w:szCs w:val="26"/>
        </w:rPr>
        <w:br/>
        <w:t>Конкурсы и фестивали музыкантов. Музыка для детей: радио- и телепередачи,</w:t>
      </w:r>
      <w:r w:rsidRPr="0040296C">
        <w:rPr>
          <w:color w:val="000000"/>
          <w:sz w:val="24"/>
          <w:szCs w:val="26"/>
        </w:rPr>
        <w:br/>
        <w:t>виде</w:t>
      </w:r>
      <w:r w:rsidR="0040296C">
        <w:rPr>
          <w:color w:val="000000"/>
          <w:sz w:val="24"/>
          <w:szCs w:val="26"/>
        </w:rPr>
        <w:t xml:space="preserve">офильмы, звукозаписи (CD, DVD). </w:t>
      </w:r>
      <w:r w:rsidRPr="0040296C">
        <w:rPr>
          <w:color w:val="000000"/>
          <w:sz w:val="24"/>
          <w:szCs w:val="26"/>
        </w:rPr>
        <w:t>Различные виды музыки: вокальная, инст</w:t>
      </w:r>
      <w:r w:rsidR="0040296C">
        <w:rPr>
          <w:color w:val="000000"/>
          <w:sz w:val="24"/>
          <w:szCs w:val="26"/>
        </w:rPr>
        <w:t xml:space="preserve">рументальная; сольная, хоровая, </w:t>
      </w:r>
      <w:r w:rsidRPr="0040296C">
        <w:rPr>
          <w:color w:val="000000"/>
          <w:sz w:val="24"/>
          <w:szCs w:val="26"/>
        </w:rPr>
        <w:t xml:space="preserve">оркестровая. Певческие голоса: детские, женские, мужские. Хоры: детский, женский, мужской, смешанный. Музыкальные инструменты. Оркестры: симфонический, </w:t>
      </w:r>
      <w:r w:rsidR="0040296C">
        <w:rPr>
          <w:color w:val="000000"/>
          <w:sz w:val="24"/>
          <w:szCs w:val="26"/>
        </w:rPr>
        <w:t xml:space="preserve">духовой, народных инструментов. </w:t>
      </w:r>
      <w:r w:rsidRPr="0040296C">
        <w:rPr>
          <w:color w:val="000000"/>
          <w:sz w:val="24"/>
          <w:szCs w:val="26"/>
        </w:rPr>
        <w:t>Народное и профессиональное музыкально</w:t>
      </w:r>
      <w:r w:rsidR="0040296C">
        <w:rPr>
          <w:color w:val="000000"/>
          <w:sz w:val="24"/>
          <w:szCs w:val="26"/>
        </w:rPr>
        <w:t xml:space="preserve">е творчество разных стран мира. </w:t>
      </w:r>
      <w:r w:rsidRPr="0040296C">
        <w:rPr>
          <w:color w:val="000000"/>
          <w:sz w:val="24"/>
          <w:szCs w:val="26"/>
        </w:rPr>
        <w:t>Многообразие этнокультурных, исторически сложившихся традици</w:t>
      </w:r>
      <w:r w:rsidR="0040296C">
        <w:rPr>
          <w:color w:val="000000"/>
          <w:sz w:val="24"/>
          <w:szCs w:val="26"/>
        </w:rPr>
        <w:t xml:space="preserve">й. Региональные </w:t>
      </w:r>
      <w:r w:rsidRPr="0040296C">
        <w:rPr>
          <w:color w:val="000000"/>
          <w:sz w:val="24"/>
          <w:szCs w:val="26"/>
        </w:rPr>
        <w:t>музыкально-поэтические традиции: содержание, образная сфера и музыкальный язык.</w:t>
      </w:r>
    </w:p>
    <w:p w14:paraId="36B28C85" w14:textId="39D7D98F" w:rsidR="00B55605" w:rsidRPr="0040296C" w:rsidRDefault="00B55605" w:rsidP="00B55605">
      <w:pPr>
        <w:rPr>
          <w:color w:val="000000"/>
          <w:sz w:val="24"/>
          <w:szCs w:val="26"/>
        </w:rPr>
      </w:pPr>
      <w:r w:rsidRPr="0040296C">
        <w:rPr>
          <w:color w:val="000000"/>
          <w:sz w:val="24"/>
          <w:szCs w:val="26"/>
        </w:rPr>
        <w:br/>
      </w:r>
      <w:r w:rsidR="0040296C">
        <w:rPr>
          <w:b/>
          <w:color w:val="000000"/>
          <w:sz w:val="24"/>
          <w:szCs w:val="26"/>
        </w:rPr>
        <w:t>2.2.2.11</w:t>
      </w:r>
      <w:r w:rsidR="00D32F34" w:rsidRPr="0040296C">
        <w:rPr>
          <w:b/>
          <w:color w:val="000000"/>
          <w:sz w:val="24"/>
          <w:szCs w:val="26"/>
        </w:rPr>
        <w:t>.</w:t>
      </w:r>
      <w:r w:rsidRPr="0040296C">
        <w:rPr>
          <w:b/>
          <w:color w:val="000000"/>
          <w:sz w:val="24"/>
          <w:szCs w:val="26"/>
        </w:rPr>
        <w:t>Технология</w:t>
      </w:r>
      <w:r w:rsidRPr="0040296C">
        <w:rPr>
          <w:color w:val="000000"/>
          <w:sz w:val="24"/>
          <w:szCs w:val="26"/>
        </w:rPr>
        <w:br/>
        <w:t>Общекультурные и общетрудовые компетенции (знания, умения и</w:t>
      </w:r>
      <w:r w:rsidRPr="0040296C">
        <w:rPr>
          <w:color w:val="000000"/>
          <w:sz w:val="24"/>
          <w:szCs w:val="26"/>
        </w:rPr>
        <w:br/>
        <w:t>способы деятельности). Основы культуры труда, самообслуживания</w:t>
      </w:r>
      <w:r w:rsidRPr="0040296C">
        <w:rPr>
          <w:color w:val="000000"/>
          <w:sz w:val="24"/>
          <w:szCs w:val="26"/>
        </w:rPr>
        <w:br/>
        <w:t>Трудовая деятельность и ее значение в жизни человека. Рукотворный мир как</w:t>
      </w:r>
      <w:r w:rsidRPr="0040296C">
        <w:rPr>
          <w:color w:val="000000"/>
          <w:sz w:val="24"/>
          <w:szCs w:val="26"/>
        </w:rPr>
        <w:br/>
        <w:t>результат труда человека; разнообразие предметов рукотворного мира (</w:t>
      </w:r>
      <w:r w:rsidRPr="0040296C">
        <w:rPr>
          <w:i/>
          <w:iCs/>
          <w:color w:val="000000"/>
          <w:sz w:val="24"/>
          <w:szCs w:val="26"/>
        </w:rPr>
        <w:t>архитектура</w:t>
      </w:r>
      <w:r w:rsidRPr="0040296C">
        <w:rPr>
          <w:color w:val="000000"/>
          <w:sz w:val="24"/>
          <w:szCs w:val="26"/>
        </w:rPr>
        <w:t>, техника, предметы быта и декоративно-прикладного искусства и т. д.) разных народов</w:t>
      </w:r>
      <w:r w:rsidRPr="0040296C">
        <w:rPr>
          <w:color w:val="000000"/>
          <w:sz w:val="24"/>
          <w:szCs w:val="26"/>
        </w:rPr>
        <w:br/>
        <w:t>России (на примере 2—3 народов). Особенности тематики, материалов, внешнего вида изделий декоративного искусства разных народов, отражающие природные,</w:t>
      </w:r>
      <w:r w:rsidRPr="0040296C">
        <w:rPr>
          <w:color w:val="000000"/>
          <w:sz w:val="24"/>
          <w:szCs w:val="26"/>
        </w:rPr>
        <w:br/>
        <w:t>географические и социальные условия конкретного народа.</w:t>
      </w:r>
      <w:r w:rsidRPr="0040296C">
        <w:rPr>
          <w:color w:val="000000"/>
          <w:sz w:val="24"/>
          <w:szCs w:val="26"/>
        </w:rPr>
        <w:br/>
        <w:t>Элементарные общие правила создания предметов рукотворного мира (удобство,</w:t>
      </w:r>
      <w:r w:rsidRPr="0040296C">
        <w:rPr>
          <w:color w:val="000000"/>
          <w:sz w:val="24"/>
          <w:szCs w:val="26"/>
        </w:rPr>
        <w:br/>
        <w:t>эстетическая выразительность, прочность; гармония предметов и окружающей среды).</w:t>
      </w:r>
      <w:r w:rsidRPr="0040296C">
        <w:rPr>
          <w:color w:val="000000"/>
          <w:sz w:val="24"/>
          <w:szCs w:val="26"/>
        </w:rPr>
        <w:br/>
        <w:t>Бережное отношение к природе как источнику сырьевых ресурсов. Мастера и их</w:t>
      </w:r>
      <w:r w:rsidRPr="0040296C">
        <w:rPr>
          <w:color w:val="000000"/>
          <w:sz w:val="24"/>
          <w:szCs w:val="26"/>
        </w:rPr>
        <w:br/>
        <w:t xml:space="preserve">профессии; </w:t>
      </w:r>
      <w:r w:rsidRPr="0040296C">
        <w:rPr>
          <w:i/>
          <w:iCs/>
          <w:color w:val="000000"/>
          <w:sz w:val="24"/>
          <w:szCs w:val="26"/>
        </w:rPr>
        <w:t>традиции и творчество мастера в создании предметной среды (общее</w:t>
      </w:r>
      <w:r w:rsidRPr="0040296C">
        <w:rPr>
          <w:i/>
          <w:iCs/>
          <w:color w:val="000000"/>
          <w:sz w:val="24"/>
          <w:szCs w:val="26"/>
        </w:rPr>
        <w:br/>
        <w:t>представление)</w:t>
      </w:r>
      <w:r w:rsidRPr="0040296C">
        <w:rPr>
          <w:color w:val="000000"/>
          <w:sz w:val="24"/>
          <w:szCs w:val="26"/>
        </w:rPr>
        <w:t>.</w:t>
      </w:r>
      <w:r w:rsidRPr="0040296C">
        <w:rPr>
          <w:color w:val="000000"/>
          <w:sz w:val="24"/>
          <w:szCs w:val="26"/>
        </w:rPr>
        <w:br/>
        <w:t>Анализ задания, организация рабочего места в зависимости от вида работы,</w:t>
      </w:r>
      <w:r w:rsidRPr="0040296C">
        <w:rPr>
          <w:color w:val="000000"/>
          <w:sz w:val="24"/>
          <w:szCs w:val="26"/>
        </w:rPr>
        <w:br/>
        <w:t>планирование трудового процесса. Рациональное размещение на рабочем месте</w:t>
      </w:r>
      <w:r w:rsidRPr="0040296C">
        <w:rPr>
          <w:color w:val="000000"/>
          <w:sz w:val="24"/>
          <w:szCs w:val="26"/>
        </w:rPr>
        <w:br/>
        <w:t xml:space="preserve">материалов и инструментов, </w:t>
      </w:r>
      <w:r w:rsidRPr="0040296C">
        <w:rPr>
          <w:i/>
          <w:iCs/>
          <w:color w:val="000000"/>
          <w:sz w:val="24"/>
          <w:szCs w:val="26"/>
        </w:rPr>
        <w:t>распределение рабочего времени</w:t>
      </w:r>
      <w:r w:rsidRPr="0040296C">
        <w:rPr>
          <w:color w:val="000000"/>
          <w:sz w:val="24"/>
          <w:szCs w:val="26"/>
        </w:rPr>
        <w:t>. Отбор и анализ</w:t>
      </w:r>
      <w:r w:rsidRPr="0040296C">
        <w:rPr>
          <w:color w:val="000000"/>
          <w:sz w:val="24"/>
          <w:szCs w:val="26"/>
        </w:rPr>
        <w:br/>
        <w:t>информации (из учебника и других дидактических материалов), ее использование в</w:t>
      </w:r>
      <w:r w:rsidRPr="0040296C">
        <w:rPr>
          <w:color w:val="000000"/>
          <w:sz w:val="24"/>
          <w:szCs w:val="26"/>
        </w:rPr>
        <w:br/>
        <w:t>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w:t>
      </w:r>
      <w:r w:rsidRPr="0040296C">
        <w:rPr>
          <w:color w:val="000000"/>
          <w:sz w:val="24"/>
          <w:szCs w:val="26"/>
        </w:rPr>
        <w:br/>
        <w:t>подчиненный).</w:t>
      </w:r>
      <w:r w:rsidRPr="0040296C">
        <w:rPr>
          <w:color w:val="000000"/>
          <w:sz w:val="24"/>
          <w:szCs w:val="26"/>
        </w:rPr>
        <w:br/>
        <w:t>Элементарная творческая и проектная деятельность (создание замысла, его</w:t>
      </w:r>
      <w:r w:rsidRPr="0040296C">
        <w:rPr>
          <w:color w:val="000000"/>
          <w:sz w:val="24"/>
          <w:szCs w:val="26"/>
        </w:rPr>
        <w:br/>
        <w:t>детализация и воплощение). Несложные коллективные, групповые и индивидуальные</w:t>
      </w:r>
      <w:r w:rsidRPr="0040296C">
        <w:rPr>
          <w:sz w:val="24"/>
        </w:rPr>
        <w:t xml:space="preserve"> </w:t>
      </w:r>
      <w:r w:rsidRPr="0040296C">
        <w:rPr>
          <w:color w:val="000000"/>
          <w:sz w:val="24"/>
          <w:szCs w:val="26"/>
        </w:rPr>
        <w:t>проекты. Культура межличностных отношений в совместной деятельности. Результат</w:t>
      </w:r>
      <w:r w:rsidRPr="0040296C">
        <w:rPr>
          <w:color w:val="000000"/>
          <w:sz w:val="24"/>
          <w:szCs w:val="26"/>
        </w:rPr>
        <w:br/>
        <w:t>проектной деятельности — изделия, услуги (например, помощь ветеранам,</w:t>
      </w:r>
      <w:r w:rsidRPr="0040296C">
        <w:rPr>
          <w:color w:val="000000"/>
          <w:sz w:val="24"/>
          <w:szCs w:val="26"/>
        </w:rPr>
        <w:br/>
        <w:t>пенсионерам, инвалидам), праздники и т. п.</w:t>
      </w:r>
      <w:r w:rsidRPr="0040296C">
        <w:rPr>
          <w:color w:val="000000"/>
          <w:sz w:val="24"/>
          <w:szCs w:val="26"/>
        </w:rPr>
        <w:br/>
        <w:t>Выполнение доступных видов работ по самообслуживанию, домашнему труду,</w:t>
      </w:r>
      <w:r w:rsidRPr="0040296C">
        <w:rPr>
          <w:color w:val="000000"/>
          <w:sz w:val="24"/>
          <w:szCs w:val="26"/>
        </w:rPr>
        <w:br/>
        <w:t>оказание доступных видов помощи малышам, взрослым и сверстникам.</w:t>
      </w:r>
      <w:r w:rsidRPr="0040296C">
        <w:rPr>
          <w:color w:val="000000"/>
          <w:sz w:val="24"/>
          <w:szCs w:val="26"/>
        </w:rPr>
        <w:br/>
        <w:t>Технология ручной обработки материалов. Элементы графической</w:t>
      </w:r>
      <w:r w:rsidRPr="0040296C">
        <w:rPr>
          <w:color w:val="000000"/>
          <w:sz w:val="24"/>
          <w:szCs w:val="26"/>
        </w:rPr>
        <w:br/>
        <w:t>грамоты.</w:t>
      </w:r>
      <w:r w:rsidRPr="0040296C">
        <w:rPr>
          <w:color w:val="000000"/>
          <w:sz w:val="24"/>
          <w:szCs w:val="26"/>
        </w:rPr>
        <w:br/>
        <w:t>Общее понятие о материалах, их происхождении. Исследование элементарных</w:t>
      </w:r>
      <w:r w:rsidRPr="0040296C">
        <w:rPr>
          <w:color w:val="000000"/>
          <w:sz w:val="24"/>
          <w:szCs w:val="26"/>
        </w:rPr>
        <w:br/>
        <w:t>физических, механических и технологических свойств доступных материалов.</w:t>
      </w:r>
      <w:r w:rsidRPr="0040296C">
        <w:rPr>
          <w:color w:val="000000"/>
          <w:sz w:val="24"/>
          <w:szCs w:val="26"/>
        </w:rPr>
        <w:br/>
      </w:r>
      <w:r w:rsidRPr="0040296C">
        <w:rPr>
          <w:i/>
          <w:iCs/>
          <w:color w:val="000000"/>
          <w:sz w:val="24"/>
          <w:szCs w:val="26"/>
        </w:rPr>
        <w:t>Многообразие материалов и их практическое применение в жизни</w:t>
      </w:r>
      <w:r w:rsidRPr="0040296C">
        <w:rPr>
          <w:color w:val="000000"/>
          <w:sz w:val="24"/>
          <w:szCs w:val="26"/>
        </w:rPr>
        <w:t>.</w:t>
      </w:r>
      <w:r w:rsidRPr="0040296C">
        <w:rPr>
          <w:color w:val="000000"/>
          <w:sz w:val="24"/>
          <w:szCs w:val="26"/>
        </w:rPr>
        <w:br/>
        <w:t xml:space="preserve">Подготовка материалов к работе. Экономное расходование материалов. </w:t>
      </w:r>
      <w:r w:rsidRPr="0040296C">
        <w:rPr>
          <w:i/>
          <w:iCs/>
          <w:color w:val="000000"/>
          <w:sz w:val="24"/>
          <w:szCs w:val="26"/>
        </w:rPr>
        <w:t>Выбор</w:t>
      </w:r>
      <w:r w:rsidRPr="0040296C">
        <w:rPr>
          <w:i/>
          <w:iCs/>
          <w:color w:val="000000"/>
          <w:sz w:val="24"/>
          <w:szCs w:val="26"/>
        </w:rPr>
        <w:br/>
      </w:r>
      <w:r w:rsidRPr="0040296C">
        <w:rPr>
          <w:i/>
          <w:iCs/>
          <w:color w:val="000000"/>
          <w:sz w:val="24"/>
          <w:szCs w:val="26"/>
        </w:rPr>
        <w:lastRenderedPageBreak/>
        <w:t>материалов по их декоративно-художественным и конструктивным свойствам,</w:t>
      </w:r>
      <w:r w:rsidRPr="0040296C">
        <w:rPr>
          <w:i/>
          <w:iCs/>
          <w:color w:val="000000"/>
          <w:sz w:val="24"/>
          <w:szCs w:val="26"/>
        </w:rPr>
        <w:br/>
        <w:t>использование соответствующих способов обработки материалов в зависимости от назначения изделия</w:t>
      </w:r>
      <w:r w:rsidRPr="0040296C">
        <w:rPr>
          <w:color w:val="000000"/>
          <w:sz w:val="24"/>
          <w:szCs w:val="26"/>
        </w:rPr>
        <w:t>.</w:t>
      </w:r>
      <w:r w:rsidRPr="0040296C">
        <w:rPr>
          <w:color w:val="000000"/>
          <w:sz w:val="24"/>
          <w:szCs w:val="26"/>
        </w:rPr>
        <w:br/>
        <w:t>Инструменты и приспособления для обработки материалов (знание названий</w:t>
      </w:r>
      <w:r w:rsidRPr="0040296C">
        <w:rPr>
          <w:color w:val="000000"/>
          <w:sz w:val="24"/>
          <w:szCs w:val="26"/>
        </w:rPr>
        <w:br/>
        <w:t>используемых инструментов), выполнение приемов их рационального и безопасного</w:t>
      </w:r>
      <w:r w:rsidRPr="0040296C">
        <w:rPr>
          <w:color w:val="000000"/>
          <w:sz w:val="24"/>
          <w:szCs w:val="26"/>
        </w:rPr>
        <w:br/>
        <w:t>использования.</w:t>
      </w:r>
      <w:r w:rsidRPr="0040296C">
        <w:rPr>
          <w:color w:val="000000"/>
          <w:sz w:val="24"/>
          <w:szCs w:val="26"/>
        </w:rPr>
        <w:br/>
      </w:r>
      <w:r w:rsidRPr="0040296C">
        <w:rPr>
          <w:i/>
          <w:iCs/>
          <w:color w:val="000000"/>
          <w:sz w:val="24"/>
          <w:szCs w:val="26"/>
        </w:rPr>
        <w:t>Общее представление о технологическом процессе: анализ устройства и</w:t>
      </w:r>
      <w:r w:rsidRPr="0040296C">
        <w:rPr>
          <w:i/>
          <w:iCs/>
          <w:color w:val="000000"/>
          <w:sz w:val="24"/>
          <w:szCs w:val="26"/>
        </w:rPr>
        <w:br/>
        <w:t>назначения изделия; выстраивание последовательности практических действий и</w:t>
      </w:r>
      <w:r w:rsidRPr="0040296C">
        <w:rPr>
          <w:i/>
          <w:iCs/>
          <w:color w:val="000000"/>
          <w:sz w:val="24"/>
          <w:szCs w:val="26"/>
        </w:rPr>
        <w:br/>
        <w:t>технологических операций; подбор материалов и инструментов; экономная разметка;</w:t>
      </w:r>
      <w:r w:rsidRPr="0040296C">
        <w:rPr>
          <w:i/>
          <w:iCs/>
          <w:color w:val="000000"/>
          <w:sz w:val="24"/>
          <w:szCs w:val="26"/>
        </w:rPr>
        <w:br/>
        <w:t>обработка с целью получения деталей, сборка, отделка изделия; проверка изделия в</w:t>
      </w:r>
      <w:r w:rsidRPr="0040296C">
        <w:rPr>
          <w:i/>
          <w:iCs/>
          <w:color w:val="000000"/>
          <w:sz w:val="24"/>
          <w:szCs w:val="26"/>
        </w:rPr>
        <w:br/>
        <w:t>действии, внесение необходимых дополнений и изменений</w:t>
      </w:r>
      <w:r w:rsidRPr="0040296C">
        <w:rPr>
          <w:color w:val="000000"/>
          <w:sz w:val="24"/>
          <w:szCs w:val="26"/>
        </w:rPr>
        <w:t>. Называние и выполнение</w:t>
      </w:r>
      <w:r w:rsidRPr="0040296C">
        <w:rPr>
          <w:color w:val="000000"/>
          <w:sz w:val="24"/>
          <w:szCs w:val="26"/>
        </w:rPr>
        <w:br/>
        <w:t>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w:t>
      </w:r>
      <w:r w:rsidRPr="0040296C">
        <w:rPr>
          <w:color w:val="000000"/>
          <w:sz w:val="24"/>
          <w:szCs w:val="26"/>
        </w:rPr>
        <w:br/>
        <w:t>канцелярским ножом), формообразование деталей (сгибание, складывание и др.),</w:t>
      </w:r>
      <w:r w:rsidRPr="0040296C">
        <w:rPr>
          <w:color w:val="000000"/>
          <w:sz w:val="24"/>
          <w:szCs w:val="26"/>
        </w:rPr>
        <w:br/>
        <w:t>сборка изделия (клеевое, ниточное, проволочное, винтовое и др. виды соединения),</w:t>
      </w:r>
      <w:r w:rsidRPr="0040296C">
        <w:rPr>
          <w:color w:val="000000"/>
          <w:sz w:val="24"/>
          <w:szCs w:val="26"/>
        </w:rPr>
        <w:br/>
        <w:t>отделка изделия или его деталей (окрашивание, вышивка, аппликация и др.).</w:t>
      </w:r>
      <w:r w:rsidRPr="0040296C">
        <w:rPr>
          <w:color w:val="000000"/>
          <w:sz w:val="24"/>
          <w:szCs w:val="26"/>
        </w:rPr>
        <w:br/>
        <w:t>Выполнение отделки в соответствии с особенностями декоративных орнаментов</w:t>
      </w:r>
      <w:r w:rsidRPr="0040296C">
        <w:rPr>
          <w:color w:val="000000"/>
          <w:sz w:val="24"/>
          <w:szCs w:val="26"/>
        </w:rPr>
        <w:br/>
        <w:t>разных народов России (растительный, геометрический и др. орнамент).</w:t>
      </w:r>
      <w:r w:rsidRPr="0040296C">
        <w:rPr>
          <w:color w:val="000000"/>
          <w:sz w:val="24"/>
          <w:szCs w:val="26"/>
        </w:rPr>
        <w:br/>
        <w:t>Использование измерений и построений для решения практических задач. Виды</w:t>
      </w:r>
      <w:r w:rsidRPr="0040296C">
        <w:rPr>
          <w:color w:val="000000"/>
          <w:sz w:val="24"/>
          <w:szCs w:val="26"/>
        </w:rPr>
        <w:br/>
        <w:t>условных графических изображений: рисунок, простейший чертеж, эскиз, развертка,</w:t>
      </w:r>
      <w:r w:rsidRPr="0040296C">
        <w:rPr>
          <w:color w:val="000000"/>
          <w:sz w:val="24"/>
          <w:szCs w:val="26"/>
        </w:rPr>
        <w:br/>
        <w:t>схема (их узнавание). Назначение линий чертежа (контур, линия надреза, сгиба,</w:t>
      </w:r>
      <w:r w:rsidRPr="0040296C">
        <w:rPr>
          <w:color w:val="000000"/>
          <w:sz w:val="24"/>
          <w:szCs w:val="26"/>
        </w:rPr>
        <w:br/>
        <w:t xml:space="preserve">размерная, осевая, центровая, </w:t>
      </w:r>
      <w:r w:rsidRPr="0040296C">
        <w:rPr>
          <w:i/>
          <w:iCs/>
          <w:color w:val="000000"/>
          <w:sz w:val="24"/>
          <w:szCs w:val="26"/>
        </w:rPr>
        <w:t>разрыва</w:t>
      </w:r>
      <w:r w:rsidRPr="0040296C">
        <w:rPr>
          <w:color w:val="000000"/>
          <w:sz w:val="24"/>
          <w:szCs w:val="26"/>
        </w:rPr>
        <w:t>). Чтение условных графических изображений.</w:t>
      </w:r>
      <w:r w:rsidRPr="0040296C">
        <w:rPr>
          <w:color w:val="000000"/>
          <w:sz w:val="24"/>
          <w:szCs w:val="26"/>
        </w:rPr>
        <w:br/>
        <w:t>Разметка деталей с опорой на простейший чертеж, эскиз. Изготовление изделий по</w:t>
      </w:r>
      <w:r w:rsidRPr="0040296C">
        <w:rPr>
          <w:color w:val="000000"/>
          <w:sz w:val="24"/>
          <w:szCs w:val="26"/>
        </w:rPr>
        <w:br/>
        <w:t>рисунку, простейшему чертежу или эскизу, схеме.</w:t>
      </w:r>
      <w:r w:rsidRPr="0040296C">
        <w:rPr>
          <w:sz w:val="24"/>
        </w:rPr>
        <w:br/>
      </w:r>
      <w:r w:rsidRPr="0040296C">
        <w:rPr>
          <w:color w:val="000000"/>
          <w:sz w:val="24"/>
          <w:szCs w:val="26"/>
        </w:rPr>
        <w:t>Конструирование и моделирование</w:t>
      </w:r>
    </w:p>
    <w:p w14:paraId="7AC5AA12" w14:textId="26C6B555" w:rsidR="00B55605" w:rsidRPr="0040296C" w:rsidRDefault="00B55605" w:rsidP="00B55605">
      <w:pPr>
        <w:rPr>
          <w:color w:val="000000"/>
          <w:sz w:val="24"/>
          <w:szCs w:val="26"/>
        </w:rPr>
      </w:pPr>
      <w:r w:rsidRPr="0040296C">
        <w:rPr>
          <w:color w:val="000000"/>
          <w:sz w:val="24"/>
          <w:szCs w:val="26"/>
        </w:rPr>
        <w:t>Общее представление о мире техники (транспорт, машины и механизмы).</w:t>
      </w:r>
      <w:r w:rsidRPr="0040296C">
        <w:rPr>
          <w:color w:val="000000"/>
          <w:sz w:val="24"/>
          <w:szCs w:val="26"/>
        </w:rPr>
        <w:br/>
        <w:t>Изделие, деталь изделия (общее представление). Понятие о конструкции изделия;</w:t>
      </w:r>
      <w:r w:rsidRPr="0040296C">
        <w:rPr>
          <w:color w:val="000000"/>
          <w:sz w:val="24"/>
          <w:szCs w:val="26"/>
        </w:rPr>
        <w:br/>
      </w:r>
      <w:r w:rsidRPr="0040296C">
        <w:rPr>
          <w:i/>
          <w:iCs/>
          <w:color w:val="000000"/>
          <w:sz w:val="24"/>
          <w:szCs w:val="26"/>
        </w:rPr>
        <w:t>различные виды конструкций и способы их сборки</w:t>
      </w:r>
      <w:r w:rsidRPr="0040296C">
        <w:rPr>
          <w:color w:val="000000"/>
          <w:sz w:val="24"/>
          <w:szCs w:val="26"/>
        </w:rPr>
        <w:t>. Виды и способы соединения</w:t>
      </w:r>
      <w:r w:rsidRPr="0040296C">
        <w:rPr>
          <w:color w:val="000000"/>
          <w:sz w:val="24"/>
          <w:szCs w:val="26"/>
        </w:rPr>
        <w:br/>
        <w:t>деталей. Основные требования к изделию (соответствие материала, конструкции и</w:t>
      </w:r>
      <w:r w:rsidRPr="0040296C">
        <w:rPr>
          <w:color w:val="000000"/>
          <w:sz w:val="24"/>
          <w:szCs w:val="26"/>
        </w:rPr>
        <w:br/>
        <w:t>внешнего оформления назначению изделия).</w:t>
      </w:r>
      <w:r w:rsidRPr="0040296C">
        <w:rPr>
          <w:color w:val="000000"/>
          <w:sz w:val="24"/>
          <w:szCs w:val="26"/>
        </w:rPr>
        <w:br/>
        <w:t>Конструирование и моделирование изделий из различных материалов по образцу,</w:t>
      </w:r>
      <w:r w:rsidRPr="0040296C">
        <w:rPr>
          <w:color w:val="000000"/>
          <w:sz w:val="24"/>
          <w:szCs w:val="26"/>
        </w:rPr>
        <w:br/>
        <w:t xml:space="preserve">рисунку, простейшему </w:t>
      </w:r>
      <w:r w:rsidRPr="0040296C">
        <w:rPr>
          <w:i/>
          <w:iCs/>
          <w:color w:val="000000"/>
          <w:sz w:val="24"/>
          <w:szCs w:val="26"/>
        </w:rPr>
        <w:t>чертежу или эскизу и по заданным условиям (технико</w:t>
      </w:r>
      <w:r w:rsidR="00D32F34" w:rsidRPr="0040296C">
        <w:rPr>
          <w:i/>
          <w:iCs/>
          <w:color w:val="000000"/>
          <w:sz w:val="24"/>
          <w:szCs w:val="26"/>
        </w:rPr>
        <w:t>-</w:t>
      </w:r>
      <w:r w:rsidRPr="0040296C">
        <w:rPr>
          <w:i/>
          <w:iCs/>
          <w:color w:val="000000"/>
          <w:sz w:val="24"/>
          <w:szCs w:val="26"/>
        </w:rPr>
        <w:t>технологическим, функциональным, декоративно-художественным и пр.)</w:t>
      </w:r>
      <w:r w:rsidRPr="0040296C">
        <w:rPr>
          <w:color w:val="000000"/>
          <w:sz w:val="24"/>
          <w:szCs w:val="26"/>
        </w:rPr>
        <w:t>.</w:t>
      </w:r>
      <w:r w:rsidRPr="0040296C">
        <w:rPr>
          <w:color w:val="000000"/>
          <w:sz w:val="24"/>
          <w:szCs w:val="26"/>
        </w:rPr>
        <w:br/>
        <w:t>Конструирование и моделирование в интерактивной среде на компьютере и в</w:t>
      </w:r>
      <w:r w:rsidRPr="0040296C">
        <w:rPr>
          <w:color w:val="000000"/>
          <w:sz w:val="24"/>
          <w:szCs w:val="26"/>
        </w:rPr>
        <w:br/>
        <w:t>интерактивном конструкторе.</w:t>
      </w:r>
      <w:r w:rsidRPr="0040296C">
        <w:rPr>
          <w:color w:val="000000"/>
          <w:sz w:val="24"/>
          <w:szCs w:val="26"/>
        </w:rPr>
        <w:br/>
        <w:t>Правила жизни людей в мире информации</w:t>
      </w:r>
      <w:r w:rsidRPr="0040296C">
        <w:rPr>
          <w:color w:val="000000"/>
          <w:sz w:val="24"/>
          <w:szCs w:val="26"/>
        </w:rPr>
        <w:br/>
        <w:t>Уважение к личной информации другого человека, к результатам</w:t>
      </w:r>
      <w:r w:rsidRPr="0040296C">
        <w:rPr>
          <w:color w:val="000000"/>
          <w:sz w:val="24"/>
          <w:szCs w:val="26"/>
        </w:rPr>
        <w:br/>
        <w:t>информационной деятельности человека, к авторским и коммерческим правам.</w:t>
      </w:r>
      <w:r w:rsidRPr="0040296C">
        <w:rPr>
          <w:color w:val="000000"/>
          <w:sz w:val="24"/>
          <w:szCs w:val="26"/>
        </w:rPr>
        <w:br/>
        <w:t>Уважение прав человека на неполучение ненужной информации. Неуважение к</w:t>
      </w:r>
      <w:r w:rsidRPr="0040296C">
        <w:rPr>
          <w:color w:val="000000"/>
          <w:sz w:val="24"/>
          <w:szCs w:val="26"/>
        </w:rPr>
        <w:br/>
        <w:t>нечестным способам получения информации, в том числе списывание, подсказка.</w:t>
      </w:r>
      <w:r w:rsidRPr="0040296C">
        <w:rPr>
          <w:color w:val="000000"/>
          <w:sz w:val="24"/>
          <w:szCs w:val="26"/>
        </w:rPr>
        <w:br/>
        <w:t>Опасность расточительного расходования времени и сил на компьютерные игры,</w:t>
      </w:r>
      <w:r w:rsidRPr="0040296C">
        <w:rPr>
          <w:color w:val="000000"/>
          <w:sz w:val="24"/>
          <w:szCs w:val="26"/>
        </w:rPr>
        <w:br/>
        <w:t>блуждания по Интернету, бездумного восприятия видео-информации.</w:t>
      </w:r>
      <w:r w:rsidRPr="0040296C">
        <w:rPr>
          <w:color w:val="000000"/>
          <w:sz w:val="24"/>
          <w:szCs w:val="26"/>
        </w:rPr>
        <w:br/>
        <w:t>Необходимость помощи людям старшего поколения, прежде всего – членам</w:t>
      </w:r>
      <w:r w:rsidRPr="0040296C">
        <w:rPr>
          <w:color w:val="000000"/>
          <w:sz w:val="24"/>
          <w:szCs w:val="26"/>
        </w:rPr>
        <w:br/>
        <w:t>семьи в применении средств ИКТ.</w:t>
      </w:r>
      <w:r w:rsidRPr="0040296C">
        <w:rPr>
          <w:color w:val="000000"/>
          <w:sz w:val="24"/>
          <w:szCs w:val="26"/>
        </w:rPr>
        <w:br/>
        <w:t>Как выглядят и работают все устройства ИКТ. Первое знакомство</w:t>
      </w:r>
      <w:r w:rsidRPr="0040296C">
        <w:rPr>
          <w:color w:val="000000"/>
          <w:sz w:val="24"/>
          <w:szCs w:val="26"/>
        </w:rPr>
        <w:br/>
        <w:t>Устройства ИКТ как электрические устройства. Питание устройств,</w:t>
      </w:r>
      <w:r w:rsidRPr="0040296C">
        <w:rPr>
          <w:color w:val="000000"/>
          <w:sz w:val="24"/>
          <w:szCs w:val="26"/>
        </w:rPr>
        <w:br/>
        <w:t>аккумуляторы, их зарядка. Безопасные и эргономичные приёмы работы со средствами ИКТ.</w:t>
      </w:r>
      <w:r w:rsidRPr="0040296C">
        <w:rPr>
          <w:color w:val="000000"/>
          <w:sz w:val="24"/>
          <w:szCs w:val="26"/>
        </w:rPr>
        <w:br/>
        <w:t>Устройства ИКТ как устройства переработки и передачи информации. Передача</w:t>
      </w:r>
      <w:r w:rsidRPr="0040296C">
        <w:rPr>
          <w:color w:val="000000"/>
          <w:sz w:val="24"/>
          <w:szCs w:val="26"/>
        </w:rPr>
        <w:br/>
        <w:t>сигналов между устройствами ИКТ, кабели и разъемы, беспроводная передача.</w:t>
      </w:r>
      <w:r w:rsidRPr="0040296C">
        <w:rPr>
          <w:color w:val="000000"/>
          <w:sz w:val="24"/>
          <w:szCs w:val="26"/>
        </w:rPr>
        <w:br/>
        <w:t>Общешкольная сеть, сеть Интернет. Организация системы папок для хранения</w:t>
      </w:r>
      <w:r w:rsidRPr="0040296C">
        <w:rPr>
          <w:color w:val="000000"/>
          <w:sz w:val="24"/>
          <w:szCs w:val="26"/>
        </w:rPr>
        <w:br/>
        <w:t>собственной информации в компьютере, именование файлов и папок.</w:t>
      </w:r>
      <w:r w:rsidRPr="0040296C">
        <w:rPr>
          <w:color w:val="000000"/>
          <w:sz w:val="24"/>
          <w:szCs w:val="26"/>
        </w:rPr>
        <w:br/>
        <w:t>Что можно увидеть и услышать благодаря устройствам ИКТ. Мониторы и</w:t>
      </w:r>
      <w:r w:rsidRPr="0040296C">
        <w:rPr>
          <w:color w:val="000000"/>
          <w:sz w:val="24"/>
          <w:szCs w:val="26"/>
        </w:rPr>
        <w:br/>
      </w:r>
      <w:r w:rsidRPr="0040296C">
        <w:rPr>
          <w:color w:val="000000"/>
          <w:sz w:val="24"/>
          <w:szCs w:val="26"/>
        </w:rPr>
        <w:lastRenderedPageBreak/>
        <w:t>проекторы, громкоговорители и наушники, – их применение для представления</w:t>
      </w:r>
      <w:r w:rsidRPr="0040296C">
        <w:rPr>
          <w:color w:val="000000"/>
          <w:sz w:val="24"/>
          <w:szCs w:val="26"/>
        </w:rPr>
        <w:br/>
        <w:t>информации человеку. Первый опыт выбора сообщения (песни, картинки, видеосюжета) из списка, исходя из собственных интересов и предпочтений.</w:t>
      </w:r>
      <w:r w:rsidRPr="0040296C">
        <w:rPr>
          <w:color w:val="000000"/>
          <w:sz w:val="24"/>
          <w:szCs w:val="26"/>
        </w:rPr>
        <w:br/>
        <w:t>Принтеры: возможности перехода от цифрового представления информации,</w:t>
      </w:r>
      <w:r w:rsidRPr="0040296C">
        <w:rPr>
          <w:color w:val="000000"/>
          <w:sz w:val="24"/>
          <w:szCs w:val="26"/>
        </w:rPr>
        <w:br/>
        <w:t>видимого на экране, к ее бумажному представлению, выбор понравившегося</w:t>
      </w:r>
      <w:r w:rsidRPr="0040296C">
        <w:rPr>
          <w:color w:val="000000"/>
          <w:sz w:val="24"/>
          <w:szCs w:val="26"/>
        </w:rPr>
        <w:br/>
        <w:t>сообщения для распечатки. Ограниченность ресурсов для распечатки и причинах их</w:t>
      </w:r>
      <w:r w:rsidRPr="0040296C">
        <w:rPr>
          <w:color w:val="000000"/>
          <w:sz w:val="24"/>
          <w:szCs w:val="26"/>
        </w:rPr>
        <w:br/>
        <w:t>экономии.</w:t>
      </w:r>
      <w:r w:rsidRPr="0040296C">
        <w:rPr>
          <w:sz w:val="24"/>
        </w:rPr>
        <w:br/>
      </w:r>
      <w:r w:rsidRPr="0040296C">
        <w:rPr>
          <w:color w:val="000000"/>
          <w:sz w:val="24"/>
          <w:szCs w:val="26"/>
        </w:rPr>
        <w:t>Как изображение, звук и результаты измерений попадают в устройства</w:t>
      </w:r>
      <w:r w:rsidRPr="0040296C">
        <w:rPr>
          <w:color w:val="000000"/>
          <w:sz w:val="24"/>
          <w:szCs w:val="26"/>
        </w:rPr>
        <w:br/>
        <w:t>ИКТ  Микрофон, фотокамера, видеокамера, цифровой микроскоп, сканер –</w:t>
      </w:r>
      <w:r w:rsidRPr="0040296C">
        <w:rPr>
          <w:color w:val="000000"/>
          <w:sz w:val="24"/>
          <w:szCs w:val="26"/>
        </w:rPr>
        <w:br/>
        <w:t>возможность ввести информацию в компьютер (информационную среду), сохранить ее там и воспроизвести. Первый опыт самостоятельной записи и представления</w:t>
      </w:r>
      <w:r w:rsidRPr="0040296C">
        <w:rPr>
          <w:color w:val="000000"/>
          <w:sz w:val="24"/>
          <w:szCs w:val="26"/>
        </w:rPr>
        <w:br/>
        <w:t>информации, сохранение, анализ получившегося результата. Основы редактирования изображения, видеоряда, аудиозаписи, текста (вставка, удаление, замена, перенесение,</w:t>
      </w:r>
      <w:r w:rsidRPr="0040296C">
        <w:rPr>
          <w:color w:val="000000"/>
          <w:sz w:val="24"/>
          <w:szCs w:val="26"/>
        </w:rPr>
        <w:br/>
        <w:t>повторение фрагмента и другие простые виды редактирования).</w:t>
      </w:r>
      <w:r w:rsidRPr="0040296C">
        <w:rPr>
          <w:color w:val="000000"/>
          <w:sz w:val="24"/>
          <w:szCs w:val="26"/>
        </w:rPr>
        <w:br/>
        <w:t>Цифровые измерительные приборы: датчики температуры, расстояния, времени,</w:t>
      </w:r>
      <w:r w:rsidRPr="0040296C">
        <w:rPr>
          <w:color w:val="000000"/>
          <w:sz w:val="24"/>
          <w:szCs w:val="26"/>
        </w:rPr>
        <w:br/>
        <w:t>массы, пульса, касания. Непосредственно видимые показания датчиков, примеры</w:t>
      </w:r>
      <w:r w:rsidRPr="0040296C">
        <w:rPr>
          <w:color w:val="000000"/>
          <w:sz w:val="24"/>
          <w:szCs w:val="26"/>
        </w:rPr>
        <w:br/>
        <w:t>показаний датчиков в разные моменты.</w:t>
      </w:r>
      <w:r w:rsidRPr="0040296C">
        <w:rPr>
          <w:color w:val="000000"/>
          <w:sz w:val="24"/>
          <w:szCs w:val="26"/>
        </w:rPr>
        <w:br/>
        <w:t>Первый опыт поиска информации внутри компьютера (по стандартным свойствам</w:t>
      </w:r>
      <w:r w:rsidRPr="0040296C">
        <w:rPr>
          <w:color w:val="000000"/>
          <w:sz w:val="24"/>
          <w:szCs w:val="26"/>
        </w:rPr>
        <w:br/>
        <w:t>файлов, по наличию данного слова), в информационном пространстве школы,</w:t>
      </w:r>
      <w:r w:rsidRPr="0040296C">
        <w:rPr>
          <w:color w:val="000000"/>
          <w:sz w:val="24"/>
          <w:szCs w:val="26"/>
        </w:rPr>
        <w:br/>
        <w:t>контролируемом Интернете. Первый опыт формулирования запросов. Использование ссылок в сообщениях разного вида. Знакомство с созданием и заполнением базы</w:t>
      </w:r>
      <w:r w:rsidRPr="0040296C">
        <w:rPr>
          <w:color w:val="000000"/>
          <w:sz w:val="24"/>
          <w:szCs w:val="26"/>
        </w:rPr>
        <w:br/>
        <w:t>данных (адресная и телефонная книги).</w:t>
      </w:r>
      <w:r w:rsidRPr="0040296C">
        <w:rPr>
          <w:color w:val="000000"/>
          <w:sz w:val="24"/>
          <w:szCs w:val="26"/>
        </w:rPr>
        <w:br/>
        <w:t>Общение с помощью компьютера</w:t>
      </w:r>
      <w:r w:rsidRPr="0040296C">
        <w:rPr>
          <w:color w:val="000000"/>
          <w:sz w:val="24"/>
          <w:szCs w:val="26"/>
        </w:rPr>
        <w:br/>
        <w:t>Электронная почта, аудио- и видео- чаты, форум: первый опыт отправления и</w:t>
      </w:r>
      <w:r w:rsidRPr="0040296C">
        <w:rPr>
          <w:color w:val="000000"/>
          <w:sz w:val="24"/>
          <w:szCs w:val="26"/>
        </w:rPr>
        <w:br/>
        <w:t>получения сообщений, аудио- и видео- общения с помощью компьютера. Отправка</w:t>
      </w:r>
      <w:r w:rsidRPr="0040296C">
        <w:rPr>
          <w:color w:val="000000"/>
          <w:sz w:val="24"/>
          <w:szCs w:val="26"/>
        </w:rPr>
        <w:br/>
        <w:t>сообщений с приложением файлов. Коллективная работа в форуме. Фиксация хода и результатов общения.</w:t>
      </w:r>
    </w:p>
    <w:p w14:paraId="0C1A79FD" w14:textId="1A60F826" w:rsidR="00B55605" w:rsidRPr="0040296C" w:rsidRDefault="00B55605" w:rsidP="00B55605">
      <w:pPr>
        <w:rPr>
          <w:b/>
          <w:color w:val="000000"/>
          <w:sz w:val="24"/>
          <w:szCs w:val="26"/>
        </w:rPr>
      </w:pPr>
      <w:r w:rsidRPr="0040296C">
        <w:rPr>
          <w:color w:val="000000"/>
          <w:sz w:val="24"/>
          <w:szCs w:val="26"/>
        </w:rPr>
        <w:br/>
      </w:r>
      <w:r w:rsidR="0040296C">
        <w:rPr>
          <w:b/>
          <w:color w:val="000000"/>
          <w:sz w:val="24"/>
          <w:szCs w:val="26"/>
        </w:rPr>
        <w:t>2.2.2.12. Физическая культура</w:t>
      </w:r>
    </w:p>
    <w:p w14:paraId="6EC6A5B7" w14:textId="2C0F3E26" w:rsidR="00B55605" w:rsidRPr="0040296C" w:rsidRDefault="00B55605" w:rsidP="00B55605">
      <w:pPr>
        <w:rPr>
          <w:color w:val="000000"/>
          <w:sz w:val="24"/>
          <w:szCs w:val="26"/>
        </w:rPr>
      </w:pPr>
      <w:r w:rsidRPr="0040296C">
        <w:rPr>
          <w:i/>
          <w:iCs/>
          <w:color w:val="000000"/>
          <w:sz w:val="24"/>
          <w:szCs w:val="26"/>
        </w:rPr>
        <w:t>Знания о физической ку</w:t>
      </w:r>
      <w:r w:rsidR="0040296C">
        <w:rPr>
          <w:i/>
          <w:iCs/>
          <w:color w:val="000000"/>
          <w:sz w:val="24"/>
          <w:szCs w:val="26"/>
        </w:rPr>
        <w:t xml:space="preserve">льтуре </w:t>
      </w:r>
      <w:r w:rsidRPr="0040296C">
        <w:rPr>
          <w:color w:val="000000"/>
          <w:sz w:val="24"/>
          <w:szCs w:val="26"/>
        </w:rPr>
        <w:t>Физическая культура. Физическая культура</w:t>
      </w:r>
      <w:r w:rsidR="0040296C">
        <w:rPr>
          <w:color w:val="000000"/>
          <w:sz w:val="24"/>
          <w:szCs w:val="26"/>
        </w:rPr>
        <w:t xml:space="preserve"> как система разнообразных форм </w:t>
      </w:r>
      <w:r w:rsidRPr="0040296C">
        <w:rPr>
          <w:color w:val="000000"/>
          <w:sz w:val="24"/>
          <w:szCs w:val="26"/>
        </w:rPr>
        <w:t xml:space="preserve">занятий физическими упражнениями по укреплению </w:t>
      </w:r>
      <w:r w:rsidR="0040296C">
        <w:rPr>
          <w:color w:val="000000"/>
          <w:sz w:val="24"/>
          <w:szCs w:val="26"/>
        </w:rPr>
        <w:t xml:space="preserve">здоровья человека. Ходьба, бег, </w:t>
      </w:r>
      <w:r w:rsidRPr="0040296C">
        <w:rPr>
          <w:color w:val="000000"/>
          <w:sz w:val="24"/>
          <w:szCs w:val="26"/>
        </w:rPr>
        <w:t>прыжки, лазанье, ползание, ходьба на лыжах, плавание как жизненно важные способы передвижения чело</w:t>
      </w:r>
      <w:r w:rsidR="0040296C">
        <w:rPr>
          <w:color w:val="000000"/>
          <w:sz w:val="24"/>
          <w:szCs w:val="26"/>
        </w:rPr>
        <w:t xml:space="preserve">века. </w:t>
      </w:r>
      <w:r w:rsidRPr="0040296C">
        <w:rPr>
          <w:color w:val="000000"/>
          <w:sz w:val="24"/>
          <w:szCs w:val="26"/>
        </w:rPr>
        <w:t>Правила предупреждения травматиз</w:t>
      </w:r>
      <w:r w:rsidR="0040296C">
        <w:rPr>
          <w:color w:val="000000"/>
          <w:sz w:val="24"/>
          <w:szCs w:val="26"/>
        </w:rPr>
        <w:t xml:space="preserve">ма во время занятий физическими </w:t>
      </w:r>
      <w:r w:rsidRPr="0040296C">
        <w:rPr>
          <w:color w:val="000000"/>
          <w:sz w:val="24"/>
          <w:szCs w:val="26"/>
        </w:rPr>
        <w:t>упражнениями: организация мест занятий, подбор одежды, обуви и инвентаря.</w:t>
      </w:r>
      <w:r w:rsidRPr="0040296C">
        <w:rPr>
          <w:color w:val="000000"/>
          <w:sz w:val="24"/>
          <w:szCs w:val="26"/>
        </w:rPr>
        <w:br/>
        <w:t>Из истории физической культуры. История развития физической культуры и</w:t>
      </w:r>
      <w:r w:rsidRPr="0040296C">
        <w:rPr>
          <w:color w:val="000000"/>
          <w:sz w:val="24"/>
          <w:szCs w:val="26"/>
        </w:rPr>
        <w:br/>
        <w:t>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r w:rsidRPr="0040296C">
        <w:rPr>
          <w:color w:val="000000"/>
          <w:sz w:val="24"/>
          <w:szCs w:val="26"/>
        </w:rPr>
        <w:br/>
        <w:t>Физические упражнения. Физические упражнения, их влияние на физическое</w:t>
      </w:r>
      <w:r w:rsidRPr="0040296C">
        <w:rPr>
          <w:color w:val="000000"/>
          <w:sz w:val="24"/>
          <w:szCs w:val="26"/>
        </w:rPr>
        <w:br/>
        <w:t>развитие и развитие физических качеств. Физическая подготовка и её связь с</w:t>
      </w:r>
      <w:r w:rsidRPr="0040296C">
        <w:rPr>
          <w:sz w:val="24"/>
        </w:rPr>
        <w:br/>
      </w:r>
      <w:r w:rsidRPr="0040296C">
        <w:rPr>
          <w:color w:val="000000"/>
          <w:sz w:val="24"/>
          <w:szCs w:val="26"/>
        </w:rPr>
        <w:t>развитием основных физических качеств. Характеристика основных физических</w:t>
      </w:r>
      <w:r w:rsidRPr="0040296C">
        <w:rPr>
          <w:color w:val="000000"/>
          <w:sz w:val="24"/>
          <w:szCs w:val="26"/>
        </w:rPr>
        <w:br/>
        <w:t>качеств: силы, быстроты, выносливости, гибкости и равновесия.</w:t>
      </w:r>
      <w:r w:rsidRPr="0040296C">
        <w:rPr>
          <w:color w:val="000000"/>
          <w:sz w:val="24"/>
          <w:szCs w:val="26"/>
        </w:rPr>
        <w:br/>
        <w:t>Физическая нагрузка и её влияние на повышение частоты сердечных сокращений.</w:t>
      </w:r>
      <w:r w:rsidRPr="0040296C">
        <w:rPr>
          <w:color w:val="000000"/>
          <w:sz w:val="24"/>
          <w:szCs w:val="26"/>
        </w:rPr>
        <w:br/>
      </w:r>
      <w:r w:rsidRPr="0040296C">
        <w:rPr>
          <w:i/>
          <w:iCs/>
          <w:color w:val="000000"/>
          <w:sz w:val="24"/>
          <w:szCs w:val="26"/>
        </w:rPr>
        <w:t>Спо</w:t>
      </w:r>
      <w:r w:rsidR="0040296C">
        <w:rPr>
          <w:i/>
          <w:iCs/>
          <w:color w:val="000000"/>
          <w:sz w:val="24"/>
          <w:szCs w:val="26"/>
        </w:rPr>
        <w:t xml:space="preserve">собы физкультурной деятельности </w:t>
      </w:r>
      <w:r w:rsidRPr="0040296C">
        <w:rPr>
          <w:color w:val="000000"/>
          <w:sz w:val="24"/>
          <w:szCs w:val="26"/>
        </w:rPr>
        <w:t>Самостоятельные занятия. Составление ре</w:t>
      </w:r>
      <w:r w:rsidR="0040296C">
        <w:rPr>
          <w:color w:val="000000"/>
          <w:sz w:val="24"/>
          <w:szCs w:val="26"/>
        </w:rPr>
        <w:t xml:space="preserve">жима дня. Выполнение простейших </w:t>
      </w:r>
      <w:r w:rsidRPr="0040296C">
        <w:rPr>
          <w:color w:val="000000"/>
          <w:sz w:val="24"/>
          <w:szCs w:val="26"/>
        </w:rPr>
        <w:t>закаливающих процедур, комплексов упражне</w:t>
      </w:r>
      <w:r w:rsidR="0040296C">
        <w:rPr>
          <w:color w:val="000000"/>
          <w:sz w:val="24"/>
          <w:szCs w:val="26"/>
        </w:rPr>
        <w:t xml:space="preserve">ний для формирования правильной </w:t>
      </w:r>
      <w:r w:rsidRPr="0040296C">
        <w:rPr>
          <w:color w:val="000000"/>
          <w:sz w:val="24"/>
          <w:szCs w:val="26"/>
        </w:rPr>
        <w:t>осанки и развития мышц туловища, развития основных физических качеств;</w:t>
      </w:r>
      <w:r w:rsidRPr="0040296C">
        <w:rPr>
          <w:color w:val="000000"/>
          <w:sz w:val="24"/>
          <w:szCs w:val="26"/>
        </w:rPr>
        <w:br/>
        <w:t>проведение оздоровительных занятий в режиме дня (утре</w:t>
      </w:r>
      <w:r w:rsidR="0040296C">
        <w:rPr>
          <w:color w:val="000000"/>
          <w:sz w:val="24"/>
          <w:szCs w:val="26"/>
        </w:rPr>
        <w:t>нняя зарядка,</w:t>
      </w:r>
      <w:r w:rsidR="0040296C">
        <w:rPr>
          <w:color w:val="000000"/>
          <w:sz w:val="24"/>
          <w:szCs w:val="26"/>
        </w:rPr>
        <w:br/>
        <w:t xml:space="preserve">физкультминутки). </w:t>
      </w:r>
      <w:r w:rsidRPr="0040296C">
        <w:rPr>
          <w:color w:val="000000"/>
          <w:sz w:val="24"/>
          <w:szCs w:val="26"/>
        </w:rPr>
        <w:t>Самостоятельные наблюдения за физическим развитием и физической</w:t>
      </w:r>
      <w:r w:rsidRPr="0040296C">
        <w:rPr>
          <w:color w:val="000000"/>
          <w:sz w:val="24"/>
          <w:szCs w:val="26"/>
        </w:rPr>
        <w:br/>
        <w:t>подготовленностью. Измерение длины и массы тела, показателей осанки и</w:t>
      </w:r>
      <w:r w:rsidRPr="0040296C">
        <w:rPr>
          <w:color w:val="000000"/>
          <w:sz w:val="24"/>
          <w:szCs w:val="26"/>
        </w:rPr>
        <w:br/>
        <w:t xml:space="preserve">физических качеств. Измерение частоты сердечных сокращений во время выполнения </w:t>
      </w:r>
      <w:r w:rsidR="0040296C">
        <w:rPr>
          <w:color w:val="000000"/>
          <w:sz w:val="24"/>
          <w:szCs w:val="26"/>
        </w:rPr>
        <w:t xml:space="preserve">физических упражнений. </w:t>
      </w:r>
      <w:r w:rsidRPr="0040296C">
        <w:rPr>
          <w:color w:val="000000"/>
          <w:sz w:val="24"/>
          <w:szCs w:val="26"/>
        </w:rPr>
        <w:t>Самостоятельные игры и развлечения. Орг</w:t>
      </w:r>
      <w:r w:rsidR="0040296C">
        <w:rPr>
          <w:color w:val="000000"/>
          <w:sz w:val="24"/>
          <w:szCs w:val="26"/>
        </w:rPr>
        <w:t xml:space="preserve">анизация и проведение подвижных </w:t>
      </w:r>
      <w:r w:rsidRPr="0040296C">
        <w:rPr>
          <w:color w:val="000000"/>
          <w:sz w:val="24"/>
          <w:szCs w:val="26"/>
        </w:rPr>
        <w:t>игр (на спортивных площадках и в спортивных залах).</w:t>
      </w:r>
      <w:r w:rsidRPr="0040296C">
        <w:rPr>
          <w:color w:val="000000"/>
          <w:sz w:val="24"/>
          <w:szCs w:val="26"/>
        </w:rPr>
        <w:br/>
      </w:r>
      <w:r w:rsidRPr="0040296C">
        <w:rPr>
          <w:i/>
          <w:iCs/>
          <w:color w:val="000000"/>
          <w:sz w:val="24"/>
          <w:szCs w:val="26"/>
        </w:rPr>
        <w:t>Физическое совершенствование</w:t>
      </w:r>
      <w:r w:rsidR="0040296C">
        <w:rPr>
          <w:i/>
          <w:iCs/>
          <w:color w:val="000000"/>
          <w:sz w:val="24"/>
          <w:szCs w:val="26"/>
        </w:rPr>
        <w:t xml:space="preserve"> </w:t>
      </w:r>
      <w:r w:rsidRPr="0040296C">
        <w:rPr>
          <w:color w:val="000000"/>
          <w:sz w:val="24"/>
          <w:szCs w:val="26"/>
        </w:rPr>
        <w:t>Физкультурно-оздоровительная дея</w:t>
      </w:r>
      <w:r w:rsidR="0040296C">
        <w:rPr>
          <w:color w:val="000000"/>
          <w:sz w:val="24"/>
          <w:szCs w:val="26"/>
        </w:rPr>
        <w:t xml:space="preserve">тельность. Комплексы </w:t>
      </w:r>
      <w:r w:rsidR="0040296C">
        <w:rPr>
          <w:color w:val="000000"/>
          <w:sz w:val="24"/>
          <w:szCs w:val="26"/>
        </w:rPr>
        <w:lastRenderedPageBreak/>
        <w:t xml:space="preserve">физических </w:t>
      </w:r>
      <w:r w:rsidRPr="0040296C">
        <w:rPr>
          <w:color w:val="000000"/>
          <w:sz w:val="24"/>
          <w:szCs w:val="26"/>
        </w:rPr>
        <w:t>упражнений для утренней зарядки, физкультминуток, занятий по профилактик</w:t>
      </w:r>
      <w:r w:rsidR="0040296C">
        <w:rPr>
          <w:color w:val="000000"/>
          <w:sz w:val="24"/>
          <w:szCs w:val="26"/>
        </w:rPr>
        <w:t>е и</w:t>
      </w:r>
      <w:r w:rsidR="0040296C">
        <w:rPr>
          <w:color w:val="000000"/>
          <w:sz w:val="24"/>
          <w:szCs w:val="26"/>
        </w:rPr>
        <w:br/>
        <w:t xml:space="preserve">коррекции нарушений осанки. </w:t>
      </w:r>
      <w:r w:rsidRPr="0040296C">
        <w:rPr>
          <w:color w:val="000000"/>
          <w:sz w:val="24"/>
          <w:szCs w:val="26"/>
        </w:rPr>
        <w:t>Комплексы упражнений на развитие физических качеств.</w:t>
      </w:r>
      <w:r w:rsidRPr="0040296C">
        <w:rPr>
          <w:color w:val="000000"/>
          <w:sz w:val="24"/>
          <w:szCs w:val="26"/>
        </w:rPr>
        <w:br/>
        <w:t>Комплексы дыхательных упражнений. Гимнастика для глаз.</w:t>
      </w:r>
      <w:r w:rsidRPr="0040296C">
        <w:rPr>
          <w:color w:val="000000"/>
          <w:sz w:val="24"/>
          <w:szCs w:val="26"/>
        </w:rPr>
        <w:br/>
        <w:t xml:space="preserve">Спортивно-оздоровительная деятельность. </w:t>
      </w:r>
      <w:r w:rsidRPr="0040296C">
        <w:rPr>
          <w:i/>
          <w:iCs/>
          <w:color w:val="000000"/>
          <w:sz w:val="24"/>
          <w:szCs w:val="26"/>
        </w:rPr>
        <w:t>Гимнастика с основами</w:t>
      </w:r>
      <w:r w:rsidRPr="0040296C">
        <w:rPr>
          <w:i/>
          <w:iCs/>
          <w:color w:val="000000"/>
          <w:sz w:val="24"/>
          <w:szCs w:val="26"/>
        </w:rPr>
        <w:br/>
        <w:t xml:space="preserve">акробатики. Организующие команды и приемы. </w:t>
      </w:r>
      <w:r w:rsidRPr="0040296C">
        <w:rPr>
          <w:color w:val="000000"/>
          <w:sz w:val="24"/>
          <w:szCs w:val="26"/>
        </w:rPr>
        <w:t>Строевые действия в шеренге и</w:t>
      </w:r>
      <w:r w:rsidRPr="0040296C">
        <w:rPr>
          <w:color w:val="000000"/>
          <w:sz w:val="24"/>
          <w:szCs w:val="26"/>
        </w:rPr>
        <w:br/>
        <w:t>колонне; выполнение строевых команд.</w:t>
      </w:r>
      <w:r w:rsidRPr="0040296C">
        <w:rPr>
          <w:color w:val="000000"/>
          <w:sz w:val="24"/>
          <w:szCs w:val="26"/>
        </w:rPr>
        <w:br/>
      </w:r>
      <w:r w:rsidRPr="0040296C">
        <w:rPr>
          <w:i/>
          <w:iCs/>
          <w:color w:val="000000"/>
          <w:sz w:val="24"/>
          <w:szCs w:val="26"/>
        </w:rPr>
        <w:t xml:space="preserve">Акробатические упражнения. </w:t>
      </w:r>
      <w:r w:rsidRPr="0040296C">
        <w:rPr>
          <w:color w:val="000000"/>
          <w:sz w:val="24"/>
          <w:szCs w:val="26"/>
        </w:rPr>
        <w:t>Упоры; седы; упражнения в группировке; перекаты;</w:t>
      </w:r>
      <w:r w:rsidRPr="0040296C">
        <w:rPr>
          <w:color w:val="000000"/>
          <w:sz w:val="24"/>
          <w:szCs w:val="26"/>
        </w:rPr>
        <w:br/>
        <w:t>стойка на лопатках; кувырки вперёд и назад; гимнастический мост.</w:t>
      </w:r>
      <w:r w:rsidRPr="0040296C">
        <w:rPr>
          <w:color w:val="000000"/>
          <w:sz w:val="24"/>
          <w:szCs w:val="26"/>
        </w:rPr>
        <w:br/>
      </w:r>
      <w:r w:rsidRPr="0040296C">
        <w:rPr>
          <w:i/>
          <w:iCs/>
          <w:color w:val="000000"/>
          <w:sz w:val="24"/>
          <w:szCs w:val="26"/>
        </w:rPr>
        <w:t xml:space="preserve">Акробатические комбинации. </w:t>
      </w:r>
      <w:r w:rsidRPr="0040296C">
        <w:rPr>
          <w:color w:val="000000"/>
          <w:sz w:val="24"/>
          <w:szCs w:val="26"/>
        </w:rPr>
        <w:t>Например: 1) мост из положения лёжа на спине,</w:t>
      </w:r>
      <w:r w:rsidRPr="0040296C">
        <w:rPr>
          <w:color w:val="000000"/>
          <w:sz w:val="24"/>
          <w:szCs w:val="26"/>
        </w:rPr>
        <w:br/>
        <w:t>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w:t>
      </w:r>
      <w:r w:rsidRPr="0040296C">
        <w:rPr>
          <w:color w:val="000000"/>
          <w:sz w:val="24"/>
          <w:szCs w:val="26"/>
        </w:rPr>
        <w:br/>
        <w:t>прыжком переход в упор присев, кувырок вперёд.</w:t>
      </w:r>
      <w:r w:rsidRPr="0040296C">
        <w:rPr>
          <w:color w:val="000000"/>
          <w:sz w:val="24"/>
          <w:szCs w:val="26"/>
        </w:rPr>
        <w:br/>
      </w:r>
      <w:r w:rsidRPr="0040296C">
        <w:rPr>
          <w:i/>
          <w:iCs/>
          <w:color w:val="000000"/>
          <w:sz w:val="24"/>
          <w:szCs w:val="26"/>
        </w:rPr>
        <w:t xml:space="preserve">Упражнения на низкой гимнастической перекладине: </w:t>
      </w:r>
      <w:r w:rsidRPr="0040296C">
        <w:rPr>
          <w:color w:val="000000"/>
          <w:sz w:val="24"/>
          <w:szCs w:val="26"/>
        </w:rPr>
        <w:t>висы, перемахи.</w:t>
      </w:r>
      <w:r w:rsidRPr="0040296C">
        <w:rPr>
          <w:color w:val="000000"/>
          <w:sz w:val="24"/>
          <w:szCs w:val="26"/>
        </w:rPr>
        <w:br/>
      </w:r>
      <w:r w:rsidRPr="0040296C">
        <w:rPr>
          <w:i/>
          <w:iCs/>
          <w:color w:val="000000"/>
          <w:sz w:val="24"/>
          <w:szCs w:val="26"/>
        </w:rPr>
        <w:t xml:space="preserve">Гимнастическая комбинация. </w:t>
      </w:r>
      <w:r w:rsidRPr="0040296C">
        <w:rPr>
          <w:color w:val="000000"/>
          <w:sz w:val="24"/>
          <w:szCs w:val="26"/>
        </w:rPr>
        <w:t>Например, из виса стоя присев толчком двумя</w:t>
      </w:r>
      <w:r w:rsidRPr="0040296C">
        <w:rPr>
          <w:color w:val="000000"/>
          <w:sz w:val="24"/>
          <w:szCs w:val="26"/>
        </w:rPr>
        <w:br/>
        <w:t>ногами перемах, согнув ноги, в вис сзади согнувшись, опускание назад в вис стоя и</w:t>
      </w:r>
      <w:r w:rsidRPr="0040296C">
        <w:rPr>
          <w:color w:val="000000"/>
          <w:sz w:val="24"/>
          <w:szCs w:val="26"/>
        </w:rPr>
        <w:br/>
        <w:t>обратное движение через вис сзади согнувшись со сходом вперед ноги.</w:t>
      </w:r>
      <w:r w:rsidRPr="0040296C">
        <w:rPr>
          <w:color w:val="000000"/>
          <w:sz w:val="24"/>
          <w:szCs w:val="26"/>
        </w:rPr>
        <w:br/>
      </w:r>
      <w:r w:rsidRPr="0040296C">
        <w:rPr>
          <w:i/>
          <w:iCs/>
          <w:color w:val="000000"/>
          <w:sz w:val="24"/>
          <w:szCs w:val="26"/>
        </w:rPr>
        <w:t xml:space="preserve">Опорный прыжок </w:t>
      </w:r>
      <w:r w:rsidRPr="0040296C">
        <w:rPr>
          <w:color w:val="000000"/>
          <w:sz w:val="24"/>
          <w:szCs w:val="26"/>
        </w:rPr>
        <w:t>с разбега через гимнастического козла.</w:t>
      </w:r>
      <w:r w:rsidRPr="0040296C">
        <w:rPr>
          <w:sz w:val="24"/>
        </w:rPr>
        <w:br/>
      </w:r>
      <w:r w:rsidRPr="0040296C">
        <w:rPr>
          <w:i/>
          <w:iCs/>
          <w:color w:val="000000"/>
          <w:sz w:val="24"/>
          <w:szCs w:val="26"/>
        </w:rPr>
        <w:t xml:space="preserve">Гимнастические упражнения прикладного характера. </w:t>
      </w:r>
      <w:r w:rsidRPr="0040296C">
        <w:rPr>
          <w:color w:val="000000"/>
          <w:sz w:val="24"/>
          <w:szCs w:val="26"/>
        </w:rPr>
        <w:t>Прыжки со скакалкой.</w:t>
      </w:r>
      <w:r w:rsidRPr="0040296C">
        <w:rPr>
          <w:color w:val="000000"/>
          <w:sz w:val="24"/>
          <w:szCs w:val="26"/>
        </w:rPr>
        <w:br/>
        <w:t>Передвижение по гимнастической стенке. Преодоление полосы препятствий с</w:t>
      </w:r>
      <w:r w:rsidRPr="0040296C">
        <w:rPr>
          <w:color w:val="000000"/>
          <w:sz w:val="24"/>
          <w:szCs w:val="26"/>
        </w:rPr>
        <w:br/>
        <w:t>элементами лазанья и перелезания, переползания, передвижение по наклонной</w:t>
      </w:r>
      <w:r w:rsidRPr="0040296C">
        <w:rPr>
          <w:color w:val="000000"/>
          <w:sz w:val="24"/>
          <w:szCs w:val="26"/>
        </w:rPr>
        <w:br/>
        <w:t>гимнастической скамейке.</w:t>
      </w:r>
      <w:r w:rsidRPr="0040296C">
        <w:rPr>
          <w:color w:val="000000"/>
          <w:sz w:val="24"/>
          <w:szCs w:val="26"/>
        </w:rPr>
        <w:br/>
      </w:r>
      <w:r w:rsidRPr="0040296C">
        <w:rPr>
          <w:i/>
          <w:iCs/>
          <w:color w:val="000000"/>
          <w:sz w:val="24"/>
          <w:szCs w:val="26"/>
        </w:rPr>
        <w:t xml:space="preserve">Лёгкая атлетика. Беговые упражнения: </w:t>
      </w:r>
      <w:r w:rsidRPr="0040296C">
        <w:rPr>
          <w:color w:val="000000"/>
          <w:sz w:val="24"/>
          <w:szCs w:val="26"/>
        </w:rPr>
        <w:t>с высоким подниманием бедра,</w:t>
      </w:r>
      <w:r w:rsidRPr="0040296C">
        <w:rPr>
          <w:color w:val="000000"/>
          <w:sz w:val="24"/>
          <w:szCs w:val="26"/>
        </w:rPr>
        <w:br/>
        <w:t>прыжками и с ускорением, с изменяющимся направлением движения, из разных</w:t>
      </w:r>
      <w:r w:rsidRPr="0040296C">
        <w:rPr>
          <w:color w:val="000000"/>
          <w:sz w:val="24"/>
          <w:szCs w:val="26"/>
        </w:rPr>
        <w:br/>
        <w:t>исходных положений; челночный бег; высокий старт с последующим ускорением.</w:t>
      </w:r>
      <w:r w:rsidRPr="0040296C">
        <w:rPr>
          <w:color w:val="000000"/>
          <w:sz w:val="24"/>
          <w:szCs w:val="26"/>
        </w:rPr>
        <w:br/>
      </w:r>
      <w:r w:rsidRPr="0040296C">
        <w:rPr>
          <w:i/>
          <w:iCs/>
          <w:color w:val="000000"/>
          <w:sz w:val="24"/>
          <w:szCs w:val="26"/>
        </w:rPr>
        <w:t xml:space="preserve">Прыжковые упражнения: </w:t>
      </w:r>
      <w:r w:rsidRPr="0040296C">
        <w:rPr>
          <w:color w:val="000000"/>
          <w:sz w:val="24"/>
          <w:szCs w:val="26"/>
        </w:rPr>
        <w:t>на одной ноге и двух ногах на месте и с продвижением;</w:t>
      </w:r>
      <w:r w:rsidRPr="0040296C">
        <w:rPr>
          <w:color w:val="000000"/>
          <w:sz w:val="24"/>
          <w:szCs w:val="26"/>
        </w:rPr>
        <w:br/>
        <w:t>в длину и высоту; спрыгивание и запрыгивание.</w:t>
      </w:r>
      <w:r w:rsidRPr="0040296C">
        <w:rPr>
          <w:color w:val="000000"/>
          <w:sz w:val="24"/>
          <w:szCs w:val="26"/>
        </w:rPr>
        <w:br/>
      </w:r>
      <w:r w:rsidRPr="0040296C">
        <w:rPr>
          <w:i/>
          <w:iCs/>
          <w:color w:val="000000"/>
          <w:sz w:val="24"/>
          <w:szCs w:val="26"/>
        </w:rPr>
        <w:t xml:space="preserve">Броски: </w:t>
      </w:r>
      <w:r w:rsidRPr="0040296C">
        <w:rPr>
          <w:color w:val="000000"/>
          <w:sz w:val="24"/>
          <w:szCs w:val="26"/>
        </w:rPr>
        <w:t>большого мяча (1 кг) на дальность разными способами.</w:t>
      </w:r>
      <w:r w:rsidRPr="0040296C">
        <w:rPr>
          <w:color w:val="000000"/>
          <w:sz w:val="24"/>
          <w:szCs w:val="26"/>
        </w:rPr>
        <w:br/>
      </w:r>
      <w:r w:rsidRPr="0040296C">
        <w:rPr>
          <w:i/>
          <w:iCs/>
          <w:color w:val="000000"/>
          <w:sz w:val="24"/>
          <w:szCs w:val="26"/>
        </w:rPr>
        <w:t xml:space="preserve">Метание: </w:t>
      </w:r>
      <w:r w:rsidRPr="0040296C">
        <w:rPr>
          <w:color w:val="000000"/>
          <w:sz w:val="24"/>
          <w:szCs w:val="26"/>
        </w:rPr>
        <w:t>малого мяча в вертикальную цель и на дальность.</w:t>
      </w:r>
      <w:r w:rsidRPr="0040296C">
        <w:rPr>
          <w:color w:val="000000"/>
          <w:sz w:val="24"/>
          <w:szCs w:val="26"/>
        </w:rPr>
        <w:br/>
      </w:r>
      <w:r w:rsidRPr="0040296C">
        <w:rPr>
          <w:i/>
          <w:iCs/>
          <w:color w:val="000000"/>
          <w:sz w:val="24"/>
          <w:szCs w:val="26"/>
        </w:rPr>
        <w:t>Подвижные и спортивные игры. На материале гимнастики с основами</w:t>
      </w:r>
      <w:r w:rsidRPr="0040296C">
        <w:rPr>
          <w:i/>
          <w:iCs/>
          <w:color w:val="000000"/>
          <w:sz w:val="24"/>
          <w:szCs w:val="26"/>
        </w:rPr>
        <w:br/>
        <w:t xml:space="preserve">акробатики: </w:t>
      </w:r>
      <w:r w:rsidRPr="0040296C">
        <w:rPr>
          <w:color w:val="000000"/>
          <w:sz w:val="24"/>
          <w:szCs w:val="26"/>
        </w:rPr>
        <w:t>игровые задания с использованием строевых упражнений, упражнений на внимание, силу, ловкость и координацию.</w:t>
      </w:r>
      <w:r w:rsidRPr="0040296C">
        <w:rPr>
          <w:color w:val="000000"/>
          <w:sz w:val="24"/>
          <w:szCs w:val="26"/>
        </w:rPr>
        <w:br/>
      </w:r>
      <w:r w:rsidRPr="0040296C">
        <w:rPr>
          <w:i/>
          <w:iCs/>
          <w:color w:val="000000"/>
          <w:sz w:val="24"/>
          <w:szCs w:val="26"/>
        </w:rPr>
        <w:t xml:space="preserve">На материале лёгкой атлетики: </w:t>
      </w:r>
      <w:r w:rsidRPr="0040296C">
        <w:rPr>
          <w:color w:val="000000"/>
          <w:sz w:val="24"/>
          <w:szCs w:val="26"/>
        </w:rPr>
        <w:t xml:space="preserve">прыжки, бег, </w:t>
      </w:r>
      <w:r w:rsidR="0040296C">
        <w:rPr>
          <w:color w:val="000000"/>
          <w:sz w:val="24"/>
          <w:szCs w:val="26"/>
        </w:rPr>
        <w:t xml:space="preserve">метания и броски; упражнения на </w:t>
      </w:r>
      <w:r w:rsidRPr="0040296C">
        <w:rPr>
          <w:color w:val="000000"/>
          <w:sz w:val="24"/>
          <w:szCs w:val="26"/>
        </w:rPr>
        <w:t>коорди</w:t>
      </w:r>
      <w:r w:rsidR="0040296C">
        <w:rPr>
          <w:color w:val="000000"/>
          <w:sz w:val="24"/>
          <w:szCs w:val="26"/>
        </w:rPr>
        <w:t xml:space="preserve">нацию, выносливость и быстроту. </w:t>
      </w:r>
      <w:r w:rsidR="0040296C">
        <w:rPr>
          <w:i/>
          <w:iCs/>
          <w:color w:val="000000"/>
          <w:sz w:val="24"/>
          <w:szCs w:val="26"/>
        </w:rPr>
        <w:t xml:space="preserve">На материале спортивных игр: </w:t>
      </w:r>
      <w:r w:rsidRPr="0040296C">
        <w:rPr>
          <w:i/>
          <w:iCs/>
          <w:color w:val="000000"/>
          <w:sz w:val="24"/>
          <w:szCs w:val="26"/>
        </w:rPr>
        <w:t xml:space="preserve">Футбол: </w:t>
      </w:r>
      <w:r w:rsidRPr="0040296C">
        <w:rPr>
          <w:color w:val="000000"/>
          <w:sz w:val="24"/>
          <w:szCs w:val="26"/>
        </w:rPr>
        <w:t>удар по неподвижному и катящемус</w:t>
      </w:r>
      <w:r w:rsidR="0040296C">
        <w:rPr>
          <w:color w:val="000000"/>
          <w:sz w:val="24"/>
          <w:szCs w:val="26"/>
        </w:rPr>
        <w:t xml:space="preserve">я мячу; остановка мяча; ведение </w:t>
      </w:r>
      <w:r w:rsidRPr="0040296C">
        <w:rPr>
          <w:color w:val="000000"/>
          <w:sz w:val="24"/>
          <w:szCs w:val="26"/>
        </w:rPr>
        <w:t>мяча; подвижные игры на материале футбола.</w:t>
      </w:r>
      <w:r w:rsidRPr="0040296C">
        <w:rPr>
          <w:color w:val="000000"/>
          <w:sz w:val="24"/>
          <w:szCs w:val="26"/>
        </w:rPr>
        <w:br/>
      </w:r>
      <w:r w:rsidRPr="0040296C">
        <w:rPr>
          <w:i/>
          <w:iCs/>
          <w:color w:val="000000"/>
          <w:sz w:val="24"/>
          <w:szCs w:val="26"/>
        </w:rPr>
        <w:t xml:space="preserve">Баскетбол: </w:t>
      </w:r>
      <w:r w:rsidRPr="0040296C">
        <w:rPr>
          <w:color w:val="000000"/>
          <w:sz w:val="24"/>
          <w:szCs w:val="26"/>
        </w:rPr>
        <w:t>специальные передвижения без мяча; ведение мяча; броски мяча в</w:t>
      </w:r>
      <w:r w:rsidRPr="0040296C">
        <w:rPr>
          <w:color w:val="000000"/>
          <w:sz w:val="24"/>
          <w:szCs w:val="26"/>
        </w:rPr>
        <w:br/>
        <w:t>корзину; подвижные игры на материале баскетбола.</w:t>
      </w:r>
      <w:r w:rsidRPr="0040296C">
        <w:rPr>
          <w:color w:val="000000"/>
          <w:sz w:val="24"/>
          <w:szCs w:val="26"/>
        </w:rPr>
        <w:br/>
      </w:r>
      <w:r w:rsidRPr="0040296C">
        <w:rPr>
          <w:i/>
          <w:iCs/>
          <w:color w:val="000000"/>
          <w:sz w:val="24"/>
          <w:szCs w:val="26"/>
        </w:rPr>
        <w:t xml:space="preserve">Волейбол: </w:t>
      </w:r>
      <w:r w:rsidRPr="0040296C">
        <w:rPr>
          <w:color w:val="000000"/>
          <w:sz w:val="24"/>
          <w:szCs w:val="26"/>
        </w:rPr>
        <w:t>подбрасывание мяча; подача мяча; приём и передача мяча; подвижные</w:t>
      </w:r>
      <w:r w:rsidRPr="0040296C">
        <w:rPr>
          <w:color w:val="000000"/>
          <w:sz w:val="24"/>
          <w:szCs w:val="26"/>
        </w:rPr>
        <w:br/>
        <w:t>игры на материале волейбола. Народные подвижные игры разных народов.</w:t>
      </w:r>
      <w:r w:rsidRPr="0040296C">
        <w:rPr>
          <w:color w:val="000000"/>
          <w:sz w:val="24"/>
          <w:szCs w:val="26"/>
        </w:rPr>
        <w:br/>
      </w:r>
      <w:r w:rsidR="0040296C">
        <w:rPr>
          <w:i/>
          <w:iCs/>
          <w:color w:val="000000"/>
          <w:sz w:val="24"/>
          <w:szCs w:val="26"/>
        </w:rPr>
        <w:t xml:space="preserve">Общеразвивающие упражнения </w:t>
      </w:r>
      <w:r w:rsidRPr="0040296C">
        <w:rPr>
          <w:color w:val="000000"/>
          <w:sz w:val="24"/>
          <w:szCs w:val="26"/>
        </w:rPr>
        <w:t>На материале гимнастики с основами акробатики</w:t>
      </w:r>
      <w:r w:rsidRPr="0040296C">
        <w:rPr>
          <w:color w:val="000000"/>
          <w:sz w:val="24"/>
          <w:szCs w:val="26"/>
        </w:rPr>
        <w:br/>
      </w:r>
      <w:r w:rsidRPr="0040296C">
        <w:rPr>
          <w:i/>
          <w:iCs/>
          <w:color w:val="000000"/>
          <w:sz w:val="24"/>
          <w:szCs w:val="26"/>
        </w:rPr>
        <w:t xml:space="preserve">Развитие гибкости: </w:t>
      </w:r>
      <w:r w:rsidRPr="0040296C">
        <w:rPr>
          <w:color w:val="000000"/>
          <w:sz w:val="24"/>
          <w:szCs w:val="26"/>
        </w:rPr>
        <w:t>широкие стойки на ногах; ходьба с включением широкого</w:t>
      </w:r>
      <w:r w:rsidRPr="0040296C">
        <w:rPr>
          <w:color w:val="000000"/>
          <w:sz w:val="24"/>
          <w:szCs w:val="26"/>
        </w:rPr>
        <w:br/>
        <w:t>шага, глубоких выпадов, в приседе, со взмахом ногами; наклоны вперёд, назад, в</w:t>
      </w:r>
      <w:r w:rsidRPr="0040296C">
        <w:rPr>
          <w:color w:val="000000"/>
          <w:sz w:val="24"/>
          <w:szCs w:val="26"/>
        </w:rPr>
        <w:br/>
        <w:t>сторону в стойках на ногах, в седах; выпады и полушпагаты на месте; «выкруты» с</w:t>
      </w:r>
      <w:r w:rsidRPr="0040296C">
        <w:rPr>
          <w:color w:val="000000"/>
          <w:sz w:val="24"/>
          <w:szCs w:val="26"/>
        </w:rPr>
        <w:br/>
        <w:t>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r w:rsidRPr="0040296C">
        <w:rPr>
          <w:color w:val="000000"/>
          <w:sz w:val="24"/>
          <w:szCs w:val="26"/>
        </w:rPr>
        <w:br/>
      </w:r>
      <w:r w:rsidRPr="0040296C">
        <w:rPr>
          <w:i/>
          <w:iCs/>
          <w:color w:val="000000"/>
          <w:sz w:val="24"/>
          <w:szCs w:val="26"/>
        </w:rPr>
        <w:t xml:space="preserve">Развитие координации: </w:t>
      </w:r>
      <w:r w:rsidRPr="0040296C">
        <w:rPr>
          <w:color w:val="000000"/>
          <w:sz w:val="24"/>
          <w:szCs w:val="26"/>
        </w:rPr>
        <w:t>произвольное преодоление простых препятствий;</w:t>
      </w:r>
      <w:r w:rsidRPr="0040296C">
        <w:rPr>
          <w:color w:val="000000"/>
          <w:sz w:val="24"/>
          <w:szCs w:val="26"/>
        </w:rPr>
        <w:br/>
        <w:t>передвижение с резко изменяющимся направлением и остановками в заданной позе;</w:t>
      </w:r>
      <w:r w:rsidRPr="0040296C">
        <w:rPr>
          <w:sz w:val="24"/>
        </w:rPr>
        <w:br/>
      </w:r>
      <w:r w:rsidRPr="0040296C">
        <w:rPr>
          <w:color w:val="000000"/>
          <w:sz w:val="24"/>
          <w:szCs w:val="26"/>
        </w:rPr>
        <w:t>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w:t>
      </w:r>
      <w:r w:rsidRPr="0040296C">
        <w:rPr>
          <w:color w:val="000000"/>
          <w:sz w:val="24"/>
          <w:szCs w:val="26"/>
        </w:rPr>
        <w:br/>
        <w:t>туловища (в положениях стоя и лёжа, сидя); жонглирование малыми предметами;</w:t>
      </w:r>
      <w:r w:rsidRPr="0040296C">
        <w:rPr>
          <w:color w:val="000000"/>
          <w:sz w:val="24"/>
          <w:szCs w:val="26"/>
        </w:rPr>
        <w:br/>
      </w:r>
      <w:r w:rsidRPr="0040296C">
        <w:rPr>
          <w:color w:val="000000"/>
          <w:sz w:val="24"/>
          <w:szCs w:val="26"/>
        </w:rPr>
        <w:lastRenderedPageBreak/>
        <w:t>преодоление полос препятствий, включающих в себя висы, упоры, простые прыжки,</w:t>
      </w:r>
      <w:r w:rsidRPr="0040296C">
        <w:rPr>
          <w:color w:val="000000"/>
          <w:sz w:val="24"/>
          <w:szCs w:val="26"/>
        </w:rPr>
        <w:br/>
        <w:t>перелезание через горку матов; комплексы упражнений на координацию с</w:t>
      </w:r>
      <w:r w:rsidRPr="0040296C">
        <w:rPr>
          <w:color w:val="000000"/>
          <w:sz w:val="24"/>
          <w:szCs w:val="26"/>
        </w:rPr>
        <w:br/>
        <w:t>асимметрическими и последовательными движениями руками и ногами; равновесие</w:t>
      </w:r>
      <w:r w:rsidRPr="0040296C">
        <w:rPr>
          <w:color w:val="000000"/>
          <w:sz w:val="24"/>
          <w:szCs w:val="26"/>
        </w:rPr>
        <w:br/>
        <w:t>типа «ласточка» на широкой опоре с фиксацией равновесия; упражнения на</w:t>
      </w:r>
      <w:r w:rsidRPr="0040296C">
        <w:rPr>
          <w:color w:val="000000"/>
          <w:sz w:val="24"/>
          <w:szCs w:val="26"/>
        </w:rPr>
        <w:br/>
        <w:t>переключение внимания и контроля с одних звеньев тела на другие; упражнения на</w:t>
      </w:r>
      <w:r w:rsidRPr="0040296C">
        <w:rPr>
          <w:color w:val="000000"/>
          <w:sz w:val="24"/>
          <w:szCs w:val="26"/>
        </w:rPr>
        <w:br/>
        <w:t>расслабление отдельных мышечных групп; передвижение шагом, бегом, прыжками в разных направлениях по намеченным ориентирам и по сигналу.</w:t>
      </w:r>
      <w:r w:rsidRPr="0040296C">
        <w:rPr>
          <w:color w:val="000000"/>
          <w:sz w:val="24"/>
          <w:szCs w:val="26"/>
        </w:rPr>
        <w:br/>
      </w:r>
      <w:r w:rsidRPr="0040296C">
        <w:rPr>
          <w:i/>
          <w:iCs/>
          <w:color w:val="000000"/>
          <w:sz w:val="24"/>
          <w:szCs w:val="26"/>
        </w:rPr>
        <w:t xml:space="preserve">Формирование осанки: </w:t>
      </w:r>
      <w:r w:rsidRPr="0040296C">
        <w:rPr>
          <w:color w:val="000000"/>
          <w:sz w:val="24"/>
          <w:szCs w:val="26"/>
        </w:rPr>
        <w:t>ходьба на носках, с предметами на голове, с заданной</w:t>
      </w:r>
      <w:r w:rsidRPr="0040296C">
        <w:rPr>
          <w:color w:val="000000"/>
          <w:sz w:val="24"/>
          <w:szCs w:val="26"/>
        </w:rPr>
        <w:br/>
        <w:t>осанкой; виды стилизованной ходьбы под музыку; комплексы корригирующих</w:t>
      </w:r>
      <w:r w:rsidRPr="0040296C">
        <w:rPr>
          <w:color w:val="000000"/>
          <w:sz w:val="24"/>
          <w:szCs w:val="26"/>
        </w:rPr>
        <w:br/>
        <w:t>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r w:rsidRPr="0040296C">
        <w:rPr>
          <w:color w:val="000000"/>
          <w:sz w:val="24"/>
          <w:szCs w:val="26"/>
        </w:rPr>
        <w:br/>
      </w:r>
      <w:r w:rsidRPr="0040296C">
        <w:rPr>
          <w:i/>
          <w:iCs/>
          <w:color w:val="000000"/>
          <w:sz w:val="24"/>
          <w:szCs w:val="26"/>
        </w:rPr>
        <w:t xml:space="preserve">Развитие силовых способностей: </w:t>
      </w:r>
      <w:r w:rsidRPr="0040296C">
        <w:rPr>
          <w:color w:val="000000"/>
          <w:sz w:val="24"/>
          <w:szCs w:val="26"/>
        </w:rPr>
        <w:t>динамические упражнения с переменой опоры</w:t>
      </w:r>
      <w:r w:rsidRPr="0040296C">
        <w:rPr>
          <w:color w:val="000000"/>
          <w:sz w:val="24"/>
          <w:szCs w:val="26"/>
        </w:rPr>
        <w:br/>
        <w:t>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w:t>
      </w:r>
      <w:r w:rsidRPr="0040296C">
        <w:rPr>
          <w:color w:val="000000"/>
          <w:sz w:val="24"/>
          <w:szCs w:val="26"/>
        </w:rPr>
        <w:br/>
        <w:t>основных мышечных групп и увеличивающимся отягощением; лазанье с</w:t>
      </w:r>
      <w:r w:rsidRPr="0040296C">
        <w:rPr>
          <w:color w:val="000000"/>
          <w:sz w:val="24"/>
          <w:szCs w:val="26"/>
        </w:rPr>
        <w:br/>
        <w:t>дополнительным отягощением на поясе (по гимнастической стенке и наклонной</w:t>
      </w:r>
      <w:r w:rsidRPr="0040296C">
        <w:rPr>
          <w:color w:val="000000"/>
          <w:sz w:val="24"/>
          <w:szCs w:val="26"/>
        </w:rPr>
        <w:br/>
        <w:t>гимнастической скамейке в упоре на коленях и в упоре присев); перелезание и</w:t>
      </w:r>
      <w:r w:rsidRPr="0040296C">
        <w:rPr>
          <w:color w:val="000000"/>
          <w:sz w:val="24"/>
          <w:szCs w:val="26"/>
        </w:rPr>
        <w:br/>
        <w:t>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поочередно на правой и левой ноге, на</w:t>
      </w:r>
      <w:r w:rsidRPr="0040296C">
        <w:rPr>
          <w:color w:val="000000"/>
          <w:sz w:val="24"/>
          <w:szCs w:val="26"/>
        </w:rPr>
        <w:br/>
        <w:t>месте вверх и вверх с поворотами вправо и влево), прыжки вверх-вперёд толчком</w:t>
      </w:r>
      <w:r w:rsidRPr="0040296C">
        <w:rPr>
          <w:color w:val="000000"/>
          <w:sz w:val="24"/>
          <w:szCs w:val="26"/>
        </w:rPr>
        <w:br/>
        <w:t>одной ногой и двумя ногами о гимнастический мостик; переноска партнёра в пара</w:t>
      </w:r>
      <w:r w:rsidR="0040296C">
        <w:rPr>
          <w:color w:val="000000"/>
          <w:sz w:val="24"/>
          <w:szCs w:val="26"/>
        </w:rPr>
        <w:t>х.</w:t>
      </w:r>
      <w:r w:rsidR="0040296C">
        <w:rPr>
          <w:color w:val="000000"/>
          <w:sz w:val="24"/>
          <w:szCs w:val="26"/>
        </w:rPr>
        <w:br/>
        <w:t xml:space="preserve">На материале лёгкой атлетики </w:t>
      </w:r>
      <w:r w:rsidRPr="0040296C">
        <w:rPr>
          <w:i/>
          <w:iCs/>
          <w:color w:val="000000"/>
          <w:sz w:val="24"/>
          <w:szCs w:val="26"/>
        </w:rPr>
        <w:t xml:space="preserve">Развитие координации: </w:t>
      </w:r>
      <w:r w:rsidRPr="0040296C">
        <w:rPr>
          <w:color w:val="000000"/>
          <w:sz w:val="24"/>
          <w:szCs w:val="26"/>
        </w:rPr>
        <w:t>бег с изменяющим</w:t>
      </w:r>
      <w:r w:rsidR="0040296C">
        <w:rPr>
          <w:color w:val="000000"/>
          <w:sz w:val="24"/>
          <w:szCs w:val="26"/>
        </w:rPr>
        <w:t xml:space="preserve">ся направлением по ограниченной </w:t>
      </w:r>
      <w:r w:rsidRPr="0040296C">
        <w:rPr>
          <w:color w:val="000000"/>
          <w:sz w:val="24"/>
          <w:szCs w:val="26"/>
        </w:rPr>
        <w:t>опоре; пробегание коротких отрезков из разных и</w:t>
      </w:r>
      <w:r w:rsidR="0040296C">
        <w:rPr>
          <w:color w:val="000000"/>
          <w:sz w:val="24"/>
          <w:szCs w:val="26"/>
        </w:rPr>
        <w:t xml:space="preserve">сходных положений; прыжки через </w:t>
      </w:r>
      <w:r w:rsidRPr="0040296C">
        <w:rPr>
          <w:color w:val="000000"/>
          <w:sz w:val="24"/>
          <w:szCs w:val="26"/>
        </w:rPr>
        <w:t>скакалку на месте на одной ноге и двух ногах поочередно.</w:t>
      </w:r>
      <w:r w:rsidRPr="0040296C">
        <w:rPr>
          <w:color w:val="000000"/>
          <w:sz w:val="24"/>
          <w:szCs w:val="26"/>
        </w:rPr>
        <w:br/>
      </w:r>
      <w:r w:rsidRPr="0040296C">
        <w:rPr>
          <w:i/>
          <w:iCs/>
          <w:color w:val="000000"/>
          <w:sz w:val="24"/>
          <w:szCs w:val="26"/>
        </w:rPr>
        <w:t xml:space="preserve">Развитие быстроты: </w:t>
      </w:r>
      <w:r w:rsidRPr="0040296C">
        <w:rPr>
          <w:color w:val="000000"/>
          <w:sz w:val="24"/>
          <w:szCs w:val="26"/>
        </w:rPr>
        <w:t>повторное выполнение беговых упражнений с</w:t>
      </w:r>
      <w:r w:rsidRPr="0040296C">
        <w:rPr>
          <w:color w:val="000000"/>
          <w:sz w:val="24"/>
          <w:szCs w:val="26"/>
        </w:rPr>
        <w:br/>
        <w:t>максимальной скоростью с высокого старта, из разных исходных положений;</w:t>
      </w:r>
      <w:r w:rsidRPr="0040296C">
        <w:rPr>
          <w:color w:val="000000"/>
          <w:sz w:val="24"/>
          <w:szCs w:val="26"/>
        </w:rPr>
        <w:br/>
        <w:t>челночный бег; бег с горки в максимальном темпе; ускорение из разных исходных</w:t>
      </w:r>
      <w:r w:rsidRPr="0040296C">
        <w:rPr>
          <w:color w:val="000000"/>
          <w:sz w:val="24"/>
          <w:szCs w:val="26"/>
        </w:rPr>
        <w:br/>
        <w:t>положений; броски в стенку и ловля теннисного мяча в максимальном темпе, из</w:t>
      </w:r>
      <w:r w:rsidRPr="0040296C">
        <w:rPr>
          <w:color w:val="000000"/>
          <w:sz w:val="24"/>
          <w:szCs w:val="26"/>
        </w:rPr>
        <w:br/>
        <w:t>разных исходных положений, с поворотами.</w:t>
      </w:r>
      <w:r w:rsidRPr="0040296C">
        <w:rPr>
          <w:color w:val="000000"/>
          <w:sz w:val="24"/>
          <w:szCs w:val="26"/>
        </w:rPr>
        <w:br/>
      </w:r>
      <w:r w:rsidRPr="0040296C">
        <w:rPr>
          <w:i/>
          <w:iCs/>
          <w:color w:val="000000"/>
          <w:sz w:val="24"/>
          <w:szCs w:val="26"/>
        </w:rPr>
        <w:t xml:space="preserve">Развитие выносливости: </w:t>
      </w:r>
      <w:r w:rsidRPr="0040296C">
        <w:rPr>
          <w:color w:val="000000"/>
          <w:sz w:val="24"/>
          <w:szCs w:val="26"/>
        </w:rPr>
        <w:t>равномерный бег в режиме умеренной интенсивности,</w:t>
      </w:r>
      <w:r w:rsidRPr="0040296C">
        <w:rPr>
          <w:color w:val="000000"/>
          <w:sz w:val="24"/>
          <w:szCs w:val="26"/>
        </w:rPr>
        <w:br/>
        <w:t>чередующийся с ходьбой, с бегом в режиме большой интенсивности, с ускорениями;</w:t>
      </w:r>
      <w:r w:rsidRPr="0040296C">
        <w:rPr>
          <w:sz w:val="24"/>
        </w:rPr>
        <w:br/>
      </w:r>
      <w:r w:rsidRPr="0040296C">
        <w:rPr>
          <w:color w:val="000000"/>
          <w:sz w:val="24"/>
          <w:szCs w:val="26"/>
        </w:rPr>
        <w:t>повторный бег с максимальной скоростью на дистанцию 30 м (с сохраняющимся или</w:t>
      </w:r>
      <w:r w:rsidRPr="0040296C">
        <w:rPr>
          <w:color w:val="000000"/>
          <w:sz w:val="24"/>
          <w:szCs w:val="26"/>
        </w:rPr>
        <w:br/>
        <w:t xml:space="preserve">изменяющимся интервалом отдыха); бег на дистанцию до 400 </w:t>
      </w:r>
      <w:r w:rsidR="0040296C">
        <w:rPr>
          <w:color w:val="000000"/>
          <w:sz w:val="24"/>
          <w:szCs w:val="26"/>
        </w:rPr>
        <w:t>м; равномерный 6-</w:t>
      </w:r>
      <w:r w:rsidR="0040296C">
        <w:rPr>
          <w:color w:val="000000"/>
          <w:sz w:val="24"/>
          <w:szCs w:val="26"/>
        </w:rPr>
        <w:br/>
        <w:t xml:space="preserve">минутный бег. </w:t>
      </w:r>
      <w:r w:rsidRPr="0040296C">
        <w:rPr>
          <w:i/>
          <w:iCs/>
          <w:color w:val="000000"/>
          <w:sz w:val="24"/>
          <w:szCs w:val="26"/>
        </w:rPr>
        <w:t xml:space="preserve">Развитие силовых способностей: </w:t>
      </w:r>
      <w:r w:rsidRPr="0040296C">
        <w:rPr>
          <w:color w:val="000000"/>
          <w:sz w:val="24"/>
          <w:szCs w:val="26"/>
        </w:rPr>
        <w:t>повторное вы</w:t>
      </w:r>
      <w:r w:rsidR="0040296C">
        <w:rPr>
          <w:color w:val="000000"/>
          <w:sz w:val="24"/>
          <w:szCs w:val="26"/>
        </w:rPr>
        <w:t xml:space="preserve">полнение многоскоков; повторное </w:t>
      </w:r>
      <w:r w:rsidRPr="0040296C">
        <w:rPr>
          <w:color w:val="000000"/>
          <w:sz w:val="24"/>
          <w:szCs w:val="26"/>
        </w:rPr>
        <w:t xml:space="preserve">преодоление препятствий (15—20 см); передача набивного мяча (1 кг) в максимальном темпе, по кругу, из разных исходных положений; </w:t>
      </w:r>
      <w:r w:rsidR="0040296C">
        <w:rPr>
          <w:color w:val="000000"/>
          <w:sz w:val="24"/>
          <w:szCs w:val="26"/>
        </w:rPr>
        <w:t xml:space="preserve">метание набивных мячей (1—2 кг) </w:t>
      </w:r>
      <w:r w:rsidRPr="0040296C">
        <w:rPr>
          <w:color w:val="000000"/>
          <w:sz w:val="24"/>
          <w:szCs w:val="26"/>
        </w:rPr>
        <w:t>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r w:rsidRPr="0040296C">
        <w:rPr>
          <w:color w:val="000000"/>
          <w:sz w:val="24"/>
          <w:szCs w:val="26"/>
        </w:rPr>
        <w:br/>
        <w:t>прыжки в высоту на месте с касанием рукой подвешенных ориентиров; прыжки с</w:t>
      </w:r>
      <w:r w:rsidRPr="0040296C">
        <w:rPr>
          <w:color w:val="000000"/>
          <w:sz w:val="24"/>
          <w:szCs w:val="26"/>
        </w:rPr>
        <w:br/>
        <w:t>продвижением вперёд (правым и левым боком), с доставанием ориентиров,</w:t>
      </w:r>
      <w:r w:rsidRPr="0040296C">
        <w:rPr>
          <w:color w:val="000000"/>
          <w:sz w:val="24"/>
          <w:szCs w:val="26"/>
        </w:rPr>
        <w:br/>
        <w:t>расположенных на разной высоте; прыжки по разметкам в полуприседе и приседе;</w:t>
      </w:r>
      <w:r w:rsidRPr="0040296C">
        <w:rPr>
          <w:color w:val="000000"/>
          <w:sz w:val="24"/>
          <w:szCs w:val="26"/>
        </w:rPr>
        <w:br/>
        <w:t>запрыгивание с последующим спрыгиванием.</w:t>
      </w:r>
    </w:p>
    <w:p w14:paraId="55D05045" w14:textId="36956069" w:rsidR="00B55605" w:rsidRPr="0040296C" w:rsidRDefault="00B55605" w:rsidP="00B55605">
      <w:pPr>
        <w:rPr>
          <w:b/>
          <w:color w:val="000000"/>
          <w:sz w:val="24"/>
        </w:rPr>
      </w:pPr>
      <w:r w:rsidRPr="0040296C">
        <w:rPr>
          <w:color w:val="000000"/>
          <w:sz w:val="24"/>
          <w:szCs w:val="26"/>
        </w:rPr>
        <w:br/>
      </w:r>
      <w:r w:rsidRPr="0040296C">
        <w:rPr>
          <w:b/>
          <w:color w:val="000000"/>
          <w:sz w:val="24"/>
        </w:rPr>
        <w:t>2.3. Программа ду</w:t>
      </w:r>
      <w:r w:rsidR="00D13FFE" w:rsidRPr="0040296C">
        <w:rPr>
          <w:b/>
          <w:color w:val="000000"/>
          <w:sz w:val="24"/>
        </w:rPr>
        <w:t xml:space="preserve">ховно-нравственного </w:t>
      </w:r>
      <w:r w:rsidR="0040296C" w:rsidRPr="0040296C">
        <w:rPr>
          <w:b/>
          <w:color w:val="000000"/>
          <w:sz w:val="24"/>
        </w:rPr>
        <w:t xml:space="preserve">воспитания, </w:t>
      </w:r>
      <w:r w:rsidRPr="0040296C">
        <w:rPr>
          <w:b/>
          <w:color w:val="000000"/>
          <w:sz w:val="24"/>
        </w:rPr>
        <w:t>развития обучающихся при получении начального общего образования</w:t>
      </w:r>
    </w:p>
    <w:p w14:paraId="33A44B65" w14:textId="22F98CB2" w:rsidR="00B55605" w:rsidRPr="0040296C" w:rsidRDefault="00B55605" w:rsidP="00B55605">
      <w:pPr>
        <w:tabs>
          <w:tab w:val="left" w:pos="8364"/>
        </w:tabs>
        <w:ind w:right="283"/>
        <w:rPr>
          <w:color w:val="000000"/>
          <w:sz w:val="24"/>
        </w:rPr>
      </w:pPr>
      <w:r w:rsidRPr="0040296C">
        <w:rPr>
          <w:color w:val="000000"/>
          <w:sz w:val="24"/>
        </w:rPr>
        <w:t>Программа духовно-нравственного воспитания и развития учащихся разработана в соответствии с требованиями Закона «Об образовании», Федерального</w:t>
      </w:r>
      <w:r w:rsidRPr="0040296C">
        <w:rPr>
          <w:color w:val="000000"/>
          <w:sz w:val="24"/>
        </w:rPr>
        <w:br/>
        <w:t xml:space="preserve">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и опыта реализации воспитательной работы по патриотическому воспитанию школьников в </w:t>
      </w:r>
      <w:r w:rsidRPr="0040296C">
        <w:rPr>
          <w:color w:val="000000"/>
          <w:sz w:val="24"/>
        </w:rPr>
        <w:lastRenderedPageBreak/>
        <w:t>МБОУСОШ № 8.</w:t>
      </w:r>
      <w:r w:rsidRPr="0040296C">
        <w:rPr>
          <w:color w:val="000000"/>
          <w:sz w:val="24"/>
        </w:rPr>
        <w:br/>
        <w:t>Программа разработана с учётом культурно-исторических, этнических, социально</w:t>
      </w:r>
      <w:r w:rsidR="00D32F34" w:rsidRPr="0040296C">
        <w:rPr>
          <w:color w:val="000000"/>
          <w:sz w:val="24"/>
        </w:rPr>
        <w:t>-</w:t>
      </w:r>
      <w:r w:rsidRPr="0040296C">
        <w:rPr>
          <w:color w:val="000000"/>
          <w:sz w:val="24"/>
        </w:rPr>
        <w:t>экономических и демографических особенностей, запросов семей и других субъектов образовательного процесса.</w:t>
      </w:r>
      <w:r w:rsidRPr="0040296C">
        <w:rPr>
          <w:color w:val="000000"/>
          <w:sz w:val="24"/>
        </w:rPr>
        <w:br/>
        <w:t>«Воспитание через творчество» - является главным принципом воспитательной</w:t>
      </w:r>
      <w:r w:rsidRPr="0040296C">
        <w:rPr>
          <w:color w:val="000000"/>
          <w:sz w:val="24"/>
        </w:rPr>
        <w:br/>
        <w:t>системы гимназии, которая строится исходя из понимания воспитания как управления процессом развития личности. Основной целью является созидание условий для развития творческих способностей личности, ориентированной на общечеловеческие ценности и одновременно способной сделать собственный нравственный выбор, нести за него ответственность, найти свое место в социуме. Необходимо создать условия для формирования гражданско – патриотического сознания школьников, привлечения их к работе по возрождению и сохранению культурных и духовных ценностей русского народа.</w:t>
      </w:r>
      <w:r w:rsidRPr="0040296C">
        <w:rPr>
          <w:color w:val="000000"/>
          <w:sz w:val="24"/>
        </w:rPr>
        <w:br/>
        <w:t>Воспитание детей основывается на гуманистических и гуманитарных традициях.</w:t>
      </w:r>
      <w:r w:rsidRPr="0040296C">
        <w:rPr>
          <w:color w:val="000000"/>
          <w:sz w:val="24"/>
        </w:rPr>
        <w:br/>
        <w:t>Их основной принцип: отношение к человеку – делает самого человека, проявляется, реализуется и складывается в системе «диалогических» связей между людьми, где</w:t>
      </w:r>
      <w:r w:rsidRPr="0040296C">
        <w:rPr>
          <w:color w:val="000000"/>
          <w:sz w:val="24"/>
        </w:rPr>
        <w:br/>
        <w:t>формируется уважение как к другому человеку и иной культуре, так и к самому себе и</w:t>
      </w:r>
      <w:r w:rsidRPr="0040296C">
        <w:rPr>
          <w:sz w:val="24"/>
        </w:rPr>
        <w:t xml:space="preserve"> </w:t>
      </w:r>
      <w:r w:rsidRPr="0040296C">
        <w:rPr>
          <w:color w:val="000000"/>
          <w:sz w:val="24"/>
        </w:rPr>
        <w:t>к своей культуре. Создание соответствующей атмосферы – основная задача школьного психолога, социального педагога и классного руководителя.</w:t>
      </w:r>
      <w:r w:rsidRPr="0040296C">
        <w:rPr>
          <w:color w:val="000000"/>
          <w:sz w:val="24"/>
        </w:rPr>
        <w:br/>
        <w:t>Программа духовно-нравственного воспитания и развития учащихся направлена на воспитание в каждом ученике гражданина и патриота, на раскрытие способностей и</w:t>
      </w:r>
      <w:r w:rsidRPr="0040296C">
        <w:rPr>
          <w:color w:val="000000"/>
          <w:sz w:val="24"/>
        </w:rPr>
        <w:br/>
        <w:t>талантов учащихся, подготовку их к жизни в высокотехнологичном конкурентном мире.</w:t>
      </w:r>
      <w:r w:rsidRPr="0040296C">
        <w:rPr>
          <w:color w:val="000000"/>
          <w:sz w:val="24"/>
        </w:rPr>
        <w:br/>
        <w:t>Программа реализуется школой в постоянном взаимодействии и тесном сотрудничестве с семьями учащихся, с другими субъектами социализации – социальными партнерами.</w:t>
      </w:r>
    </w:p>
    <w:p w14:paraId="40ED43D9" w14:textId="77777777" w:rsidR="00B55605" w:rsidRPr="0040296C" w:rsidRDefault="00B55605" w:rsidP="00B55605">
      <w:pPr>
        <w:jc w:val="center"/>
        <w:rPr>
          <w:b/>
          <w:sz w:val="24"/>
        </w:rPr>
      </w:pPr>
      <w:r w:rsidRPr="0040296C">
        <w:rPr>
          <w:b/>
          <w:color w:val="000000"/>
          <w:sz w:val="24"/>
        </w:rPr>
        <w:t>Психолого-педагогический портрет</w:t>
      </w:r>
      <w:r w:rsidRPr="0040296C">
        <w:rPr>
          <w:b/>
          <w:color w:val="000000"/>
          <w:sz w:val="24"/>
        </w:rPr>
        <w:br/>
        <w:t>выпускника начальной школы</w:t>
      </w:r>
    </w:p>
    <w:tbl>
      <w:tblPr>
        <w:tblW w:w="11135" w:type="dxa"/>
        <w:tblInd w:w="-7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59"/>
        <w:gridCol w:w="9576"/>
      </w:tblGrid>
      <w:tr w:rsidR="00B55605" w:rsidRPr="0040296C" w14:paraId="50806BC3" w14:textId="77777777" w:rsidTr="00D13FFE">
        <w:tc>
          <w:tcPr>
            <w:tcW w:w="0" w:type="auto"/>
            <w:tcBorders>
              <w:top w:val="single" w:sz="4" w:space="0" w:color="auto"/>
              <w:left w:val="single" w:sz="4" w:space="0" w:color="auto"/>
              <w:bottom w:val="single" w:sz="4" w:space="0" w:color="auto"/>
              <w:right w:val="single" w:sz="4" w:space="0" w:color="auto"/>
            </w:tcBorders>
            <w:vAlign w:val="center"/>
            <w:hideMark/>
          </w:tcPr>
          <w:p w14:paraId="6950B3B9" w14:textId="77777777" w:rsidR="00B55605" w:rsidRPr="0040296C" w:rsidRDefault="00B55605" w:rsidP="00B55605">
            <w:pPr>
              <w:rPr>
                <w:sz w:val="24"/>
              </w:rPr>
            </w:pPr>
            <w:r w:rsidRPr="0040296C">
              <w:rPr>
                <w:color w:val="000000"/>
                <w:sz w:val="24"/>
              </w:rPr>
              <w:t>Психические</w:t>
            </w:r>
            <w:r w:rsidRPr="0040296C">
              <w:rPr>
                <w:color w:val="000000"/>
                <w:sz w:val="24"/>
              </w:rPr>
              <w:br/>
              <w:t>качества</w:t>
            </w:r>
          </w:p>
        </w:tc>
        <w:tc>
          <w:tcPr>
            <w:tcW w:w="0" w:type="auto"/>
            <w:tcBorders>
              <w:top w:val="single" w:sz="4" w:space="0" w:color="auto"/>
              <w:left w:val="single" w:sz="4" w:space="0" w:color="auto"/>
              <w:bottom w:val="single" w:sz="4" w:space="0" w:color="auto"/>
              <w:right w:val="single" w:sz="4" w:space="0" w:color="auto"/>
            </w:tcBorders>
            <w:vAlign w:val="center"/>
            <w:hideMark/>
          </w:tcPr>
          <w:p w14:paraId="580B9C84" w14:textId="77777777" w:rsidR="00B55605" w:rsidRPr="0040296C" w:rsidRDefault="00B55605" w:rsidP="00B55605">
            <w:pPr>
              <w:rPr>
                <w:sz w:val="24"/>
              </w:rPr>
            </w:pPr>
            <w:r w:rsidRPr="0040296C">
              <w:rPr>
                <w:color w:val="000000"/>
                <w:sz w:val="24"/>
              </w:rPr>
              <w:t>Эмоциональный, волевой, интеллектуальный, усидчивый,</w:t>
            </w:r>
            <w:r w:rsidRPr="0040296C">
              <w:rPr>
                <w:color w:val="000000"/>
                <w:sz w:val="24"/>
              </w:rPr>
              <w:br/>
              <w:t>трудолюбивый, способный ощущать и воспринимать признаки,</w:t>
            </w:r>
            <w:r w:rsidRPr="0040296C">
              <w:rPr>
                <w:color w:val="000000"/>
                <w:sz w:val="24"/>
              </w:rPr>
              <w:br/>
              <w:t>свойства и качества предметов, умеющий чувствовать окружающий мир, внимательный, обладающий отработанной</w:t>
            </w:r>
            <w:r w:rsidRPr="0040296C">
              <w:rPr>
                <w:color w:val="000000"/>
                <w:sz w:val="24"/>
              </w:rPr>
              <w:br/>
              <w:t>памятью ( зрительной, слуховой, мажорной), рефлексивный,</w:t>
            </w:r>
            <w:r w:rsidRPr="0040296C">
              <w:rPr>
                <w:color w:val="000000"/>
                <w:sz w:val="24"/>
              </w:rPr>
              <w:br/>
              <w:t>самостоятельный.</w:t>
            </w:r>
          </w:p>
        </w:tc>
      </w:tr>
    </w:tbl>
    <w:p w14:paraId="69B302AF" w14:textId="77777777" w:rsidR="00B55605" w:rsidRPr="0040296C" w:rsidRDefault="00B55605" w:rsidP="00B55605">
      <w:pPr>
        <w:spacing w:after="240"/>
        <w:rPr>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84"/>
        <w:gridCol w:w="6759"/>
      </w:tblGrid>
      <w:tr w:rsidR="00B55605" w:rsidRPr="0040296C" w14:paraId="7A910206" w14:textId="77777777" w:rsidTr="00D13FFE">
        <w:tc>
          <w:tcPr>
            <w:tcW w:w="0" w:type="auto"/>
            <w:tcBorders>
              <w:top w:val="single" w:sz="4" w:space="0" w:color="auto"/>
              <w:left w:val="single" w:sz="4" w:space="0" w:color="auto"/>
              <w:bottom w:val="single" w:sz="4" w:space="0" w:color="auto"/>
              <w:right w:val="single" w:sz="4" w:space="0" w:color="auto"/>
            </w:tcBorders>
            <w:vAlign w:val="center"/>
            <w:hideMark/>
          </w:tcPr>
          <w:p w14:paraId="137AF487" w14:textId="77777777" w:rsidR="00B55605" w:rsidRPr="0040296C" w:rsidRDefault="00B55605" w:rsidP="00D13FFE">
            <w:pPr>
              <w:ind w:firstLine="0"/>
              <w:rPr>
                <w:sz w:val="24"/>
              </w:rPr>
            </w:pPr>
            <w:r w:rsidRPr="0040296C">
              <w:rPr>
                <w:color w:val="000000"/>
                <w:sz w:val="24"/>
              </w:rPr>
              <w:t>Личностные</w:t>
            </w:r>
            <w:r w:rsidRPr="0040296C">
              <w:rPr>
                <w:color w:val="000000"/>
                <w:sz w:val="24"/>
              </w:rPr>
              <w:br/>
              <w:t>качества</w:t>
            </w:r>
          </w:p>
        </w:tc>
        <w:tc>
          <w:tcPr>
            <w:tcW w:w="0" w:type="auto"/>
            <w:tcBorders>
              <w:top w:val="single" w:sz="4" w:space="0" w:color="auto"/>
              <w:left w:val="single" w:sz="4" w:space="0" w:color="auto"/>
              <w:bottom w:val="single" w:sz="4" w:space="0" w:color="auto"/>
              <w:right w:val="single" w:sz="4" w:space="0" w:color="auto"/>
            </w:tcBorders>
            <w:vAlign w:val="center"/>
            <w:hideMark/>
          </w:tcPr>
          <w:p w14:paraId="6F03A9AB" w14:textId="77777777" w:rsidR="00B55605" w:rsidRPr="0040296C" w:rsidRDefault="00B55605" w:rsidP="00B55605">
            <w:pPr>
              <w:tabs>
                <w:tab w:val="left" w:pos="2123"/>
                <w:tab w:val="left" w:pos="7546"/>
              </w:tabs>
              <w:rPr>
                <w:sz w:val="24"/>
              </w:rPr>
            </w:pPr>
            <w:r w:rsidRPr="0040296C">
              <w:rPr>
                <w:color w:val="000000"/>
                <w:sz w:val="24"/>
              </w:rPr>
              <w:t>Учебно-познавательные интересы, мотивация достижения</w:t>
            </w:r>
            <w:r w:rsidRPr="0040296C">
              <w:rPr>
                <w:color w:val="000000"/>
                <w:sz w:val="24"/>
              </w:rPr>
              <w:br/>
              <w:t>успеха, социальная мотивация (долг, ответственность),</w:t>
            </w:r>
            <w:r w:rsidRPr="0040296C">
              <w:rPr>
                <w:color w:val="000000"/>
                <w:sz w:val="24"/>
              </w:rPr>
              <w:br/>
              <w:t>дисциплинированность, желание и способность иметь</w:t>
            </w:r>
            <w:r w:rsidRPr="0040296C">
              <w:rPr>
                <w:color w:val="000000"/>
                <w:sz w:val="24"/>
              </w:rPr>
              <w:br/>
              <w:t>собственное мнение, коммуникативность, доброжелательность,</w:t>
            </w:r>
            <w:r w:rsidRPr="0040296C">
              <w:rPr>
                <w:color w:val="000000"/>
                <w:sz w:val="24"/>
              </w:rPr>
              <w:br/>
              <w:t>эмпатия.</w:t>
            </w:r>
          </w:p>
        </w:tc>
      </w:tr>
    </w:tbl>
    <w:p w14:paraId="28079897" w14:textId="77777777" w:rsidR="00B55605" w:rsidRPr="0040296C" w:rsidRDefault="00B55605" w:rsidP="00B55605">
      <w:pPr>
        <w:rPr>
          <w:sz w:val="24"/>
        </w:rPr>
      </w:pPr>
    </w:p>
    <w:p w14:paraId="4675AECC" w14:textId="2D46D9D9" w:rsidR="00B55605" w:rsidRPr="0040296C" w:rsidRDefault="00B55605" w:rsidP="00B55605">
      <w:pPr>
        <w:rPr>
          <w:color w:val="000000"/>
          <w:sz w:val="24"/>
        </w:rPr>
      </w:pPr>
      <w:r w:rsidRPr="0040296C">
        <w:rPr>
          <w:sz w:val="24"/>
        </w:rPr>
        <w:br/>
      </w:r>
      <w:r w:rsidRPr="0040296C">
        <w:rPr>
          <w:b/>
          <w:color w:val="000000"/>
          <w:sz w:val="24"/>
        </w:rPr>
        <w:t xml:space="preserve">2.3.1. Цель и задачи духовно-нравственного развития </w:t>
      </w:r>
      <w:r w:rsidRPr="0040296C">
        <w:rPr>
          <w:color w:val="000000"/>
          <w:sz w:val="24"/>
        </w:rPr>
        <w:br/>
      </w:r>
      <w:r w:rsidRPr="0040296C">
        <w:rPr>
          <w:b/>
          <w:color w:val="000000"/>
          <w:sz w:val="24"/>
        </w:rPr>
        <w:t>обучающихся</w:t>
      </w:r>
      <w:r w:rsidRPr="0040296C">
        <w:rPr>
          <w:color w:val="000000"/>
          <w:sz w:val="24"/>
        </w:rPr>
        <w:br/>
      </w:r>
      <w:r w:rsidRPr="0040296C">
        <w:rPr>
          <w:i/>
          <w:iCs/>
          <w:color w:val="000000"/>
          <w:sz w:val="24"/>
        </w:rPr>
        <w:t xml:space="preserve">Духовно-нравственное воспитание </w:t>
      </w:r>
      <w:r w:rsidRPr="0040296C">
        <w:rPr>
          <w:color w:val="000000"/>
          <w:sz w:val="24"/>
        </w:rPr>
        <w:t>– педагогически организованный процесс</w:t>
      </w:r>
      <w:r w:rsidRPr="0040296C">
        <w:rPr>
          <w:color w:val="000000"/>
          <w:sz w:val="24"/>
        </w:rPr>
        <w:br/>
        <w:t>усвоения и принятия обучающимся базовых национальных ценностей, освоение</w:t>
      </w:r>
      <w:r w:rsidRPr="0040296C">
        <w:rPr>
          <w:color w:val="000000"/>
          <w:sz w:val="24"/>
        </w:rPr>
        <w:br/>
        <w:t>системы общечеловеческих ценностей и культурных, духовных и нравственных</w:t>
      </w:r>
      <w:r w:rsidRPr="0040296C">
        <w:rPr>
          <w:color w:val="000000"/>
          <w:sz w:val="24"/>
        </w:rPr>
        <w:br/>
        <w:t>ценностей многонационального народа Российской Федерации.</w:t>
      </w:r>
      <w:r w:rsidRPr="0040296C">
        <w:rPr>
          <w:color w:val="000000"/>
          <w:sz w:val="24"/>
        </w:rPr>
        <w:br/>
      </w:r>
      <w:r w:rsidRPr="0040296C">
        <w:rPr>
          <w:i/>
          <w:iCs/>
          <w:color w:val="000000"/>
          <w:sz w:val="24"/>
        </w:rPr>
        <w:t xml:space="preserve">Духовно-нравственное развитие </w:t>
      </w:r>
      <w:r w:rsidRPr="0040296C">
        <w:rPr>
          <w:color w:val="000000"/>
          <w:sz w:val="24"/>
        </w:rPr>
        <w:t>– осуществляемое в процессе социализации</w:t>
      </w:r>
      <w:r w:rsidRPr="0040296C">
        <w:rPr>
          <w:color w:val="000000"/>
          <w:sz w:val="24"/>
        </w:rPr>
        <w:br/>
        <w:t>последовательное расширение и укрепление ценностно-смысловой сферы личности,</w:t>
      </w:r>
      <w:r w:rsidRPr="0040296C">
        <w:rPr>
          <w:color w:val="000000"/>
          <w:sz w:val="24"/>
        </w:rPr>
        <w:br/>
        <w:t>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r w:rsidRPr="0040296C">
        <w:rPr>
          <w:color w:val="000000"/>
          <w:sz w:val="24"/>
        </w:rPr>
        <w:br/>
      </w:r>
      <w:r w:rsidRPr="0040296C">
        <w:rPr>
          <w:i/>
          <w:iCs/>
          <w:color w:val="000000"/>
          <w:sz w:val="24"/>
        </w:rPr>
        <w:t xml:space="preserve">Общей целью </w:t>
      </w:r>
      <w:r w:rsidRPr="0040296C">
        <w:rPr>
          <w:color w:val="000000"/>
          <w:sz w:val="24"/>
        </w:rPr>
        <w:t>является воспитание, социально-педагогическая поддержка</w:t>
      </w:r>
      <w:r w:rsidRPr="0040296C">
        <w:rPr>
          <w:color w:val="000000"/>
          <w:sz w:val="24"/>
        </w:rPr>
        <w:br/>
      </w:r>
      <w:r w:rsidRPr="0040296C">
        <w:rPr>
          <w:color w:val="000000"/>
          <w:sz w:val="24"/>
        </w:rPr>
        <w:lastRenderedPageBreak/>
        <w:t>становления и развития высоконравственного, ответственного, творческого,</w:t>
      </w:r>
      <w:r w:rsidRPr="0040296C">
        <w:rPr>
          <w:color w:val="000000"/>
          <w:sz w:val="24"/>
        </w:rPr>
        <w:br/>
        <w:t>инициативного, компетентного гражданина России.</w:t>
      </w:r>
      <w:r w:rsidRPr="0040296C">
        <w:rPr>
          <w:color w:val="000000"/>
          <w:sz w:val="24"/>
        </w:rPr>
        <w:br/>
      </w:r>
      <w:r w:rsidRPr="0040296C">
        <w:rPr>
          <w:i/>
          <w:iCs/>
          <w:color w:val="000000"/>
          <w:sz w:val="24"/>
        </w:rPr>
        <w:t xml:space="preserve">Задачи духовно-нравственного воспитания </w:t>
      </w:r>
      <w:r w:rsidRPr="0040296C">
        <w:rPr>
          <w:color w:val="000000"/>
          <w:sz w:val="24"/>
        </w:rPr>
        <w:t>определены как ожидаемые результаты</w:t>
      </w:r>
      <w:r w:rsidRPr="0040296C">
        <w:rPr>
          <w:color w:val="000000"/>
          <w:sz w:val="24"/>
        </w:rPr>
        <w:br/>
        <w:t>в логике требований к личностным результатам общего начального образования и</w:t>
      </w:r>
      <w:r w:rsidRPr="0040296C">
        <w:rPr>
          <w:color w:val="000000"/>
          <w:sz w:val="24"/>
        </w:rPr>
        <w:br/>
        <w:t>предусматривают:</w:t>
      </w:r>
      <w:r w:rsidRPr="0040296C">
        <w:rPr>
          <w:color w:val="000000"/>
          <w:sz w:val="24"/>
        </w:rPr>
        <w:br/>
      </w:r>
      <w:r w:rsidRPr="0040296C">
        <w:rPr>
          <w:i/>
          <w:iCs/>
          <w:color w:val="000000"/>
          <w:sz w:val="24"/>
        </w:rPr>
        <w:t>1) Воспитание гражданственности, патриотизма, уважения к правам, свободам и</w:t>
      </w:r>
      <w:r w:rsidRPr="0040296C">
        <w:rPr>
          <w:i/>
          <w:iCs/>
          <w:color w:val="000000"/>
          <w:sz w:val="24"/>
        </w:rPr>
        <w:br/>
        <w:t>обязанностям человека:</w:t>
      </w:r>
      <w:r w:rsidRPr="0040296C">
        <w:rPr>
          <w:i/>
          <w:iCs/>
          <w:color w:val="000000"/>
          <w:sz w:val="24"/>
        </w:rPr>
        <w:br/>
      </w:r>
      <w:r w:rsidRPr="0040296C">
        <w:rPr>
          <w:color w:val="000000"/>
          <w:sz w:val="24"/>
        </w:rPr>
        <w:sym w:font="Symbol" w:char="F0B7"/>
      </w:r>
      <w:r w:rsidRPr="0040296C">
        <w:rPr>
          <w:color w:val="000000"/>
          <w:sz w:val="24"/>
        </w:rPr>
        <w:t xml:space="preserve"> элементарные представления о политическом устройстве Российского</w:t>
      </w:r>
      <w:r w:rsidRPr="0040296C">
        <w:rPr>
          <w:color w:val="000000"/>
          <w:sz w:val="24"/>
        </w:rPr>
        <w:br/>
        <w:t>государства, его институтах, их роли в жизни общества, о его важнейших законах;</w:t>
      </w:r>
      <w:r w:rsidRPr="0040296C">
        <w:rPr>
          <w:color w:val="000000"/>
          <w:sz w:val="24"/>
        </w:rPr>
        <w:br/>
      </w:r>
      <w:r w:rsidRPr="0040296C">
        <w:rPr>
          <w:color w:val="000000"/>
          <w:sz w:val="24"/>
        </w:rPr>
        <w:sym w:font="Symbol" w:char="F0B7"/>
      </w:r>
      <w:r w:rsidRPr="0040296C">
        <w:rPr>
          <w:color w:val="000000"/>
          <w:sz w:val="24"/>
        </w:rPr>
        <w:t xml:space="preserve"> представления о символах государства — Флаге, Гербе России, о флаге и гербе</w:t>
      </w:r>
      <w:r w:rsidRPr="0040296C">
        <w:rPr>
          <w:color w:val="000000"/>
          <w:sz w:val="24"/>
        </w:rPr>
        <w:br/>
        <w:t>субъекта Российской Федерации, в котором находится образовательное учреждение;</w:t>
      </w:r>
      <w:r w:rsidRPr="0040296C">
        <w:rPr>
          <w:color w:val="000000"/>
          <w:sz w:val="24"/>
        </w:rPr>
        <w:br/>
      </w:r>
      <w:r w:rsidRPr="0040296C">
        <w:rPr>
          <w:color w:val="000000"/>
          <w:sz w:val="24"/>
        </w:rPr>
        <w:sym w:font="Symbol" w:char="F0B7"/>
      </w:r>
      <w:r w:rsidRPr="0040296C">
        <w:rPr>
          <w:color w:val="000000"/>
          <w:sz w:val="24"/>
        </w:rPr>
        <w:t xml:space="preserve"> элементарные представления об институтах гражданского общества, о</w:t>
      </w:r>
      <w:r w:rsidRPr="0040296C">
        <w:rPr>
          <w:color w:val="000000"/>
          <w:sz w:val="24"/>
        </w:rPr>
        <w:br/>
        <w:t>возможностях участия граждан в общественном управлении;</w:t>
      </w:r>
      <w:r w:rsidRPr="0040296C">
        <w:rPr>
          <w:color w:val="000000"/>
          <w:sz w:val="24"/>
        </w:rPr>
        <w:br/>
      </w:r>
      <w:r w:rsidRPr="0040296C">
        <w:rPr>
          <w:color w:val="000000"/>
          <w:sz w:val="24"/>
        </w:rPr>
        <w:sym w:font="Symbol" w:char="F0B7"/>
      </w:r>
      <w:r w:rsidRPr="0040296C">
        <w:rPr>
          <w:color w:val="000000"/>
          <w:sz w:val="24"/>
        </w:rPr>
        <w:t xml:space="preserve"> элементарные представления о правах и обязанностях гражданина России;</w:t>
      </w:r>
      <w:r w:rsidRPr="0040296C">
        <w:rPr>
          <w:sz w:val="24"/>
        </w:rPr>
        <w:br/>
      </w:r>
      <w:r w:rsidRPr="0040296C">
        <w:rPr>
          <w:color w:val="000000"/>
          <w:sz w:val="24"/>
        </w:rPr>
        <w:sym w:font="Symbol" w:char="F0B7"/>
      </w:r>
      <w:r w:rsidRPr="0040296C">
        <w:rPr>
          <w:color w:val="000000"/>
          <w:sz w:val="24"/>
        </w:rPr>
        <w:t xml:space="preserve"> интерес к общественным явлениям, понимание активной роли человека в</w:t>
      </w:r>
      <w:r w:rsidRPr="0040296C">
        <w:rPr>
          <w:color w:val="000000"/>
          <w:sz w:val="24"/>
        </w:rPr>
        <w:br/>
        <w:t>обществе;</w:t>
      </w:r>
      <w:r w:rsidRPr="0040296C">
        <w:rPr>
          <w:color w:val="000000"/>
          <w:sz w:val="24"/>
        </w:rPr>
        <w:br/>
      </w:r>
      <w:r w:rsidRPr="0040296C">
        <w:rPr>
          <w:color w:val="000000"/>
          <w:sz w:val="24"/>
        </w:rPr>
        <w:sym w:font="Symbol" w:char="F0B7"/>
      </w:r>
      <w:r w:rsidRPr="0040296C">
        <w:rPr>
          <w:color w:val="000000"/>
          <w:sz w:val="24"/>
        </w:rPr>
        <w:t xml:space="preserve"> уважительное отношение к русскому языку как государственному, языку</w:t>
      </w:r>
      <w:r w:rsidRPr="0040296C">
        <w:rPr>
          <w:color w:val="000000"/>
          <w:sz w:val="24"/>
        </w:rPr>
        <w:br/>
        <w:t>межнационального общения;</w:t>
      </w:r>
      <w:r w:rsidRPr="0040296C">
        <w:rPr>
          <w:color w:val="000000"/>
          <w:sz w:val="24"/>
        </w:rPr>
        <w:br/>
      </w:r>
      <w:r w:rsidRPr="0040296C">
        <w:rPr>
          <w:color w:val="000000"/>
          <w:sz w:val="24"/>
        </w:rPr>
        <w:sym w:font="Symbol" w:char="F0B7"/>
      </w:r>
      <w:r w:rsidRPr="0040296C">
        <w:rPr>
          <w:color w:val="000000"/>
          <w:sz w:val="24"/>
        </w:rPr>
        <w:t xml:space="preserve"> ценностное отношение к своему национальному языку и культуре;</w:t>
      </w:r>
      <w:r w:rsidRPr="0040296C">
        <w:rPr>
          <w:color w:val="000000"/>
          <w:sz w:val="24"/>
        </w:rPr>
        <w:br/>
      </w:r>
      <w:r w:rsidRPr="0040296C">
        <w:rPr>
          <w:color w:val="000000"/>
          <w:sz w:val="24"/>
        </w:rPr>
        <w:sym w:font="Symbol" w:char="F0B7"/>
      </w:r>
      <w:r w:rsidRPr="0040296C">
        <w:rPr>
          <w:color w:val="000000"/>
          <w:sz w:val="24"/>
        </w:rPr>
        <w:t xml:space="preserve"> начальные представления о народах России, об их общей исторической судьбе, о</w:t>
      </w:r>
      <w:r w:rsidRPr="0040296C">
        <w:rPr>
          <w:color w:val="000000"/>
          <w:sz w:val="24"/>
        </w:rPr>
        <w:br/>
        <w:t>единстве народов нашей страны;</w:t>
      </w:r>
      <w:r w:rsidRPr="0040296C">
        <w:rPr>
          <w:color w:val="000000"/>
          <w:sz w:val="24"/>
        </w:rPr>
        <w:br/>
      </w:r>
      <w:r w:rsidRPr="0040296C">
        <w:rPr>
          <w:color w:val="000000"/>
          <w:sz w:val="24"/>
        </w:rPr>
        <w:sym w:font="Symbol" w:char="F0B7"/>
      </w:r>
      <w:r w:rsidRPr="0040296C">
        <w:rPr>
          <w:color w:val="000000"/>
          <w:sz w:val="24"/>
        </w:rPr>
        <w:t xml:space="preserve"> элементарные представления о национальных героях и важнейших событиях</w:t>
      </w:r>
      <w:r w:rsidRPr="0040296C">
        <w:rPr>
          <w:color w:val="000000"/>
          <w:sz w:val="24"/>
        </w:rPr>
        <w:br/>
        <w:t>истории России и её народов;</w:t>
      </w:r>
      <w:r w:rsidRPr="0040296C">
        <w:rPr>
          <w:color w:val="000000"/>
          <w:sz w:val="24"/>
        </w:rPr>
        <w:br/>
      </w:r>
      <w:r w:rsidRPr="0040296C">
        <w:rPr>
          <w:color w:val="000000"/>
          <w:sz w:val="24"/>
        </w:rPr>
        <w:sym w:font="Symbol" w:char="F0B7"/>
      </w:r>
      <w:r w:rsidRPr="0040296C">
        <w:rPr>
          <w:color w:val="000000"/>
          <w:sz w:val="24"/>
        </w:rPr>
        <w:t xml:space="preserve"> интерес к государственным праздникам и важнейшим событиям в жизни России,</w:t>
      </w:r>
      <w:r w:rsidRPr="0040296C">
        <w:rPr>
          <w:color w:val="000000"/>
          <w:sz w:val="24"/>
        </w:rPr>
        <w:br/>
        <w:t>субъекта Российской Федерации, города, в котором находится образовательное</w:t>
      </w:r>
      <w:r w:rsidRPr="0040296C">
        <w:rPr>
          <w:color w:val="000000"/>
          <w:sz w:val="24"/>
        </w:rPr>
        <w:br/>
        <w:t>учреждение;</w:t>
      </w:r>
      <w:r w:rsidRPr="0040296C">
        <w:rPr>
          <w:color w:val="000000"/>
          <w:sz w:val="24"/>
        </w:rPr>
        <w:br/>
      </w:r>
      <w:r w:rsidRPr="0040296C">
        <w:rPr>
          <w:color w:val="000000"/>
          <w:sz w:val="24"/>
        </w:rPr>
        <w:sym w:font="Symbol" w:char="F0B7"/>
      </w:r>
      <w:r w:rsidRPr="0040296C">
        <w:rPr>
          <w:color w:val="000000"/>
          <w:sz w:val="24"/>
        </w:rPr>
        <w:t>стремление активно участвовать в делах класса, школы, семьи, города;</w:t>
      </w:r>
      <w:r w:rsidRPr="0040296C">
        <w:rPr>
          <w:color w:val="000000"/>
          <w:sz w:val="24"/>
        </w:rPr>
        <w:br/>
      </w:r>
      <w:r w:rsidRPr="0040296C">
        <w:rPr>
          <w:color w:val="000000"/>
          <w:sz w:val="24"/>
        </w:rPr>
        <w:sym w:font="Symbol" w:char="F0B7"/>
      </w:r>
      <w:r w:rsidRPr="0040296C">
        <w:rPr>
          <w:color w:val="000000"/>
          <w:sz w:val="24"/>
        </w:rPr>
        <w:t>любовь к образовательному учреждению, городу</w:t>
      </w:r>
      <w:r w:rsidRPr="0040296C">
        <w:rPr>
          <w:i/>
          <w:iCs/>
          <w:color w:val="000000"/>
          <w:sz w:val="24"/>
        </w:rPr>
        <w:t xml:space="preserve">, </w:t>
      </w:r>
      <w:r w:rsidRPr="0040296C">
        <w:rPr>
          <w:color w:val="000000"/>
          <w:sz w:val="24"/>
        </w:rPr>
        <w:t>народу, России;</w:t>
      </w:r>
      <w:r w:rsidRPr="0040296C">
        <w:rPr>
          <w:color w:val="000000"/>
          <w:sz w:val="24"/>
        </w:rPr>
        <w:br/>
      </w:r>
      <w:r w:rsidRPr="0040296C">
        <w:rPr>
          <w:color w:val="000000"/>
          <w:sz w:val="24"/>
        </w:rPr>
        <w:sym w:font="Symbol" w:char="F0B7"/>
      </w:r>
      <w:r w:rsidRPr="0040296C">
        <w:rPr>
          <w:color w:val="000000"/>
          <w:sz w:val="24"/>
        </w:rPr>
        <w:t>уважение к защитникам Родины;</w:t>
      </w:r>
      <w:r w:rsidRPr="0040296C">
        <w:rPr>
          <w:color w:val="000000"/>
          <w:sz w:val="24"/>
        </w:rPr>
        <w:br/>
      </w:r>
      <w:r w:rsidRPr="0040296C">
        <w:rPr>
          <w:color w:val="000000"/>
          <w:sz w:val="24"/>
        </w:rPr>
        <w:sym w:font="Symbol" w:char="F0B7"/>
      </w:r>
      <w:r w:rsidRPr="0040296C">
        <w:rPr>
          <w:color w:val="000000"/>
          <w:sz w:val="24"/>
        </w:rPr>
        <w:t>умение отвечать за свои поступки;</w:t>
      </w:r>
      <w:r w:rsidRPr="0040296C">
        <w:rPr>
          <w:color w:val="000000"/>
          <w:sz w:val="24"/>
        </w:rPr>
        <w:br/>
      </w:r>
      <w:r w:rsidRPr="0040296C">
        <w:rPr>
          <w:color w:val="000000"/>
          <w:sz w:val="24"/>
        </w:rPr>
        <w:sym w:font="Symbol" w:char="F0B7"/>
      </w:r>
      <w:r w:rsidRPr="0040296C">
        <w:rPr>
          <w:color w:val="000000"/>
          <w:sz w:val="24"/>
        </w:rPr>
        <w:t xml:space="preserve"> негативное отношение к нарушениям порядка в классе, дома, на улице, к</w:t>
      </w:r>
      <w:r w:rsidRPr="0040296C">
        <w:rPr>
          <w:color w:val="000000"/>
          <w:sz w:val="24"/>
        </w:rPr>
        <w:br/>
        <w:t>невыполнению человеком своих обязанностей.</w:t>
      </w:r>
      <w:r w:rsidRPr="0040296C">
        <w:rPr>
          <w:color w:val="000000"/>
          <w:sz w:val="24"/>
        </w:rPr>
        <w:br/>
      </w:r>
      <w:r w:rsidRPr="0040296C">
        <w:rPr>
          <w:i/>
          <w:iCs/>
          <w:color w:val="000000"/>
          <w:sz w:val="24"/>
        </w:rPr>
        <w:t>2) Воспитание нравственных чувств и этического сознания:</w:t>
      </w:r>
      <w:r w:rsidRPr="0040296C">
        <w:rPr>
          <w:i/>
          <w:iCs/>
          <w:color w:val="000000"/>
          <w:sz w:val="24"/>
        </w:rPr>
        <w:br/>
      </w:r>
      <w:r w:rsidRPr="0040296C">
        <w:rPr>
          <w:color w:val="000000"/>
          <w:sz w:val="24"/>
        </w:rPr>
        <w:sym w:font="Symbol" w:char="F0B7"/>
      </w:r>
      <w:r w:rsidRPr="0040296C">
        <w:rPr>
          <w:color w:val="000000"/>
          <w:sz w:val="24"/>
        </w:rPr>
        <w:t>первоначальные представления о базовых национальных российских ценностях;</w:t>
      </w:r>
      <w:r w:rsidRPr="0040296C">
        <w:rPr>
          <w:color w:val="000000"/>
          <w:sz w:val="24"/>
        </w:rPr>
        <w:br/>
      </w:r>
      <w:r w:rsidRPr="0040296C">
        <w:rPr>
          <w:color w:val="000000"/>
          <w:sz w:val="24"/>
        </w:rPr>
        <w:sym w:font="Symbol" w:char="F0B7"/>
      </w:r>
      <w:r w:rsidRPr="0040296C">
        <w:rPr>
          <w:color w:val="000000"/>
          <w:sz w:val="24"/>
        </w:rPr>
        <w:t>различение хороших и плохих поступков;</w:t>
      </w:r>
      <w:r w:rsidRPr="0040296C">
        <w:rPr>
          <w:color w:val="000000"/>
          <w:sz w:val="24"/>
        </w:rPr>
        <w:br/>
      </w:r>
      <w:r w:rsidRPr="0040296C">
        <w:rPr>
          <w:color w:val="000000"/>
          <w:sz w:val="24"/>
        </w:rPr>
        <w:sym w:font="Symbol" w:char="F0B7"/>
      </w:r>
      <w:r w:rsidRPr="0040296C">
        <w:rPr>
          <w:color w:val="000000"/>
          <w:sz w:val="24"/>
        </w:rPr>
        <w:t>представления о правилах поведения в образовательном учреждении, дома, на</w:t>
      </w:r>
      <w:r w:rsidRPr="0040296C">
        <w:rPr>
          <w:color w:val="000000"/>
          <w:sz w:val="24"/>
        </w:rPr>
        <w:br/>
        <w:t>улице, в населённом пункте, в общественных местах, на природе;</w:t>
      </w:r>
      <w:r w:rsidRPr="0040296C">
        <w:rPr>
          <w:color w:val="000000"/>
          <w:sz w:val="24"/>
        </w:rPr>
        <w:br/>
      </w:r>
      <w:r w:rsidRPr="0040296C">
        <w:rPr>
          <w:color w:val="000000"/>
          <w:sz w:val="24"/>
        </w:rPr>
        <w:sym w:font="Symbol" w:char="F0B7"/>
      </w:r>
      <w:r w:rsidRPr="0040296C">
        <w:rPr>
          <w:color w:val="000000"/>
          <w:sz w:val="24"/>
        </w:rPr>
        <w:t>элементарные представления о религиозной картине мира, роли традиционных</w:t>
      </w:r>
      <w:r w:rsidRPr="0040296C">
        <w:rPr>
          <w:color w:val="000000"/>
          <w:sz w:val="24"/>
        </w:rPr>
        <w:br/>
        <w:t>религий в развитии Российского государства, в истории и культуре нашей страны;</w:t>
      </w:r>
      <w:r w:rsidRPr="0040296C">
        <w:rPr>
          <w:color w:val="000000"/>
          <w:sz w:val="24"/>
        </w:rPr>
        <w:br/>
      </w:r>
      <w:r w:rsidRPr="0040296C">
        <w:rPr>
          <w:color w:val="000000"/>
          <w:sz w:val="24"/>
        </w:rPr>
        <w:sym w:font="Symbol" w:char="F0B7"/>
      </w:r>
      <w:r w:rsidRPr="0040296C">
        <w:rPr>
          <w:color w:val="000000"/>
          <w:sz w:val="24"/>
        </w:rPr>
        <w:t>уважительное отношение к родителям, старшим, доброжелательное отношение к</w:t>
      </w:r>
      <w:r w:rsidRPr="0040296C">
        <w:rPr>
          <w:color w:val="000000"/>
          <w:sz w:val="24"/>
        </w:rPr>
        <w:br/>
        <w:t>сверстникам и младшим;</w:t>
      </w:r>
      <w:r w:rsidRPr="0040296C">
        <w:rPr>
          <w:color w:val="000000"/>
          <w:sz w:val="24"/>
        </w:rPr>
        <w:br/>
      </w:r>
      <w:r w:rsidRPr="0040296C">
        <w:rPr>
          <w:color w:val="000000"/>
          <w:sz w:val="24"/>
        </w:rPr>
        <w:sym w:font="Symbol" w:char="F0B7"/>
      </w:r>
      <w:r w:rsidRPr="0040296C">
        <w:rPr>
          <w:color w:val="000000"/>
          <w:sz w:val="24"/>
        </w:rPr>
        <w:t>установление дружеских взаимоотношений в коллективе, основанных на</w:t>
      </w:r>
      <w:r w:rsidRPr="0040296C">
        <w:rPr>
          <w:color w:val="000000"/>
          <w:sz w:val="24"/>
        </w:rPr>
        <w:br/>
        <w:t>взаимопомощи и взаимной поддержке;</w:t>
      </w:r>
      <w:r w:rsidRPr="0040296C">
        <w:rPr>
          <w:color w:val="000000"/>
          <w:sz w:val="24"/>
        </w:rPr>
        <w:br/>
      </w:r>
      <w:r w:rsidRPr="0040296C">
        <w:rPr>
          <w:color w:val="000000"/>
          <w:sz w:val="24"/>
        </w:rPr>
        <w:sym w:font="Symbol" w:char="F0B7"/>
      </w:r>
      <w:r w:rsidRPr="0040296C">
        <w:rPr>
          <w:color w:val="000000"/>
          <w:sz w:val="24"/>
        </w:rPr>
        <w:t>бережное, гуманное отношение ко всему живому;</w:t>
      </w:r>
      <w:r w:rsidRPr="0040296C">
        <w:rPr>
          <w:color w:val="000000"/>
          <w:sz w:val="24"/>
        </w:rPr>
        <w:br/>
      </w:r>
      <w:r w:rsidRPr="0040296C">
        <w:rPr>
          <w:color w:val="000000"/>
          <w:sz w:val="24"/>
        </w:rPr>
        <w:sym w:font="Symbol" w:char="F0B7"/>
      </w:r>
      <w:r w:rsidRPr="0040296C">
        <w:rPr>
          <w:color w:val="000000"/>
          <w:sz w:val="24"/>
        </w:rPr>
        <w:t>знание правил вежливого поведения, культуры речи, умение пользоваться</w:t>
      </w:r>
      <w:r w:rsidRPr="0040296C">
        <w:rPr>
          <w:color w:val="000000"/>
          <w:sz w:val="24"/>
        </w:rPr>
        <w:br/>
        <w:t>«волшебными» словами, быть опрятным, чистым, аккуратным;</w:t>
      </w:r>
      <w:r w:rsidRPr="0040296C">
        <w:rPr>
          <w:color w:val="000000"/>
          <w:sz w:val="24"/>
        </w:rPr>
        <w:br/>
      </w:r>
      <w:r w:rsidRPr="0040296C">
        <w:rPr>
          <w:color w:val="000000"/>
          <w:sz w:val="24"/>
        </w:rPr>
        <w:sym w:font="Symbol" w:char="F0B7"/>
      </w:r>
      <w:r w:rsidRPr="0040296C">
        <w:rPr>
          <w:color w:val="000000"/>
          <w:sz w:val="24"/>
        </w:rPr>
        <w:t>стремление избегать плохих поступков, не капризничать, не быть упрямым;</w:t>
      </w:r>
      <w:r w:rsidRPr="0040296C">
        <w:rPr>
          <w:color w:val="000000"/>
          <w:sz w:val="24"/>
        </w:rPr>
        <w:br/>
        <w:t>умение признаться в плохом поступке и анализировать его;</w:t>
      </w:r>
      <w:r w:rsidRPr="0040296C">
        <w:rPr>
          <w:color w:val="000000"/>
          <w:sz w:val="24"/>
        </w:rPr>
        <w:br/>
      </w:r>
      <w:r w:rsidRPr="0040296C">
        <w:rPr>
          <w:color w:val="000000"/>
          <w:sz w:val="24"/>
        </w:rPr>
        <w:sym w:font="Symbol" w:char="F0B7"/>
      </w:r>
      <w:r w:rsidRPr="0040296C">
        <w:rPr>
          <w:color w:val="000000"/>
          <w:sz w:val="24"/>
        </w:rPr>
        <w:t>представления о возможном негативном влиянии на морально-психологическое</w:t>
      </w:r>
      <w:r w:rsidRPr="0040296C">
        <w:rPr>
          <w:color w:val="000000"/>
          <w:sz w:val="24"/>
        </w:rPr>
        <w:br/>
        <w:t>состояние человека компьютерных игр, кино, телевизионных передач, рекламы;</w:t>
      </w:r>
      <w:r w:rsidRPr="0040296C">
        <w:rPr>
          <w:color w:val="000000"/>
          <w:sz w:val="24"/>
        </w:rPr>
        <w:br/>
      </w:r>
      <w:r w:rsidRPr="0040296C">
        <w:rPr>
          <w:color w:val="000000"/>
          <w:sz w:val="24"/>
        </w:rPr>
        <w:sym w:font="Symbol" w:char="F0B7"/>
      </w:r>
      <w:r w:rsidRPr="0040296C">
        <w:rPr>
          <w:color w:val="000000"/>
          <w:sz w:val="24"/>
        </w:rPr>
        <w:t>отрицательное отношение к аморальным поступкам, грубости, оскорбительным</w:t>
      </w:r>
      <w:r w:rsidRPr="0040296C">
        <w:rPr>
          <w:color w:val="000000"/>
          <w:sz w:val="24"/>
        </w:rPr>
        <w:br/>
      </w:r>
      <w:r w:rsidRPr="0040296C">
        <w:rPr>
          <w:color w:val="000000"/>
          <w:sz w:val="24"/>
        </w:rPr>
        <w:lastRenderedPageBreak/>
        <w:t>словам и действиям, в том числе в содержании художественных фильмов и</w:t>
      </w:r>
      <w:r w:rsidRPr="0040296C">
        <w:rPr>
          <w:color w:val="000000"/>
          <w:sz w:val="24"/>
        </w:rPr>
        <w:br/>
        <w:t>телевизионных передач.</w:t>
      </w:r>
      <w:r w:rsidRPr="0040296C">
        <w:rPr>
          <w:color w:val="000000"/>
          <w:sz w:val="24"/>
        </w:rPr>
        <w:br/>
      </w:r>
      <w:r w:rsidRPr="0040296C">
        <w:rPr>
          <w:i/>
          <w:iCs/>
          <w:color w:val="000000"/>
          <w:sz w:val="24"/>
        </w:rPr>
        <w:t>3) Воспитание трудолюбия, творческого отношения к учению, труду, жизни:</w:t>
      </w:r>
      <w:r w:rsidRPr="0040296C">
        <w:rPr>
          <w:sz w:val="24"/>
        </w:rPr>
        <w:br/>
      </w:r>
      <w:r w:rsidRPr="0040296C">
        <w:rPr>
          <w:color w:val="000000"/>
          <w:sz w:val="24"/>
        </w:rPr>
        <w:sym w:font="Symbol" w:char="F0B7"/>
      </w:r>
      <w:r w:rsidRPr="0040296C">
        <w:rPr>
          <w:color w:val="000000"/>
          <w:sz w:val="24"/>
        </w:rPr>
        <w:t xml:space="preserve"> первоначальные представления о нравственных основах учёбы, ведущей роли</w:t>
      </w:r>
      <w:r w:rsidRPr="0040296C">
        <w:rPr>
          <w:color w:val="000000"/>
          <w:sz w:val="24"/>
        </w:rPr>
        <w:br/>
        <w:t>образования, труда и значении творчества в жизни человека и общества;</w:t>
      </w:r>
      <w:r w:rsidRPr="0040296C">
        <w:rPr>
          <w:color w:val="000000"/>
          <w:sz w:val="24"/>
        </w:rPr>
        <w:br/>
      </w:r>
      <w:r w:rsidRPr="0040296C">
        <w:rPr>
          <w:color w:val="000000"/>
          <w:sz w:val="24"/>
        </w:rPr>
        <w:sym w:font="Symbol" w:char="F0B7"/>
      </w:r>
      <w:r w:rsidRPr="0040296C">
        <w:rPr>
          <w:color w:val="000000"/>
          <w:sz w:val="24"/>
        </w:rPr>
        <w:t>уважение к труду и творчеству старших и сверстников;</w:t>
      </w:r>
      <w:r w:rsidRPr="0040296C">
        <w:rPr>
          <w:color w:val="000000"/>
          <w:sz w:val="24"/>
        </w:rPr>
        <w:br/>
      </w:r>
      <w:r w:rsidRPr="0040296C">
        <w:rPr>
          <w:color w:val="000000"/>
          <w:sz w:val="24"/>
        </w:rPr>
        <w:sym w:font="Symbol" w:char="F0B7"/>
      </w:r>
      <w:r w:rsidRPr="0040296C">
        <w:rPr>
          <w:color w:val="000000"/>
          <w:sz w:val="24"/>
        </w:rPr>
        <w:t>элементарные представления об основных профессиях;</w:t>
      </w:r>
      <w:r w:rsidRPr="0040296C">
        <w:rPr>
          <w:color w:val="000000"/>
          <w:sz w:val="24"/>
        </w:rPr>
        <w:br/>
      </w:r>
      <w:r w:rsidRPr="0040296C">
        <w:rPr>
          <w:color w:val="000000"/>
          <w:sz w:val="24"/>
        </w:rPr>
        <w:sym w:font="Symbol" w:char="F0B7"/>
      </w:r>
      <w:r w:rsidRPr="0040296C">
        <w:rPr>
          <w:color w:val="000000"/>
          <w:sz w:val="24"/>
        </w:rPr>
        <w:t>ценностное отношение к учёбе как виду творческой деятельности;</w:t>
      </w:r>
      <w:r w:rsidRPr="0040296C">
        <w:rPr>
          <w:color w:val="000000"/>
          <w:sz w:val="24"/>
        </w:rPr>
        <w:br/>
      </w:r>
      <w:r w:rsidRPr="0040296C">
        <w:rPr>
          <w:color w:val="000000"/>
          <w:sz w:val="24"/>
        </w:rPr>
        <w:sym w:font="Symbol" w:char="F0B7"/>
      </w:r>
      <w:r w:rsidRPr="0040296C">
        <w:rPr>
          <w:color w:val="000000"/>
          <w:sz w:val="24"/>
        </w:rPr>
        <w:t xml:space="preserve"> элементарные представления о роли знаний, науки, современного производства</w:t>
      </w:r>
      <w:r w:rsidRPr="0040296C">
        <w:rPr>
          <w:color w:val="000000"/>
          <w:sz w:val="24"/>
        </w:rPr>
        <w:br/>
        <w:t>в жизни человека и общества;</w:t>
      </w:r>
      <w:r w:rsidRPr="0040296C">
        <w:rPr>
          <w:color w:val="000000"/>
          <w:sz w:val="24"/>
        </w:rPr>
        <w:br/>
      </w:r>
      <w:r w:rsidRPr="0040296C">
        <w:rPr>
          <w:color w:val="000000"/>
          <w:sz w:val="24"/>
        </w:rPr>
        <w:sym w:font="Symbol" w:char="F0B7"/>
      </w:r>
      <w:r w:rsidRPr="0040296C">
        <w:rPr>
          <w:color w:val="000000"/>
          <w:sz w:val="24"/>
        </w:rPr>
        <w:t xml:space="preserve"> первоначальные навыки коллективной работы, в том числе при разработке и</w:t>
      </w:r>
      <w:r w:rsidRPr="0040296C">
        <w:rPr>
          <w:color w:val="000000"/>
          <w:sz w:val="24"/>
        </w:rPr>
        <w:br/>
        <w:t>реализации учебных и учебно-трудовых проектов;</w:t>
      </w:r>
      <w:r w:rsidRPr="0040296C">
        <w:rPr>
          <w:color w:val="000000"/>
          <w:sz w:val="24"/>
        </w:rPr>
        <w:br/>
      </w:r>
      <w:r w:rsidRPr="0040296C">
        <w:rPr>
          <w:color w:val="000000"/>
          <w:sz w:val="24"/>
        </w:rPr>
        <w:sym w:font="Symbol" w:char="F0B7"/>
      </w:r>
      <w:r w:rsidRPr="0040296C">
        <w:rPr>
          <w:color w:val="000000"/>
          <w:sz w:val="24"/>
        </w:rPr>
        <w:t xml:space="preserve"> умение проявлять дисциплинированность, последовательность и настойчивость</w:t>
      </w:r>
      <w:r w:rsidRPr="0040296C">
        <w:rPr>
          <w:color w:val="000000"/>
          <w:sz w:val="24"/>
        </w:rPr>
        <w:br/>
        <w:t>в выполнении учебных и учебно-трудовых заданий;</w:t>
      </w:r>
      <w:r w:rsidRPr="0040296C">
        <w:rPr>
          <w:color w:val="000000"/>
          <w:sz w:val="24"/>
        </w:rPr>
        <w:br/>
      </w:r>
      <w:r w:rsidRPr="0040296C">
        <w:rPr>
          <w:color w:val="000000"/>
          <w:sz w:val="24"/>
        </w:rPr>
        <w:sym w:font="Symbol" w:char="F0B7"/>
      </w:r>
      <w:r w:rsidRPr="0040296C">
        <w:rPr>
          <w:color w:val="000000"/>
          <w:sz w:val="24"/>
        </w:rPr>
        <w:t>умение соблюдать порядок на рабочем месте;</w:t>
      </w:r>
      <w:r w:rsidRPr="0040296C">
        <w:rPr>
          <w:color w:val="000000"/>
          <w:sz w:val="24"/>
        </w:rPr>
        <w:br/>
      </w:r>
      <w:r w:rsidRPr="0040296C">
        <w:rPr>
          <w:color w:val="000000"/>
          <w:sz w:val="24"/>
        </w:rPr>
        <w:sym w:font="Symbol" w:char="F0B7"/>
      </w:r>
      <w:r w:rsidRPr="0040296C">
        <w:rPr>
          <w:color w:val="000000"/>
          <w:sz w:val="24"/>
        </w:rPr>
        <w:t xml:space="preserve"> бережное отношение к результатам своего труда, труда Других людей, к</w:t>
      </w:r>
      <w:r w:rsidRPr="0040296C">
        <w:rPr>
          <w:color w:val="000000"/>
          <w:sz w:val="24"/>
        </w:rPr>
        <w:br/>
        <w:t>школьному имуществу, учебникам, личным вещам;</w:t>
      </w:r>
      <w:r w:rsidRPr="0040296C">
        <w:rPr>
          <w:color w:val="000000"/>
          <w:sz w:val="24"/>
        </w:rPr>
        <w:br/>
      </w:r>
      <w:r w:rsidRPr="0040296C">
        <w:rPr>
          <w:color w:val="000000"/>
          <w:sz w:val="24"/>
        </w:rPr>
        <w:sym w:font="Symbol" w:char="F0B7"/>
      </w:r>
      <w:r w:rsidRPr="0040296C">
        <w:rPr>
          <w:color w:val="000000"/>
          <w:sz w:val="24"/>
        </w:rPr>
        <w:t xml:space="preserve"> отрицательное отношение к лени и небрежности в труде и учёбе, небережливому</w:t>
      </w:r>
      <w:r w:rsidRPr="0040296C">
        <w:rPr>
          <w:color w:val="000000"/>
          <w:sz w:val="24"/>
        </w:rPr>
        <w:br/>
        <w:t>отношению к результатам труда людей.</w:t>
      </w:r>
      <w:r w:rsidRPr="0040296C">
        <w:rPr>
          <w:color w:val="000000"/>
          <w:sz w:val="24"/>
        </w:rPr>
        <w:br/>
      </w:r>
      <w:r w:rsidRPr="0040296C">
        <w:rPr>
          <w:i/>
          <w:iCs/>
          <w:color w:val="000000"/>
          <w:sz w:val="24"/>
        </w:rPr>
        <w:t>4) Формирование ценностного отношения к здоровью и здоровому образу жизни:</w:t>
      </w:r>
      <w:r w:rsidRPr="0040296C">
        <w:rPr>
          <w:i/>
          <w:iCs/>
          <w:color w:val="000000"/>
          <w:sz w:val="24"/>
        </w:rPr>
        <w:br/>
      </w:r>
      <w:r w:rsidRPr="0040296C">
        <w:rPr>
          <w:color w:val="000000"/>
          <w:sz w:val="24"/>
        </w:rPr>
        <w:sym w:font="Symbol" w:char="F0B7"/>
      </w:r>
      <w:r w:rsidRPr="0040296C">
        <w:rPr>
          <w:color w:val="000000"/>
          <w:sz w:val="24"/>
        </w:rPr>
        <w:t xml:space="preserve"> ценностное отношение к своему здоровью, здоровью родителей (законных</w:t>
      </w:r>
      <w:r w:rsidRPr="0040296C">
        <w:rPr>
          <w:color w:val="000000"/>
          <w:sz w:val="24"/>
        </w:rPr>
        <w:br/>
        <w:t>представителей), членов своей семьи, педагогов, сверстников;</w:t>
      </w:r>
      <w:r w:rsidRPr="0040296C">
        <w:rPr>
          <w:color w:val="000000"/>
          <w:sz w:val="24"/>
        </w:rPr>
        <w:br/>
      </w:r>
      <w:r w:rsidRPr="0040296C">
        <w:rPr>
          <w:color w:val="000000"/>
          <w:sz w:val="24"/>
        </w:rPr>
        <w:sym w:font="Symbol" w:char="F0B7"/>
      </w:r>
      <w:r w:rsidRPr="0040296C">
        <w:rPr>
          <w:color w:val="000000"/>
          <w:sz w:val="24"/>
        </w:rPr>
        <w:t xml:space="preserve"> элементарные представления о единстве и взаимовлиянии различных видов</w:t>
      </w:r>
      <w:r w:rsidRPr="0040296C">
        <w:rPr>
          <w:color w:val="000000"/>
          <w:sz w:val="24"/>
        </w:rPr>
        <w:br/>
        <w:t>здоровья человека: физического, нравственного (душевного), социальнопсихологического (здоровья семьи и школьного коллектива);</w:t>
      </w:r>
      <w:r w:rsidRPr="0040296C">
        <w:rPr>
          <w:color w:val="000000"/>
          <w:sz w:val="24"/>
        </w:rPr>
        <w:br/>
      </w:r>
      <w:r w:rsidRPr="0040296C">
        <w:rPr>
          <w:color w:val="000000"/>
          <w:sz w:val="24"/>
        </w:rPr>
        <w:sym w:font="Symbol" w:char="F0B7"/>
      </w:r>
      <w:r w:rsidRPr="0040296C">
        <w:rPr>
          <w:color w:val="000000"/>
          <w:sz w:val="24"/>
        </w:rPr>
        <w:t xml:space="preserve"> элементарные представления о влиянии нравственности человека на состояние</w:t>
      </w:r>
      <w:r w:rsidRPr="0040296C">
        <w:rPr>
          <w:color w:val="000000"/>
          <w:sz w:val="24"/>
        </w:rPr>
        <w:br/>
        <w:t>его здоровья и здоровья окружающих его людей;</w:t>
      </w:r>
      <w:r w:rsidRPr="0040296C">
        <w:rPr>
          <w:color w:val="000000"/>
          <w:sz w:val="24"/>
        </w:rPr>
        <w:br/>
      </w:r>
      <w:r w:rsidRPr="0040296C">
        <w:rPr>
          <w:color w:val="000000"/>
          <w:sz w:val="24"/>
        </w:rPr>
        <w:sym w:font="Symbol" w:char="F0B7"/>
      </w:r>
      <w:r w:rsidRPr="0040296C">
        <w:rPr>
          <w:color w:val="000000"/>
          <w:sz w:val="24"/>
        </w:rPr>
        <w:t xml:space="preserve"> понимание важности физической культуры и спорта для здоровья человека, его</w:t>
      </w:r>
      <w:r w:rsidRPr="0040296C">
        <w:rPr>
          <w:color w:val="000000"/>
          <w:sz w:val="24"/>
        </w:rPr>
        <w:br/>
        <w:t>образования, труда и творчества;</w:t>
      </w:r>
      <w:r w:rsidRPr="0040296C">
        <w:rPr>
          <w:color w:val="000000"/>
          <w:sz w:val="24"/>
        </w:rPr>
        <w:br/>
      </w:r>
      <w:r w:rsidRPr="0040296C">
        <w:rPr>
          <w:color w:val="000000"/>
          <w:sz w:val="24"/>
        </w:rPr>
        <w:sym w:font="Symbol" w:char="F0B7"/>
      </w:r>
      <w:r w:rsidRPr="0040296C">
        <w:rPr>
          <w:color w:val="000000"/>
          <w:sz w:val="24"/>
        </w:rPr>
        <w:t xml:space="preserve"> знание и выполнение санитарно-гигиенических правил, соблюдение</w:t>
      </w:r>
      <w:r w:rsidRPr="0040296C">
        <w:rPr>
          <w:color w:val="000000"/>
          <w:sz w:val="24"/>
        </w:rPr>
        <w:br/>
        <w:t>здоровьесберегающего режима дня;</w:t>
      </w:r>
      <w:r w:rsidRPr="0040296C">
        <w:rPr>
          <w:color w:val="000000"/>
          <w:sz w:val="24"/>
        </w:rPr>
        <w:br/>
      </w:r>
      <w:r w:rsidRPr="0040296C">
        <w:rPr>
          <w:color w:val="000000"/>
          <w:sz w:val="24"/>
        </w:rPr>
        <w:sym w:font="Symbol" w:char="F0B7"/>
      </w:r>
      <w:r w:rsidRPr="0040296C">
        <w:rPr>
          <w:color w:val="000000"/>
          <w:sz w:val="24"/>
        </w:rPr>
        <w:t xml:space="preserve"> интерес к прогулкам на природе, подвижным играм, участию в спортивных</w:t>
      </w:r>
      <w:r w:rsidRPr="0040296C">
        <w:rPr>
          <w:color w:val="000000"/>
          <w:sz w:val="24"/>
        </w:rPr>
        <w:br/>
        <w:t>соревнованиях;</w:t>
      </w:r>
      <w:r w:rsidRPr="0040296C">
        <w:rPr>
          <w:color w:val="000000"/>
          <w:sz w:val="24"/>
        </w:rPr>
        <w:br/>
      </w:r>
      <w:r w:rsidRPr="0040296C">
        <w:rPr>
          <w:color w:val="000000"/>
          <w:sz w:val="24"/>
        </w:rPr>
        <w:sym w:font="Symbol" w:char="F0B7"/>
      </w:r>
      <w:r w:rsidRPr="0040296C">
        <w:rPr>
          <w:color w:val="000000"/>
          <w:sz w:val="24"/>
        </w:rPr>
        <w:t xml:space="preserve"> первоначальные представления об оздоровительном влиянии природы на</w:t>
      </w:r>
      <w:r w:rsidRPr="0040296C">
        <w:rPr>
          <w:color w:val="000000"/>
          <w:sz w:val="24"/>
        </w:rPr>
        <w:br/>
        <w:t>человека;</w:t>
      </w:r>
      <w:r w:rsidRPr="0040296C">
        <w:rPr>
          <w:color w:val="000000"/>
          <w:sz w:val="24"/>
        </w:rPr>
        <w:br/>
      </w:r>
      <w:r w:rsidRPr="0040296C">
        <w:rPr>
          <w:color w:val="000000"/>
          <w:sz w:val="24"/>
        </w:rPr>
        <w:sym w:font="Symbol" w:char="F0B7"/>
      </w:r>
      <w:r w:rsidRPr="0040296C">
        <w:rPr>
          <w:color w:val="000000"/>
          <w:sz w:val="24"/>
        </w:rPr>
        <w:t xml:space="preserve"> первоначальные представления о возможном негативном влиянии</w:t>
      </w:r>
      <w:r w:rsidRPr="0040296C">
        <w:rPr>
          <w:color w:val="000000"/>
          <w:sz w:val="24"/>
        </w:rPr>
        <w:br/>
        <w:t>компьютерных игр, телевидения, рекламы на здоровье человека;</w:t>
      </w:r>
      <w:r w:rsidRPr="0040296C">
        <w:rPr>
          <w:color w:val="000000"/>
          <w:sz w:val="24"/>
        </w:rPr>
        <w:br/>
      </w:r>
      <w:r w:rsidRPr="0040296C">
        <w:rPr>
          <w:color w:val="000000"/>
          <w:sz w:val="24"/>
        </w:rPr>
        <w:sym w:font="Symbol" w:char="F0B7"/>
      </w:r>
      <w:r w:rsidRPr="0040296C">
        <w:rPr>
          <w:color w:val="000000"/>
          <w:sz w:val="24"/>
        </w:rPr>
        <w:t xml:space="preserve"> отрицательное отношение к невыполнению правил личной гигиены и санитарии,</w:t>
      </w:r>
      <w:r w:rsidRPr="0040296C">
        <w:rPr>
          <w:color w:val="000000"/>
          <w:sz w:val="24"/>
        </w:rPr>
        <w:br/>
        <w:t>уклонению от занятий физкультурой.</w:t>
      </w:r>
      <w:r w:rsidRPr="0040296C">
        <w:rPr>
          <w:color w:val="000000"/>
          <w:sz w:val="24"/>
        </w:rPr>
        <w:br/>
      </w:r>
      <w:r w:rsidRPr="0040296C">
        <w:rPr>
          <w:i/>
          <w:iCs/>
          <w:color w:val="000000"/>
          <w:sz w:val="24"/>
        </w:rPr>
        <w:t>5) Воспитание ценностного отношения к природе, окружающей среде</w:t>
      </w:r>
      <w:r w:rsidRPr="0040296C">
        <w:rPr>
          <w:i/>
          <w:iCs/>
          <w:color w:val="000000"/>
          <w:sz w:val="24"/>
        </w:rPr>
        <w:br/>
        <w:t>(экологическое воспитание):</w:t>
      </w:r>
      <w:r w:rsidRPr="0040296C">
        <w:rPr>
          <w:i/>
          <w:iCs/>
          <w:color w:val="000000"/>
          <w:sz w:val="24"/>
        </w:rPr>
        <w:br/>
      </w:r>
      <w:r w:rsidRPr="0040296C">
        <w:rPr>
          <w:color w:val="000000"/>
          <w:sz w:val="24"/>
        </w:rPr>
        <w:sym w:font="Symbol" w:char="F0B7"/>
      </w:r>
      <w:r w:rsidRPr="0040296C">
        <w:rPr>
          <w:color w:val="000000"/>
          <w:sz w:val="24"/>
        </w:rPr>
        <w:t xml:space="preserve"> развитие интереса к природе, природным явлениям и формам жизни, понимание</w:t>
      </w:r>
      <w:r w:rsidRPr="0040296C">
        <w:rPr>
          <w:color w:val="000000"/>
          <w:sz w:val="24"/>
        </w:rPr>
        <w:br/>
        <w:t>активной роли человека в природе;</w:t>
      </w:r>
      <w:r w:rsidRPr="0040296C">
        <w:rPr>
          <w:sz w:val="24"/>
        </w:rPr>
        <w:br/>
      </w:r>
      <w:r w:rsidRPr="0040296C">
        <w:rPr>
          <w:color w:val="000000"/>
          <w:sz w:val="24"/>
        </w:rPr>
        <w:sym w:font="Symbol" w:char="F0B7"/>
      </w:r>
      <w:r w:rsidRPr="0040296C">
        <w:rPr>
          <w:color w:val="000000"/>
          <w:sz w:val="24"/>
        </w:rPr>
        <w:t xml:space="preserve"> ценностное отношение к природе и всем формам жизни;</w:t>
      </w:r>
      <w:r w:rsidRPr="0040296C">
        <w:rPr>
          <w:color w:val="000000"/>
          <w:sz w:val="24"/>
        </w:rPr>
        <w:br/>
      </w:r>
      <w:r w:rsidRPr="0040296C">
        <w:rPr>
          <w:color w:val="000000"/>
          <w:sz w:val="24"/>
        </w:rPr>
        <w:sym w:font="Symbol" w:char="F0B7"/>
      </w:r>
      <w:r w:rsidRPr="0040296C">
        <w:rPr>
          <w:color w:val="000000"/>
          <w:sz w:val="24"/>
        </w:rPr>
        <w:t>элементарный опыт природоохранительной деятельности;</w:t>
      </w:r>
      <w:r w:rsidRPr="0040296C">
        <w:rPr>
          <w:color w:val="000000"/>
          <w:sz w:val="24"/>
        </w:rPr>
        <w:br/>
      </w:r>
      <w:r w:rsidRPr="0040296C">
        <w:rPr>
          <w:color w:val="000000"/>
          <w:sz w:val="24"/>
        </w:rPr>
        <w:sym w:font="Symbol" w:char="F0B7"/>
      </w:r>
      <w:r w:rsidRPr="0040296C">
        <w:rPr>
          <w:color w:val="000000"/>
          <w:sz w:val="24"/>
        </w:rPr>
        <w:t>бережное отношение к растениям и животным.</w:t>
      </w:r>
      <w:r w:rsidRPr="0040296C">
        <w:rPr>
          <w:color w:val="000000"/>
          <w:sz w:val="24"/>
        </w:rPr>
        <w:br/>
      </w:r>
      <w:r w:rsidRPr="0040296C">
        <w:rPr>
          <w:i/>
          <w:iCs/>
          <w:color w:val="000000"/>
          <w:sz w:val="24"/>
        </w:rPr>
        <w:t>6) Воспитание ценностного отношения к прекрасному, формирование</w:t>
      </w:r>
      <w:r w:rsidRPr="0040296C">
        <w:rPr>
          <w:i/>
          <w:iCs/>
          <w:color w:val="000000"/>
          <w:sz w:val="24"/>
        </w:rPr>
        <w:br/>
        <w:t>представлений об эстетических идеалах и ценностях (эстетическое воспитание):</w:t>
      </w:r>
      <w:r w:rsidRPr="0040296C">
        <w:rPr>
          <w:i/>
          <w:iCs/>
          <w:color w:val="000000"/>
          <w:sz w:val="24"/>
        </w:rPr>
        <w:br/>
      </w:r>
      <w:r w:rsidRPr="0040296C">
        <w:rPr>
          <w:color w:val="000000"/>
          <w:sz w:val="24"/>
        </w:rPr>
        <w:sym w:font="Symbol" w:char="F0B7"/>
      </w:r>
      <w:r w:rsidRPr="0040296C">
        <w:rPr>
          <w:color w:val="000000"/>
          <w:sz w:val="24"/>
        </w:rPr>
        <w:t xml:space="preserve"> представления о душевной и физической красоте человека;</w:t>
      </w:r>
      <w:r w:rsidRPr="0040296C">
        <w:rPr>
          <w:color w:val="000000"/>
          <w:sz w:val="24"/>
        </w:rPr>
        <w:br/>
      </w:r>
      <w:r w:rsidRPr="0040296C">
        <w:rPr>
          <w:color w:val="000000"/>
          <w:sz w:val="24"/>
        </w:rPr>
        <w:sym w:font="Symbol" w:char="F0B7"/>
      </w:r>
      <w:r w:rsidRPr="0040296C">
        <w:rPr>
          <w:color w:val="000000"/>
          <w:sz w:val="24"/>
        </w:rPr>
        <w:t xml:space="preserve"> формирование эстетических идеалов, чувства прекрасного; умение видеть</w:t>
      </w:r>
      <w:r w:rsidRPr="0040296C">
        <w:rPr>
          <w:color w:val="000000"/>
          <w:sz w:val="24"/>
        </w:rPr>
        <w:br/>
        <w:t>красоту природы, труда и творчества;</w:t>
      </w:r>
      <w:r w:rsidRPr="0040296C">
        <w:rPr>
          <w:color w:val="000000"/>
          <w:sz w:val="24"/>
        </w:rPr>
        <w:br/>
      </w:r>
      <w:r w:rsidRPr="0040296C">
        <w:rPr>
          <w:color w:val="000000"/>
          <w:sz w:val="24"/>
        </w:rPr>
        <w:lastRenderedPageBreak/>
        <w:sym w:font="Symbol" w:char="F0B7"/>
      </w:r>
      <w:r w:rsidRPr="0040296C">
        <w:rPr>
          <w:color w:val="000000"/>
          <w:sz w:val="24"/>
        </w:rPr>
        <w:t xml:space="preserve"> интерес к чтению, произведениям искусства, детским спектаклям, концертам,</w:t>
      </w:r>
      <w:r w:rsidRPr="0040296C">
        <w:rPr>
          <w:color w:val="000000"/>
          <w:sz w:val="24"/>
        </w:rPr>
        <w:br/>
        <w:t>выставкам, музыке;</w:t>
      </w:r>
      <w:r w:rsidRPr="0040296C">
        <w:rPr>
          <w:color w:val="000000"/>
          <w:sz w:val="24"/>
        </w:rPr>
        <w:br/>
      </w:r>
      <w:r w:rsidRPr="0040296C">
        <w:rPr>
          <w:color w:val="000000"/>
          <w:sz w:val="24"/>
        </w:rPr>
        <w:sym w:font="Symbol" w:char="F0B7"/>
      </w:r>
      <w:r w:rsidRPr="0040296C">
        <w:rPr>
          <w:color w:val="000000"/>
          <w:sz w:val="24"/>
        </w:rPr>
        <w:t>интерес к занятиям художественным творчеством;</w:t>
      </w:r>
      <w:r w:rsidRPr="0040296C">
        <w:rPr>
          <w:color w:val="000000"/>
          <w:sz w:val="24"/>
        </w:rPr>
        <w:br/>
      </w:r>
      <w:r w:rsidRPr="0040296C">
        <w:rPr>
          <w:color w:val="000000"/>
          <w:sz w:val="24"/>
        </w:rPr>
        <w:sym w:font="Symbol" w:char="F0B7"/>
      </w:r>
      <w:r w:rsidRPr="0040296C">
        <w:rPr>
          <w:color w:val="000000"/>
          <w:sz w:val="24"/>
        </w:rPr>
        <w:t>стремление к опрятному внешнему виду;</w:t>
      </w:r>
      <w:r w:rsidRPr="0040296C">
        <w:rPr>
          <w:color w:val="000000"/>
          <w:sz w:val="24"/>
        </w:rPr>
        <w:br/>
      </w:r>
      <w:r w:rsidRPr="0040296C">
        <w:rPr>
          <w:color w:val="000000"/>
          <w:sz w:val="24"/>
        </w:rPr>
        <w:sym w:font="Symbol" w:char="F0B7"/>
      </w:r>
      <w:r w:rsidRPr="0040296C">
        <w:rPr>
          <w:color w:val="000000"/>
          <w:sz w:val="24"/>
        </w:rPr>
        <w:t xml:space="preserve"> отрицательное отношение к некрасивым поступкам и неряшливости.</w:t>
      </w:r>
    </w:p>
    <w:p w14:paraId="2BBFAF10" w14:textId="77777777" w:rsidR="00B55605" w:rsidRPr="0040296C" w:rsidRDefault="00B55605" w:rsidP="00B55605">
      <w:pPr>
        <w:rPr>
          <w:color w:val="000000"/>
          <w:sz w:val="24"/>
        </w:rPr>
      </w:pPr>
    </w:p>
    <w:p w14:paraId="73ABC250" w14:textId="697AEE57" w:rsidR="00B55605" w:rsidRPr="0040296C" w:rsidRDefault="00B55605" w:rsidP="00B55605">
      <w:pPr>
        <w:rPr>
          <w:color w:val="000000"/>
          <w:sz w:val="24"/>
        </w:rPr>
      </w:pPr>
      <w:r w:rsidRPr="0040296C">
        <w:rPr>
          <w:b/>
          <w:color w:val="000000"/>
          <w:sz w:val="24"/>
        </w:rPr>
        <w:t>2.3.2 Ценностные установки духовно-нравственного</w:t>
      </w:r>
      <w:r w:rsidR="00D13FFE" w:rsidRPr="0040296C">
        <w:rPr>
          <w:b/>
          <w:color w:val="000000"/>
          <w:sz w:val="24"/>
        </w:rPr>
        <w:t xml:space="preserve"> развития</w:t>
      </w:r>
      <w:r w:rsidRPr="0040296C">
        <w:rPr>
          <w:b/>
          <w:color w:val="000000"/>
          <w:sz w:val="24"/>
        </w:rPr>
        <w:br/>
        <w:t>обучающихся.</w:t>
      </w:r>
      <w:r w:rsidRPr="0040296C">
        <w:rPr>
          <w:color w:val="000000"/>
          <w:sz w:val="24"/>
        </w:rPr>
        <w:br/>
        <w:t>Ценностные установки духовно-нравственного развития и воспитания учащихся</w:t>
      </w:r>
      <w:r w:rsidRPr="0040296C">
        <w:rPr>
          <w:color w:val="000000"/>
          <w:sz w:val="24"/>
        </w:rPr>
        <w:br/>
        <w:t>начальной школы согласуются с традиционными источниками нравственности,</w:t>
      </w:r>
      <w:r w:rsidRPr="0040296C">
        <w:rPr>
          <w:color w:val="000000"/>
          <w:sz w:val="24"/>
        </w:rPr>
        <w:br/>
        <w:t>которыми являются следующие ценности:</w:t>
      </w:r>
      <w:r w:rsidRPr="0040296C">
        <w:rPr>
          <w:color w:val="000000"/>
          <w:sz w:val="24"/>
        </w:rPr>
        <w:br/>
      </w:r>
      <w:r w:rsidRPr="0040296C">
        <w:rPr>
          <w:color w:val="000000"/>
          <w:sz w:val="24"/>
        </w:rPr>
        <w:sym w:font="Symbol" w:char="F0B7"/>
      </w:r>
      <w:r w:rsidRPr="0040296C">
        <w:rPr>
          <w:color w:val="000000"/>
          <w:sz w:val="24"/>
        </w:rPr>
        <w:t xml:space="preserve"> патриотизм (любовь к России, к своему народу, к своей малой родине; служение</w:t>
      </w:r>
      <w:r w:rsidRPr="0040296C">
        <w:rPr>
          <w:color w:val="000000"/>
          <w:sz w:val="24"/>
        </w:rPr>
        <w:br/>
        <w:t>Отечеству);</w:t>
      </w:r>
      <w:r w:rsidRPr="0040296C">
        <w:rPr>
          <w:color w:val="000000"/>
          <w:sz w:val="24"/>
        </w:rPr>
        <w:br/>
      </w:r>
      <w:r w:rsidRPr="0040296C">
        <w:rPr>
          <w:color w:val="000000"/>
          <w:sz w:val="24"/>
        </w:rPr>
        <w:sym w:font="Symbol" w:char="F0B7"/>
      </w:r>
      <w:r w:rsidRPr="0040296C">
        <w:rPr>
          <w:color w:val="000000"/>
          <w:sz w:val="24"/>
        </w:rPr>
        <w:t xml:space="preserve"> социальная солидарность (свобода личная и национальная; доверие к людям,</w:t>
      </w:r>
      <w:r w:rsidRPr="0040296C">
        <w:rPr>
          <w:color w:val="000000"/>
          <w:sz w:val="24"/>
        </w:rPr>
        <w:br/>
        <w:t>институтам государства и гражданского общества; справедливость, милосердие, честь, достоинство);</w:t>
      </w:r>
      <w:r w:rsidRPr="0040296C">
        <w:rPr>
          <w:color w:val="000000"/>
          <w:sz w:val="24"/>
        </w:rPr>
        <w:br/>
      </w:r>
      <w:r w:rsidRPr="0040296C">
        <w:rPr>
          <w:color w:val="000000"/>
          <w:sz w:val="24"/>
        </w:rPr>
        <w:sym w:font="Symbol" w:char="F0B7"/>
      </w:r>
      <w:r w:rsidRPr="0040296C">
        <w:rPr>
          <w:color w:val="000000"/>
          <w:sz w:val="24"/>
        </w:rPr>
        <w:t xml:space="preserve"> гражданственность (правовое государство, гражданское общество, долг перед</w:t>
      </w:r>
      <w:r w:rsidRPr="0040296C">
        <w:rPr>
          <w:color w:val="000000"/>
          <w:sz w:val="24"/>
        </w:rPr>
        <w:br/>
        <w:t>Отечеством, старшим поколением и семьей, закон и правопорядок, межэтнический</w:t>
      </w:r>
      <w:r w:rsidRPr="0040296C">
        <w:rPr>
          <w:color w:val="000000"/>
          <w:sz w:val="24"/>
        </w:rPr>
        <w:br/>
        <w:t>мир, свобода совести и вероисповедания);</w:t>
      </w:r>
      <w:r w:rsidRPr="0040296C">
        <w:rPr>
          <w:color w:val="000000"/>
          <w:sz w:val="24"/>
        </w:rPr>
        <w:br/>
      </w:r>
      <w:r w:rsidRPr="0040296C">
        <w:rPr>
          <w:color w:val="000000"/>
          <w:sz w:val="24"/>
        </w:rPr>
        <w:sym w:font="Symbol" w:char="F0B7"/>
      </w:r>
      <w:r w:rsidRPr="0040296C">
        <w:rPr>
          <w:color w:val="000000"/>
          <w:sz w:val="24"/>
        </w:rPr>
        <w:t xml:space="preserve"> семья (любовь и верность, здоровье, достаток, почитание родителей, забота о</w:t>
      </w:r>
      <w:r w:rsidRPr="0040296C">
        <w:rPr>
          <w:color w:val="000000"/>
          <w:sz w:val="24"/>
        </w:rPr>
        <w:br/>
        <w:t>старших и младших, забота о продолжении рода);</w:t>
      </w:r>
      <w:r w:rsidRPr="0040296C">
        <w:rPr>
          <w:color w:val="000000"/>
          <w:sz w:val="24"/>
        </w:rPr>
        <w:br/>
      </w:r>
      <w:r w:rsidRPr="0040296C">
        <w:rPr>
          <w:color w:val="000000"/>
          <w:sz w:val="24"/>
        </w:rPr>
        <w:sym w:font="Symbol" w:char="F0B7"/>
      </w:r>
      <w:r w:rsidRPr="0040296C">
        <w:rPr>
          <w:color w:val="000000"/>
          <w:sz w:val="24"/>
        </w:rPr>
        <w:t xml:space="preserve"> труд и творчество (творчество и созидание, целеустремленность и</w:t>
      </w:r>
      <w:r w:rsidRPr="0040296C">
        <w:rPr>
          <w:color w:val="000000"/>
          <w:sz w:val="24"/>
        </w:rPr>
        <w:br/>
        <w:t>настойчивость, трудолюбие, бережливость);</w:t>
      </w:r>
      <w:r w:rsidRPr="0040296C">
        <w:rPr>
          <w:color w:val="000000"/>
          <w:sz w:val="24"/>
        </w:rPr>
        <w:br/>
      </w:r>
      <w:r w:rsidRPr="0040296C">
        <w:rPr>
          <w:color w:val="000000"/>
          <w:sz w:val="24"/>
        </w:rPr>
        <w:sym w:font="Symbol" w:char="F0B7"/>
      </w:r>
      <w:r w:rsidRPr="0040296C">
        <w:rPr>
          <w:color w:val="000000"/>
          <w:sz w:val="24"/>
        </w:rPr>
        <w:t xml:space="preserve"> наука (познание, истина, научная картина мира, экологическое сознание);</w:t>
      </w:r>
      <w:r w:rsidRPr="0040296C">
        <w:rPr>
          <w:color w:val="000000"/>
          <w:sz w:val="24"/>
        </w:rPr>
        <w:br/>
      </w:r>
      <w:r w:rsidRPr="0040296C">
        <w:rPr>
          <w:color w:val="000000"/>
          <w:sz w:val="24"/>
        </w:rPr>
        <w:sym w:font="Symbol" w:char="F0B7"/>
      </w:r>
      <w:r w:rsidRPr="0040296C">
        <w:rPr>
          <w:color w:val="000000"/>
          <w:sz w:val="24"/>
        </w:rPr>
        <w:t xml:space="preserve"> традиционные российские религии. Учитывая светский характер обучения в</w:t>
      </w:r>
      <w:r w:rsidRPr="0040296C">
        <w:rPr>
          <w:color w:val="000000"/>
          <w:sz w:val="24"/>
        </w:rPr>
        <w:br/>
        <w:t>школе, ценности традиционных российских религий принимаются школьниками в</w:t>
      </w:r>
      <w:r w:rsidRPr="0040296C">
        <w:rPr>
          <w:color w:val="000000"/>
          <w:sz w:val="24"/>
        </w:rPr>
        <w:br/>
        <w:t>виде системных культурологических представлений о религиозных идеалах;</w:t>
      </w:r>
      <w:r w:rsidRPr="0040296C">
        <w:rPr>
          <w:color w:val="000000"/>
          <w:sz w:val="24"/>
        </w:rPr>
        <w:br/>
      </w:r>
      <w:r w:rsidRPr="0040296C">
        <w:rPr>
          <w:color w:val="000000"/>
          <w:sz w:val="24"/>
        </w:rPr>
        <w:sym w:font="Symbol" w:char="F0B7"/>
      </w:r>
      <w:r w:rsidRPr="0040296C">
        <w:rPr>
          <w:color w:val="000000"/>
          <w:sz w:val="24"/>
        </w:rPr>
        <w:t xml:space="preserve"> искусство и литература (красота, гармония, духовный мир человека,</w:t>
      </w:r>
      <w:r w:rsidRPr="0040296C">
        <w:rPr>
          <w:color w:val="000000"/>
          <w:sz w:val="24"/>
        </w:rPr>
        <w:br/>
        <w:t>нравственный выбор, смысл жизни, эстетическое развитие);</w:t>
      </w:r>
      <w:r w:rsidRPr="0040296C">
        <w:rPr>
          <w:color w:val="000000"/>
          <w:sz w:val="24"/>
        </w:rPr>
        <w:br/>
      </w:r>
      <w:r w:rsidRPr="0040296C">
        <w:rPr>
          <w:color w:val="000000"/>
          <w:sz w:val="24"/>
        </w:rPr>
        <w:sym w:font="Symbol" w:char="F0B7"/>
      </w:r>
      <w:r w:rsidRPr="0040296C">
        <w:rPr>
          <w:color w:val="000000"/>
          <w:sz w:val="24"/>
        </w:rPr>
        <w:t xml:space="preserve"> природа (жизнь, родная земля, заповедная природа, планета Земля);</w:t>
      </w:r>
      <w:r w:rsidRPr="0040296C">
        <w:rPr>
          <w:sz w:val="24"/>
        </w:rPr>
        <w:br/>
      </w:r>
      <w:r w:rsidRPr="0040296C">
        <w:rPr>
          <w:color w:val="000000"/>
          <w:sz w:val="24"/>
        </w:rPr>
        <w:sym w:font="Symbol" w:char="F0B7"/>
      </w:r>
      <w:r w:rsidRPr="0040296C">
        <w:rPr>
          <w:color w:val="000000"/>
          <w:sz w:val="24"/>
        </w:rPr>
        <w:t xml:space="preserve"> человечество (мир во всем мире, многообразие культур и народов, прогресс</w:t>
      </w:r>
      <w:r w:rsidRPr="0040296C">
        <w:rPr>
          <w:color w:val="000000"/>
          <w:sz w:val="24"/>
        </w:rPr>
        <w:br/>
        <w:t>человечества, международное сотрудничество).</w:t>
      </w:r>
      <w:r w:rsidRPr="0040296C">
        <w:rPr>
          <w:color w:val="000000"/>
          <w:sz w:val="24"/>
        </w:rPr>
        <w:br/>
        <w:t>Процесс превращения базовых ценностей в личностные ценностные смыслы и</w:t>
      </w:r>
      <w:r w:rsidRPr="0040296C">
        <w:rPr>
          <w:color w:val="000000"/>
          <w:sz w:val="24"/>
        </w:rPr>
        <w:br/>
        <w:t>ориентиры требует включения ребенка в процесс открытия для себя смысла той или</w:t>
      </w:r>
      <w:r w:rsidRPr="0040296C">
        <w:rPr>
          <w:color w:val="000000"/>
          <w:sz w:val="24"/>
        </w:rPr>
        <w:br/>
        <w:t>иной ценности, определения собственного отношения к ней, формирования опыта</w:t>
      </w:r>
      <w:r w:rsidRPr="0040296C">
        <w:rPr>
          <w:color w:val="000000"/>
          <w:sz w:val="24"/>
        </w:rPr>
        <w:br/>
        <w:t>созидательной реализации этих ценностей на практике.</w:t>
      </w:r>
    </w:p>
    <w:p w14:paraId="1F4A7E89" w14:textId="75AC6362" w:rsidR="00B55605" w:rsidRPr="0040296C" w:rsidRDefault="00B55605" w:rsidP="00B55605">
      <w:pPr>
        <w:rPr>
          <w:b/>
          <w:color w:val="000000"/>
          <w:sz w:val="24"/>
        </w:rPr>
      </w:pPr>
      <w:r w:rsidRPr="0040296C">
        <w:rPr>
          <w:color w:val="000000"/>
          <w:sz w:val="24"/>
        </w:rPr>
        <w:br/>
      </w:r>
      <w:r w:rsidRPr="0040296C">
        <w:rPr>
          <w:b/>
          <w:color w:val="000000"/>
          <w:sz w:val="24"/>
        </w:rPr>
        <w:t>2.3.3.Основные направления духовно-нра</w:t>
      </w:r>
      <w:r w:rsidR="00D13FFE" w:rsidRPr="0040296C">
        <w:rPr>
          <w:b/>
          <w:color w:val="000000"/>
          <w:sz w:val="24"/>
        </w:rPr>
        <w:t xml:space="preserve">вственного развития </w:t>
      </w:r>
      <w:r w:rsidRPr="0040296C">
        <w:rPr>
          <w:b/>
          <w:color w:val="000000"/>
          <w:sz w:val="24"/>
        </w:rPr>
        <w:br/>
        <w:t>обучающихся</w:t>
      </w:r>
    </w:p>
    <w:p w14:paraId="07E510D6" w14:textId="5E1EB4FF" w:rsidR="00B55605" w:rsidRPr="0040296C" w:rsidRDefault="00B55605" w:rsidP="00B55605">
      <w:pPr>
        <w:rPr>
          <w:sz w:val="24"/>
        </w:rPr>
      </w:pPr>
      <w:r w:rsidRPr="0040296C">
        <w:rPr>
          <w:color w:val="000000"/>
          <w:sz w:val="24"/>
        </w:rPr>
        <w:t>Содержание духовно-нрав</w:t>
      </w:r>
      <w:r w:rsidR="00D13FFE" w:rsidRPr="0040296C">
        <w:rPr>
          <w:color w:val="000000"/>
          <w:sz w:val="24"/>
        </w:rPr>
        <w:t xml:space="preserve">ственного развития </w:t>
      </w:r>
      <w:r w:rsidRPr="0040296C">
        <w:rPr>
          <w:color w:val="000000"/>
          <w:sz w:val="24"/>
        </w:rPr>
        <w:t>учащихся отбирается на</w:t>
      </w:r>
      <w:r w:rsidRPr="0040296C">
        <w:rPr>
          <w:color w:val="000000"/>
          <w:sz w:val="24"/>
        </w:rPr>
        <w:br/>
        <w:t>основании базовых национальных ценностей в логике реализации следующих</w:t>
      </w:r>
      <w:r w:rsidRPr="0040296C">
        <w:rPr>
          <w:color w:val="000000"/>
          <w:sz w:val="24"/>
        </w:rPr>
        <w:br/>
        <w:t>направлений:</w:t>
      </w:r>
      <w:r w:rsidRPr="0040296C">
        <w:rPr>
          <w:color w:val="000000"/>
          <w:sz w:val="24"/>
        </w:rPr>
        <w:br/>
        <w:t>Направление 1. Воспитание гражданственности, патриотизма, уважения к правам,</w:t>
      </w:r>
      <w:r w:rsidRPr="0040296C">
        <w:rPr>
          <w:color w:val="000000"/>
          <w:sz w:val="24"/>
        </w:rPr>
        <w:br/>
        <w:t>свободам и обязанностям человека. Ценности: любовь к России, своему народу,</w:t>
      </w:r>
      <w:r w:rsidRPr="0040296C">
        <w:rPr>
          <w:color w:val="000000"/>
          <w:sz w:val="24"/>
        </w:rPr>
        <w:br/>
        <w:t>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r w:rsidRPr="0040296C">
        <w:rPr>
          <w:color w:val="000000"/>
          <w:sz w:val="24"/>
        </w:rPr>
        <w:br/>
        <w:t>Направление 2. Воспитание нравственных чувств и этического сознания. Ценности:</w:t>
      </w:r>
      <w:r w:rsidRPr="0040296C">
        <w:rPr>
          <w:color w:val="000000"/>
          <w:sz w:val="24"/>
        </w:rPr>
        <w:br/>
        <w:t>нравственный выбор; жизнь и смысл жизни; справедливость; милосердие; честь;</w:t>
      </w:r>
      <w:r w:rsidRPr="0040296C">
        <w:rPr>
          <w:color w:val="000000"/>
          <w:sz w:val="24"/>
        </w:rPr>
        <w:br/>
        <w:t>достоинство; свобода совести и вероисповедания; толерантность, представление о</w:t>
      </w:r>
      <w:r w:rsidRPr="0040296C">
        <w:rPr>
          <w:color w:val="000000"/>
          <w:sz w:val="24"/>
        </w:rPr>
        <w:br/>
        <w:t>вере, духовной культуре и светской этике.</w:t>
      </w:r>
      <w:r w:rsidRPr="0040296C">
        <w:rPr>
          <w:color w:val="000000"/>
          <w:sz w:val="24"/>
        </w:rPr>
        <w:br/>
        <w:t>Направление 3. Воспитание трудолюбия, творческого отношения к учению, труду,</w:t>
      </w:r>
      <w:r w:rsidRPr="0040296C">
        <w:rPr>
          <w:color w:val="000000"/>
          <w:sz w:val="24"/>
        </w:rPr>
        <w:br/>
      </w:r>
      <w:r w:rsidRPr="0040296C">
        <w:rPr>
          <w:color w:val="000000"/>
          <w:sz w:val="24"/>
        </w:rPr>
        <w:lastRenderedPageBreak/>
        <w:t>жизни. Ценности: уважение к труду; творчество и созидание; стремление к познанию и</w:t>
      </w:r>
      <w:r w:rsidRPr="0040296C">
        <w:rPr>
          <w:color w:val="000000"/>
          <w:sz w:val="24"/>
        </w:rPr>
        <w:br/>
        <w:t>истине; целеустремленность и настойчивость, бережливость.</w:t>
      </w:r>
      <w:r w:rsidRPr="0040296C">
        <w:rPr>
          <w:color w:val="000000"/>
          <w:sz w:val="24"/>
        </w:rPr>
        <w:br/>
        <w:t>Направление 4. Формирование ценностного отношения к семье, здоровью и</w:t>
      </w:r>
      <w:r w:rsidRPr="0040296C">
        <w:rPr>
          <w:color w:val="000000"/>
          <w:sz w:val="24"/>
        </w:rPr>
        <w:br/>
        <w:t>здоровому образу жизни. 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r w:rsidRPr="0040296C">
        <w:rPr>
          <w:color w:val="000000"/>
          <w:sz w:val="24"/>
        </w:rPr>
        <w:br/>
        <w:t>Направление 5. Воспитание ценностного отношения к природе, окружающей среде</w:t>
      </w:r>
      <w:r w:rsidRPr="0040296C">
        <w:rPr>
          <w:color w:val="000000"/>
          <w:sz w:val="24"/>
        </w:rPr>
        <w:br/>
        <w:t>(экологическое воспитание). Ценности: родная земля; заповедная природа; планета</w:t>
      </w:r>
      <w:r w:rsidRPr="0040296C">
        <w:rPr>
          <w:color w:val="000000"/>
          <w:sz w:val="24"/>
        </w:rPr>
        <w:br/>
        <w:t>Земля; экологическое сознание.</w:t>
      </w:r>
      <w:r w:rsidRPr="0040296C">
        <w:rPr>
          <w:color w:val="000000"/>
          <w:sz w:val="24"/>
        </w:rPr>
        <w:br/>
        <w:t>Направление 6. Воспитание ценностного отношения к прекрасному, формирование</w:t>
      </w:r>
      <w:r w:rsidRPr="0040296C">
        <w:rPr>
          <w:color w:val="000000"/>
          <w:sz w:val="24"/>
        </w:rPr>
        <w:br/>
        <w:t>представлений об эстетических идеалах и ценностях (эстетическое воспитание).</w:t>
      </w:r>
      <w:r w:rsidRPr="0040296C">
        <w:rPr>
          <w:color w:val="000000"/>
          <w:sz w:val="24"/>
        </w:rPr>
        <w:br/>
        <w:t>Ценности: красота; гармония; духовный мир человека; эстетическое развитие.</w:t>
      </w:r>
      <w:r w:rsidRPr="0040296C">
        <w:rPr>
          <w:color w:val="000000"/>
          <w:sz w:val="24"/>
        </w:rPr>
        <w:br/>
      </w:r>
      <w:r w:rsidRPr="0040296C">
        <w:rPr>
          <w:i/>
          <w:iCs/>
          <w:color w:val="000000"/>
          <w:sz w:val="24"/>
        </w:rPr>
        <w:t>Взаимосвязь направлений, задач, видов и форм воспитания.</w:t>
      </w:r>
    </w:p>
    <w:tbl>
      <w:tblPr>
        <w:tblW w:w="10207" w:type="dxa"/>
        <w:tblInd w:w="-4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76"/>
        <w:gridCol w:w="4290"/>
        <w:gridCol w:w="3341"/>
      </w:tblGrid>
      <w:tr w:rsidR="00B55605" w:rsidRPr="0040296C" w14:paraId="47DC88C1" w14:textId="77777777" w:rsidTr="00B55605">
        <w:tc>
          <w:tcPr>
            <w:tcW w:w="2576" w:type="dxa"/>
            <w:tcBorders>
              <w:top w:val="single" w:sz="4" w:space="0" w:color="auto"/>
              <w:left w:val="single" w:sz="4" w:space="0" w:color="auto"/>
              <w:bottom w:val="single" w:sz="4" w:space="0" w:color="auto"/>
              <w:right w:val="single" w:sz="4" w:space="0" w:color="auto"/>
            </w:tcBorders>
            <w:vAlign w:val="center"/>
            <w:hideMark/>
          </w:tcPr>
          <w:p w14:paraId="79C384A8" w14:textId="2826FC7B" w:rsidR="00B55605" w:rsidRPr="0040296C" w:rsidRDefault="00D13FFE" w:rsidP="00B55605">
            <w:pPr>
              <w:rPr>
                <w:sz w:val="24"/>
              </w:rPr>
            </w:pPr>
            <w:r w:rsidRPr="0040296C">
              <w:rPr>
                <w:i/>
                <w:iCs/>
                <w:color w:val="000000"/>
                <w:sz w:val="24"/>
              </w:rPr>
              <w:t>Направления</w:t>
            </w:r>
            <w:r w:rsidRPr="0040296C">
              <w:rPr>
                <w:i/>
                <w:iCs/>
                <w:color w:val="000000"/>
                <w:sz w:val="24"/>
              </w:rPr>
              <w:br/>
              <w:t>в</w:t>
            </w:r>
          </w:p>
        </w:tc>
        <w:tc>
          <w:tcPr>
            <w:tcW w:w="4290" w:type="dxa"/>
            <w:tcBorders>
              <w:top w:val="single" w:sz="4" w:space="0" w:color="auto"/>
              <w:left w:val="single" w:sz="4" w:space="0" w:color="auto"/>
              <w:bottom w:val="single" w:sz="4" w:space="0" w:color="auto"/>
              <w:right w:val="single" w:sz="4" w:space="0" w:color="auto"/>
            </w:tcBorders>
            <w:vAlign w:val="center"/>
            <w:hideMark/>
          </w:tcPr>
          <w:p w14:paraId="5CC51398" w14:textId="0398EB1A" w:rsidR="00B55605" w:rsidRPr="0040296C" w:rsidRDefault="00D13FFE" w:rsidP="00B55605">
            <w:pPr>
              <w:rPr>
                <w:sz w:val="24"/>
              </w:rPr>
            </w:pPr>
            <w:r w:rsidRPr="0040296C">
              <w:rPr>
                <w:i/>
                <w:iCs/>
                <w:color w:val="000000"/>
                <w:sz w:val="24"/>
              </w:rPr>
              <w:t xml:space="preserve">Задачи </w:t>
            </w:r>
            <w:r w:rsidR="00B55605" w:rsidRPr="0040296C">
              <w:rPr>
                <w:i/>
                <w:iCs/>
                <w:color w:val="000000"/>
                <w:sz w:val="24"/>
              </w:rPr>
              <w:t xml:space="preserve"> </w:t>
            </w:r>
          </w:p>
        </w:tc>
        <w:tc>
          <w:tcPr>
            <w:tcW w:w="3341" w:type="dxa"/>
            <w:tcBorders>
              <w:top w:val="single" w:sz="4" w:space="0" w:color="auto"/>
              <w:left w:val="single" w:sz="4" w:space="0" w:color="auto"/>
              <w:bottom w:val="single" w:sz="4" w:space="0" w:color="auto"/>
              <w:right w:val="single" w:sz="4" w:space="0" w:color="auto"/>
            </w:tcBorders>
            <w:vAlign w:val="center"/>
            <w:hideMark/>
          </w:tcPr>
          <w:p w14:paraId="0F8DA416" w14:textId="77777777" w:rsidR="00B55605" w:rsidRPr="0040296C" w:rsidRDefault="00B55605" w:rsidP="00B55605">
            <w:pPr>
              <w:rPr>
                <w:sz w:val="24"/>
              </w:rPr>
            </w:pPr>
            <w:r w:rsidRPr="0040296C">
              <w:rPr>
                <w:i/>
                <w:iCs/>
                <w:color w:val="000000"/>
                <w:sz w:val="24"/>
              </w:rPr>
              <w:t>Виды и формы воспитательных</w:t>
            </w:r>
            <w:r w:rsidRPr="0040296C">
              <w:rPr>
                <w:i/>
                <w:iCs/>
                <w:color w:val="000000"/>
                <w:sz w:val="24"/>
              </w:rPr>
              <w:br/>
              <w:t>мероприятий</w:t>
            </w:r>
          </w:p>
        </w:tc>
      </w:tr>
    </w:tbl>
    <w:p w14:paraId="727726C2" w14:textId="77777777" w:rsidR="00B55605" w:rsidRPr="0040296C" w:rsidRDefault="00B55605" w:rsidP="00B55605">
      <w:pPr>
        <w:spacing w:after="240"/>
        <w:rPr>
          <w:sz w:val="24"/>
        </w:rPr>
      </w:pPr>
    </w:p>
    <w:tbl>
      <w:tblPr>
        <w:tblW w:w="10207" w:type="dxa"/>
        <w:tblInd w:w="-4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76"/>
        <w:gridCol w:w="4290"/>
        <w:gridCol w:w="3341"/>
      </w:tblGrid>
      <w:tr w:rsidR="00B55605" w:rsidRPr="0040296C" w14:paraId="7FDA0F41" w14:textId="77777777" w:rsidTr="00B55605">
        <w:tc>
          <w:tcPr>
            <w:tcW w:w="2576" w:type="dxa"/>
            <w:tcBorders>
              <w:top w:val="single" w:sz="4" w:space="0" w:color="auto"/>
              <w:left w:val="single" w:sz="4" w:space="0" w:color="auto"/>
              <w:bottom w:val="single" w:sz="4" w:space="0" w:color="auto"/>
              <w:right w:val="single" w:sz="4" w:space="0" w:color="auto"/>
            </w:tcBorders>
            <w:vAlign w:val="center"/>
            <w:hideMark/>
          </w:tcPr>
          <w:p w14:paraId="6016C7BA" w14:textId="77777777" w:rsidR="00B55605" w:rsidRPr="0040296C" w:rsidRDefault="00B55605" w:rsidP="00B55605">
            <w:pPr>
              <w:rPr>
                <w:sz w:val="24"/>
              </w:rPr>
            </w:pPr>
            <w:r w:rsidRPr="0040296C">
              <w:rPr>
                <w:color w:val="000000"/>
                <w:sz w:val="24"/>
              </w:rPr>
              <w:t>Воспитание</w:t>
            </w:r>
            <w:r w:rsidRPr="0040296C">
              <w:rPr>
                <w:color w:val="000000"/>
                <w:sz w:val="24"/>
              </w:rPr>
              <w:br/>
              <w:t>гражданственности, патриотизма,</w:t>
            </w:r>
            <w:r w:rsidRPr="0040296C">
              <w:rPr>
                <w:color w:val="000000"/>
                <w:sz w:val="24"/>
              </w:rPr>
              <w:br/>
              <w:t>уважения к</w:t>
            </w:r>
            <w:r w:rsidRPr="0040296C">
              <w:rPr>
                <w:color w:val="000000"/>
                <w:sz w:val="24"/>
              </w:rPr>
              <w:br/>
              <w:t>правам, свободам</w:t>
            </w:r>
            <w:r w:rsidRPr="0040296C">
              <w:rPr>
                <w:color w:val="000000"/>
                <w:sz w:val="24"/>
              </w:rPr>
              <w:br/>
              <w:t>и обязанностям</w:t>
            </w:r>
            <w:r w:rsidRPr="0040296C">
              <w:rPr>
                <w:color w:val="000000"/>
                <w:sz w:val="24"/>
              </w:rPr>
              <w:br/>
              <w:t>человека.</w:t>
            </w:r>
          </w:p>
        </w:tc>
        <w:tc>
          <w:tcPr>
            <w:tcW w:w="4290" w:type="dxa"/>
            <w:tcBorders>
              <w:top w:val="single" w:sz="4" w:space="0" w:color="auto"/>
              <w:left w:val="single" w:sz="4" w:space="0" w:color="auto"/>
              <w:bottom w:val="single" w:sz="4" w:space="0" w:color="auto"/>
              <w:right w:val="single" w:sz="4" w:space="0" w:color="auto"/>
            </w:tcBorders>
            <w:vAlign w:val="center"/>
            <w:hideMark/>
          </w:tcPr>
          <w:p w14:paraId="64F91019" w14:textId="77777777" w:rsidR="00B55605" w:rsidRPr="0040296C" w:rsidRDefault="00B55605" w:rsidP="00B55605">
            <w:pPr>
              <w:rPr>
                <w:sz w:val="24"/>
              </w:rPr>
            </w:pPr>
            <w:r w:rsidRPr="0040296C">
              <w:rPr>
                <w:color w:val="000000"/>
                <w:sz w:val="24"/>
              </w:rPr>
              <w:t>- сформировать элементарные</w:t>
            </w:r>
            <w:r w:rsidRPr="0040296C">
              <w:rPr>
                <w:color w:val="000000"/>
                <w:sz w:val="24"/>
              </w:rPr>
              <w:br/>
              <w:t>представления о политическом</w:t>
            </w:r>
            <w:r w:rsidRPr="0040296C">
              <w:rPr>
                <w:color w:val="000000"/>
                <w:sz w:val="24"/>
              </w:rPr>
              <w:br/>
              <w:t>устройстве Российского государства,</w:t>
            </w:r>
            <w:r w:rsidRPr="0040296C">
              <w:rPr>
                <w:color w:val="000000"/>
                <w:sz w:val="24"/>
              </w:rPr>
              <w:br/>
              <w:t>его символах и институтах, их роли в</w:t>
            </w:r>
            <w:r w:rsidRPr="0040296C">
              <w:rPr>
                <w:color w:val="000000"/>
                <w:sz w:val="24"/>
              </w:rPr>
              <w:br/>
              <w:t>жизни общества, о его важнейших</w:t>
            </w:r>
            <w:r w:rsidRPr="0040296C">
              <w:rPr>
                <w:color w:val="000000"/>
                <w:sz w:val="24"/>
              </w:rPr>
              <w:br/>
              <w:t>законах;</w:t>
            </w:r>
            <w:r w:rsidRPr="0040296C">
              <w:rPr>
                <w:color w:val="000000"/>
                <w:sz w:val="24"/>
              </w:rPr>
              <w:br/>
              <w:t>- сформировать элементарные</w:t>
            </w:r>
            <w:r w:rsidRPr="0040296C">
              <w:rPr>
                <w:color w:val="000000"/>
                <w:sz w:val="24"/>
              </w:rPr>
              <w:br/>
              <w:t>представления об институтах</w:t>
            </w:r>
            <w:r w:rsidRPr="0040296C">
              <w:rPr>
                <w:color w:val="000000"/>
                <w:sz w:val="24"/>
              </w:rPr>
              <w:br/>
              <w:t>гражданского общества и</w:t>
            </w:r>
            <w:r w:rsidRPr="0040296C">
              <w:rPr>
                <w:color w:val="000000"/>
                <w:sz w:val="24"/>
              </w:rPr>
              <w:br/>
              <w:t>общественном управлении; о правах</w:t>
            </w:r>
            <w:r w:rsidRPr="0040296C">
              <w:rPr>
                <w:color w:val="000000"/>
                <w:sz w:val="24"/>
              </w:rPr>
              <w:br/>
              <w:t>и обязанностях гражданина России;</w:t>
            </w:r>
            <w:r w:rsidRPr="0040296C">
              <w:rPr>
                <w:color w:val="000000"/>
                <w:sz w:val="24"/>
              </w:rPr>
              <w:br/>
              <w:t>- развивать интерес к общественным</w:t>
            </w:r>
            <w:r w:rsidRPr="0040296C">
              <w:rPr>
                <w:color w:val="000000"/>
                <w:sz w:val="24"/>
              </w:rPr>
              <w:br/>
              <w:t>явлениям, понимание активной роли</w:t>
            </w:r>
            <w:r w:rsidRPr="0040296C">
              <w:rPr>
                <w:color w:val="000000"/>
                <w:sz w:val="24"/>
              </w:rPr>
              <w:br/>
              <w:t>человека в обществе;</w:t>
            </w:r>
            <w:r w:rsidRPr="0040296C">
              <w:rPr>
                <w:color w:val="000000"/>
                <w:sz w:val="24"/>
              </w:rPr>
              <w:br/>
              <w:t>- сформировать уважительное</w:t>
            </w:r>
            <w:r w:rsidRPr="0040296C">
              <w:rPr>
                <w:color w:val="000000"/>
                <w:sz w:val="24"/>
              </w:rPr>
              <w:br/>
              <w:t>отношение к русскому языку, к</w:t>
            </w:r>
            <w:r w:rsidRPr="0040296C">
              <w:rPr>
                <w:color w:val="000000"/>
                <w:sz w:val="24"/>
              </w:rPr>
              <w:br/>
              <w:t>своему национальному языку и</w:t>
            </w:r>
            <w:r w:rsidRPr="0040296C">
              <w:rPr>
                <w:color w:val="000000"/>
                <w:sz w:val="24"/>
              </w:rPr>
              <w:br/>
              <w:t>культуре;</w:t>
            </w:r>
            <w:r w:rsidRPr="0040296C">
              <w:rPr>
                <w:color w:val="000000"/>
                <w:sz w:val="24"/>
              </w:rPr>
              <w:br/>
              <w:t>- сформировать начальные</w:t>
            </w:r>
            <w:r w:rsidRPr="0040296C">
              <w:rPr>
                <w:color w:val="000000"/>
                <w:sz w:val="24"/>
              </w:rPr>
              <w:br/>
              <w:t>представления о народах России, об</w:t>
            </w:r>
            <w:r w:rsidRPr="0040296C">
              <w:rPr>
                <w:color w:val="000000"/>
                <w:sz w:val="24"/>
              </w:rPr>
              <w:br/>
              <w:t>их общей исторической судьбе, о</w:t>
            </w:r>
            <w:r w:rsidRPr="0040296C">
              <w:rPr>
                <w:color w:val="000000"/>
                <w:sz w:val="24"/>
              </w:rPr>
              <w:br/>
              <w:t>единстве народов нашей страны;</w:t>
            </w:r>
            <w:r w:rsidRPr="0040296C">
              <w:rPr>
                <w:color w:val="000000"/>
                <w:sz w:val="24"/>
              </w:rPr>
              <w:br/>
              <w:t>- сформировать элементарные</w:t>
            </w:r>
            <w:r w:rsidRPr="0040296C">
              <w:rPr>
                <w:color w:val="000000"/>
                <w:sz w:val="24"/>
              </w:rPr>
              <w:br/>
              <w:t>представления о национальных</w:t>
            </w:r>
            <w:r w:rsidRPr="0040296C">
              <w:rPr>
                <w:color w:val="000000"/>
                <w:sz w:val="24"/>
              </w:rPr>
              <w:br/>
              <w:t>героях и важнейших событиях</w:t>
            </w:r>
            <w:r w:rsidRPr="0040296C">
              <w:rPr>
                <w:color w:val="000000"/>
                <w:sz w:val="24"/>
              </w:rPr>
              <w:br/>
              <w:t>истории России и её народов;</w:t>
            </w:r>
            <w:r w:rsidRPr="0040296C">
              <w:rPr>
                <w:color w:val="000000"/>
                <w:sz w:val="24"/>
              </w:rPr>
              <w:br/>
              <w:t>- мотивировать стремление активно</w:t>
            </w:r>
            <w:r w:rsidRPr="0040296C">
              <w:rPr>
                <w:color w:val="000000"/>
                <w:sz w:val="24"/>
              </w:rPr>
              <w:br/>
              <w:t>участвовать в делах класса, школы,</w:t>
            </w:r>
            <w:r w:rsidRPr="0040296C">
              <w:rPr>
                <w:color w:val="000000"/>
                <w:sz w:val="24"/>
              </w:rPr>
              <w:br/>
              <w:t>семьи, своего села, города;</w:t>
            </w:r>
            <w:r w:rsidRPr="0040296C">
              <w:rPr>
                <w:color w:val="000000"/>
                <w:sz w:val="24"/>
              </w:rPr>
              <w:br/>
              <w:t>- воспитывать уважение к</w:t>
            </w:r>
            <w:r w:rsidRPr="0040296C">
              <w:rPr>
                <w:color w:val="000000"/>
                <w:sz w:val="24"/>
              </w:rPr>
              <w:br/>
              <w:t>защитникам Родины;</w:t>
            </w:r>
            <w:r w:rsidRPr="0040296C">
              <w:rPr>
                <w:color w:val="000000"/>
                <w:sz w:val="24"/>
              </w:rPr>
              <w:br/>
              <w:t>- развивать умение отвечать за свои</w:t>
            </w:r>
            <w:r w:rsidRPr="0040296C">
              <w:rPr>
                <w:color w:val="000000"/>
                <w:sz w:val="24"/>
              </w:rPr>
              <w:br/>
              <w:t>поступки.</w:t>
            </w:r>
          </w:p>
        </w:tc>
        <w:tc>
          <w:tcPr>
            <w:tcW w:w="3341" w:type="dxa"/>
            <w:tcBorders>
              <w:top w:val="single" w:sz="4" w:space="0" w:color="auto"/>
              <w:left w:val="single" w:sz="4" w:space="0" w:color="auto"/>
              <w:bottom w:val="single" w:sz="4" w:space="0" w:color="auto"/>
              <w:right w:val="single" w:sz="4" w:space="0" w:color="auto"/>
            </w:tcBorders>
            <w:vAlign w:val="center"/>
            <w:hideMark/>
          </w:tcPr>
          <w:p w14:paraId="41EB6DA4" w14:textId="77777777" w:rsidR="00B55605" w:rsidRPr="0040296C" w:rsidRDefault="00B55605" w:rsidP="00B55605">
            <w:pPr>
              <w:rPr>
                <w:sz w:val="24"/>
              </w:rPr>
            </w:pPr>
            <w:r w:rsidRPr="0040296C">
              <w:rPr>
                <w:color w:val="000000"/>
                <w:sz w:val="24"/>
              </w:rPr>
              <w:t xml:space="preserve">- беседа, экскурсия </w:t>
            </w:r>
            <w:r w:rsidRPr="0040296C">
              <w:rPr>
                <w:i/>
                <w:iCs/>
                <w:color w:val="000000"/>
                <w:sz w:val="24"/>
              </w:rPr>
              <w:t>(урочная,</w:t>
            </w:r>
            <w:r w:rsidRPr="0040296C">
              <w:rPr>
                <w:i/>
                <w:iCs/>
                <w:color w:val="000000"/>
                <w:sz w:val="24"/>
              </w:rPr>
              <w:br/>
              <w:t>внеурочная, внешкольная</w:t>
            </w:r>
            <w:r w:rsidRPr="0040296C">
              <w:rPr>
                <w:color w:val="000000"/>
                <w:sz w:val="24"/>
              </w:rPr>
              <w:t>);</w:t>
            </w:r>
            <w:r w:rsidRPr="0040296C">
              <w:rPr>
                <w:color w:val="000000"/>
                <w:sz w:val="24"/>
              </w:rPr>
              <w:br/>
              <w:t xml:space="preserve">- классный час </w:t>
            </w:r>
            <w:r w:rsidRPr="0040296C">
              <w:rPr>
                <w:i/>
                <w:iCs/>
                <w:color w:val="000000"/>
                <w:sz w:val="24"/>
              </w:rPr>
              <w:t>(внеурочная)</w:t>
            </w:r>
            <w:r w:rsidRPr="0040296C">
              <w:rPr>
                <w:color w:val="000000"/>
                <w:sz w:val="24"/>
              </w:rPr>
              <w:t>;</w:t>
            </w:r>
            <w:r w:rsidRPr="0040296C">
              <w:rPr>
                <w:color w:val="000000"/>
                <w:sz w:val="24"/>
              </w:rPr>
              <w:br/>
              <w:t>- краеведческая работа</w:t>
            </w:r>
            <w:r w:rsidRPr="0040296C">
              <w:rPr>
                <w:color w:val="000000"/>
                <w:sz w:val="24"/>
              </w:rPr>
              <w:br/>
            </w:r>
            <w:r w:rsidRPr="0040296C">
              <w:rPr>
                <w:i/>
                <w:iCs/>
                <w:color w:val="000000"/>
                <w:sz w:val="24"/>
              </w:rPr>
              <w:t>(внеурочная, внешкольная)</w:t>
            </w:r>
            <w:r w:rsidRPr="0040296C">
              <w:rPr>
                <w:color w:val="000000"/>
                <w:sz w:val="24"/>
              </w:rPr>
              <w:t>;</w:t>
            </w:r>
            <w:r w:rsidRPr="0040296C">
              <w:rPr>
                <w:color w:val="000000"/>
                <w:sz w:val="24"/>
              </w:rPr>
              <w:br/>
              <w:t>- просмотр кинофильмов</w:t>
            </w:r>
            <w:r w:rsidRPr="0040296C">
              <w:rPr>
                <w:color w:val="000000"/>
                <w:sz w:val="24"/>
              </w:rPr>
              <w:br/>
            </w:r>
            <w:r w:rsidRPr="0040296C">
              <w:rPr>
                <w:i/>
                <w:iCs/>
                <w:color w:val="000000"/>
                <w:sz w:val="24"/>
              </w:rPr>
              <w:t>(урочная, внеурочная,</w:t>
            </w:r>
            <w:r w:rsidRPr="0040296C">
              <w:rPr>
                <w:i/>
                <w:iCs/>
                <w:color w:val="000000"/>
                <w:sz w:val="24"/>
              </w:rPr>
              <w:br/>
              <w:t>внешкольная</w:t>
            </w:r>
            <w:r w:rsidRPr="0040296C">
              <w:rPr>
                <w:color w:val="000000"/>
                <w:sz w:val="24"/>
              </w:rPr>
              <w:t>);</w:t>
            </w:r>
            <w:r w:rsidRPr="0040296C">
              <w:rPr>
                <w:color w:val="000000"/>
                <w:sz w:val="24"/>
              </w:rPr>
              <w:br/>
              <w:t>- путешествия по историческим</w:t>
            </w:r>
            <w:r w:rsidRPr="0040296C">
              <w:rPr>
                <w:color w:val="000000"/>
                <w:sz w:val="24"/>
              </w:rPr>
              <w:br/>
              <w:t>и памятным местам</w:t>
            </w:r>
            <w:r w:rsidRPr="0040296C">
              <w:rPr>
                <w:color w:val="000000"/>
                <w:sz w:val="24"/>
              </w:rPr>
              <w:br/>
            </w:r>
            <w:r w:rsidRPr="0040296C">
              <w:rPr>
                <w:i/>
                <w:iCs/>
                <w:color w:val="000000"/>
                <w:sz w:val="24"/>
              </w:rPr>
              <w:t>(внеурочная, внешкольная)</w:t>
            </w:r>
            <w:r w:rsidRPr="0040296C">
              <w:rPr>
                <w:color w:val="000000"/>
                <w:sz w:val="24"/>
              </w:rPr>
              <w:t>;</w:t>
            </w:r>
            <w:r w:rsidRPr="0040296C">
              <w:rPr>
                <w:color w:val="000000"/>
                <w:sz w:val="24"/>
              </w:rPr>
              <w:br/>
              <w:t>- сюжетно-ролевые игры</w:t>
            </w:r>
            <w:r w:rsidRPr="0040296C">
              <w:rPr>
                <w:color w:val="000000"/>
                <w:sz w:val="24"/>
              </w:rPr>
              <w:br/>
              <w:t>гражданского и историко</w:t>
            </w:r>
            <w:r w:rsidRPr="0040296C">
              <w:rPr>
                <w:color w:val="000000"/>
                <w:sz w:val="24"/>
              </w:rPr>
              <w:br/>
              <w:t>патриотического содержания</w:t>
            </w:r>
            <w:r w:rsidRPr="0040296C">
              <w:rPr>
                <w:color w:val="000000"/>
                <w:sz w:val="24"/>
              </w:rPr>
              <w:br/>
            </w:r>
            <w:r w:rsidRPr="0040296C">
              <w:rPr>
                <w:i/>
                <w:iCs/>
                <w:color w:val="000000"/>
                <w:sz w:val="24"/>
              </w:rPr>
              <w:t>(урочная, внеурочная,</w:t>
            </w:r>
            <w:r w:rsidRPr="0040296C">
              <w:rPr>
                <w:i/>
                <w:iCs/>
                <w:color w:val="000000"/>
                <w:sz w:val="24"/>
              </w:rPr>
              <w:br/>
              <w:t>внешкольная</w:t>
            </w:r>
            <w:r w:rsidRPr="0040296C">
              <w:rPr>
                <w:color w:val="000000"/>
                <w:sz w:val="24"/>
              </w:rPr>
              <w:t>);</w:t>
            </w:r>
            <w:r w:rsidRPr="0040296C">
              <w:rPr>
                <w:color w:val="000000"/>
                <w:sz w:val="24"/>
              </w:rPr>
              <w:br/>
              <w:t>- творческие конкурсы,</w:t>
            </w:r>
            <w:r w:rsidRPr="0040296C">
              <w:rPr>
                <w:color w:val="000000"/>
                <w:sz w:val="24"/>
              </w:rPr>
              <w:br/>
              <w:t>фестивали, праздники,</w:t>
            </w:r>
            <w:r w:rsidRPr="0040296C">
              <w:rPr>
                <w:color w:val="000000"/>
                <w:sz w:val="24"/>
              </w:rPr>
              <w:br/>
              <w:t>спортивные соревнования</w:t>
            </w:r>
            <w:r w:rsidRPr="0040296C">
              <w:rPr>
                <w:color w:val="000000"/>
                <w:sz w:val="24"/>
              </w:rPr>
              <w:br/>
            </w:r>
            <w:r w:rsidRPr="0040296C">
              <w:rPr>
                <w:i/>
                <w:iCs/>
                <w:color w:val="000000"/>
                <w:sz w:val="24"/>
              </w:rPr>
              <w:t>(урочная, внеурочная,</w:t>
            </w:r>
            <w:r w:rsidRPr="0040296C">
              <w:rPr>
                <w:i/>
                <w:iCs/>
                <w:color w:val="000000"/>
                <w:sz w:val="24"/>
              </w:rPr>
              <w:br/>
              <w:t>внешкольная</w:t>
            </w:r>
            <w:r w:rsidRPr="0040296C">
              <w:rPr>
                <w:color w:val="000000"/>
                <w:sz w:val="24"/>
              </w:rPr>
              <w:t>);</w:t>
            </w:r>
            <w:r w:rsidRPr="0040296C">
              <w:rPr>
                <w:color w:val="000000"/>
                <w:sz w:val="24"/>
              </w:rPr>
              <w:br/>
              <w:t>- изучение учебных дисциплин;</w:t>
            </w:r>
            <w:r w:rsidRPr="0040296C">
              <w:rPr>
                <w:color w:val="000000"/>
                <w:sz w:val="24"/>
              </w:rPr>
              <w:br/>
              <w:t>- участие в социальных</w:t>
            </w:r>
            <w:r w:rsidRPr="0040296C">
              <w:rPr>
                <w:color w:val="000000"/>
                <w:sz w:val="24"/>
              </w:rPr>
              <w:br/>
              <w:t>проектах и мероприятиях,</w:t>
            </w:r>
            <w:r w:rsidRPr="0040296C">
              <w:rPr>
                <w:color w:val="000000"/>
                <w:sz w:val="24"/>
              </w:rPr>
              <w:br/>
              <w:t>проводимых детско</w:t>
            </w:r>
            <w:r w:rsidRPr="0040296C">
              <w:rPr>
                <w:color w:val="000000"/>
                <w:sz w:val="24"/>
              </w:rPr>
              <w:br/>
              <w:t>юношескими организациям</w:t>
            </w:r>
            <w:r w:rsidRPr="0040296C">
              <w:rPr>
                <w:color w:val="000000"/>
                <w:sz w:val="24"/>
              </w:rPr>
              <w:br/>
              <w:t>(</w:t>
            </w:r>
            <w:r w:rsidRPr="0040296C">
              <w:rPr>
                <w:i/>
                <w:iCs/>
                <w:color w:val="000000"/>
                <w:sz w:val="24"/>
              </w:rPr>
              <w:t>внеурочная, внешкольная</w:t>
            </w:r>
            <w:r w:rsidRPr="0040296C">
              <w:rPr>
                <w:color w:val="000000"/>
                <w:sz w:val="24"/>
              </w:rPr>
              <w:t>);</w:t>
            </w:r>
            <w:r w:rsidRPr="0040296C">
              <w:rPr>
                <w:color w:val="000000"/>
                <w:sz w:val="24"/>
              </w:rPr>
              <w:br/>
              <w:t>- встречи с ветеранами и</w:t>
            </w:r>
            <w:r w:rsidRPr="0040296C">
              <w:rPr>
                <w:color w:val="000000"/>
                <w:sz w:val="24"/>
              </w:rPr>
              <w:br/>
              <w:t xml:space="preserve">военнослужащими </w:t>
            </w:r>
            <w:r w:rsidRPr="0040296C">
              <w:rPr>
                <w:i/>
                <w:iCs/>
                <w:color w:val="000000"/>
                <w:sz w:val="24"/>
              </w:rPr>
              <w:t>(урочная,</w:t>
            </w:r>
            <w:r w:rsidRPr="0040296C">
              <w:rPr>
                <w:i/>
                <w:iCs/>
                <w:color w:val="000000"/>
                <w:sz w:val="24"/>
              </w:rPr>
              <w:br/>
              <w:t>внеурочная, внешкольная</w:t>
            </w:r>
            <w:r w:rsidRPr="0040296C">
              <w:rPr>
                <w:color w:val="000000"/>
                <w:sz w:val="24"/>
              </w:rPr>
              <w:t>)</w:t>
            </w:r>
          </w:p>
        </w:tc>
      </w:tr>
      <w:tr w:rsidR="00B55605" w:rsidRPr="0040296C" w14:paraId="52EEBE77" w14:textId="77777777" w:rsidTr="00B55605">
        <w:trPr>
          <w:trHeight w:val="1068"/>
        </w:trPr>
        <w:tc>
          <w:tcPr>
            <w:tcW w:w="2576" w:type="dxa"/>
            <w:tcBorders>
              <w:top w:val="single" w:sz="4" w:space="0" w:color="auto"/>
              <w:left w:val="single" w:sz="4" w:space="0" w:color="auto"/>
              <w:bottom w:val="single" w:sz="4" w:space="0" w:color="auto"/>
              <w:right w:val="single" w:sz="4" w:space="0" w:color="auto"/>
            </w:tcBorders>
            <w:vAlign w:val="center"/>
            <w:hideMark/>
          </w:tcPr>
          <w:p w14:paraId="6B883948" w14:textId="77777777" w:rsidR="00B55605" w:rsidRPr="0040296C" w:rsidRDefault="00B55605" w:rsidP="00B55605">
            <w:pPr>
              <w:rPr>
                <w:sz w:val="24"/>
              </w:rPr>
            </w:pPr>
            <w:r w:rsidRPr="0040296C">
              <w:rPr>
                <w:color w:val="000000"/>
                <w:sz w:val="24"/>
              </w:rPr>
              <w:lastRenderedPageBreak/>
              <w:t>Формирование</w:t>
            </w:r>
            <w:r w:rsidRPr="0040296C">
              <w:rPr>
                <w:color w:val="000000"/>
                <w:sz w:val="24"/>
              </w:rPr>
              <w:br/>
              <w:t>нравственных</w:t>
            </w:r>
            <w:r w:rsidRPr="0040296C">
              <w:rPr>
                <w:color w:val="000000"/>
                <w:sz w:val="24"/>
              </w:rPr>
              <w:br/>
              <w:t>чувств и</w:t>
            </w:r>
          </w:p>
        </w:tc>
        <w:tc>
          <w:tcPr>
            <w:tcW w:w="4290" w:type="dxa"/>
            <w:tcBorders>
              <w:top w:val="single" w:sz="4" w:space="0" w:color="auto"/>
              <w:left w:val="single" w:sz="4" w:space="0" w:color="auto"/>
              <w:bottom w:val="single" w:sz="4" w:space="0" w:color="auto"/>
              <w:right w:val="single" w:sz="4" w:space="0" w:color="auto"/>
            </w:tcBorders>
            <w:vAlign w:val="center"/>
            <w:hideMark/>
          </w:tcPr>
          <w:p w14:paraId="640A64FB" w14:textId="77777777" w:rsidR="00B55605" w:rsidRPr="0040296C" w:rsidRDefault="00B55605" w:rsidP="00B55605">
            <w:pPr>
              <w:rPr>
                <w:sz w:val="24"/>
              </w:rPr>
            </w:pPr>
            <w:r w:rsidRPr="0040296C">
              <w:rPr>
                <w:color w:val="000000"/>
                <w:sz w:val="24"/>
              </w:rPr>
              <w:t>- сформировать первоначальные</w:t>
            </w:r>
            <w:r w:rsidRPr="0040296C">
              <w:rPr>
                <w:color w:val="000000"/>
                <w:sz w:val="24"/>
              </w:rPr>
              <w:br/>
              <w:t>представления о базовых</w:t>
            </w:r>
            <w:r w:rsidRPr="0040296C">
              <w:rPr>
                <w:color w:val="000000"/>
                <w:sz w:val="24"/>
              </w:rPr>
              <w:br/>
              <w:t>национальных российских</w:t>
            </w:r>
          </w:p>
        </w:tc>
        <w:tc>
          <w:tcPr>
            <w:tcW w:w="3341" w:type="dxa"/>
            <w:tcBorders>
              <w:top w:val="single" w:sz="4" w:space="0" w:color="auto"/>
              <w:left w:val="single" w:sz="4" w:space="0" w:color="auto"/>
              <w:bottom w:val="single" w:sz="4" w:space="0" w:color="auto"/>
              <w:right w:val="single" w:sz="4" w:space="0" w:color="auto"/>
            </w:tcBorders>
            <w:vAlign w:val="center"/>
            <w:hideMark/>
          </w:tcPr>
          <w:p w14:paraId="7DD0EBB0" w14:textId="77777777" w:rsidR="00B55605" w:rsidRPr="0040296C" w:rsidRDefault="00B55605" w:rsidP="00B55605">
            <w:pPr>
              <w:rPr>
                <w:sz w:val="24"/>
              </w:rPr>
            </w:pPr>
            <w:r w:rsidRPr="0040296C">
              <w:rPr>
                <w:color w:val="000000"/>
                <w:sz w:val="24"/>
              </w:rPr>
              <w:t>- беседа, экскурсии, заочные</w:t>
            </w:r>
            <w:r w:rsidRPr="0040296C">
              <w:rPr>
                <w:color w:val="000000"/>
                <w:sz w:val="24"/>
              </w:rPr>
              <w:br/>
              <w:t xml:space="preserve">путешествия </w:t>
            </w:r>
            <w:r w:rsidRPr="0040296C">
              <w:rPr>
                <w:i/>
                <w:iCs/>
                <w:color w:val="000000"/>
                <w:sz w:val="24"/>
              </w:rPr>
              <w:t>(урочная,</w:t>
            </w:r>
          </w:p>
        </w:tc>
      </w:tr>
    </w:tbl>
    <w:p w14:paraId="2C0DBB11" w14:textId="77777777" w:rsidR="00B55605" w:rsidRPr="0040296C" w:rsidRDefault="00B55605" w:rsidP="00B55605">
      <w:pPr>
        <w:spacing w:after="240"/>
        <w:rPr>
          <w:sz w:val="24"/>
        </w:rPr>
      </w:pPr>
    </w:p>
    <w:tbl>
      <w:tblPr>
        <w:tblW w:w="10207" w:type="dxa"/>
        <w:tblInd w:w="-4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76"/>
        <w:gridCol w:w="4290"/>
        <w:gridCol w:w="3341"/>
      </w:tblGrid>
      <w:tr w:rsidR="00B55605" w:rsidRPr="0040296C" w14:paraId="08E2ADEB" w14:textId="77777777" w:rsidTr="00B55605">
        <w:tc>
          <w:tcPr>
            <w:tcW w:w="2576" w:type="dxa"/>
            <w:tcBorders>
              <w:top w:val="single" w:sz="4" w:space="0" w:color="auto"/>
              <w:left w:val="single" w:sz="4" w:space="0" w:color="auto"/>
              <w:bottom w:val="single" w:sz="4" w:space="0" w:color="auto"/>
              <w:right w:val="single" w:sz="4" w:space="0" w:color="auto"/>
            </w:tcBorders>
            <w:vAlign w:val="center"/>
            <w:hideMark/>
          </w:tcPr>
          <w:p w14:paraId="25CE3ADE" w14:textId="77777777" w:rsidR="00B55605" w:rsidRPr="0040296C" w:rsidRDefault="00B55605" w:rsidP="00B55605">
            <w:pPr>
              <w:rPr>
                <w:sz w:val="24"/>
              </w:rPr>
            </w:pPr>
            <w:r w:rsidRPr="0040296C">
              <w:rPr>
                <w:color w:val="000000"/>
                <w:sz w:val="24"/>
              </w:rPr>
              <w:t>этического</w:t>
            </w:r>
            <w:r w:rsidRPr="0040296C">
              <w:rPr>
                <w:color w:val="000000"/>
                <w:sz w:val="24"/>
              </w:rPr>
              <w:br/>
              <w:t>сознания.</w:t>
            </w:r>
          </w:p>
        </w:tc>
        <w:tc>
          <w:tcPr>
            <w:tcW w:w="4290" w:type="dxa"/>
            <w:tcBorders>
              <w:top w:val="single" w:sz="4" w:space="0" w:color="auto"/>
              <w:left w:val="single" w:sz="4" w:space="0" w:color="auto"/>
              <w:bottom w:val="single" w:sz="4" w:space="0" w:color="auto"/>
              <w:right w:val="single" w:sz="4" w:space="0" w:color="auto"/>
            </w:tcBorders>
            <w:vAlign w:val="center"/>
            <w:hideMark/>
          </w:tcPr>
          <w:p w14:paraId="73B51942" w14:textId="77777777" w:rsidR="00B55605" w:rsidRPr="0040296C" w:rsidRDefault="00B55605" w:rsidP="00B55605">
            <w:pPr>
              <w:rPr>
                <w:sz w:val="24"/>
              </w:rPr>
            </w:pPr>
            <w:r w:rsidRPr="0040296C">
              <w:rPr>
                <w:color w:val="000000"/>
                <w:sz w:val="24"/>
              </w:rPr>
              <w:t>ценностях;</w:t>
            </w:r>
            <w:r w:rsidRPr="0040296C">
              <w:rPr>
                <w:color w:val="000000"/>
                <w:sz w:val="24"/>
              </w:rPr>
              <w:br/>
              <w:t>- сформировать представления о</w:t>
            </w:r>
            <w:r w:rsidRPr="0040296C">
              <w:rPr>
                <w:color w:val="000000"/>
                <w:sz w:val="24"/>
              </w:rPr>
              <w:br/>
              <w:t>правилах поведения;</w:t>
            </w:r>
            <w:r w:rsidRPr="0040296C">
              <w:rPr>
                <w:color w:val="000000"/>
                <w:sz w:val="24"/>
              </w:rPr>
              <w:br/>
              <w:t>- сформировать элементарные</w:t>
            </w:r>
            <w:r w:rsidRPr="0040296C">
              <w:rPr>
                <w:color w:val="000000"/>
                <w:sz w:val="24"/>
              </w:rPr>
              <w:br/>
              <w:t>представления о религиозной</w:t>
            </w:r>
            <w:r w:rsidRPr="0040296C">
              <w:rPr>
                <w:color w:val="000000"/>
                <w:sz w:val="24"/>
              </w:rPr>
              <w:br/>
              <w:t>картине мира, роли традиционных</w:t>
            </w:r>
            <w:r w:rsidRPr="0040296C">
              <w:rPr>
                <w:color w:val="000000"/>
                <w:sz w:val="24"/>
              </w:rPr>
              <w:br/>
              <w:t>религий в развитии Российского</w:t>
            </w:r>
            <w:r w:rsidRPr="0040296C">
              <w:rPr>
                <w:color w:val="000000"/>
                <w:sz w:val="24"/>
              </w:rPr>
              <w:br/>
              <w:t>государства, в истории и культуре</w:t>
            </w:r>
            <w:r w:rsidRPr="0040296C">
              <w:rPr>
                <w:color w:val="000000"/>
                <w:sz w:val="24"/>
              </w:rPr>
              <w:br/>
              <w:t>нашей страны;</w:t>
            </w:r>
            <w:r w:rsidRPr="0040296C">
              <w:rPr>
                <w:color w:val="000000"/>
                <w:sz w:val="24"/>
              </w:rPr>
              <w:br/>
              <w:t>- воспитывать уважительное</w:t>
            </w:r>
            <w:r w:rsidRPr="0040296C">
              <w:rPr>
                <w:color w:val="000000"/>
                <w:sz w:val="24"/>
              </w:rPr>
              <w:br/>
              <w:t>отношение к людям разных</w:t>
            </w:r>
            <w:r w:rsidRPr="0040296C">
              <w:rPr>
                <w:color w:val="000000"/>
                <w:sz w:val="24"/>
              </w:rPr>
              <w:br/>
              <w:t>возрастов;</w:t>
            </w:r>
            <w:r w:rsidRPr="0040296C">
              <w:rPr>
                <w:color w:val="000000"/>
                <w:sz w:val="24"/>
              </w:rPr>
              <w:br/>
              <w:t>- развивать способность к</w:t>
            </w:r>
            <w:r w:rsidRPr="0040296C">
              <w:rPr>
                <w:color w:val="000000"/>
                <w:sz w:val="24"/>
              </w:rPr>
              <w:br/>
              <w:t>установлению дружеских</w:t>
            </w:r>
            <w:r w:rsidRPr="0040296C">
              <w:rPr>
                <w:color w:val="000000"/>
                <w:sz w:val="24"/>
              </w:rPr>
              <w:br/>
              <w:t>взаимоотношений в коллективе,</w:t>
            </w:r>
            <w:r w:rsidRPr="0040296C">
              <w:rPr>
                <w:color w:val="000000"/>
                <w:sz w:val="24"/>
              </w:rPr>
              <w:br/>
              <w:t>основанных на взаимопомощи и</w:t>
            </w:r>
            <w:r w:rsidRPr="0040296C">
              <w:rPr>
                <w:color w:val="000000"/>
                <w:sz w:val="24"/>
              </w:rPr>
              <w:br/>
              <w:t>взаимной поддержке.</w:t>
            </w:r>
          </w:p>
        </w:tc>
        <w:tc>
          <w:tcPr>
            <w:tcW w:w="3341" w:type="dxa"/>
            <w:tcBorders>
              <w:top w:val="single" w:sz="4" w:space="0" w:color="auto"/>
              <w:left w:val="single" w:sz="4" w:space="0" w:color="auto"/>
              <w:bottom w:val="single" w:sz="4" w:space="0" w:color="auto"/>
              <w:right w:val="single" w:sz="4" w:space="0" w:color="auto"/>
            </w:tcBorders>
            <w:vAlign w:val="center"/>
            <w:hideMark/>
          </w:tcPr>
          <w:p w14:paraId="0596E52D" w14:textId="77777777" w:rsidR="00B55605" w:rsidRPr="0040296C" w:rsidRDefault="00B55605" w:rsidP="00B55605">
            <w:pPr>
              <w:rPr>
                <w:sz w:val="24"/>
              </w:rPr>
            </w:pPr>
            <w:r w:rsidRPr="0040296C">
              <w:rPr>
                <w:i/>
                <w:iCs/>
                <w:color w:val="000000"/>
                <w:sz w:val="24"/>
              </w:rPr>
              <w:t>внеурочная, внешкольная</w:t>
            </w:r>
            <w:r w:rsidRPr="0040296C">
              <w:rPr>
                <w:color w:val="000000"/>
                <w:sz w:val="24"/>
              </w:rPr>
              <w:t>);</w:t>
            </w:r>
            <w:r w:rsidRPr="0040296C">
              <w:rPr>
                <w:color w:val="000000"/>
                <w:sz w:val="24"/>
              </w:rPr>
              <w:br/>
              <w:t>- театральные постановки,</w:t>
            </w:r>
            <w:r w:rsidRPr="0040296C">
              <w:rPr>
                <w:color w:val="000000"/>
                <w:sz w:val="24"/>
              </w:rPr>
              <w:br/>
              <w:t>литературно-музыкальные</w:t>
            </w:r>
            <w:r w:rsidRPr="0040296C">
              <w:rPr>
                <w:color w:val="000000"/>
                <w:sz w:val="24"/>
              </w:rPr>
              <w:br/>
              <w:t xml:space="preserve">композиции </w:t>
            </w:r>
            <w:r w:rsidRPr="0040296C">
              <w:rPr>
                <w:i/>
                <w:iCs/>
                <w:color w:val="000000"/>
                <w:sz w:val="24"/>
              </w:rPr>
              <w:t>(внеурочная,</w:t>
            </w:r>
            <w:r w:rsidRPr="0040296C">
              <w:rPr>
                <w:i/>
                <w:iCs/>
                <w:color w:val="000000"/>
                <w:sz w:val="24"/>
              </w:rPr>
              <w:br/>
              <w:t>внешкольная</w:t>
            </w:r>
            <w:r w:rsidRPr="0040296C">
              <w:rPr>
                <w:color w:val="000000"/>
                <w:sz w:val="24"/>
              </w:rPr>
              <w:t>);</w:t>
            </w:r>
            <w:r w:rsidRPr="0040296C">
              <w:rPr>
                <w:color w:val="000000"/>
                <w:sz w:val="24"/>
              </w:rPr>
              <w:br/>
              <w:t>- художественные выставки,</w:t>
            </w:r>
            <w:r w:rsidRPr="0040296C">
              <w:rPr>
                <w:color w:val="000000"/>
                <w:sz w:val="24"/>
              </w:rPr>
              <w:br/>
              <w:t xml:space="preserve">уроки этики </w:t>
            </w:r>
            <w:r w:rsidRPr="0040296C">
              <w:rPr>
                <w:i/>
                <w:iCs/>
                <w:color w:val="000000"/>
                <w:sz w:val="24"/>
              </w:rPr>
              <w:t>(внеурочная,</w:t>
            </w:r>
            <w:r w:rsidRPr="0040296C">
              <w:rPr>
                <w:i/>
                <w:iCs/>
                <w:color w:val="000000"/>
                <w:sz w:val="24"/>
              </w:rPr>
              <w:br/>
              <w:t>внешкольная</w:t>
            </w:r>
            <w:r w:rsidRPr="0040296C">
              <w:rPr>
                <w:color w:val="000000"/>
                <w:sz w:val="24"/>
              </w:rPr>
              <w:t>);</w:t>
            </w:r>
            <w:r w:rsidRPr="0040296C">
              <w:rPr>
                <w:color w:val="000000"/>
                <w:sz w:val="24"/>
              </w:rPr>
              <w:br/>
              <w:t>- встречи с религиозными</w:t>
            </w:r>
            <w:r w:rsidRPr="0040296C">
              <w:rPr>
                <w:color w:val="000000"/>
                <w:sz w:val="24"/>
              </w:rPr>
              <w:br/>
              <w:t xml:space="preserve">деятелями </w:t>
            </w:r>
            <w:r w:rsidRPr="0040296C">
              <w:rPr>
                <w:i/>
                <w:iCs/>
                <w:color w:val="000000"/>
                <w:sz w:val="24"/>
              </w:rPr>
              <w:t>(внеурочная,</w:t>
            </w:r>
            <w:r w:rsidRPr="0040296C">
              <w:rPr>
                <w:i/>
                <w:iCs/>
                <w:color w:val="000000"/>
                <w:sz w:val="24"/>
              </w:rPr>
              <w:br/>
              <w:t>внешкольная</w:t>
            </w:r>
            <w:r w:rsidRPr="0040296C">
              <w:rPr>
                <w:color w:val="000000"/>
                <w:sz w:val="24"/>
              </w:rPr>
              <w:t>);</w:t>
            </w:r>
            <w:r w:rsidRPr="0040296C">
              <w:rPr>
                <w:color w:val="000000"/>
                <w:sz w:val="24"/>
              </w:rPr>
              <w:br/>
              <w:t xml:space="preserve">- классный час </w:t>
            </w:r>
            <w:r w:rsidRPr="0040296C">
              <w:rPr>
                <w:i/>
                <w:iCs/>
                <w:color w:val="000000"/>
                <w:sz w:val="24"/>
              </w:rPr>
              <w:t>(внеурочная</w:t>
            </w:r>
            <w:r w:rsidRPr="0040296C">
              <w:rPr>
                <w:color w:val="000000"/>
                <w:sz w:val="24"/>
              </w:rPr>
              <w:t>);</w:t>
            </w:r>
            <w:r w:rsidRPr="0040296C">
              <w:rPr>
                <w:color w:val="000000"/>
                <w:sz w:val="24"/>
              </w:rPr>
              <w:br/>
              <w:t>- просмотр учебных фильмов</w:t>
            </w:r>
            <w:r w:rsidRPr="0040296C">
              <w:rPr>
                <w:color w:val="000000"/>
                <w:sz w:val="24"/>
              </w:rPr>
              <w:br/>
            </w:r>
            <w:r w:rsidRPr="0040296C">
              <w:rPr>
                <w:i/>
                <w:iCs/>
                <w:color w:val="000000"/>
                <w:sz w:val="24"/>
              </w:rPr>
              <w:t>(урочная, внеурочная,</w:t>
            </w:r>
            <w:r w:rsidRPr="0040296C">
              <w:rPr>
                <w:i/>
                <w:iCs/>
                <w:color w:val="000000"/>
                <w:sz w:val="24"/>
              </w:rPr>
              <w:br/>
              <w:t>внешкольная</w:t>
            </w:r>
            <w:r w:rsidRPr="0040296C">
              <w:rPr>
                <w:color w:val="000000"/>
                <w:sz w:val="24"/>
              </w:rPr>
              <w:t>);</w:t>
            </w:r>
            <w:r w:rsidRPr="0040296C">
              <w:rPr>
                <w:color w:val="000000"/>
                <w:sz w:val="24"/>
              </w:rPr>
              <w:br/>
              <w:t>- праздники, коллективные игры</w:t>
            </w:r>
            <w:r w:rsidRPr="0040296C">
              <w:rPr>
                <w:color w:val="000000"/>
                <w:sz w:val="24"/>
              </w:rPr>
              <w:br/>
            </w:r>
            <w:r w:rsidRPr="0040296C">
              <w:rPr>
                <w:i/>
                <w:iCs/>
                <w:color w:val="000000"/>
                <w:sz w:val="24"/>
              </w:rPr>
              <w:t>(внеурочная, внешкольная</w:t>
            </w:r>
            <w:r w:rsidRPr="0040296C">
              <w:rPr>
                <w:color w:val="000000"/>
                <w:sz w:val="24"/>
              </w:rPr>
              <w:t>);</w:t>
            </w:r>
            <w:r w:rsidRPr="0040296C">
              <w:rPr>
                <w:color w:val="000000"/>
                <w:sz w:val="24"/>
              </w:rPr>
              <w:br/>
              <w:t>- акции благотворительности,</w:t>
            </w:r>
            <w:r w:rsidRPr="0040296C">
              <w:rPr>
                <w:color w:val="000000"/>
                <w:sz w:val="24"/>
              </w:rPr>
              <w:br/>
              <w:t xml:space="preserve">милосердия </w:t>
            </w:r>
            <w:r w:rsidRPr="0040296C">
              <w:rPr>
                <w:i/>
                <w:iCs/>
                <w:color w:val="000000"/>
                <w:sz w:val="24"/>
              </w:rPr>
              <w:t>(внешкольная</w:t>
            </w:r>
            <w:r w:rsidRPr="0040296C">
              <w:rPr>
                <w:color w:val="000000"/>
                <w:sz w:val="24"/>
              </w:rPr>
              <w:t>);</w:t>
            </w:r>
            <w:r w:rsidRPr="0040296C">
              <w:rPr>
                <w:color w:val="000000"/>
                <w:sz w:val="24"/>
              </w:rPr>
              <w:br/>
              <w:t>- творческие проекты,</w:t>
            </w:r>
            <w:r w:rsidRPr="0040296C">
              <w:rPr>
                <w:color w:val="000000"/>
                <w:sz w:val="24"/>
              </w:rPr>
              <w:br/>
              <w:t xml:space="preserve">презентации </w:t>
            </w:r>
            <w:r w:rsidRPr="0040296C">
              <w:rPr>
                <w:i/>
                <w:iCs/>
                <w:color w:val="000000"/>
                <w:sz w:val="24"/>
              </w:rPr>
              <w:t>(урочная,</w:t>
            </w:r>
            <w:r w:rsidRPr="0040296C">
              <w:rPr>
                <w:i/>
                <w:iCs/>
                <w:color w:val="000000"/>
                <w:sz w:val="24"/>
              </w:rPr>
              <w:br/>
              <w:t>внеурочная, внешкольная</w:t>
            </w:r>
            <w:r w:rsidRPr="0040296C">
              <w:rPr>
                <w:color w:val="000000"/>
                <w:sz w:val="24"/>
              </w:rPr>
              <w:t>).</w:t>
            </w:r>
          </w:p>
        </w:tc>
      </w:tr>
      <w:tr w:rsidR="00B55605" w:rsidRPr="0040296C" w14:paraId="4B0C277A" w14:textId="77777777" w:rsidTr="00B55605">
        <w:tc>
          <w:tcPr>
            <w:tcW w:w="2576" w:type="dxa"/>
            <w:tcBorders>
              <w:top w:val="single" w:sz="4" w:space="0" w:color="auto"/>
              <w:left w:val="single" w:sz="4" w:space="0" w:color="auto"/>
              <w:bottom w:val="single" w:sz="4" w:space="0" w:color="auto"/>
              <w:right w:val="single" w:sz="4" w:space="0" w:color="auto"/>
            </w:tcBorders>
            <w:vAlign w:val="center"/>
            <w:hideMark/>
          </w:tcPr>
          <w:p w14:paraId="7B36B72E" w14:textId="77777777" w:rsidR="00B55605" w:rsidRPr="0040296C" w:rsidRDefault="00B55605" w:rsidP="00B55605">
            <w:pPr>
              <w:rPr>
                <w:sz w:val="24"/>
              </w:rPr>
            </w:pPr>
            <w:r w:rsidRPr="0040296C">
              <w:rPr>
                <w:color w:val="000000"/>
                <w:sz w:val="24"/>
              </w:rPr>
              <w:t>Воспитание</w:t>
            </w:r>
            <w:r w:rsidRPr="0040296C">
              <w:rPr>
                <w:color w:val="000000"/>
                <w:sz w:val="24"/>
              </w:rPr>
              <w:br/>
              <w:t>трудолюбия,</w:t>
            </w:r>
            <w:r w:rsidRPr="0040296C">
              <w:rPr>
                <w:color w:val="000000"/>
                <w:sz w:val="24"/>
              </w:rPr>
              <w:br/>
              <w:t>творческого</w:t>
            </w:r>
            <w:r w:rsidRPr="0040296C">
              <w:rPr>
                <w:color w:val="000000"/>
                <w:sz w:val="24"/>
              </w:rPr>
              <w:br/>
              <w:t>отношения к</w:t>
            </w:r>
            <w:r w:rsidRPr="0040296C">
              <w:rPr>
                <w:color w:val="000000"/>
                <w:sz w:val="24"/>
              </w:rPr>
              <w:br/>
              <w:t>учению, труду,</w:t>
            </w:r>
            <w:r w:rsidRPr="0040296C">
              <w:rPr>
                <w:color w:val="000000"/>
                <w:sz w:val="24"/>
              </w:rPr>
              <w:br/>
              <w:t>жизни.</w:t>
            </w:r>
          </w:p>
        </w:tc>
        <w:tc>
          <w:tcPr>
            <w:tcW w:w="4290" w:type="dxa"/>
            <w:tcBorders>
              <w:top w:val="single" w:sz="4" w:space="0" w:color="auto"/>
              <w:left w:val="single" w:sz="4" w:space="0" w:color="auto"/>
              <w:bottom w:val="single" w:sz="4" w:space="0" w:color="auto"/>
              <w:right w:val="single" w:sz="4" w:space="0" w:color="auto"/>
            </w:tcBorders>
            <w:vAlign w:val="center"/>
            <w:hideMark/>
          </w:tcPr>
          <w:p w14:paraId="7D1E635B" w14:textId="77777777" w:rsidR="00B55605" w:rsidRPr="0040296C" w:rsidRDefault="00B55605" w:rsidP="00B55605">
            <w:pPr>
              <w:rPr>
                <w:sz w:val="24"/>
              </w:rPr>
            </w:pPr>
            <w:r w:rsidRPr="0040296C">
              <w:rPr>
                <w:color w:val="000000"/>
                <w:sz w:val="24"/>
              </w:rPr>
              <w:t>- сформировать первоначальные</w:t>
            </w:r>
            <w:r w:rsidRPr="0040296C">
              <w:rPr>
                <w:color w:val="000000"/>
                <w:sz w:val="24"/>
              </w:rPr>
              <w:br/>
              <w:t>представления о нравственных</w:t>
            </w:r>
            <w:r w:rsidRPr="0040296C">
              <w:rPr>
                <w:color w:val="000000"/>
                <w:sz w:val="24"/>
              </w:rPr>
              <w:br/>
              <w:t>основах учебы, ведущей роли</w:t>
            </w:r>
            <w:r w:rsidRPr="0040296C">
              <w:rPr>
                <w:color w:val="000000"/>
                <w:sz w:val="24"/>
              </w:rPr>
              <w:br/>
              <w:t>образования, труда и значении</w:t>
            </w:r>
            <w:r w:rsidRPr="0040296C">
              <w:rPr>
                <w:color w:val="000000"/>
                <w:sz w:val="24"/>
              </w:rPr>
              <w:br/>
              <w:t>творчества в жизни человека и</w:t>
            </w:r>
            <w:r w:rsidRPr="0040296C">
              <w:rPr>
                <w:color w:val="000000"/>
                <w:sz w:val="24"/>
              </w:rPr>
              <w:br/>
              <w:t>общества;</w:t>
            </w:r>
            <w:r w:rsidRPr="0040296C">
              <w:rPr>
                <w:color w:val="000000"/>
                <w:sz w:val="24"/>
              </w:rPr>
              <w:br/>
              <w:t>- воспитывать уважение к труду и</w:t>
            </w:r>
            <w:r w:rsidRPr="0040296C">
              <w:rPr>
                <w:color w:val="000000"/>
                <w:sz w:val="24"/>
              </w:rPr>
              <w:br/>
              <w:t>творчеству старших и сверстников;</w:t>
            </w:r>
            <w:r w:rsidRPr="0040296C">
              <w:rPr>
                <w:color w:val="000000"/>
                <w:sz w:val="24"/>
              </w:rPr>
              <w:br/>
              <w:t>- сформировать элементарные</w:t>
            </w:r>
            <w:r w:rsidRPr="0040296C">
              <w:rPr>
                <w:color w:val="000000"/>
                <w:sz w:val="24"/>
              </w:rPr>
              <w:br/>
              <w:t>представления о профессиях;</w:t>
            </w:r>
            <w:r w:rsidRPr="0040296C">
              <w:rPr>
                <w:color w:val="000000"/>
                <w:sz w:val="24"/>
              </w:rPr>
              <w:br/>
              <w:t>- сформировать первоначальные</w:t>
            </w:r>
            <w:r w:rsidRPr="0040296C">
              <w:rPr>
                <w:color w:val="000000"/>
                <w:sz w:val="24"/>
              </w:rPr>
              <w:br/>
              <w:t>навыки коллективной работы; - развивать умение проявлять</w:t>
            </w:r>
            <w:r w:rsidRPr="0040296C">
              <w:rPr>
                <w:color w:val="000000"/>
                <w:sz w:val="24"/>
              </w:rPr>
              <w:br/>
              <w:t>дисциплинированность,</w:t>
            </w:r>
            <w:r w:rsidRPr="0040296C">
              <w:rPr>
                <w:color w:val="000000"/>
                <w:sz w:val="24"/>
              </w:rPr>
              <w:br/>
              <w:t>последовательность и настойчивость</w:t>
            </w:r>
            <w:r w:rsidRPr="0040296C">
              <w:rPr>
                <w:color w:val="000000"/>
                <w:sz w:val="24"/>
              </w:rPr>
              <w:br/>
              <w:t>в выполнении учебных и учебно</w:t>
            </w:r>
            <w:r w:rsidRPr="0040296C">
              <w:rPr>
                <w:color w:val="000000"/>
                <w:sz w:val="24"/>
              </w:rPr>
              <w:br/>
              <w:t>трудовых заданий;</w:t>
            </w:r>
            <w:r w:rsidRPr="0040296C">
              <w:rPr>
                <w:color w:val="000000"/>
                <w:sz w:val="24"/>
              </w:rPr>
              <w:br/>
              <w:t>- формировать бережное отношение</w:t>
            </w:r>
            <w:r w:rsidRPr="0040296C">
              <w:rPr>
                <w:color w:val="000000"/>
                <w:sz w:val="24"/>
              </w:rPr>
              <w:br/>
              <w:t>к результатам своего труда, труда</w:t>
            </w:r>
            <w:r w:rsidRPr="0040296C">
              <w:rPr>
                <w:color w:val="000000"/>
                <w:sz w:val="24"/>
              </w:rPr>
              <w:br/>
              <w:t>других людей, к школьному</w:t>
            </w:r>
            <w:r w:rsidRPr="0040296C">
              <w:rPr>
                <w:color w:val="000000"/>
                <w:sz w:val="24"/>
              </w:rPr>
              <w:br/>
              <w:t>имуществу, учебникам, личным</w:t>
            </w:r>
            <w:r w:rsidRPr="0040296C">
              <w:rPr>
                <w:color w:val="000000"/>
                <w:sz w:val="24"/>
              </w:rPr>
              <w:br/>
              <w:t>вещам.</w:t>
            </w:r>
          </w:p>
        </w:tc>
        <w:tc>
          <w:tcPr>
            <w:tcW w:w="3341" w:type="dxa"/>
            <w:tcBorders>
              <w:top w:val="single" w:sz="4" w:space="0" w:color="auto"/>
              <w:left w:val="single" w:sz="4" w:space="0" w:color="auto"/>
              <w:bottom w:val="single" w:sz="4" w:space="0" w:color="auto"/>
              <w:right w:val="single" w:sz="4" w:space="0" w:color="auto"/>
            </w:tcBorders>
            <w:vAlign w:val="center"/>
            <w:hideMark/>
          </w:tcPr>
          <w:p w14:paraId="11D69FCF" w14:textId="77777777" w:rsidR="00B55605" w:rsidRPr="0040296C" w:rsidRDefault="00B55605" w:rsidP="00B55605">
            <w:pPr>
              <w:rPr>
                <w:color w:val="000000"/>
                <w:sz w:val="24"/>
              </w:rPr>
            </w:pPr>
            <w:r w:rsidRPr="0040296C">
              <w:rPr>
                <w:color w:val="000000"/>
                <w:sz w:val="24"/>
              </w:rPr>
              <w:t>- экскурсии на</w:t>
            </w:r>
            <w:r w:rsidRPr="0040296C">
              <w:rPr>
                <w:color w:val="000000"/>
                <w:sz w:val="24"/>
              </w:rPr>
              <w:br/>
              <w:t>производственные предприятия,</w:t>
            </w:r>
            <w:r w:rsidRPr="0040296C">
              <w:rPr>
                <w:color w:val="000000"/>
                <w:sz w:val="24"/>
              </w:rPr>
              <w:br/>
              <w:t>встречи с представителями</w:t>
            </w:r>
            <w:r w:rsidRPr="0040296C">
              <w:rPr>
                <w:color w:val="000000"/>
                <w:sz w:val="24"/>
              </w:rPr>
              <w:br/>
              <w:t xml:space="preserve">разных профессий </w:t>
            </w:r>
            <w:r w:rsidRPr="0040296C">
              <w:rPr>
                <w:i/>
                <w:iCs/>
                <w:color w:val="000000"/>
                <w:sz w:val="24"/>
              </w:rPr>
              <w:t>(урочная,</w:t>
            </w:r>
            <w:r w:rsidRPr="0040296C">
              <w:rPr>
                <w:i/>
                <w:iCs/>
                <w:color w:val="000000"/>
                <w:sz w:val="24"/>
              </w:rPr>
              <w:br/>
              <w:t>внеурочная, внешкольная</w:t>
            </w:r>
            <w:r w:rsidRPr="0040296C">
              <w:rPr>
                <w:color w:val="000000"/>
                <w:sz w:val="24"/>
              </w:rPr>
              <w:t>),</w:t>
            </w:r>
            <w:r w:rsidRPr="0040296C">
              <w:rPr>
                <w:color w:val="000000"/>
                <w:sz w:val="24"/>
              </w:rPr>
              <w:br/>
              <w:t xml:space="preserve">- беседа </w:t>
            </w:r>
            <w:r w:rsidRPr="0040296C">
              <w:rPr>
                <w:i/>
                <w:iCs/>
                <w:color w:val="000000"/>
                <w:sz w:val="24"/>
              </w:rPr>
              <w:t>(урочная, внеурочная,</w:t>
            </w:r>
            <w:r w:rsidRPr="0040296C">
              <w:rPr>
                <w:i/>
                <w:iCs/>
                <w:color w:val="000000"/>
                <w:sz w:val="24"/>
              </w:rPr>
              <w:br/>
              <w:t>внешкольная</w:t>
            </w:r>
            <w:r w:rsidRPr="0040296C">
              <w:rPr>
                <w:color w:val="000000"/>
                <w:sz w:val="24"/>
              </w:rPr>
              <w:t>).</w:t>
            </w:r>
            <w:r w:rsidRPr="0040296C">
              <w:rPr>
                <w:color w:val="000000"/>
                <w:sz w:val="24"/>
              </w:rPr>
              <w:br/>
              <w:t>- сюжетно-ролевые</w:t>
            </w:r>
            <w:r w:rsidRPr="0040296C">
              <w:rPr>
                <w:color w:val="000000"/>
                <w:sz w:val="24"/>
              </w:rPr>
              <w:br/>
              <w:t xml:space="preserve">экономические игры </w:t>
            </w:r>
            <w:r w:rsidRPr="0040296C">
              <w:rPr>
                <w:i/>
                <w:iCs/>
                <w:color w:val="000000"/>
                <w:sz w:val="24"/>
              </w:rPr>
              <w:t>(урочная,</w:t>
            </w:r>
            <w:r w:rsidRPr="0040296C">
              <w:rPr>
                <w:i/>
                <w:iCs/>
                <w:color w:val="000000"/>
                <w:sz w:val="24"/>
              </w:rPr>
              <w:br/>
              <w:t>внеурочная, внешкольная</w:t>
            </w:r>
            <w:r w:rsidRPr="0040296C">
              <w:rPr>
                <w:color w:val="000000"/>
                <w:sz w:val="24"/>
              </w:rPr>
              <w:t>);</w:t>
            </w:r>
            <w:r w:rsidRPr="0040296C">
              <w:rPr>
                <w:color w:val="000000"/>
                <w:sz w:val="24"/>
              </w:rPr>
              <w:br/>
              <w:t>- праздники труда, ярмарки</w:t>
            </w:r>
            <w:r w:rsidRPr="0040296C">
              <w:rPr>
                <w:color w:val="000000"/>
                <w:sz w:val="24"/>
              </w:rPr>
              <w:br/>
            </w:r>
            <w:r w:rsidRPr="0040296C">
              <w:rPr>
                <w:i/>
                <w:iCs/>
                <w:color w:val="000000"/>
                <w:sz w:val="24"/>
              </w:rPr>
              <w:t>(внеурочная, внешкольная</w:t>
            </w:r>
            <w:r w:rsidRPr="0040296C">
              <w:rPr>
                <w:color w:val="000000"/>
                <w:sz w:val="24"/>
              </w:rPr>
              <w:t>);</w:t>
            </w:r>
          </w:p>
          <w:p w14:paraId="71BD8484" w14:textId="77777777" w:rsidR="00B55605" w:rsidRPr="0040296C" w:rsidRDefault="00B55605" w:rsidP="00B55605">
            <w:pPr>
              <w:rPr>
                <w:sz w:val="24"/>
              </w:rPr>
            </w:pPr>
            <w:r w:rsidRPr="0040296C">
              <w:rPr>
                <w:sz w:val="24"/>
              </w:rPr>
              <w:t>- конкурсы (урочная,</w:t>
            </w:r>
          </w:p>
          <w:p w14:paraId="0E919E43" w14:textId="77777777" w:rsidR="00B55605" w:rsidRPr="0040296C" w:rsidRDefault="00B55605" w:rsidP="00B55605">
            <w:pPr>
              <w:rPr>
                <w:sz w:val="24"/>
              </w:rPr>
            </w:pPr>
            <w:r w:rsidRPr="0040296C">
              <w:rPr>
                <w:sz w:val="24"/>
              </w:rPr>
              <w:t>внеурочная, внешкольная);</w:t>
            </w:r>
          </w:p>
          <w:p w14:paraId="03712FCF" w14:textId="77777777" w:rsidR="00B55605" w:rsidRPr="0040296C" w:rsidRDefault="00B55605" w:rsidP="00B55605">
            <w:pPr>
              <w:rPr>
                <w:sz w:val="24"/>
              </w:rPr>
            </w:pPr>
            <w:r w:rsidRPr="0040296C">
              <w:rPr>
                <w:sz w:val="24"/>
              </w:rPr>
              <w:t>- -работа творческих и учебно</w:t>
            </w:r>
          </w:p>
          <w:p w14:paraId="2843C5E8" w14:textId="77777777" w:rsidR="00B55605" w:rsidRPr="0040296C" w:rsidRDefault="00B55605" w:rsidP="00B55605">
            <w:pPr>
              <w:rPr>
                <w:sz w:val="24"/>
              </w:rPr>
            </w:pPr>
            <w:r w:rsidRPr="0040296C">
              <w:rPr>
                <w:sz w:val="24"/>
              </w:rPr>
              <w:t>производственных мастерских,трудовые акции (внеурочная,внешкольная).</w:t>
            </w:r>
          </w:p>
        </w:tc>
      </w:tr>
    </w:tbl>
    <w:p w14:paraId="2C535720" w14:textId="77777777" w:rsidR="00B55605" w:rsidRPr="0040296C" w:rsidRDefault="00B55605" w:rsidP="00B55605">
      <w:pPr>
        <w:ind w:left="-567"/>
        <w:rPr>
          <w:color w:val="000000"/>
          <w:sz w:val="24"/>
        </w:rPr>
      </w:pPr>
      <w:r w:rsidRPr="0040296C">
        <w:rPr>
          <w:sz w:val="24"/>
        </w:rPr>
        <w:lastRenderedPageBreak/>
        <w:br/>
      </w:r>
    </w:p>
    <w:tbl>
      <w:tblPr>
        <w:tblW w:w="9969" w:type="dxa"/>
        <w:tblInd w:w="-4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8"/>
        <w:gridCol w:w="3260"/>
        <w:gridCol w:w="3731"/>
      </w:tblGrid>
      <w:tr w:rsidR="00B55605" w:rsidRPr="0040296C" w14:paraId="5791B03F" w14:textId="77777777" w:rsidTr="00B55605">
        <w:trPr>
          <w:trHeight w:val="1974"/>
        </w:trPr>
        <w:tc>
          <w:tcPr>
            <w:tcW w:w="2978" w:type="dxa"/>
            <w:tcBorders>
              <w:top w:val="single" w:sz="4" w:space="0" w:color="auto"/>
              <w:left w:val="single" w:sz="4" w:space="0" w:color="auto"/>
              <w:bottom w:val="single" w:sz="4" w:space="0" w:color="auto"/>
              <w:right w:val="single" w:sz="4" w:space="0" w:color="auto"/>
            </w:tcBorders>
            <w:vAlign w:val="center"/>
            <w:hideMark/>
          </w:tcPr>
          <w:p w14:paraId="14423E5E" w14:textId="77777777" w:rsidR="00B55605" w:rsidRPr="0040296C" w:rsidRDefault="00B55605" w:rsidP="00B55605">
            <w:pPr>
              <w:rPr>
                <w:sz w:val="24"/>
              </w:rPr>
            </w:pPr>
            <w:r w:rsidRPr="0040296C">
              <w:rPr>
                <w:color w:val="000000"/>
                <w:sz w:val="24"/>
              </w:rPr>
              <w:t>Формирование</w:t>
            </w:r>
            <w:r w:rsidRPr="0040296C">
              <w:rPr>
                <w:color w:val="000000"/>
                <w:sz w:val="24"/>
              </w:rPr>
              <w:br/>
              <w:t>ценностного</w:t>
            </w:r>
            <w:r w:rsidRPr="0040296C">
              <w:rPr>
                <w:color w:val="000000"/>
                <w:sz w:val="24"/>
              </w:rPr>
              <w:br/>
              <w:t>отношения к</w:t>
            </w:r>
            <w:r w:rsidRPr="0040296C">
              <w:rPr>
                <w:color w:val="000000"/>
                <w:sz w:val="24"/>
              </w:rPr>
              <w:br/>
              <w:t>здоровью и</w:t>
            </w:r>
            <w:r w:rsidRPr="0040296C">
              <w:rPr>
                <w:color w:val="000000"/>
                <w:sz w:val="24"/>
              </w:rPr>
              <w:br/>
              <w:t>здоровому образу</w:t>
            </w:r>
            <w:r w:rsidRPr="0040296C">
              <w:rPr>
                <w:color w:val="000000"/>
                <w:sz w:val="24"/>
              </w:rPr>
              <w:br/>
              <w:t>жизни.</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C5F6A86" w14:textId="77777777" w:rsidR="00B55605" w:rsidRPr="0040296C" w:rsidRDefault="00B55605" w:rsidP="00B55605">
            <w:pPr>
              <w:rPr>
                <w:sz w:val="24"/>
              </w:rPr>
            </w:pPr>
            <w:r w:rsidRPr="0040296C">
              <w:rPr>
                <w:color w:val="000000"/>
                <w:sz w:val="24"/>
              </w:rPr>
              <w:t>- сформировать элементарные</w:t>
            </w:r>
            <w:r w:rsidRPr="0040296C">
              <w:rPr>
                <w:color w:val="000000"/>
                <w:sz w:val="24"/>
              </w:rPr>
              <w:br/>
              <w:t>представления о единстве и</w:t>
            </w:r>
            <w:r w:rsidRPr="0040296C">
              <w:rPr>
                <w:color w:val="000000"/>
                <w:sz w:val="24"/>
              </w:rPr>
              <w:br/>
              <w:t>взаимовлиянии различных видов</w:t>
            </w:r>
            <w:r w:rsidRPr="0040296C">
              <w:rPr>
                <w:color w:val="000000"/>
                <w:sz w:val="24"/>
              </w:rPr>
              <w:br/>
              <w:t>здоровья человека: физического,</w:t>
            </w:r>
            <w:r w:rsidRPr="0040296C">
              <w:rPr>
                <w:color w:val="000000"/>
                <w:sz w:val="24"/>
              </w:rPr>
              <w:br/>
              <w:t>нравственного, социально</w:t>
            </w:r>
            <w:r w:rsidRPr="0040296C">
              <w:rPr>
                <w:color w:val="000000"/>
                <w:sz w:val="24"/>
              </w:rPr>
              <w:br/>
              <w:t>психологического; о влиянии</w:t>
            </w:r>
            <w:r w:rsidRPr="0040296C">
              <w:rPr>
                <w:color w:val="000000"/>
                <w:sz w:val="24"/>
              </w:rPr>
              <w:br/>
              <w:t>нравственности человека на</w:t>
            </w:r>
            <w:r w:rsidRPr="0040296C">
              <w:rPr>
                <w:color w:val="000000"/>
                <w:sz w:val="24"/>
              </w:rPr>
              <w:br/>
              <w:t>состояние его здоровья и здоровья</w:t>
            </w:r>
            <w:r w:rsidRPr="0040296C">
              <w:rPr>
                <w:color w:val="000000"/>
                <w:sz w:val="24"/>
              </w:rPr>
              <w:br/>
              <w:t>окружающих его людей;</w:t>
            </w:r>
            <w:r w:rsidRPr="0040296C">
              <w:rPr>
                <w:color w:val="000000"/>
                <w:sz w:val="24"/>
              </w:rPr>
              <w:br/>
              <w:t>- сформировать понимание важности</w:t>
            </w:r>
            <w:r w:rsidRPr="0040296C">
              <w:rPr>
                <w:color w:val="000000"/>
                <w:sz w:val="24"/>
              </w:rPr>
              <w:br/>
              <w:t>физической культуры и спорта для</w:t>
            </w:r>
            <w:r w:rsidRPr="0040296C">
              <w:rPr>
                <w:color w:val="000000"/>
                <w:sz w:val="24"/>
              </w:rPr>
              <w:br/>
              <w:t>здоровья человека, его образования,</w:t>
            </w:r>
            <w:r w:rsidRPr="0040296C">
              <w:rPr>
                <w:color w:val="000000"/>
                <w:sz w:val="24"/>
              </w:rPr>
              <w:br/>
              <w:t>труда и творчества;</w:t>
            </w:r>
            <w:r w:rsidRPr="0040296C">
              <w:rPr>
                <w:color w:val="000000"/>
                <w:sz w:val="24"/>
              </w:rPr>
              <w:br/>
              <w:t>- развивать интерес к прогулкам на</w:t>
            </w:r>
            <w:r w:rsidRPr="0040296C">
              <w:rPr>
                <w:color w:val="000000"/>
                <w:sz w:val="24"/>
              </w:rPr>
              <w:br/>
              <w:t>природе, подвижным играм, участию</w:t>
            </w:r>
            <w:r w:rsidRPr="0040296C">
              <w:rPr>
                <w:color w:val="000000"/>
                <w:sz w:val="24"/>
              </w:rPr>
              <w:br/>
              <w:t>в спортивных соревнованиях;</w:t>
            </w:r>
            <w:r w:rsidRPr="0040296C">
              <w:rPr>
                <w:color w:val="000000"/>
                <w:sz w:val="24"/>
              </w:rPr>
              <w:br/>
              <w:t>- сформировать первоначальные</w:t>
            </w:r>
            <w:r w:rsidRPr="0040296C">
              <w:rPr>
                <w:color w:val="000000"/>
                <w:sz w:val="24"/>
              </w:rPr>
              <w:br/>
              <w:t>представления об оздоровительном</w:t>
            </w:r>
            <w:r w:rsidRPr="0040296C">
              <w:rPr>
                <w:color w:val="000000"/>
                <w:sz w:val="24"/>
              </w:rPr>
              <w:br/>
              <w:t>влиянии природы на человека;</w:t>
            </w:r>
            <w:r w:rsidRPr="0040296C">
              <w:rPr>
                <w:color w:val="000000"/>
                <w:sz w:val="24"/>
              </w:rPr>
              <w:br/>
              <w:t>- сформировать первоначальные</w:t>
            </w:r>
            <w:r w:rsidRPr="0040296C">
              <w:rPr>
                <w:color w:val="000000"/>
                <w:sz w:val="24"/>
              </w:rPr>
              <w:br/>
              <w:t>представления о возможном</w:t>
            </w:r>
            <w:r w:rsidRPr="0040296C">
              <w:rPr>
                <w:color w:val="000000"/>
                <w:sz w:val="24"/>
              </w:rPr>
              <w:br/>
              <w:t>негативном влиянии компьютерных</w:t>
            </w:r>
            <w:r w:rsidRPr="0040296C">
              <w:rPr>
                <w:color w:val="000000"/>
                <w:sz w:val="24"/>
              </w:rPr>
              <w:br/>
              <w:t>игр, телевидения, рекламы на</w:t>
            </w:r>
            <w:r w:rsidRPr="0040296C">
              <w:rPr>
                <w:color w:val="000000"/>
                <w:sz w:val="24"/>
              </w:rPr>
              <w:br/>
              <w:t>здоровье человека;</w:t>
            </w:r>
            <w:r w:rsidRPr="0040296C">
              <w:rPr>
                <w:color w:val="000000"/>
                <w:sz w:val="24"/>
              </w:rPr>
              <w:br/>
              <w:t>- формировать потребность в</w:t>
            </w:r>
            <w:r w:rsidRPr="0040296C">
              <w:rPr>
                <w:color w:val="000000"/>
                <w:sz w:val="24"/>
              </w:rPr>
              <w:br/>
              <w:t>соблюдении правил личной гигиены,</w:t>
            </w:r>
          </w:p>
        </w:tc>
        <w:tc>
          <w:tcPr>
            <w:tcW w:w="3731" w:type="dxa"/>
            <w:tcBorders>
              <w:top w:val="single" w:sz="4" w:space="0" w:color="auto"/>
              <w:left w:val="single" w:sz="4" w:space="0" w:color="auto"/>
              <w:bottom w:val="single" w:sz="4" w:space="0" w:color="auto"/>
              <w:right w:val="single" w:sz="4" w:space="0" w:color="auto"/>
            </w:tcBorders>
            <w:vAlign w:val="center"/>
            <w:hideMark/>
          </w:tcPr>
          <w:p w14:paraId="0386705F" w14:textId="77777777" w:rsidR="00B55605" w:rsidRPr="0040296C" w:rsidRDefault="00B55605" w:rsidP="00B55605">
            <w:pPr>
              <w:rPr>
                <w:sz w:val="24"/>
              </w:rPr>
            </w:pPr>
            <w:r w:rsidRPr="0040296C">
              <w:rPr>
                <w:color w:val="000000"/>
                <w:sz w:val="24"/>
              </w:rPr>
              <w:t>- беседа, просмотр учебных</w:t>
            </w:r>
            <w:r w:rsidRPr="0040296C">
              <w:rPr>
                <w:color w:val="000000"/>
                <w:sz w:val="24"/>
              </w:rPr>
              <w:br/>
              <w:t xml:space="preserve">фильмов </w:t>
            </w:r>
            <w:r w:rsidRPr="0040296C">
              <w:rPr>
                <w:i/>
                <w:iCs/>
                <w:color w:val="000000"/>
                <w:sz w:val="24"/>
              </w:rPr>
              <w:t>(урочная, внеурочная,</w:t>
            </w:r>
            <w:r w:rsidRPr="0040296C">
              <w:rPr>
                <w:i/>
                <w:iCs/>
                <w:color w:val="000000"/>
                <w:sz w:val="24"/>
              </w:rPr>
              <w:br/>
              <w:t>внешкольная</w:t>
            </w:r>
            <w:r w:rsidRPr="0040296C">
              <w:rPr>
                <w:color w:val="000000"/>
                <w:sz w:val="24"/>
              </w:rPr>
              <w:t>);</w:t>
            </w:r>
            <w:r w:rsidRPr="0040296C">
              <w:rPr>
                <w:color w:val="000000"/>
                <w:sz w:val="24"/>
              </w:rPr>
              <w:br/>
              <w:t>- встречи со спортсменами,</w:t>
            </w:r>
            <w:r w:rsidRPr="0040296C">
              <w:rPr>
                <w:color w:val="000000"/>
                <w:sz w:val="24"/>
              </w:rPr>
              <w:br/>
              <w:t>тренерами, представителями</w:t>
            </w:r>
            <w:r w:rsidRPr="0040296C">
              <w:rPr>
                <w:color w:val="000000"/>
                <w:sz w:val="24"/>
              </w:rPr>
              <w:br/>
              <w:t xml:space="preserve">профессий </w:t>
            </w:r>
            <w:r w:rsidRPr="0040296C">
              <w:rPr>
                <w:i/>
                <w:iCs/>
                <w:color w:val="000000"/>
                <w:sz w:val="24"/>
              </w:rPr>
              <w:t>(внеурочная,</w:t>
            </w:r>
            <w:r w:rsidRPr="0040296C">
              <w:rPr>
                <w:i/>
                <w:iCs/>
                <w:color w:val="000000"/>
                <w:sz w:val="24"/>
              </w:rPr>
              <w:br/>
              <w:t>внешкольная</w:t>
            </w:r>
            <w:r w:rsidRPr="0040296C">
              <w:rPr>
                <w:color w:val="000000"/>
                <w:sz w:val="24"/>
              </w:rPr>
              <w:t>);</w:t>
            </w:r>
            <w:r w:rsidRPr="0040296C">
              <w:rPr>
                <w:color w:val="000000"/>
                <w:sz w:val="24"/>
              </w:rPr>
              <w:br/>
              <w:t>- прогулки на природе для</w:t>
            </w:r>
            <w:r w:rsidRPr="0040296C">
              <w:rPr>
                <w:color w:val="000000"/>
                <w:sz w:val="24"/>
              </w:rPr>
              <w:br/>
              <w:t>укрепления своего здоровья</w:t>
            </w:r>
            <w:r w:rsidRPr="0040296C">
              <w:rPr>
                <w:color w:val="000000"/>
                <w:sz w:val="24"/>
              </w:rPr>
              <w:br/>
            </w:r>
            <w:r w:rsidRPr="0040296C">
              <w:rPr>
                <w:i/>
                <w:iCs/>
                <w:color w:val="000000"/>
                <w:sz w:val="24"/>
              </w:rPr>
              <w:t>(урочная, внеурочная,</w:t>
            </w:r>
            <w:r w:rsidRPr="0040296C">
              <w:rPr>
                <w:i/>
                <w:iCs/>
                <w:color w:val="000000"/>
                <w:sz w:val="24"/>
              </w:rPr>
              <w:br/>
              <w:t>внешкольная</w:t>
            </w:r>
            <w:r w:rsidRPr="0040296C">
              <w:rPr>
                <w:color w:val="000000"/>
                <w:sz w:val="24"/>
              </w:rPr>
              <w:t>);</w:t>
            </w:r>
            <w:r w:rsidRPr="0040296C">
              <w:rPr>
                <w:color w:val="000000"/>
                <w:sz w:val="24"/>
              </w:rPr>
              <w:br/>
              <w:t>- урок физической культуры</w:t>
            </w:r>
            <w:r w:rsidRPr="0040296C">
              <w:rPr>
                <w:color w:val="000000"/>
                <w:sz w:val="24"/>
              </w:rPr>
              <w:br/>
            </w:r>
            <w:r w:rsidRPr="0040296C">
              <w:rPr>
                <w:i/>
                <w:iCs/>
                <w:color w:val="000000"/>
                <w:sz w:val="24"/>
              </w:rPr>
              <w:t>(урочная</w:t>
            </w:r>
            <w:r w:rsidRPr="0040296C">
              <w:rPr>
                <w:color w:val="000000"/>
                <w:sz w:val="24"/>
              </w:rPr>
              <w:t>);</w:t>
            </w:r>
            <w:r w:rsidRPr="0040296C">
              <w:rPr>
                <w:color w:val="000000"/>
                <w:sz w:val="24"/>
              </w:rPr>
              <w:br/>
              <w:t>- спортивная секция, кружок</w:t>
            </w:r>
            <w:r w:rsidRPr="0040296C">
              <w:rPr>
                <w:color w:val="000000"/>
                <w:sz w:val="24"/>
              </w:rPr>
              <w:br/>
            </w:r>
            <w:r w:rsidRPr="0040296C">
              <w:rPr>
                <w:i/>
                <w:iCs/>
                <w:color w:val="000000"/>
                <w:sz w:val="24"/>
              </w:rPr>
              <w:t>(внеурочная, внешкольная</w:t>
            </w:r>
            <w:r w:rsidRPr="0040296C">
              <w:rPr>
                <w:color w:val="000000"/>
                <w:sz w:val="24"/>
              </w:rPr>
              <w:t>);</w:t>
            </w:r>
            <w:r w:rsidRPr="0040296C">
              <w:rPr>
                <w:color w:val="000000"/>
                <w:sz w:val="24"/>
              </w:rPr>
              <w:br/>
              <w:t xml:space="preserve">- подвижные игры </w:t>
            </w:r>
            <w:r w:rsidRPr="0040296C">
              <w:rPr>
                <w:i/>
                <w:iCs/>
                <w:color w:val="000000"/>
                <w:sz w:val="24"/>
              </w:rPr>
              <w:t>(урочная,</w:t>
            </w:r>
            <w:r w:rsidRPr="0040296C">
              <w:rPr>
                <w:i/>
                <w:iCs/>
                <w:color w:val="000000"/>
                <w:sz w:val="24"/>
              </w:rPr>
              <w:br/>
              <w:t>внеурочная, внешкольная</w:t>
            </w:r>
            <w:r w:rsidRPr="0040296C">
              <w:rPr>
                <w:color w:val="000000"/>
                <w:sz w:val="24"/>
              </w:rPr>
              <w:t>);</w:t>
            </w:r>
            <w:r w:rsidRPr="0040296C">
              <w:rPr>
                <w:color w:val="000000"/>
                <w:sz w:val="24"/>
              </w:rPr>
              <w:br/>
              <w:t>- туристические походы</w:t>
            </w:r>
            <w:r w:rsidRPr="0040296C">
              <w:rPr>
                <w:color w:val="000000"/>
                <w:sz w:val="24"/>
              </w:rPr>
              <w:br/>
            </w:r>
            <w:r w:rsidRPr="0040296C">
              <w:rPr>
                <w:i/>
                <w:iCs/>
                <w:color w:val="000000"/>
                <w:sz w:val="24"/>
              </w:rPr>
              <w:t>(внеурочная, внешкольная</w:t>
            </w:r>
            <w:r w:rsidRPr="0040296C">
              <w:rPr>
                <w:color w:val="000000"/>
                <w:sz w:val="24"/>
              </w:rPr>
              <w:t>);</w:t>
            </w:r>
            <w:r w:rsidRPr="0040296C">
              <w:rPr>
                <w:color w:val="000000"/>
                <w:sz w:val="24"/>
              </w:rPr>
              <w:br/>
              <w:t>- спортивные соревнования</w:t>
            </w:r>
            <w:r w:rsidRPr="0040296C">
              <w:rPr>
                <w:color w:val="000000"/>
                <w:sz w:val="24"/>
              </w:rPr>
              <w:br/>
            </w:r>
            <w:r w:rsidRPr="0040296C">
              <w:rPr>
                <w:i/>
                <w:iCs/>
                <w:color w:val="000000"/>
                <w:sz w:val="24"/>
              </w:rPr>
              <w:t>(внешкольная</w:t>
            </w:r>
            <w:r w:rsidRPr="0040296C">
              <w:rPr>
                <w:color w:val="000000"/>
                <w:sz w:val="24"/>
              </w:rPr>
              <w:t>); режима дня, здорового питания.</w:t>
            </w:r>
          </w:p>
        </w:tc>
      </w:tr>
    </w:tbl>
    <w:p w14:paraId="0B234286" w14:textId="77777777" w:rsidR="00B55605" w:rsidRPr="0040296C" w:rsidRDefault="00B55605" w:rsidP="00B55605">
      <w:pPr>
        <w:spacing w:after="240"/>
        <w:rPr>
          <w:sz w:val="24"/>
        </w:rPr>
      </w:pPr>
    </w:p>
    <w:tbl>
      <w:tblPr>
        <w:tblW w:w="9924" w:type="dxa"/>
        <w:tblInd w:w="-4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94"/>
        <w:gridCol w:w="3544"/>
        <w:gridCol w:w="3686"/>
      </w:tblGrid>
      <w:tr w:rsidR="00B55605" w:rsidRPr="0040296C" w14:paraId="3A4F94ED" w14:textId="77777777" w:rsidTr="00B55605">
        <w:tc>
          <w:tcPr>
            <w:tcW w:w="2694" w:type="dxa"/>
            <w:tcBorders>
              <w:top w:val="single" w:sz="4" w:space="0" w:color="auto"/>
              <w:left w:val="single" w:sz="4" w:space="0" w:color="auto"/>
              <w:bottom w:val="single" w:sz="4" w:space="0" w:color="auto"/>
              <w:right w:val="single" w:sz="4" w:space="0" w:color="auto"/>
            </w:tcBorders>
            <w:vAlign w:val="center"/>
            <w:hideMark/>
          </w:tcPr>
          <w:p w14:paraId="62BBB5CA" w14:textId="77777777" w:rsidR="00B55605" w:rsidRPr="0040296C" w:rsidRDefault="00B55605" w:rsidP="00B55605">
            <w:pPr>
              <w:rPr>
                <w:sz w:val="24"/>
              </w:rPr>
            </w:pPr>
            <w:r w:rsidRPr="0040296C">
              <w:rPr>
                <w:color w:val="000000"/>
                <w:sz w:val="24"/>
              </w:rPr>
              <w:t>Формирование</w:t>
            </w:r>
            <w:r w:rsidRPr="0040296C">
              <w:rPr>
                <w:color w:val="000000"/>
                <w:sz w:val="24"/>
              </w:rPr>
              <w:br/>
              <w:t>ценностного</w:t>
            </w:r>
            <w:r w:rsidRPr="0040296C">
              <w:rPr>
                <w:color w:val="000000"/>
                <w:sz w:val="24"/>
              </w:rPr>
              <w:br/>
              <w:t>отношения к</w:t>
            </w:r>
            <w:r w:rsidRPr="0040296C">
              <w:rPr>
                <w:color w:val="000000"/>
                <w:sz w:val="24"/>
              </w:rPr>
              <w:br/>
              <w:t>природе,</w:t>
            </w:r>
            <w:r w:rsidRPr="0040296C">
              <w:rPr>
                <w:color w:val="000000"/>
                <w:sz w:val="24"/>
              </w:rPr>
              <w:br/>
              <w:t>окружающей</w:t>
            </w:r>
            <w:r w:rsidRPr="0040296C">
              <w:rPr>
                <w:color w:val="000000"/>
                <w:sz w:val="24"/>
              </w:rPr>
              <w:br/>
              <w:t>среде</w:t>
            </w:r>
            <w:r w:rsidRPr="0040296C">
              <w:rPr>
                <w:color w:val="000000"/>
                <w:sz w:val="24"/>
              </w:rPr>
              <w:br/>
              <w:t>(экологическое</w:t>
            </w:r>
            <w:r w:rsidRPr="0040296C">
              <w:rPr>
                <w:color w:val="000000"/>
                <w:sz w:val="24"/>
              </w:rPr>
              <w:br/>
            </w:r>
            <w:r w:rsidRPr="0040296C">
              <w:rPr>
                <w:color w:val="000000"/>
                <w:sz w:val="24"/>
              </w:rPr>
              <w:lastRenderedPageBreak/>
              <w:t>воспитание).</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639FF8A" w14:textId="77777777" w:rsidR="00B55605" w:rsidRPr="0040296C" w:rsidRDefault="00B55605" w:rsidP="00B55605">
            <w:pPr>
              <w:rPr>
                <w:sz w:val="24"/>
              </w:rPr>
            </w:pPr>
            <w:r w:rsidRPr="0040296C">
              <w:rPr>
                <w:color w:val="000000"/>
                <w:sz w:val="24"/>
              </w:rPr>
              <w:lastRenderedPageBreak/>
              <w:t>- развивать интерес к природе,</w:t>
            </w:r>
            <w:r w:rsidRPr="0040296C">
              <w:rPr>
                <w:color w:val="000000"/>
                <w:sz w:val="24"/>
              </w:rPr>
              <w:br/>
              <w:t>природным явлениям и формам</w:t>
            </w:r>
            <w:r w:rsidRPr="0040296C">
              <w:rPr>
                <w:color w:val="000000"/>
                <w:sz w:val="24"/>
              </w:rPr>
              <w:br/>
              <w:t>жизни, понимание активной роли</w:t>
            </w:r>
            <w:r w:rsidRPr="0040296C">
              <w:rPr>
                <w:color w:val="000000"/>
                <w:sz w:val="24"/>
              </w:rPr>
              <w:br/>
              <w:t>человека в природе;</w:t>
            </w:r>
            <w:r w:rsidRPr="0040296C">
              <w:rPr>
                <w:color w:val="000000"/>
                <w:sz w:val="24"/>
              </w:rPr>
              <w:br/>
              <w:t>- формировать ценностное</w:t>
            </w:r>
            <w:r w:rsidRPr="0040296C">
              <w:rPr>
                <w:color w:val="000000"/>
                <w:sz w:val="24"/>
              </w:rPr>
              <w:br/>
            </w:r>
            <w:r w:rsidRPr="0040296C">
              <w:rPr>
                <w:color w:val="000000"/>
                <w:sz w:val="24"/>
              </w:rPr>
              <w:lastRenderedPageBreak/>
              <w:t>отношение к природе и всем формам</w:t>
            </w:r>
            <w:r w:rsidRPr="0040296C">
              <w:rPr>
                <w:color w:val="000000"/>
                <w:sz w:val="24"/>
              </w:rPr>
              <w:br/>
              <w:t>жизни;</w:t>
            </w:r>
            <w:r w:rsidRPr="0040296C">
              <w:rPr>
                <w:color w:val="000000"/>
                <w:sz w:val="24"/>
              </w:rPr>
              <w:br/>
              <w:t>- сформировать элементарный опыт</w:t>
            </w:r>
            <w:r w:rsidRPr="0040296C">
              <w:rPr>
                <w:color w:val="000000"/>
                <w:sz w:val="24"/>
              </w:rPr>
              <w:br/>
              <w:t>природоохранительной</w:t>
            </w:r>
            <w:r w:rsidRPr="0040296C">
              <w:rPr>
                <w:color w:val="000000"/>
                <w:sz w:val="24"/>
              </w:rPr>
              <w:br/>
              <w:t>деятельности;</w:t>
            </w:r>
            <w:r w:rsidRPr="0040296C">
              <w:rPr>
                <w:color w:val="000000"/>
                <w:sz w:val="24"/>
              </w:rPr>
              <w:br/>
              <w:t>- воспитывать бережное отношение к</w:t>
            </w:r>
            <w:r w:rsidRPr="0040296C">
              <w:rPr>
                <w:color w:val="000000"/>
                <w:sz w:val="24"/>
              </w:rPr>
              <w:br/>
              <w:t>растениям и животным.</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A0D4653" w14:textId="77777777" w:rsidR="00B55605" w:rsidRPr="0040296C" w:rsidRDefault="00B55605" w:rsidP="00B55605">
            <w:pPr>
              <w:rPr>
                <w:sz w:val="24"/>
              </w:rPr>
            </w:pPr>
            <w:r w:rsidRPr="0040296C">
              <w:rPr>
                <w:color w:val="000000"/>
                <w:sz w:val="24"/>
              </w:rPr>
              <w:lastRenderedPageBreak/>
              <w:t xml:space="preserve">- предметные уроки </w:t>
            </w:r>
            <w:r w:rsidRPr="0040296C">
              <w:rPr>
                <w:i/>
                <w:iCs/>
                <w:color w:val="000000"/>
                <w:sz w:val="24"/>
              </w:rPr>
              <w:t>(урочная;</w:t>
            </w:r>
            <w:r w:rsidRPr="0040296C">
              <w:rPr>
                <w:i/>
                <w:iCs/>
                <w:color w:val="000000"/>
                <w:sz w:val="24"/>
              </w:rPr>
              <w:br/>
            </w:r>
            <w:r w:rsidRPr="0040296C">
              <w:rPr>
                <w:color w:val="000000"/>
                <w:sz w:val="24"/>
              </w:rPr>
              <w:t>- беседа, просмотр учебных</w:t>
            </w:r>
            <w:r w:rsidRPr="0040296C">
              <w:rPr>
                <w:color w:val="000000"/>
                <w:sz w:val="24"/>
              </w:rPr>
              <w:br/>
              <w:t xml:space="preserve">фильмов </w:t>
            </w:r>
            <w:r w:rsidRPr="0040296C">
              <w:rPr>
                <w:i/>
                <w:iCs/>
                <w:color w:val="000000"/>
                <w:sz w:val="24"/>
              </w:rPr>
              <w:t>(урочная, внеурочная,</w:t>
            </w:r>
            <w:r w:rsidRPr="0040296C">
              <w:rPr>
                <w:i/>
                <w:iCs/>
                <w:color w:val="000000"/>
                <w:sz w:val="24"/>
              </w:rPr>
              <w:br/>
              <w:t>внешкольная</w:t>
            </w:r>
            <w:r w:rsidRPr="0040296C">
              <w:rPr>
                <w:color w:val="000000"/>
                <w:sz w:val="24"/>
              </w:rPr>
              <w:t>),</w:t>
            </w:r>
            <w:r w:rsidRPr="0040296C">
              <w:rPr>
                <w:color w:val="000000"/>
                <w:sz w:val="24"/>
              </w:rPr>
              <w:br/>
              <w:t>-экскурсий, прогулок,</w:t>
            </w:r>
            <w:r w:rsidRPr="0040296C">
              <w:rPr>
                <w:color w:val="000000"/>
                <w:sz w:val="24"/>
              </w:rPr>
              <w:br/>
              <w:t>туристических походов и</w:t>
            </w:r>
            <w:r w:rsidRPr="0040296C">
              <w:rPr>
                <w:color w:val="000000"/>
                <w:sz w:val="24"/>
              </w:rPr>
              <w:br/>
            </w:r>
            <w:r w:rsidRPr="0040296C">
              <w:rPr>
                <w:color w:val="000000"/>
                <w:sz w:val="24"/>
              </w:rPr>
              <w:lastRenderedPageBreak/>
              <w:t>путешествий по родному краю,</w:t>
            </w:r>
            <w:r w:rsidRPr="0040296C">
              <w:rPr>
                <w:color w:val="000000"/>
                <w:sz w:val="24"/>
              </w:rPr>
              <w:br/>
              <w:t>экологические акции, десанты,</w:t>
            </w:r>
            <w:r w:rsidRPr="0040296C">
              <w:rPr>
                <w:color w:val="000000"/>
                <w:sz w:val="24"/>
              </w:rPr>
              <w:br/>
              <w:t>коллективные природоохранные</w:t>
            </w:r>
            <w:r w:rsidRPr="0040296C">
              <w:rPr>
                <w:color w:val="000000"/>
                <w:sz w:val="24"/>
              </w:rPr>
              <w:br/>
              <w:t xml:space="preserve">проекты </w:t>
            </w:r>
            <w:r w:rsidRPr="0040296C">
              <w:rPr>
                <w:i/>
                <w:iCs/>
                <w:color w:val="000000"/>
                <w:sz w:val="24"/>
              </w:rPr>
              <w:t>(внеурочная,</w:t>
            </w:r>
            <w:r w:rsidRPr="0040296C">
              <w:rPr>
                <w:i/>
                <w:iCs/>
                <w:color w:val="000000"/>
                <w:sz w:val="24"/>
              </w:rPr>
              <w:br/>
              <w:t>внешкольная</w:t>
            </w:r>
            <w:r w:rsidRPr="0040296C">
              <w:rPr>
                <w:color w:val="000000"/>
                <w:sz w:val="24"/>
              </w:rPr>
              <w:t>);</w:t>
            </w:r>
            <w:r w:rsidRPr="0040296C">
              <w:rPr>
                <w:color w:val="000000"/>
                <w:sz w:val="24"/>
              </w:rPr>
              <w:br/>
              <w:t>- участие в деятельности детско</w:t>
            </w:r>
            <w:r w:rsidRPr="0040296C">
              <w:rPr>
                <w:color w:val="000000"/>
                <w:sz w:val="24"/>
              </w:rPr>
              <w:br/>
              <w:t>юношеских</w:t>
            </w:r>
            <w:r w:rsidRPr="0040296C">
              <w:rPr>
                <w:color w:val="000000"/>
                <w:sz w:val="24"/>
              </w:rPr>
              <w:br/>
              <w:t>общественных экологических</w:t>
            </w:r>
            <w:r w:rsidRPr="0040296C">
              <w:rPr>
                <w:color w:val="000000"/>
                <w:sz w:val="24"/>
              </w:rPr>
              <w:br/>
              <w:t xml:space="preserve">организаций </w:t>
            </w:r>
            <w:r w:rsidRPr="0040296C">
              <w:rPr>
                <w:i/>
                <w:iCs/>
                <w:color w:val="000000"/>
                <w:sz w:val="24"/>
              </w:rPr>
              <w:t>(внешкольная</w:t>
            </w:r>
            <w:r w:rsidRPr="0040296C">
              <w:rPr>
                <w:color w:val="000000"/>
                <w:sz w:val="24"/>
              </w:rPr>
              <w:t>),</w:t>
            </w:r>
          </w:p>
        </w:tc>
      </w:tr>
      <w:tr w:rsidR="00B55605" w:rsidRPr="0040296C" w14:paraId="7F26FE5F" w14:textId="77777777" w:rsidTr="00B55605">
        <w:tc>
          <w:tcPr>
            <w:tcW w:w="2694" w:type="dxa"/>
            <w:tcBorders>
              <w:top w:val="single" w:sz="4" w:space="0" w:color="auto"/>
              <w:left w:val="single" w:sz="4" w:space="0" w:color="auto"/>
              <w:bottom w:val="single" w:sz="4" w:space="0" w:color="auto"/>
              <w:right w:val="single" w:sz="4" w:space="0" w:color="auto"/>
            </w:tcBorders>
            <w:vAlign w:val="center"/>
            <w:hideMark/>
          </w:tcPr>
          <w:p w14:paraId="1A111979" w14:textId="77777777" w:rsidR="00B55605" w:rsidRPr="0040296C" w:rsidRDefault="00B55605" w:rsidP="00B55605">
            <w:pPr>
              <w:rPr>
                <w:sz w:val="24"/>
              </w:rPr>
            </w:pPr>
            <w:r w:rsidRPr="0040296C">
              <w:rPr>
                <w:color w:val="000000"/>
                <w:sz w:val="24"/>
              </w:rPr>
              <w:lastRenderedPageBreak/>
              <w:t>Формирование</w:t>
            </w:r>
            <w:r w:rsidRPr="0040296C">
              <w:rPr>
                <w:color w:val="000000"/>
                <w:sz w:val="24"/>
              </w:rPr>
              <w:br/>
              <w:t>ценностного</w:t>
            </w:r>
            <w:r w:rsidRPr="0040296C">
              <w:rPr>
                <w:color w:val="000000"/>
                <w:sz w:val="24"/>
              </w:rPr>
              <w:br/>
              <w:t>отношения к</w:t>
            </w:r>
            <w:r w:rsidRPr="0040296C">
              <w:rPr>
                <w:color w:val="000000"/>
                <w:sz w:val="24"/>
              </w:rPr>
              <w:br/>
              <w:t>прекрасному,</w:t>
            </w:r>
            <w:r w:rsidRPr="0040296C">
              <w:rPr>
                <w:color w:val="000000"/>
                <w:sz w:val="24"/>
              </w:rPr>
              <w:br/>
              <w:t>формирование</w:t>
            </w:r>
            <w:r w:rsidRPr="0040296C">
              <w:rPr>
                <w:color w:val="000000"/>
                <w:sz w:val="24"/>
              </w:rPr>
              <w:br/>
              <w:t>представлений об</w:t>
            </w:r>
            <w:r w:rsidRPr="0040296C">
              <w:rPr>
                <w:color w:val="000000"/>
                <w:sz w:val="24"/>
              </w:rPr>
              <w:br/>
              <w:t>эстетических</w:t>
            </w:r>
            <w:r w:rsidRPr="0040296C">
              <w:rPr>
                <w:color w:val="000000"/>
                <w:sz w:val="24"/>
              </w:rPr>
              <w:br/>
              <w:t>идеалах и</w:t>
            </w:r>
            <w:r w:rsidRPr="0040296C">
              <w:rPr>
                <w:color w:val="000000"/>
                <w:sz w:val="24"/>
              </w:rPr>
              <w:br/>
              <w:t>ценностях</w:t>
            </w:r>
            <w:r w:rsidRPr="0040296C">
              <w:rPr>
                <w:color w:val="000000"/>
                <w:sz w:val="24"/>
              </w:rPr>
              <w:br/>
              <w:t>(эстетическое</w:t>
            </w:r>
            <w:r w:rsidRPr="0040296C">
              <w:rPr>
                <w:color w:val="000000"/>
                <w:sz w:val="24"/>
              </w:rPr>
              <w:br/>
              <w:t>воспитание).</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D0AF47A" w14:textId="77777777" w:rsidR="00B55605" w:rsidRPr="0040296C" w:rsidRDefault="00B55605" w:rsidP="00B55605">
            <w:pPr>
              <w:rPr>
                <w:sz w:val="24"/>
              </w:rPr>
            </w:pPr>
            <w:r w:rsidRPr="0040296C">
              <w:rPr>
                <w:color w:val="000000"/>
                <w:sz w:val="24"/>
              </w:rPr>
              <w:t>- сформировать представления об</w:t>
            </w:r>
            <w:r w:rsidRPr="0040296C">
              <w:rPr>
                <w:color w:val="000000"/>
                <w:sz w:val="24"/>
              </w:rPr>
              <w:br/>
              <w:t>эстетических идеалах и ценностях;</w:t>
            </w:r>
            <w:r w:rsidRPr="0040296C">
              <w:rPr>
                <w:color w:val="000000"/>
                <w:sz w:val="24"/>
              </w:rPr>
              <w:br/>
              <w:t>- сформировать представления о</w:t>
            </w:r>
            <w:r w:rsidRPr="0040296C">
              <w:rPr>
                <w:color w:val="000000"/>
                <w:sz w:val="24"/>
              </w:rPr>
              <w:br/>
              <w:t>душевной и физической красоте</w:t>
            </w:r>
            <w:r w:rsidRPr="0040296C">
              <w:rPr>
                <w:color w:val="000000"/>
                <w:sz w:val="24"/>
              </w:rPr>
              <w:br/>
              <w:t>человека;</w:t>
            </w:r>
            <w:r w:rsidRPr="0040296C">
              <w:rPr>
                <w:color w:val="000000"/>
                <w:sz w:val="24"/>
              </w:rPr>
              <w:br/>
              <w:t>-сформировать эстетические идеалы,</w:t>
            </w:r>
            <w:r w:rsidRPr="0040296C">
              <w:rPr>
                <w:color w:val="000000"/>
                <w:sz w:val="24"/>
              </w:rPr>
              <w:br/>
              <w:t>развивать чувства прекрасного;</w:t>
            </w:r>
            <w:r w:rsidRPr="0040296C">
              <w:rPr>
                <w:color w:val="000000"/>
                <w:sz w:val="24"/>
              </w:rPr>
              <w:br/>
              <w:t>умение видеть красоту природы,</w:t>
            </w:r>
            <w:r w:rsidRPr="0040296C">
              <w:rPr>
                <w:color w:val="000000"/>
                <w:sz w:val="24"/>
              </w:rPr>
              <w:br/>
              <w:t>труда и творчества;</w:t>
            </w:r>
            <w:r w:rsidRPr="0040296C">
              <w:rPr>
                <w:color w:val="000000"/>
                <w:sz w:val="24"/>
              </w:rPr>
              <w:br/>
              <w:t>- развивать интерес к чтению,</w:t>
            </w:r>
            <w:r w:rsidRPr="0040296C">
              <w:rPr>
                <w:color w:val="000000"/>
                <w:sz w:val="24"/>
              </w:rPr>
              <w:br/>
              <w:t>произведениям искусства, детским</w:t>
            </w:r>
            <w:r w:rsidRPr="0040296C">
              <w:rPr>
                <w:color w:val="000000"/>
                <w:sz w:val="24"/>
              </w:rPr>
              <w:br/>
              <w:t>спектаклям, концертам, выставкам,</w:t>
            </w:r>
            <w:r w:rsidRPr="0040296C">
              <w:rPr>
                <w:color w:val="000000"/>
                <w:sz w:val="24"/>
              </w:rPr>
              <w:br/>
              <w:t>музыке;</w:t>
            </w:r>
            <w:r w:rsidRPr="0040296C">
              <w:rPr>
                <w:color w:val="000000"/>
                <w:sz w:val="24"/>
              </w:rPr>
              <w:br/>
              <w:t>- развивать интерес к занятиям</w:t>
            </w:r>
            <w:r w:rsidRPr="0040296C">
              <w:rPr>
                <w:color w:val="000000"/>
                <w:sz w:val="24"/>
              </w:rPr>
              <w:br/>
              <w:t>художественным творчеством;</w:t>
            </w:r>
            <w:r w:rsidRPr="0040296C">
              <w:rPr>
                <w:color w:val="000000"/>
                <w:sz w:val="24"/>
              </w:rPr>
              <w:br/>
              <w:t>- развивать стремление к опрятному</w:t>
            </w:r>
            <w:r w:rsidRPr="0040296C">
              <w:rPr>
                <w:color w:val="000000"/>
                <w:sz w:val="24"/>
              </w:rPr>
              <w:br/>
              <w:t>внешнему виду;</w:t>
            </w:r>
          </w:p>
        </w:tc>
        <w:tc>
          <w:tcPr>
            <w:tcW w:w="3686" w:type="dxa"/>
            <w:tcBorders>
              <w:top w:val="single" w:sz="4" w:space="0" w:color="auto"/>
              <w:left w:val="single" w:sz="4" w:space="0" w:color="auto"/>
              <w:bottom w:val="single" w:sz="4" w:space="0" w:color="auto"/>
              <w:right w:val="single" w:sz="4" w:space="0" w:color="auto"/>
            </w:tcBorders>
            <w:vAlign w:val="center"/>
            <w:hideMark/>
          </w:tcPr>
          <w:p w14:paraId="4851A4AB" w14:textId="77777777" w:rsidR="00B55605" w:rsidRPr="0040296C" w:rsidRDefault="00B55605" w:rsidP="00B55605">
            <w:pPr>
              <w:rPr>
                <w:sz w:val="24"/>
              </w:rPr>
            </w:pPr>
            <w:r w:rsidRPr="0040296C">
              <w:rPr>
                <w:color w:val="000000"/>
                <w:sz w:val="24"/>
              </w:rPr>
              <w:t xml:space="preserve">- предметные уроки </w:t>
            </w:r>
            <w:r w:rsidRPr="0040296C">
              <w:rPr>
                <w:i/>
                <w:iCs/>
                <w:color w:val="000000"/>
                <w:sz w:val="24"/>
              </w:rPr>
              <w:t>(урочная);</w:t>
            </w:r>
            <w:r w:rsidRPr="0040296C">
              <w:rPr>
                <w:i/>
                <w:iCs/>
                <w:color w:val="000000"/>
                <w:sz w:val="24"/>
              </w:rPr>
              <w:br/>
            </w:r>
            <w:r w:rsidRPr="0040296C">
              <w:rPr>
                <w:color w:val="000000"/>
                <w:sz w:val="24"/>
              </w:rPr>
              <w:t>- беседа, просмотр учебных</w:t>
            </w:r>
            <w:r w:rsidRPr="0040296C">
              <w:rPr>
                <w:color w:val="000000"/>
                <w:sz w:val="24"/>
              </w:rPr>
              <w:br/>
              <w:t xml:space="preserve">фильмов </w:t>
            </w:r>
            <w:r w:rsidRPr="0040296C">
              <w:rPr>
                <w:i/>
                <w:iCs/>
                <w:color w:val="000000"/>
                <w:sz w:val="24"/>
              </w:rPr>
              <w:t>(урочная, внеурочная,</w:t>
            </w:r>
            <w:r w:rsidRPr="0040296C">
              <w:rPr>
                <w:i/>
                <w:iCs/>
                <w:color w:val="000000"/>
                <w:sz w:val="24"/>
              </w:rPr>
              <w:br/>
              <w:t>внешкольная</w:t>
            </w:r>
            <w:r w:rsidRPr="0040296C">
              <w:rPr>
                <w:color w:val="000000"/>
                <w:sz w:val="24"/>
              </w:rPr>
              <w:t>);</w:t>
            </w:r>
            <w:r w:rsidRPr="0040296C">
              <w:rPr>
                <w:color w:val="000000"/>
                <w:sz w:val="24"/>
              </w:rPr>
              <w:br/>
              <w:t>-экскурсий на художественные</w:t>
            </w:r>
            <w:r w:rsidRPr="0040296C">
              <w:rPr>
                <w:color w:val="000000"/>
                <w:sz w:val="24"/>
              </w:rPr>
              <w:br/>
              <w:t>производства, к памятникам</w:t>
            </w:r>
            <w:r w:rsidRPr="0040296C">
              <w:rPr>
                <w:color w:val="000000"/>
                <w:sz w:val="24"/>
              </w:rPr>
              <w:br/>
              <w:t>зодчества и на объекты</w:t>
            </w:r>
            <w:r w:rsidRPr="0040296C">
              <w:rPr>
                <w:color w:val="000000"/>
                <w:sz w:val="24"/>
              </w:rPr>
              <w:br/>
              <w:t>современной архитектуры,</w:t>
            </w:r>
            <w:r w:rsidRPr="0040296C">
              <w:rPr>
                <w:color w:val="000000"/>
                <w:sz w:val="24"/>
              </w:rPr>
              <w:br/>
              <w:t>ландшафтного дизайна и</w:t>
            </w:r>
            <w:r w:rsidRPr="0040296C">
              <w:rPr>
                <w:color w:val="000000"/>
                <w:sz w:val="24"/>
              </w:rPr>
              <w:br/>
              <w:t>парковых ансамбле; посещение</w:t>
            </w:r>
            <w:r w:rsidRPr="0040296C">
              <w:rPr>
                <w:color w:val="000000"/>
                <w:sz w:val="24"/>
              </w:rPr>
              <w:br/>
              <w:t xml:space="preserve">музея, выставок </w:t>
            </w:r>
            <w:r w:rsidRPr="0040296C">
              <w:rPr>
                <w:i/>
                <w:iCs/>
                <w:color w:val="000000"/>
                <w:sz w:val="24"/>
              </w:rPr>
              <w:t>(внеурочная,</w:t>
            </w:r>
            <w:r w:rsidRPr="0040296C">
              <w:rPr>
                <w:i/>
                <w:iCs/>
                <w:color w:val="000000"/>
                <w:sz w:val="24"/>
              </w:rPr>
              <w:br/>
              <w:t>внешкольная</w:t>
            </w:r>
            <w:r w:rsidRPr="0040296C">
              <w:rPr>
                <w:color w:val="000000"/>
                <w:sz w:val="24"/>
              </w:rPr>
              <w:t>);</w:t>
            </w:r>
            <w:r w:rsidRPr="0040296C">
              <w:rPr>
                <w:color w:val="000000"/>
                <w:sz w:val="24"/>
              </w:rPr>
              <w:br/>
              <w:t>- посещение конкурсов и</w:t>
            </w:r>
            <w:r w:rsidRPr="0040296C">
              <w:rPr>
                <w:color w:val="000000"/>
                <w:sz w:val="24"/>
              </w:rPr>
              <w:br/>
              <w:t>фестивалей исполнителей</w:t>
            </w:r>
            <w:r w:rsidRPr="0040296C">
              <w:rPr>
                <w:color w:val="000000"/>
                <w:sz w:val="24"/>
              </w:rPr>
              <w:br/>
              <w:t>народной музыки, ярмарок,</w:t>
            </w:r>
            <w:r w:rsidRPr="0040296C">
              <w:rPr>
                <w:color w:val="000000"/>
                <w:sz w:val="24"/>
              </w:rPr>
              <w:br/>
              <w:t>фестивалей народного</w:t>
            </w:r>
            <w:r w:rsidRPr="0040296C">
              <w:rPr>
                <w:color w:val="000000"/>
                <w:sz w:val="24"/>
              </w:rPr>
              <w:br/>
              <w:t>творчества, тематических</w:t>
            </w:r>
            <w:r w:rsidRPr="0040296C">
              <w:rPr>
                <w:color w:val="000000"/>
                <w:sz w:val="24"/>
              </w:rPr>
              <w:br/>
              <w:t xml:space="preserve">выставок </w:t>
            </w:r>
            <w:r w:rsidRPr="0040296C">
              <w:rPr>
                <w:i/>
                <w:iCs/>
                <w:color w:val="000000"/>
                <w:sz w:val="24"/>
              </w:rPr>
              <w:t>(внеурочная,</w:t>
            </w:r>
            <w:r w:rsidRPr="0040296C">
              <w:rPr>
                <w:i/>
                <w:iCs/>
                <w:color w:val="000000"/>
                <w:sz w:val="24"/>
              </w:rPr>
              <w:br/>
              <w:t>внешкольная</w:t>
            </w:r>
            <w:r w:rsidRPr="0040296C">
              <w:rPr>
                <w:color w:val="000000"/>
                <w:sz w:val="24"/>
              </w:rPr>
              <w:t>); - проведение выставок</w:t>
            </w:r>
            <w:r w:rsidRPr="0040296C">
              <w:rPr>
                <w:color w:val="000000"/>
                <w:sz w:val="24"/>
              </w:rPr>
              <w:br/>
              <w:t>семейного художественного</w:t>
            </w:r>
            <w:r w:rsidRPr="0040296C">
              <w:rPr>
                <w:color w:val="000000"/>
                <w:sz w:val="24"/>
              </w:rPr>
              <w:br/>
              <w:t>творчества, музыкальных</w:t>
            </w:r>
            <w:r w:rsidRPr="0040296C">
              <w:rPr>
                <w:color w:val="000000"/>
                <w:sz w:val="24"/>
              </w:rPr>
              <w:br/>
              <w:t xml:space="preserve">вечеров </w:t>
            </w:r>
            <w:r w:rsidRPr="0040296C">
              <w:rPr>
                <w:i/>
                <w:iCs/>
                <w:color w:val="000000"/>
                <w:sz w:val="24"/>
              </w:rPr>
              <w:t>(внеурочная,</w:t>
            </w:r>
            <w:r w:rsidRPr="0040296C">
              <w:rPr>
                <w:i/>
                <w:iCs/>
                <w:color w:val="000000"/>
                <w:sz w:val="24"/>
              </w:rPr>
              <w:br/>
              <w:t>внешкольная</w:t>
            </w:r>
            <w:r w:rsidRPr="0040296C">
              <w:rPr>
                <w:color w:val="000000"/>
                <w:sz w:val="24"/>
              </w:rPr>
              <w:t>)</w:t>
            </w:r>
            <w:r w:rsidRPr="0040296C">
              <w:rPr>
                <w:color w:val="000000"/>
                <w:sz w:val="24"/>
              </w:rPr>
              <w:br/>
              <w:t>- участие в художественном</w:t>
            </w:r>
            <w:r w:rsidRPr="0040296C">
              <w:rPr>
                <w:color w:val="000000"/>
                <w:sz w:val="24"/>
              </w:rPr>
              <w:br/>
              <w:t>оформлении помещений</w:t>
            </w:r>
            <w:r w:rsidRPr="0040296C">
              <w:rPr>
                <w:color w:val="000000"/>
                <w:sz w:val="24"/>
              </w:rPr>
              <w:br/>
            </w:r>
            <w:r w:rsidRPr="0040296C">
              <w:rPr>
                <w:i/>
                <w:iCs/>
                <w:color w:val="000000"/>
                <w:sz w:val="24"/>
              </w:rPr>
              <w:t>(внеурочная, внешкольная</w:t>
            </w:r>
            <w:r w:rsidRPr="0040296C">
              <w:rPr>
                <w:color w:val="000000"/>
                <w:sz w:val="24"/>
              </w:rPr>
              <w:t>).</w:t>
            </w:r>
          </w:p>
        </w:tc>
      </w:tr>
    </w:tbl>
    <w:p w14:paraId="15F982F1" w14:textId="77777777" w:rsidR="00B55605" w:rsidRPr="0040296C" w:rsidRDefault="00B55605" w:rsidP="00B55605">
      <w:pPr>
        <w:ind w:left="-567"/>
        <w:rPr>
          <w:color w:val="000000"/>
          <w:sz w:val="24"/>
        </w:rPr>
      </w:pPr>
      <w:r w:rsidRPr="0040296C">
        <w:rPr>
          <w:color w:val="000000"/>
          <w:sz w:val="24"/>
        </w:rPr>
        <w:t xml:space="preserve">        В таблице показаны виды и формы воспитательных мероприятий, направленные</w:t>
      </w:r>
      <w:r w:rsidRPr="0040296C">
        <w:rPr>
          <w:color w:val="000000"/>
          <w:sz w:val="24"/>
        </w:rPr>
        <w:br/>
        <w:t>на реализацию основных направлений духовно-нравственного развития и воспитания</w:t>
      </w:r>
      <w:r w:rsidRPr="0040296C">
        <w:rPr>
          <w:color w:val="000000"/>
          <w:sz w:val="24"/>
        </w:rPr>
        <w:br/>
        <w:t>обучающихся.</w:t>
      </w:r>
    </w:p>
    <w:p w14:paraId="202117EB" w14:textId="77777777" w:rsidR="00B55605" w:rsidRPr="0040296C" w:rsidRDefault="00B55605" w:rsidP="00B55605">
      <w:pPr>
        <w:ind w:left="-567"/>
        <w:rPr>
          <w:color w:val="000000"/>
          <w:sz w:val="24"/>
        </w:rPr>
      </w:pPr>
    </w:p>
    <w:p w14:paraId="309F46F9" w14:textId="767117EC" w:rsidR="00B55605" w:rsidRPr="0040296C" w:rsidRDefault="00B55605" w:rsidP="00B55605">
      <w:pPr>
        <w:ind w:left="-567"/>
        <w:rPr>
          <w:b/>
          <w:color w:val="000000"/>
          <w:sz w:val="24"/>
        </w:rPr>
      </w:pPr>
      <w:r w:rsidRPr="0040296C">
        <w:rPr>
          <w:b/>
          <w:sz w:val="24"/>
        </w:rPr>
        <w:br/>
      </w:r>
      <w:r w:rsidRPr="0040296C">
        <w:rPr>
          <w:b/>
          <w:color w:val="000000"/>
          <w:sz w:val="24"/>
        </w:rPr>
        <w:t>2.3.4 Содержание духовно-нравственн</w:t>
      </w:r>
      <w:r w:rsidR="00D13FFE" w:rsidRPr="0040296C">
        <w:rPr>
          <w:b/>
          <w:color w:val="000000"/>
          <w:sz w:val="24"/>
        </w:rPr>
        <w:t xml:space="preserve">ого </w:t>
      </w:r>
      <w:r w:rsidR="0027740E">
        <w:rPr>
          <w:b/>
          <w:color w:val="000000"/>
          <w:sz w:val="24"/>
        </w:rPr>
        <w:t xml:space="preserve">воспитания, </w:t>
      </w:r>
      <w:r w:rsidR="00D13FFE" w:rsidRPr="0040296C">
        <w:rPr>
          <w:b/>
          <w:color w:val="000000"/>
          <w:sz w:val="24"/>
        </w:rPr>
        <w:t xml:space="preserve">развития </w:t>
      </w:r>
      <w:r w:rsidRPr="0040296C">
        <w:rPr>
          <w:b/>
          <w:color w:val="000000"/>
          <w:sz w:val="24"/>
        </w:rPr>
        <w:t>учащихся</w:t>
      </w:r>
    </w:p>
    <w:p w14:paraId="69728590" w14:textId="77777777" w:rsidR="00B55605" w:rsidRPr="0040296C" w:rsidRDefault="00B55605" w:rsidP="00B55605">
      <w:pPr>
        <w:ind w:left="-567"/>
        <w:rPr>
          <w:color w:val="000000"/>
          <w:sz w:val="24"/>
        </w:rPr>
      </w:pPr>
      <w:r w:rsidRPr="0040296C">
        <w:rPr>
          <w:color w:val="000000"/>
          <w:sz w:val="24"/>
        </w:rPr>
        <w:t>Реализация программы предполагает создание социально открытого</w:t>
      </w:r>
      <w:r w:rsidRPr="0040296C">
        <w:rPr>
          <w:color w:val="000000"/>
          <w:sz w:val="24"/>
        </w:rPr>
        <w:br/>
        <w:t>пространства, когда каждый педагог, сотрудник школы, родители разделяют ключевые</w:t>
      </w:r>
      <w:r w:rsidRPr="0040296C">
        <w:rPr>
          <w:color w:val="000000"/>
          <w:sz w:val="24"/>
        </w:rPr>
        <w:br/>
        <w:t>смыслы духовных и нравственных идеалов и ценностей, положенных в основание</w:t>
      </w:r>
      <w:r w:rsidRPr="0040296C">
        <w:rPr>
          <w:color w:val="000000"/>
          <w:sz w:val="24"/>
        </w:rPr>
        <w:br/>
        <w:t>данной программы, стремясь к их реализации в практической жизнедеятельности:</w:t>
      </w:r>
      <w:r w:rsidRPr="0040296C">
        <w:rPr>
          <w:color w:val="000000"/>
          <w:sz w:val="24"/>
        </w:rPr>
        <w:br/>
      </w:r>
      <w:r w:rsidRPr="0040296C">
        <w:rPr>
          <w:color w:val="000000"/>
          <w:sz w:val="24"/>
        </w:rPr>
        <w:sym w:font="Symbol" w:char="F0B7"/>
      </w:r>
      <w:r w:rsidRPr="0040296C">
        <w:rPr>
          <w:color w:val="000000"/>
          <w:sz w:val="24"/>
        </w:rPr>
        <w:t xml:space="preserve"> в содержании и построении уроков;</w:t>
      </w:r>
      <w:r w:rsidRPr="0040296C">
        <w:rPr>
          <w:color w:val="000000"/>
          <w:sz w:val="24"/>
        </w:rPr>
        <w:br/>
      </w:r>
      <w:r w:rsidRPr="0040296C">
        <w:rPr>
          <w:color w:val="000000"/>
          <w:sz w:val="24"/>
        </w:rPr>
        <w:sym w:font="Symbol" w:char="F0B7"/>
      </w:r>
      <w:r w:rsidRPr="0040296C">
        <w:rPr>
          <w:color w:val="000000"/>
          <w:sz w:val="24"/>
        </w:rPr>
        <w:t xml:space="preserve"> в способах организации совместной деятельности взрослых и детей в учебной и</w:t>
      </w:r>
      <w:r w:rsidRPr="0040296C">
        <w:rPr>
          <w:color w:val="000000"/>
          <w:sz w:val="24"/>
        </w:rPr>
        <w:br/>
        <w:t>внеучебной деятельности;</w:t>
      </w:r>
      <w:r w:rsidRPr="0040296C">
        <w:rPr>
          <w:color w:val="000000"/>
          <w:sz w:val="24"/>
        </w:rPr>
        <w:br/>
      </w:r>
      <w:r w:rsidRPr="0040296C">
        <w:rPr>
          <w:color w:val="000000"/>
          <w:sz w:val="24"/>
        </w:rPr>
        <w:sym w:font="Symbol" w:char="F0B7"/>
      </w:r>
      <w:r w:rsidRPr="0040296C">
        <w:rPr>
          <w:color w:val="000000"/>
          <w:sz w:val="24"/>
        </w:rPr>
        <w:t xml:space="preserve"> в характере общения и сотрудничества взрослого и ребенка;</w:t>
      </w:r>
      <w:r w:rsidRPr="0040296C">
        <w:rPr>
          <w:color w:val="000000"/>
          <w:sz w:val="24"/>
        </w:rPr>
        <w:br/>
      </w:r>
      <w:r w:rsidRPr="0040296C">
        <w:rPr>
          <w:color w:val="000000"/>
          <w:sz w:val="24"/>
        </w:rPr>
        <w:lastRenderedPageBreak/>
        <w:sym w:font="Symbol" w:char="F0B7"/>
      </w:r>
      <w:r w:rsidRPr="0040296C">
        <w:rPr>
          <w:color w:val="000000"/>
          <w:sz w:val="24"/>
        </w:rPr>
        <w:t xml:space="preserve"> в опыте организации индивидуальной, групповой, коллективной деятельности</w:t>
      </w:r>
      <w:r w:rsidRPr="0040296C">
        <w:rPr>
          <w:color w:val="000000"/>
          <w:sz w:val="24"/>
        </w:rPr>
        <w:br/>
        <w:t>учащихся;</w:t>
      </w:r>
      <w:r w:rsidRPr="0040296C">
        <w:rPr>
          <w:color w:val="000000"/>
          <w:sz w:val="24"/>
        </w:rPr>
        <w:br/>
      </w:r>
      <w:r w:rsidRPr="0040296C">
        <w:rPr>
          <w:color w:val="000000"/>
          <w:sz w:val="24"/>
        </w:rPr>
        <w:sym w:font="Symbol" w:char="F0B7"/>
      </w:r>
      <w:r w:rsidRPr="0040296C">
        <w:rPr>
          <w:color w:val="000000"/>
          <w:sz w:val="24"/>
        </w:rPr>
        <w:t xml:space="preserve"> в специальных событиях, спроектированных с учетом определенной ценности и</w:t>
      </w:r>
      <w:r w:rsidRPr="0040296C">
        <w:rPr>
          <w:color w:val="000000"/>
          <w:sz w:val="24"/>
        </w:rPr>
        <w:br/>
        <w:t>смысла;</w:t>
      </w:r>
      <w:r w:rsidRPr="0040296C">
        <w:rPr>
          <w:color w:val="000000"/>
          <w:sz w:val="24"/>
        </w:rPr>
        <w:br/>
      </w:r>
      <w:r w:rsidRPr="0040296C">
        <w:rPr>
          <w:color w:val="000000"/>
          <w:sz w:val="24"/>
        </w:rPr>
        <w:sym w:font="Symbol" w:char="F0B7"/>
      </w:r>
      <w:r w:rsidRPr="0040296C">
        <w:rPr>
          <w:color w:val="000000"/>
          <w:sz w:val="24"/>
        </w:rPr>
        <w:t xml:space="preserve"> в личном примере ученикам.</w:t>
      </w:r>
      <w:r w:rsidRPr="0040296C">
        <w:rPr>
          <w:color w:val="000000"/>
          <w:sz w:val="24"/>
        </w:rPr>
        <w:br/>
        <w:t>Для организации такого пространства и его полноценного функционирования</w:t>
      </w:r>
      <w:r w:rsidRPr="0040296C">
        <w:rPr>
          <w:color w:val="000000"/>
          <w:sz w:val="24"/>
        </w:rPr>
        <w:br/>
        <w:t>требуются согласованные усилия всех социальных субъектов-участников воспитания:</w:t>
      </w:r>
      <w:r w:rsidRPr="0040296C">
        <w:rPr>
          <w:color w:val="000000"/>
          <w:sz w:val="24"/>
        </w:rPr>
        <w:br/>
        <w:t>семьи, общественных организаций, включая и детско-юношеские движения и</w:t>
      </w:r>
      <w:r w:rsidRPr="0040296C">
        <w:rPr>
          <w:color w:val="000000"/>
          <w:sz w:val="24"/>
        </w:rPr>
        <w:br/>
        <w:t>организации, учреждений дополнительного образования, культуры и спорта, СМИ.</w:t>
      </w:r>
      <w:r w:rsidRPr="0040296C">
        <w:rPr>
          <w:color w:val="000000"/>
          <w:sz w:val="24"/>
        </w:rPr>
        <w:br/>
        <w:t>Организация социально открытого пространства духовно-нравственного развития и</w:t>
      </w:r>
      <w:r w:rsidRPr="0040296C">
        <w:rPr>
          <w:color w:val="000000"/>
          <w:sz w:val="24"/>
        </w:rPr>
        <w:br/>
        <w:t>воспитания личности гражданина России, нравственного уклада жизни обучающихся</w:t>
      </w:r>
      <w:r w:rsidRPr="0040296C">
        <w:rPr>
          <w:color w:val="000000"/>
          <w:sz w:val="24"/>
        </w:rPr>
        <w:br/>
        <w:t xml:space="preserve">осуществляется на основе следующих </w:t>
      </w:r>
      <w:r w:rsidRPr="0040296C">
        <w:rPr>
          <w:i/>
          <w:iCs/>
          <w:color w:val="000000"/>
          <w:sz w:val="24"/>
        </w:rPr>
        <w:t>принципов</w:t>
      </w:r>
      <w:r w:rsidRPr="0040296C">
        <w:rPr>
          <w:color w:val="000000"/>
          <w:sz w:val="24"/>
        </w:rPr>
        <w:t>:</w:t>
      </w:r>
      <w:r w:rsidRPr="0040296C">
        <w:rPr>
          <w:color w:val="000000"/>
          <w:sz w:val="24"/>
        </w:rPr>
        <w:br/>
      </w:r>
      <w:r w:rsidRPr="0040296C">
        <w:rPr>
          <w:color w:val="000000"/>
          <w:sz w:val="24"/>
        </w:rPr>
        <w:sym w:font="Symbol" w:char="F0B7"/>
      </w:r>
      <w:r w:rsidRPr="0040296C">
        <w:rPr>
          <w:color w:val="000000"/>
          <w:sz w:val="24"/>
        </w:rPr>
        <w:t xml:space="preserve"> нравственного примера педагога – нравственность учителя, моральные нормы,</w:t>
      </w:r>
      <w:r w:rsidRPr="0040296C">
        <w:rPr>
          <w:color w:val="000000"/>
          <w:sz w:val="24"/>
        </w:rPr>
        <w:br/>
        <w:t>которыми он руководствуется в своей профессиональной деятельности и жизни, его</w:t>
      </w:r>
      <w:r w:rsidRPr="0040296C">
        <w:rPr>
          <w:color w:val="000000"/>
          <w:sz w:val="24"/>
        </w:rPr>
        <w:br/>
        <w:t>отношение к своему педагогическому труду, к ученикам, коллегам;</w:t>
      </w:r>
      <w:r w:rsidRPr="0040296C">
        <w:rPr>
          <w:sz w:val="24"/>
        </w:rPr>
        <w:br/>
      </w:r>
      <w:r w:rsidRPr="0040296C">
        <w:rPr>
          <w:color w:val="000000"/>
          <w:sz w:val="24"/>
        </w:rPr>
        <w:sym w:font="Symbol" w:char="F0B7"/>
      </w:r>
      <w:r w:rsidRPr="0040296C">
        <w:rPr>
          <w:color w:val="000000"/>
          <w:sz w:val="24"/>
        </w:rPr>
        <w:t xml:space="preserve"> социально-педагогического партнерства – целесообразные партнерские</w:t>
      </w:r>
      <w:r w:rsidRPr="0040296C">
        <w:rPr>
          <w:color w:val="000000"/>
          <w:sz w:val="24"/>
        </w:rPr>
        <w:br/>
        <w:t>отношения с другими субъектами социализации: семьей, общественными</w:t>
      </w:r>
      <w:r w:rsidRPr="0040296C">
        <w:rPr>
          <w:color w:val="000000"/>
          <w:sz w:val="24"/>
        </w:rPr>
        <w:br/>
        <w:t>организациями и традиционными российскими религиозными объединениями,</w:t>
      </w:r>
      <w:r w:rsidRPr="0040296C">
        <w:rPr>
          <w:color w:val="000000"/>
          <w:sz w:val="24"/>
        </w:rPr>
        <w:br/>
        <w:t>учреждениями дополнительного образования, культуры и спорта, СМИ;</w:t>
      </w:r>
      <w:r w:rsidRPr="0040296C">
        <w:rPr>
          <w:color w:val="000000"/>
          <w:sz w:val="24"/>
        </w:rPr>
        <w:br/>
      </w:r>
      <w:r w:rsidRPr="0040296C">
        <w:rPr>
          <w:color w:val="000000"/>
          <w:sz w:val="24"/>
        </w:rPr>
        <w:sym w:font="Symbol" w:char="F0B7"/>
      </w:r>
      <w:r w:rsidRPr="0040296C">
        <w:rPr>
          <w:color w:val="000000"/>
          <w:sz w:val="24"/>
        </w:rPr>
        <w:t xml:space="preserve"> индивидуально-личностного развития – педагогическая поддержка</w:t>
      </w:r>
      <w:r w:rsidRPr="0040296C">
        <w:rPr>
          <w:color w:val="000000"/>
          <w:sz w:val="24"/>
        </w:rPr>
        <w:br/>
        <w:t>самоопределения личности, развития ее способностей, таланта, передача ей системных</w:t>
      </w:r>
      <w:r w:rsidRPr="0040296C">
        <w:rPr>
          <w:color w:val="000000"/>
          <w:sz w:val="24"/>
        </w:rPr>
        <w:br/>
        <w:t>научных знаний, умений, навыков и компетенций, необходимых для успешной</w:t>
      </w:r>
      <w:r w:rsidRPr="0040296C">
        <w:rPr>
          <w:color w:val="000000"/>
          <w:sz w:val="24"/>
        </w:rPr>
        <w:br/>
        <w:t>социализации;</w:t>
      </w:r>
      <w:r w:rsidRPr="0040296C">
        <w:rPr>
          <w:color w:val="000000"/>
          <w:sz w:val="24"/>
        </w:rPr>
        <w:br/>
      </w:r>
      <w:r w:rsidRPr="0040296C">
        <w:rPr>
          <w:color w:val="000000"/>
          <w:sz w:val="24"/>
        </w:rPr>
        <w:sym w:font="Symbol" w:char="F0B7"/>
      </w:r>
      <w:r w:rsidRPr="0040296C">
        <w:rPr>
          <w:color w:val="000000"/>
          <w:sz w:val="24"/>
        </w:rPr>
        <w:t xml:space="preserve"> интегративности программ духовно-нравственного воспитания – интеграция</w:t>
      </w:r>
      <w:r w:rsidRPr="0040296C">
        <w:rPr>
          <w:color w:val="000000"/>
          <w:sz w:val="24"/>
        </w:rPr>
        <w:br/>
        <w:t>духовно-нравственного развития и воспитания в основные виды деятельности</w:t>
      </w:r>
      <w:r w:rsidRPr="0040296C">
        <w:rPr>
          <w:color w:val="000000"/>
          <w:sz w:val="24"/>
        </w:rPr>
        <w:br/>
        <w:t>обучающихся: урочную, внеурочную, внешкольную и общественно- полезную;</w:t>
      </w:r>
      <w:r w:rsidRPr="0040296C">
        <w:rPr>
          <w:color w:val="000000"/>
          <w:sz w:val="24"/>
        </w:rPr>
        <w:br/>
      </w:r>
      <w:r w:rsidRPr="0040296C">
        <w:rPr>
          <w:color w:val="000000"/>
          <w:sz w:val="24"/>
        </w:rPr>
        <w:sym w:font="Symbol" w:char="F0B7"/>
      </w:r>
      <w:r w:rsidRPr="0040296C">
        <w:rPr>
          <w:color w:val="000000"/>
          <w:sz w:val="24"/>
        </w:rPr>
        <w:t xml:space="preserve"> социальной востребованности воспитания – соединение духовно-нравственного</w:t>
      </w:r>
      <w:r w:rsidRPr="0040296C">
        <w:rPr>
          <w:color w:val="000000"/>
          <w:sz w:val="24"/>
        </w:rPr>
        <w:br/>
        <w:t>развития и воспитания с жизнью, реальными социальными проблемами, которые</w:t>
      </w:r>
      <w:r w:rsidRPr="0040296C">
        <w:rPr>
          <w:color w:val="000000"/>
          <w:sz w:val="24"/>
        </w:rPr>
        <w:br/>
        <w:t>необходимо решать на основе морального выбора.</w:t>
      </w:r>
      <w:r w:rsidRPr="0040296C">
        <w:rPr>
          <w:color w:val="000000"/>
          <w:sz w:val="24"/>
        </w:rPr>
        <w:br/>
      </w:r>
      <w:r w:rsidRPr="0040296C">
        <w:rPr>
          <w:color w:val="000000"/>
          <w:sz w:val="24"/>
        </w:rPr>
        <w:br/>
        <w:t>Программа патриотического воспитания «Я гражданин России» определяет</w:t>
      </w:r>
      <w:r w:rsidRPr="0040296C">
        <w:rPr>
          <w:color w:val="000000"/>
          <w:sz w:val="24"/>
        </w:rPr>
        <w:br/>
        <w:t>содержание и основные пути развития системы патриотического воспитания</w:t>
      </w:r>
      <w:r w:rsidRPr="0040296C">
        <w:rPr>
          <w:color w:val="000000"/>
          <w:sz w:val="24"/>
        </w:rPr>
        <w:br/>
        <w:t>граждан РФ и направлено на дальнейшее формирование патриотического сознания</w:t>
      </w:r>
      <w:r w:rsidRPr="0040296C">
        <w:rPr>
          <w:color w:val="000000"/>
          <w:sz w:val="24"/>
        </w:rPr>
        <w:br/>
        <w:t>юных граждан, как важнейшей ценности, одной из основ духовно – нравственного</w:t>
      </w:r>
      <w:r w:rsidRPr="0040296C">
        <w:rPr>
          <w:color w:val="000000"/>
          <w:sz w:val="24"/>
        </w:rPr>
        <w:br/>
        <w:t>единства общества.</w:t>
      </w:r>
      <w:r w:rsidRPr="0040296C">
        <w:rPr>
          <w:color w:val="000000"/>
          <w:sz w:val="24"/>
        </w:rPr>
        <w:br/>
        <w:t>Программа призвана:</w:t>
      </w:r>
      <w:r w:rsidRPr="0040296C">
        <w:rPr>
          <w:color w:val="000000"/>
          <w:sz w:val="24"/>
        </w:rPr>
        <w:br/>
        <w:t>Способствовать получению обучающимися больших возможностей для реализации</w:t>
      </w:r>
      <w:r w:rsidRPr="0040296C">
        <w:rPr>
          <w:color w:val="000000"/>
          <w:sz w:val="24"/>
        </w:rPr>
        <w:br/>
        <w:t>себя как самостоятельной личности в различных областях жизни и в то же время</w:t>
      </w:r>
      <w:r w:rsidRPr="0040296C">
        <w:rPr>
          <w:color w:val="000000"/>
          <w:sz w:val="24"/>
        </w:rPr>
        <w:br/>
        <w:t>осознанию ответственности за свою судьбу и судьбу других людей. В этих условиях</w:t>
      </w:r>
      <w:r w:rsidRPr="0040296C">
        <w:rPr>
          <w:color w:val="000000"/>
          <w:sz w:val="24"/>
        </w:rPr>
        <w:br/>
        <w:t>патриотическое воспитание учащихся является исключительно важной частью</w:t>
      </w:r>
      <w:r w:rsidRPr="0040296C">
        <w:rPr>
          <w:color w:val="000000"/>
          <w:sz w:val="24"/>
        </w:rPr>
        <w:br/>
        <w:t>воспитания подрастающего поколения. Это многоплановая, систематическая,</w:t>
      </w:r>
      <w:r w:rsidRPr="0040296C">
        <w:rPr>
          <w:sz w:val="24"/>
        </w:rPr>
        <w:br/>
      </w:r>
      <w:r w:rsidRPr="0040296C">
        <w:rPr>
          <w:color w:val="000000"/>
          <w:sz w:val="24"/>
        </w:rPr>
        <w:t>целенаправленная и скоординированная деятельность государственных органов,</w:t>
      </w:r>
      <w:r w:rsidRPr="0040296C">
        <w:rPr>
          <w:color w:val="000000"/>
          <w:sz w:val="24"/>
        </w:rPr>
        <w:br/>
        <w:t>общественных объединений и организаций по формированию у детей и молодежи</w:t>
      </w:r>
      <w:r w:rsidRPr="0040296C">
        <w:rPr>
          <w:color w:val="000000"/>
          <w:sz w:val="24"/>
        </w:rPr>
        <w:br/>
        <w:t>высокого патриотического сознания, чувства верности своему Отечеству, готовности к</w:t>
      </w:r>
      <w:r w:rsidRPr="0040296C">
        <w:rPr>
          <w:color w:val="000000"/>
          <w:sz w:val="24"/>
        </w:rPr>
        <w:br/>
        <w:t>выполнению гражданского долга важнейших конституционных обязанностей по</w:t>
      </w:r>
      <w:r w:rsidRPr="0040296C">
        <w:rPr>
          <w:color w:val="000000"/>
          <w:sz w:val="24"/>
        </w:rPr>
        <w:br/>
        <w:t>защите интересов общества.</w:t>
      </w:r>
      <w:r w:rsidRPr="0040296C">
        <w:rPr>
          <w:color w:val="000000"/>
          <w:sz w:val="24"/>
        </w:rPr>
        <w:br/>
        <w:t>Главной целью программы является создание условий для формирования личности</w:t>
      </w:r>
      <w:r w:rsidRPr="0040296C">
        <w:rPr>
          <w:color w:val="000000"/>
          <w:sz w:val="24"/>
        </w:rPr>
        <w:br/>
        <w:t>гражданина и патриота России с присущими ему ценностями, взглядами,</w:t>
      </w:r>
      <w:r w:rsidRPr="0040296C">
        <w:rPr>
          <w:color w:val="000000"/>
          <w:sz w:val="24"/>
        </w:rPr>
        <w:br/>
        <w:t>ориентациями, установками, мотивами деятельности и поведения.</w:t>
      </w:r>
      <w:r w:rsidRPr="0040296C">
        <w:rPr>
          <w:color w:val="000000"/>
          <w:sz w:val="24"/>
        </w:rPr>
        <w:br/>
        <w:t>Программа включает в себя несколько направлений: «Связь поколений, «Растим</w:t>
      </w:r>
      <w:r w:rsidRPr="0040296C">
        <w:rPr>
          <w:color w:val="000000"/>
          <w:sz w:val="24"/>
        </w:rPr>
        <w:br/>
        <w:t>патриотов России», «Мой родной край».</w:t>
      </w:r>
      <w:r w:rsidRPr="0040296C">
        <w:rPr>
          <w:color w:val="000000"/>
          <w:sz w:val="24"/>
        </w:rPr>
        <w:br/>
        <w:t>Формы работы: тематические беседы, коллективные творческие дела, конкурсы,</w:t>
      </w:r>
      <w:r w:rsidRPr="0040296C">
        <w:rPr>
          <w:color w:val="000000"/>
          <w:sz w:val="24"/>
        </w:rPr>
        <w:br/>
      </w:r>
      <w:r w:rsidRPr="0040296C">
        <w:rPr>
          <w:color w:val="000000"/>
          <w:sz w:val="24"/>
        </w:rPr>
        <w:lastRenderedPageBreak/>
        <w:t>викторины по правовой тематике, устный журнал, встречи с интересными людьми,</w:t>
      </w:r>
      <w:r w:rsidRPr="0040296C">
        <w:rPr>
          <w:color w:val="000000"/>
          <w:sz w:val="24"/>
        </w:rPr>
        <w:br/>
        <w:t>акции, диспуты, исследовательские работы и проекты, летняя полевая практика и</w:t>
      </w:r>
      <w:r w:rsidRPr="0040296C">
        <w:rPr>
          <w:color w:val="000000"/>
          <w:sz w:val="24"/>
        </w:rPr>
        <w:br/>
        <w:t>научно-исследовательские экспедиции, создание фото-галерей, видеороликов,</w:t>
      </w:r>
      <w:r w:rsidRPr="0040296C">
        <w:rPr>
          <w:color w:val="000000"/>
          <w:sz w:val="24"/>
        </w:rPr>
        <w:br/>
        <w:t>выпусков новостей</w:t>
      </w:r>
    </w:p>
    <w:p w14:paraId="697ACD9C" w14:textId="77777777" w:rsidR="00B55605" w:rsidRPr="0040296C" w:rsidRDefault="00B55605" w:rsidP="00B55605">
      <w:pPr>
        <w:ind w:left="-567"/>
        <w:rPr>
          <w:color w:val="000000"/>
          <w:sz w:val="24"/>
        </w:rPr>
      </w:pPr>
    </w:p>
    <w:p w14:paraId="05E3D661" w14:textId="77777777" w:rsidR="0027740E" w:rsidRDefault="00B55605" w:rsidP="00B55605">
      <w:pPr>
        <w:ind w:left="-567"/>
        <w:rPr>
          <w:color w:val="000000"/>
          <w:sz w:val="24"/>
        </w:rPr>
      </w:pPr>
      <w:r w:rsidRPr="0040296C">
        <w:rPr>
          <w:b/>
          <w:color w:val="000000"/>
          <w:sz w:val="24"/>
        </w:rPr>
        <w:t>2.3.5 Совместная деятельность школы, семьи и общественности по духовно-нрав</w:t>
      </w:r>
      <w:r w:rsidR="00D13FFE" w:rsidRPr="0040296C">
        <w:rPr>
          <w:b/>
          <w:color w:val="000000"/>
          <w:sz w:val="24"/>
        </w:rPr>
        <w:t xml:space="preserve">ственному развитию </w:t>
      </w:r>
      <w:r w:rsidRPr="0040296C">
        <w:rPr>
          <w:b/>
          <w:color w:val="000000"/>
          <w:sz w:val="24"/>
        </w:rPr>
        <w:t>учащихся</w:t>
      </w:r>
      <w:r w:rsidR="0027740E">
        <w:rPr>
          <w:color w:val="000000"/>
          <w:sz w:val="24"/>
        </w:rPr>
        <w:t>.</w:t>
      </w:r>
    </w:p>
    <w:p w14:paraId="272ED3E2" w14:textId="70EE6D4B" w:rsidR="00B55605" w:rsidRPr="0040296C" w:rsidRDefault="00B55605" w:rsidP="00B55605">
      <w:pPr>
        <w:ind w:left="-567"/>
        <w:rPr>
          <w:color w:val="000000"/>
          <w:sz w:val="24"/>
        </w:rPr>
      </w:pPr>
      <w:r w:rsidRPr="0040296C">
        <w:rPr>
          <w:color w:val="000000"/>
          <w:sz w:val="24"/>
        </w:rPr>
        <w:t>Одной из педагогических задач разработки и реализации данной программы</w:t>
      </w:r>
      <w:r w:rsidRPr="0040296C">
        <w:rPr>
          <w:color w:val="000000"/>
          <w:sz w:val="24"/>
        </w:rPr>
        <w:br/>
        <w:t>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r w:rsidRPr="0040296C">
        <w:rPr>
          <w:color w:val="000000"/>
          <w:sz w:val="24"/>
        </w:rPr>
        <w:br/>
      </w:r>
      <w:r w:rsidRPr="0040296C">
        <w:rPr>
          <w:color w:val="000000"/>
          <w:sz w:val="24"/>
        </w:rPr>
        <w:sym w:font="Symbol" w:char="F0B7"/>
      </w:r>
      <w:r w:rsidRPr="0040296C">
        <w:rPr>
          <w:color w:val="000000"/>
          <w:sz w:val="24"/>
        </w:rPr>
        <w:t xml:space="preserve"> Повышение педагогической культуры родителей (законных представителей)</w:t>
      </w:r>
      <w:r w:rsidRPr="0040296C">
        <w:rPr>
          <w:color w:val="000000"/>
          <w:sz w:val="24"/>
        </w:rPr>
        <w:br/>
        <w:t>учащихся путем проведения родительских конференций и тематических расширенных</w:t>
      </w:r>
      <w:r w:rsidRPr="0040296C">
        <w:rPr>
          <w:sz w:val="24"/>
        </w:rPr>
        <w:br/>
      </w:r>
      <w:r w:rsidRPr="0040296C">
        <w:rPr>
          <w:color w:val="000000"/>
          <w:sz w:val="24"/>
        </w:rPr>
        <w:t>педагогических советов, организации родительского лектория, выпуска</w:t>
      </w:r>
      <w:r w:rsidRPr="0040296C">
        <w:rPr>
          <w:color w:val="000000"/>
          <w:sz w:val="24"/>
        </w:rPr>
        <w:br/>
        <w:t>информационных материалов и публичных докладов школы по итогам работы за год.</w:t>
      </w:r>
      <w:r w:rsidRPr="0040296C">
        <w:rPr>
          <w:color w:val="000000"/>
          <w:sz w:val="24"/>
        </w:rPr>
        <w:br/>
      </w:r>
      <w:r w:rsidRPr="0040296C">
        <w:rPr>
          <w:color w:val="000000"/>
          <w:sz w:val="24"/>
        </w:rPr>
        <w:sym w:font="Symbol" w:char="F0B7"/>
      </w:r>
      <w:r w:rsidRPr="0040296C">
        <w:rPr>
          <w:color w:val="000000"/>
          <w:sz w:val="24"/>
        </w:rPr>
        <w:t xml:space="preserve"> Совершенствования межличностных отношений педагогов, учащихся и</w:t>
      </w:r>
      <w:r w:rsidRPr="0040296C">
        <w:rPr>
          <w:color w:val="000000"/>
          <w:sz w:val="24"/>
        </w:rPr>
        <w:br/>
        <w:t>родителей путем организации совместных мероприятий, праздников (например,</w:t>
      </w:r>
      <w:r w:rsidRPr="0040296C">
        <w:rPr>
          <w:color w:val="000000"/>
          <w:sz w:val="24"/>
        </w:rPr>
        <w:br/>
        <w:t>традиционный праздник Букваря, спортивный праздник «Папа, мама, я – спортивная</w:t>
      </w:r>
      <w:r w:rsidRPr="0040296C">
        <w:rPr>
          <w:color w:val="000000"/>
          <w:sz w:val="24"/>
        </w:rPr>
        <w:br/>
        <w:t>семья, совместные походы и поездки)</w:t>
      </w:r>
      <w:r w:rsidRPr="0040296C">
        <w:rPr>
          <w:color w:val="000000"/>
          <w:sz w:val="24"/>
        </w:rPr>
        <w:br/>
      </w:r>
      <w:r w:rsidRPr="0040296C">
        <w:rPr>
          <w:color w:val="000000"/>
          <w:sz w:val="24"/>
        </w:rPr>
        <w:sym w:font="Symbol" w:char="F0B7"/>
      </w:r>
      <w:r w:rsidRPr="0040296C">
        <w:rPr>
          <w:color w:val="000000"/>
          <w:sz w:val="24"/>
        </w:rPr>
        <w:t xml:space="preserve"> Расширение партнерских взаимоотношений с родителями путем привлечения</w:t>
      </w:r>
      <w:r w:rsidRPr="0040296C">
        <w:rPr>
          <w:color w:val="000000"/>
          <w:sz w:val="24"/>
        </w:rPr>
        <w:br/>
        <w:t>их к активной деятельности в составе Совета школы, активизации деятельности</w:t>
      </w:r>
      <w:r w:rsidRPr="0040296C">
        <w:rPr>
          <w:color w:val="000000"/>
          <w:sz w:val="24"/>
        </w:rPr>
        <w:br/>
        <w:t>родительских комитетов классных коллективов учащихся.</w:t>
      </w:r>
      <w:r w:rsidRPr="0040296C">
        <w:rPr>
          <w:color w:val="000000"/>
          <w:sz w:val="24"/>
        </w:rPr>
        <w:br/>
        <w:t>В школе традиционно, во время проведения месячника здоровья и спорта,</w:t>
      </w:r>
      <w:r w:rsidRPr="0040296C">
        <w:rPr>
          <w:color w:val="000000"/>
          <w:sz w:val="24"/>
        </w:rPr>
        <w:br/>
        <w:t>проводится спортивный праздник «Мама, папа и я – спортивная семья», позволяющий</w:t>
      </w:r>
      <w:r w:rsidRPr="0040296C">
        <w:rPr>
          <w:color w:val="000000"/>
          <w:sz w:val="24"/>
        </w:rPr>
        <w:br/>
        <w:t>родителям ученика увидеть его в другой обстановке (отличной от домашней),</w:t>
      </w:r>
      <w:r w:rsidRPr="0040296C">
        <w:rPr>
          <w:color w:val="000000"/>
          <w:sz w:val="24"/>
        </w:rPr>
        <w:br/>
        <w:t>проявить себя в совместной деятельности, что приводит к улучшению детско</w:t>
      </w:r>
      <w:r w:rsidR="0027740E">
        <w:rPr>
          <w:color w:val="000000"/>
          <w:sz w:val="24"/>
        </w:rPr>
        <w:t>-</w:t>
      </w:r>
      <w:r w:rsidRPr="0040296C">
        <w:rPr>
          <w:color w:val="000000"/>
          <w:sz w:val="24"/>
        </w:rPr>
        <w:t>родительских отношений.</w:t>
      </w:r>
    </w:p>
    <w:p w14:paraId="4A834265" w14:textId="6223A24D" w:rsidR="00B55605" w:rsidRPr="0040296C" w:rsidRDefault="00B55605" w:rsidP="00B55605">
      <w:pPr>
        <w:ind w:left="-567"/>
        <w:rPr>
          <w:color w:val="000000"/>
          <w:sz w:val="24"/>
        </w:rPr>
      </w:pPr>
      <w:r w:rsidRPr="0040296C">
        <w:rPr>
          <w:color w:val="000000"/>
          <w:sz w:val="24"/>
        </w:rPr>
        <w:br/>
      </w:r>
      <w:r w:rsidRPr="0040296C">
        <w:rPr>
          <w:b/>
          <w:color w:val="000000"/>
          <w:sz w:val="24"/>
        </w:rPr>
        <w:t xml:space="preserve">2.3.6 Ожидаемые результаты духовно-нравственного развития </w:t>
      </w:r>
      <w:r w:rsidRPr="0040296C">
        <w:rPr>
          <w:b/>
          <w:color w:val="000000"/>
          <w:sz w:val="24"/>
        </w:rPr>
        <w:br/>
        <w:t>учащихся</w:t>
      </w:r>
      <w:r w:rsidRPr="0040296C">
        <w:rPr>
          <w:color w:val="000000"/>
          <w:sz w:val="24"/>
        </w:rPr>
        <w:br/>
        <w:t>По каждому из заявленных направлений духовно-нравственного развития и</w:t>
      </w:r>
      <w:r w:rsidRPr="0040296C">
        <w:rPr>
          <w:color w:val="000000"/>
          <w:sz w:val="24"/>
        </w:rPr>
        <w:br/>
        <w:t>воспитания обучающихся на ступени начального общего образования планируется</w:t>
      </w:r>
      <w:r w:rsidRPr="0040296C">
        <w:rPr>
          <w:color w:val="000000"/>
          <w:sz w:val="24"/>
        </w:rPr>
        <w:br/>
        <w:t>достижение следующих результатов:</w:t>
      </w:r>
      <w:r w:rsidRPr="0040296C">
        <w:rPr>
          <w:color w:val="000000"/>
          <w:sz w:val="24"/>
        </w:rPr>
        <w:br/>
      </w:r>
      <w:r w:rsidRPr="0040296C">
        <w:rPr>
          <w:i/>
          <w:iCs/>
          <w:color w:val="000000"/>
          <w:sz w:val="24"/>
        </w:rPr>
        <w:t>1) Воспитание гражданственности, патриотизма, уважения к правам, свободам и</w:t>
      </w:r>
      <w:r w:rsidRPr="0040296C">
        <w:rPr>
          <w:i/>
          <w:iCs/>
          <w:color w:val="000000"/>
          <w:sz w:val="24"/>
        </w:rPr>
        <w:br/>
        <w:t>обязанностям человека:</w:t>
      </w:r>
      <w:r w:rsidRPr="0040296C">
        <w:rPr>
          <w:i/>
          <w:iCs/>
          <w:color w:val="000000"/>
          <w:sz w:val="24"/>
        </w:rPr>
        <w:br/>
      </w:r>
      <w:r w:rsidRPr="0040296C">
        <w:rPr>
          <w:color w:val="000000"/>
          <w:sz w:val="24"/>
        </w:rPr>
        <w:sym w:font="Symbol" w:char="F0B7"/>
      </w:r>
      <w:r w:rsidRPr="0040296C">
        <w:rPr>
          <w:color w:val="000000"/>
          <w:sz w:val="24"/>
        </w:rPr>
        <w:t xml:space="preserve"> ценностное отношение к России, своему народу, своему краю,</w:t>
      </w:r>
      <w:r w:rsidRPr="0040296C">
        <w:rPr>
          <w:color w:val="000000"/>
          <w:sz w:val="24"/>
        </w:rPr>
        <w:br/>
        <w:t>отечественному культурно-историческому наследию, государственной символике,</w:t>
      </w:r>
      <w:r w:rsidRPr="0040296C">
        <w:rPr>
          <w:color w:val="000000"/>
          <w:sz w:val="24"/>
        </w:rPr>
        <w:br/>
        <w:t>законам Российской Федерации, русскому и родному языку, народным традициям,</w:t>
      </w:r>
      <w:r w:rsidRPr="0040296C">
        <w:rPr>
          <w:color w:val="000000"/>
          <w:sz w:val="24"/>
        </w:rPr>
        <w:br/>
        <w:t>старшему поколению;</w:t>
      </w:r>
      <w:r w:rsidRPr="0040296C">
        <w:rPr>
          <w:color w:val="000000"/>
          <w:sz w:val="24"/>
        </w:rPr>
        <w:br/>
      </w:r>
      <w:r w:rsidRPr="0040296C">
        <w:rPr>
          <w:color w:val="000000"/>
          <w:sz w:val="24"/>
        </w:rPr>
        <w:sym w:font="Symbol" w:char="F0B7"/>
      </w:r>
      <w:r w:rsidRPr="0040296C">
        <w:rPr>
          <w:color w:val="000000"/>
          <w:sz w:val="24"/>
        </w:rPr>
        <w:t xml:space="preserve"> элементарные представления об институтах гражданского общества, о</w:t>
      </w:r>
      <w:r w:rsidRPr="0040296C">
        <w:rPr>
          <w:color w:val="000000"/>
          <w:sz w:val="24"/>
        </w:rPr>
        <w:br/>
        <w:t>государственном устройстве и социальной структуре российского общества, наиболее</w:t>
      </w:r>
      <w:r w:rsidRPr="0040296C">
        <w:rPr>
          <w:color w:val="000000"/>
          <w:sz w:val="24"/>
        </w:rPr>
        <w:br/>
        <w:t>значимых страницах истории страны, об этнических традициях и культурном</w:t>
      </w:r>
      <w:r w:rsidRPr="0040296C">
        <w:rPr>
          <w:color w:val="000000"/>
          <w:sz w:val="24"/>
        </w:rPr>
        <w:br/>
        <w:t>достоянии своего края, о примерах исполнения гражданского и патриотического долга;</w:t>
      </w:r>
      <w:r w:rsidRPr="0040296C">
        <w:rPr>
          <w:color w:val="000000"/>
          <w:sz w:val="24"/>
        </w:rPr>
        <w:br/>
      </w:r>
      <w:r w:rsidRPr="0040296C">
        <w:rPr>
          <w:color w:val="000000"/>
          <w:sz w:val="24"/>
        </w:rPr>
        <w:sym w:font="Symbol" w:char="F0B7"/>
      </w:r>
      <w:r w:rsidRPr="0040296C">
        <w:rPr>
          <w:color w:val="000000"/>
          <w:sz w:val="24"/>
        </w:rPr>
        <w:t xml:space="preserve"> первоначальный опыт постижения ценностей гражданского общества,</w:t>
      </w:r>
      <w:r w:rsidRPr="0040296C">
        <w:rPr>
          <w:color w:val="000000"/>
          <w:sz w:val="24"/>
        </w:rPr>
        <w:br/>
        <w:t>национальной истории и культуры;</w:t>
      </w:r>
      <w:r w:rsidRPr="0040296C">
        <w:rPr>
          <w:color w:val="000000"/>
          <w:sz w:val="24"/>
        </w:rPr>
        <w:br/>
      </w:r>
      <w:r w:rsidRPr="0040296C">
        <w:rPr>
          <w:color w:val="000000"/>
          <w:sz w:val="24"/>
        </w:rPr>
        <w:sym w:font="Symbol" w:char="F0B7"/>
      </w:r>
      <w:r w:rsidRPr="0040296C">
        <w:rPr>
          <w:color w:val="000000"/>
          <w:sz w:val="24"/>
        </w:rPr>
        <w:t xml:space="preserve"> опыт ролевого взаимодействия и реализации гражданской, патриотической</w:t>
      </w:r>
      <w:r w:rsidRPr="0040296C">
        <w:rPr>
          <w:color w:val="000000"/>
          <w:sz w:val="24"/>
        </w:rPr>
        <w:br/>
        <w:t>позиции;</w:t>
      </w:r>
      <w:r w:rsidRPr="0040296C">
        <w:rPr>
          <w:color w:val="000000"/>
          <w:sz w:val="24"/>
        </w:rPr>
        <w:br/>
      </w:r>
      <w:r w:rsidRPr="0040296C">
        <w:rPr>
          <w:color w:val="000000"/>
          <w:sz w:val="24"/>
        </w:rPr>
        <w:sym w:font="Symbol" w:char="F0B7"/>
      </w:r>
      <w:r w:rsidRPr="0040296C">
        <w:rPr>
          <w:color w:val="000000"/>
          <w:sz w:val="24"/>
        </w:rPr>
        <w:t xml:space="preserve"> опыт социальной и межкультурной коммуникации;</w:t>
      </w:r>
      <w:r w:rsidRPr="0040296C">
        <w:rPr>
          <w:color w:val="000000"/>
          <w:sz w:val="24"/>
        </w:rPr>
        <w:br/>
      </w:r>
      <w:r w:rsidRPr="0040296C">
        <w:rPr>
          <w:color w:val="000000"/>
          <w:sz w:val="24"/>
        </w:rPr>
        <w:sym w:font="Symbol" w:char="F0B7"/>
      </w:r>
      <w:r w:rsidRPr="0040296C">
        <w:rPr>
          <w:color w:val="000000"/>
          <w:sz w:val="24"/>
        </w:rPr>
        <w:t xml:space="preserve"> начальные представления о правах и обязанностях человека, гражданина,</w:t>
      </w:r>
      <w:r w:rsidRPr="0040296C">
        <w:rPr>
          <w:color w:val="000000"/>
          <w:sz w:val="24"/>
        </w:rPr>
        <w:br/>
        <w:t>семьянина, товарища.</w:t>
      </w:r>
      <w:r w:rsidRPr="0040296C">
        <w:rPr>
          <w:sz w:val="24"/>
        </w:rPr>
        <w:br/>
      </w:r>
      <w:r w:rsidRPr="0040296C">
        <w:rPr>
          <w:i/>
          <w:iCs/>
          <w:color w:val="000000"/>
          <w:sz w:val="24"/>
        </w:rPr>
        <w:t>2) Воспитание нравственных чувств и этического сознания:</w:t>
      </w:r>
      <w:r w:rsidRPr="0040296C">
        <w:rPr>
          <w:i/>
          <w:iCs/>
          <w:color w:val="000000"/>
          <w:sz w:val="24"/>
        </w:rPr>
        <w:br/>
      </w:r>
      <w:r w:rsidRPr="0040296C">
        <w:rPr>
          <w:color w:val="000000"/>
          <w:sz w:val="24"/>
        </w:rPr>
        <w:sym w:font="Symbol" w:char="F0B7"/>
      </w:r>
      <w:r w:rsidRPr="0040296C">
        <w:rPr>
          <w:color w:val="000000"/>
          <w:sz w:val="24"/>
        </w:rPr>
        <w:t xml:space="preserve"> начальные представления о моральных нормах и правилах нравственного</w:t>
      </w:r>
      <w:r w:rsidRPr="0040296C">
        <w:rPr>
          <w:color w:val="000000"/>
          <w:sz w:val="24"/>
        </w:rPr>
        <w:br/>
        <w:t>поведения, в том числе об этических нормах взаимоотношений в семье, между</w:t>
      </w:r>
      <w:r w:rsidRPr="0040296C">
        <w:rPr>
          <w:color w:val="000000"/>
          <w:sz w:val="24"/>
        </w:rPr>
        <w:br/>
      </w:r>
      <w:r w:rsidRPr="0040296C">
        <w:rPr>
          <w:color w:val="000000"/>
          <w:sz w:val="24"/>
        </w:rPr>
        <w:lastRenderedPageBreak/>
        <w:t>поколениями, этносами, носителями разных убеждений, представителями различных</w:t>
      </w:r>
      <w:r w:rsidRPr="0040296C">
        <w:rPr>
          <w:color w:val="000000"/>
          <w:sz w:val="24"/>
        </w:rPr>
        <w:br/>
        <w:t>социальных групп;</w:t>
      </w:r>
      <w:r w:rsidRPr="0040296C">
        <w:rPr>
          <w:color w:val="000000"/>
          <w:sz w:val="24"/>
        </w:rPr>
        <w:br/>
      </w:r>
      <w:r w:rsidRPr="0040296C">
        <w:rPr>
          <w:color w:val="000000"/>
          <w:sz w:val="24"/>
        </w:rPr>
        <w:sym w:font="Symbol" w:char="F0B7"/>
      </w:r>
      <w:r w:rsidRPr="0040296C">
        <w:rPr>
          <w:color w:val="000000"/>
          <w:sz w:val="24"/>
        </w:rPr>
        <w:t xml:space="preserve"> нравственно-этический опыт взаимодействия со сверстниками, старшими и</w:t>
      </w:r>
      <w:r w:rsidRPr="0040296C">
        <w:rPr>
          <w:color w:val="000000"/>
          <w:sz w:val="24"/>
        </w:rPr>
        <w:br/>
        <w:t>младшими детьми, взрослыми в соответствии с общепринятыми нравственными</w:t>
      </w:r>
      <w:r w:rsidRPr="0040296C">
        <w:rPr>
          <w:color w:val="000000"/>
          <w:sz w:val="24"/>
        </w:rPr>
        <w:br/>
        <w:t>нормами;</w:t>
      </w:r>
      <w:r w:rsidRPr="0040296C">
        <w:rPr>
          <w:color w:val="000000"/>
          <w:sz w:val="24"/>
        </w:rPr>
        <w:br/>
      </w:r>
      <w:r w:rsidRPr="0040296C">
        <w:rPr>
          <w:color w:val="000000"/>
          <w:sz w:val="24"/>
        </w:rPr>
        <w:sym w:font="Symbol" w:char="F0B7"/>
      </w:r>
      <w:r w:rsidRPr="0040296C">
        <w:rPr>
          <w:color w:val="000000"/>
          <w:sz w:val="24"/>
        </w:rPr>
        <w:t xml:space="preserve"> уважительное отношение к традиционным религиям;</w:t>
      </w:r>
      <w:r w:rsidRPr="0040296C">
        <w:rPr>
          <w:color w:val="000000"/>
          <w:sz w:val="24"/>
        </w:rPr>
        <w:br/>
      </w:r>
      <w:r w:rsidRPr="0040296C">
        <w:rPr>
          <w:color w:val="000000"/>
          <w:sz w:val="24"/>
        </w:rPr>
        <w:sym w:font="Symbol" w:char="F0B7"/>
      </w:r>
      <w:r w:rsidRPr="0040296C">
        <w:rPr>
          <w:color w:val="000000"/>
          <w:sz w:val="24"/>
        </w:rPr>
        <w:t xml:space="preserve"> неравнодушие к жизненным проблемам других людей, сочувствие к человеку,</w:t>
      </w:r>
      <w:r w:rsidRPr="0040296C">
        <w:rPr>
          <w:color w:val="000000"/>
          <w:sz w:val="24"/>
        </w:rPr>
        <w:br/>
        <w:t>находящемуся в трудной ситуации;</w:t>
      </w:r>
      <w:r w:rsidRPr="0040296C">
        <w:rPr>
          <w:color w:val="000000"/>
          <w:sz w:val="24"/>
        </w:rPr>
        <w:br/>
      </w:r>
      <w:r w:rsidRPr="0040296C">
        <w:rPr>
          <w:color w:val="000000"/>
          <w:sz w:val="24"/>
        </w:rPr>
        <w:sym w:font="Symbol" w:char="F0B7"/>
      </w:r>
      <w:r w:rsidRPr="0040296C">
        <w:rPr>
          <w:color w:val="000000"/>
          <w:sz w:val="24"/>
        </w:rPr>
        <w:t xml:space="preserve"> способность эмоционально реагировать на негативные проявления в детском</w:t>
      </w:r>
      <w:r w:rsidRPr="0040296C">
        <w:rPr>
          <w:color w:val="000000"/>
          <w:sz w:val="24"/>
        </w:rPr>
        <w:br/>
        <w:t>обществе и обществе в целом, анализировать нравственную сторону своих поступков и</w:t>
      </w:r>
      <w:r w:rsidRPr="0040296C">
        <w:rPr>
          <w:color w:val="000000"/>
          <w:sz w:val="24"/>
        </w:rPr>
        <w:br/>
        <w:t>поступков Других людей;</w:t>
      </w:r>
      <w:r w:rsidRPr="0040296C">
        <w:rPr>
          <w:color w:val="000000"/>
          <w:sz w:val="24"/>
        </w:rPr>
        <w:br/>
      </w:r>
      <w:r w:rsidRPr="0040296C">
        <w:rPr>
          <w:color w:val="000000"/>
          <w:sz w:val="24"/>
        </w:rPr>
        <w:sym w:font="Symbol" w:char="F0B7"/>
      </w:r>
      <w:r w:rsidRPr="0040296C">
        <w:rPr>
          <w:color w:val="000000"/>
          <w:sz w:val="24"/>
        </w:rPr>
        <w:t xml:space="preserve"> уважительное отношение к родителям (законным представителям), к старшим,</w:t>
      </w:r>
      <w:r w:rsidRPr="0040296C">
        <w:rPr>
          <w:color w:val="000000"/>
          <w:sz w:val="24"/>
        </w:rPr>
        <w:br/>
        <w:t>заботливое отношение к младшим;</w:t>
      </w:r>
      <w:r w:rsidRPr="0040296C">
        <w:rPr>
          <w:color w:val="000000"/>
          <w:sz w:val="24"/>
        </w:rPr>
        <w:br/>
      </w:r>
      <w:r w:rsidRPr="0040296C">
        <w:rPr>
          <w:color w:val="000000"/>
          <w:sz w:val="24"/>
        </w:rPr>
        <w:sym w:font="Symbol" w:char="F0B7"/>
      </w:r>
      <w:r w:rsidRPr="0040296C">
        <w:rPr>
          <w:color w:val="000000"/>
          <w:sz w:val="24"/>
        </w:rPr>
        <w:t xml:space="preserve"> знание традиций своей семьи и образовательного учреждения, бережное</w:t>
      </w:r>
      <w:r w:rsidRPr="0040296C">
        <w:rPr>
          <w:color w:val="000000"/>
          <w:sz w:val="24"/>
        </w:rPr>
        <w:br/>
        <w:t>отношение к ним.</w:t>
      </w:r>
      <w:r w:rsidRPr="0040296C">
        <w:rPr>
          <w:color w:val="000000"/>
          <w:sz w:val="24"/>
        </w:rPr>
        <w:br/>
      </w:r>
      <w:r w:rsidRPr="0040296C">
        <w:rPr>
          <w:i/>
          <w:iCs/>
          <w:color w:val="000000"/>
          <w:sz w:val="24"/>
        </w:rPr>
        <w:t>3) Воспитание трудолюбия, творческого отношения к учению, труду, жизни:</w:t>
      </w:r>
      <w:r w:rsidRPr="0040296C">
        <w:rPr>
          <w:i/>
          <w:iCs/>
          <w:color w:val="000000"/>
          <w:sz w:val="24"/>
        </w:rPr>
        <w:br/>
      </w:r>
      <w:r w:rsidRPr="0040296C">
        <w:rPr>
          <w:color w:val="000000"/>
          <w:sz w:val="24"/>
        </w:rPr>
        <w:sym w:font="Symbol" w:char="F0B7"/>
      </w:r>
      <w:r w:rsidRPr="0040296C">
        <w:rPr>
          <w:color w:val="000000"/>
          <w:sz w:val="24"/>
        </w:rPr>
        <w:t xml:space="preserve"> ценностное отношение к труду и творчеству, человеку труда, трудовым</w:t>
      </w:r>
      <w:r w:rsidRPr="0040296C">
        <w:rPr>
          <w:color w:val="000000"/>
          <w:sz w:val="24"/>
        </w:rPr>
        <w:br/>
        <w:t>достижениям России и человечества, трудолюбие;</w:t>
      </w:r>
      <w:r w:rsidRPr="0040296C">
        <w:rPr>
          <w:color w:val="000000"/>
          <w:sz w:val="24"/>
        </w:rPr>
        <w:br/>
      </w:r>
      <w:r w:rsidRPr="0040296C">
        <w:rPr>
          <w:color w:val="000000"/>
          <w:sz w:val="24"/>
        </w:rPr>
        <w:sym w:font="Symbol" w:char="F0B7"/>
      </w:r>
      <w:r w:rsidRPr="0040296C">
        <w:rPr>
          <w:color w:val="000000"/>
          <w:sz w:val="24"/>
        </w:rPr>
        <w:t xml:space="preserve"> ценностное и творческое отношение к учебному труду;</w:t>
      </w:r>
      <w:r w:rsidRPr="0040296C">
        <w:rPr>
          <w:color w:val="000000"/>
          <w:sz w:val="24"/>
        </w:rPr>
        <w:br/>
      </w:r>
      <w:r w:rsidRPr="0040296C">
        <w:rPr>
          <w:color w:val="000000"/>
          <w:sz w:val="24"/>
        </w:rPr>
        <w:sym w:font="Symbol" w:char="F0B7"/>
      </w:r>
      <w:r w:rsidRPr="0040296C">
        <w:rPr>
          <w:color w:val="000000"/>
          <w:sz w:val="24"/>
        </w:rPr>
        <w:t xml:space="preserve"> элементарные представления о различных профессиях;</w:t>
      </w:r>
      <w:r w:rsidRPr="0040296C">
        <w:rPr>
          <w:color w:val="000000"/>
          <w:sz w:val="24"/>
        </w:rPr>
        <w:br/>
      </w:r>
      <w:r w:rsidRPr="0040296C">
        <w:rPr>
          <w:color w:val="000000"/>
          <w:sz w:val="24"/>
        </w:rPr>
        <w:sym w:font="Symbol" w:char="F0B7"/>
      </w:r>
      <w:r w:rsidRPr="0040296C">
        <w:rPr>
          <w:color w:val="000000"/>
          <w:sz w:val="24"/>
        </w:rPr>
        <w:t xml:space="preserve"> первоначальные навыки трудового творческого сотрудничества со</w:t>
      </w:r>
      <w:r w:rsidRPr="0040296C">
        <w:rPr>
          <w:color w:val="000000"/>
          <w:sz w:val="24"/>
        </w:rPr>
        <w:br/>
        <w:t>сверстниками, старшими детьми и взрослыми;</w:t>
      </w:r>
      <w:r w:rsidRPr="0040296C">
        <w:rPr>
          <w:color w:val="000000"/>
          <w:sz w:val="24"/>
        </w:rPr>
        <w:br/>
      </w:r>
      <w:r w:rsidRPr="0040296C">
        <w:rPr>
          <w:color w:val="000000"/>
          <w:sz w:val="24"/>
        </w:rPr>
        <w:sym w:font="Symbol" w:char="F0B7"/>
      </w:r>
      <w:r w:rsidRPr="0040296C">
        <w:rPr>
          <w:color w:val="000000"/>
          <w:sz w:val="24"/>
        </w:rPr>
        <w:t xml:space="preserve"> осознание приоритета нравственных основ труда, творчества, создания нового;</w:t>
      </w:r>
      <w:r w:rsidRPr="0040296C">
        <w:rPr>
          <w:color w:val="000000"/>
          <w:sz w:val="24"/>
        </w:rPr>
        <w:br/>
      </w:r>
      <w:r w:rsidRPr="0040296C">
        <w:rPr>
          <w:color w:val="000000"/>
          <w:sz w:val="24"/>
        </w:rPr>
        <w:sym w:font="Symbol" w:char="F0B7"/>
      </w:r>
      <w:r w:rsidRPr="0040296C">
        <w:rPr>
          <w:color w:val="000000"/>
          <w:sz w:val="24"/>
        </w:rPr>
        <w:t xml:space="preserve"> первоначальный опыт участия в различных видах общественно полезной и</w:t>
      </w:r>
      <w:r w:rsidRPr="0040296C">
        <w:rPr>
          <w:color w:val="000000"/>
          <w:sz w:val="24"/>
        </w:rPr>
        <w:br/>
        <w:t>личностно значимой деятельности;</w:t>
      </w:r>
      <w:r w:rsidRPr="0040296C">
        <w:rPr>
          <w:color w:val="000000"/>
          <w:sz w:val="24"/>
        </w:rPr>
        <w:br/>
      </w:r>
      <w:r w:rsidRPr="0040296C">
        <w:rPr>
          <w:color w:val="000000"/>
          <w:sz w:val="24"/>
        </w:rPr>
        <w:sym w:font="Symbol" w:char="F0B7"/>
      </w:r>
      <w:r w:rsidRPr="0040296C">
        <w:rPr>
          <w:color w:val="000000"/>
          <w:sz w:val="24"/>
        </w:rPr>
        <w:t xml:space="preserve"> потребности и начальные умения выражать себя в различных доступных и</w:t>
      </w:r>
      <w:r w:rsidRPr="0040296C">
        <w:rPr>
          <w:color w:val="000000"/>
          <w:sz w:val="24"/>
        </w:rPr>
        <w:br/>
        <w:t>наиболее привлекательных для ребёнка видах творческой деятельности;</w:t>
      </w:r>
      <w:r w:rsidRPr="0040296C">
        <w:rPr>
          <w:color w:val="000000"/>
          <w:sz w:val="24"/>
        </w:rPr>
        <w:br/>
      </w:r>
      <w:r w:rsidRPr="0040296C">
        <w:rPr>
          <w:color w:val="000000"/>
          <w:sz w:val="24"/>
        </w:rPr>
        <w:sym w:font="Symbol" w:char="F0B7"/>
      </w:r>
      <w:r w:rsidRPr="0040296C">
        <w:rPr>
          <w:color w:val="000000"/>
          <w:sz w:val="24"/>
        </w:rPr>
        <w:t xml:space="preserve"> мотивация к самореализации в социальном творчестве, познавательной и</w:t>
      </w:r>
      <w:r w:rsidRPr="0040296C">
        <w:rPr>
          <w:color w:val="000000"/>
          <w:sz w:val="24"/>
        </w:rPr>
        <w:br/>
        <w:t>практической, общественно полезной деятельности.</w:t>
      </w:r>
      <w:r w:rsidRPr="0040296C">
        <w:rPr>
          <w:color w:val="000000"/>
          <w:sz w:val="24"/>
        </w:rPr>
        <w:br/>
      </w:r>
      <w:r w:rsidRPr="0040296C">
        <w:rPr>
          <w:i/>
          <w:iCs/>
          <w:color w:val="000000"/>
          <w:sz w:val="24"/>
        </w:rPr>
        <w:t>4) Формирование ценностного отношения к здоровью и здоровому образу жизни:</w:t>
      </w:r>
      <w:r w:rsidRPr="0040296C">
        <w:rPr>
          <w:i/>
          <w:iCs/>
          <w:color w:val="000000"/>
          <w:sz w:val="24"/>
        </w:rPr>
        <w:br/>
      </w:r>
      <w:r w:rsidRPr="0040296C">
        <w:rPr>
          <w:color w:val="000000"/>
          <w:sz w:val="24"/>
        </w:rPr>
        <w:sym w:font="Symbol" w:char="F0B7"/>
      </w:r>
      <w:r w:rsidRPr="0040296C">
        <w:rPr>
          <w:color w:val="000000"/>
          <w:sz w:val="24"/>
        </w:rPr>
        <w:t xml:space="preserve"> ценностное отношение к своему здоровью, здоровью близких и окружающих</w:t>
      </w:r>
      <w:r w:rsidRPr="0040296C">
        <w:rPr>
          <w:color w:val="000000"/>
          <w:sz w:val="24"/>
        </w:rPr>
        <w:br/>
        <w:t>людей;</w:t>
      </w:r>
      <w:r w:rsidRPr="0040296C">
        <w:rPr>
          <w:color w:val="000000"/>
          <w:sz w:val="24"/>
        </w:rPr>
        <w:br/>
      </w:r>
      <w:r w:rsidRPr="0040296C">
        <w:rPr>
          <w:color w:val="000000"/>
          <w:sz w:val="24"/>
        </w:rPr>
        <w:sym w:font="Symbol" w:char="F0B7"/>
      </w:r>
      <w:r w:rsidRPr="0040296C">
        <w:rPr>
          <w:color w:val="000000"/>
          <w:sz w:val="24"/>
        </w:rPr>
        <w:t xml:space="preserve"> элементарные представления о взаимной обусловленности физического,</w:t>
      </w:r>
      <w:r w:rsidRPr="0040296C">
        <w:rPr>
          <w:color w:val="000000"/>
          <w:sz w:val="24"/>
        </w:rPr>
        <w:br/>
        <w:t>нравственного, психологического, психического и социально-психологического</w:t>
      </w:r>
      <w:r w:rsidRPr="0040296C">
        <w:rPr>
          <w:color w:val="000000"/>
          <w:sz w:val="24"/>
        </w:rPr>
        <w:br/>
        <w:t>здоровья человека, о важности морали и нравственности в сохранении здоровья</w:t>
      </w:r>
      <w:r w:rsidRPr="0040296C">
        <w:rPr>
          <w:color w:val="000000"/>
          <w:sz w:val="24"/>
        </w:rPr>
        <w:br/>
        <w:t>человека;</w:t>
      </w:r>
      <w:r w:rsidRPr="0040296C">
        <w:rPr>
          <w:sz w:val="24"/>
        </w:rPr>
        <w:br/>
      </w:r>
      <w:r w:rsidRPr="0040296C">
        <w:rPr>
          <w:color w:val="000000"/>
          <w:sz w:val="24"/>
        </w:rPr>
        <w:sym w:font="Symbol" w:char="F0B7"/>
      </w:r>
      <w:r w:rsidRPr="0040296C">
        <w:rPr>
          <w:color w:val="000000"/>
          <w:sz w:val="24"/>
        </w:rPr>
        <w:t xml:space="preserve"> первоначальный личный опыт здоровьесберегающей деятельности;</w:t>
      </w:r>
      <w:r w:rsidRPr="0040296C">
        <w:rPr>
          <w:color w:val="000000"/>
          <w:sz w:val="24"/>
        </w:rPr>
        <w:br/>
      </w:r>
      <w:r w:rsidRPr="0040296C">
        <w:rPr>
          <w:color w:val="000000"/>
          <w:sz w:val="24"/>
        </w:rPr>
        <w:sym w:font="Symbol" w:char="F0B7"/>
      </w:r>
      <w:r w:rsidRPr="0040296C">
        <w:rPr>
          <w:color w:val="000000"/>
          <w:sz w:val="24"/>
        </w:rPr>
        <w:t xml:space="preserve"> первоначальные представления о роли физической культуры и спорта для</w:t>
      </w:r>
      <w:r w:rsidRPr="0040296C">
        <w:rPr>
          <w:color w:val="000000"/>
          <w:sz w:val="24"/>
        </w:rPr>
        <w:br/>
        <w:t>здоровья человека, его образования, труда и творчества;</w:t>
      </w:r>
      <w:r w:rsidRPr="0040296C">
        <w:rPr>
          <w:color w:val="000000"/>
          <w:sz w:val="24"/>
        </w:rPr>
        <w:br/>
      </w:r>
      <w:r w:rsidRPr="0040296C">
        <w:rPr>
          <w:color w:val="000000"/>
          <w:sz w:val="24"/>
        </w:rPr>
        <w:sym w:font="Symbol" w:char="F0B7"/>
      </w:r>
      <w:r w:rsidRPr="0040296C">
        <w:rPr>
          <w:color w:val="000000"/>
          <w:sz w:val="24"/>
        </w:rPr>
        <w:t xml:space="preserve"> знания о возможном негативном влиянии компьютерных игр, телевидения,</w:t>
      </w:r>
      <w:r w:rsidRPr="0040296C">
        <w:rPr>
          <w:color w:val="000000"/>
          <w:sz w:val="24"/>
        </w:rPr>
        <w:br/>
        <w:t>рекламы на здоровье человека.</w:t>
      </w:r>
      <w:r w:rsidRPr="0040296C">
        <w:rPr>
          <w:color w:val="000000"/>
          <w:sz w:val="24"/>
        </w:rPr>
        <w:br/>
      </w:r>
      <w:r w:rsidRPr="0040296C">
        <w:rPr>
          <w:i/>
          <w:iCs/>
          <w:color w:val="000000"/>
          <w:sz w:val="24"/>
        </w:rPr>
        <w:t>5) Воспитание ценностного отношения к природе, окружающей среде</w:t>
      </w:r>
      <w:r w:rsidRPr="0040296C">
        <w:rPr>
          <w:i/>
          <w:iCs/>
          <w:color w:val="000000"/>
          <w:sz w:val="24"/>
        </w:rPr>
        <w:br/>
        <w:t>(экологическое воспитание):</w:t>
      </w:r>
      <w:r w:rsidRPr="0040296C">
        <w:rPr>
          <w:i/>
          <w:iCs/>
          <w:color w:val="000000"/>
          <w:sz w:val="24"/>
        </w:rPr>
        <w:br/>
      </w:r>
      <w:r w:rsidRPr="0040296C">
        <w:rPr>
          <w:color w:val="000000"/>
          <w:sz w:val="24"/>
        </w:rPr>
        <w:sym w:font="Symbol" w:char="F0B7"/>
      </w:r>
      <w:r w:rsidRPr="0040296C">
        <w:rPr>
          <w:color w:val="000000"/>
          <w:sz w:val="24"/>
        </w:rPr>
        <w:t xml:space="preserve"> ценностное отношение к природе;</w:t>
      </w:r>
      <w:r w:rsidRPr="0040296C">
        <w:rPr>
          <w:color w:val="000000"/>
          <w:sz w:val="24"/>
        </w:rPr>
        <w:br/>
      </w:r>
      <w:r w:rsidRPr="0040296C">
        <w:rPr>
          <w:color w:val="000000"/>
          <w:sz w:val="24"/>
        </w:rPr>
        <w:sym w:font="Symbol" w:char="F0B7"/>
      </w:r>
      <w:r w:rsidRPr="0040296C">
        <w:rPr>
          <w:color w:val="000000"/>
          <w:sz w:val="24"/>
        </w:rPr>
        <w:t xml:space="preserve"> первоначальный опыт эстетического, эмоционально-нравственного отношения к</w:t>
      </w:r>
      <w:r w:rsidRPr="0040296C">
        <w:rPr>
          <w:color w:val="000000"/>
          <w:sz w:val="24"/>
        </w:rPr>
        <w:br/>
        <w:t>природе;</w:t>
      </w:r>
      <w:r w:rsidRPr="0040296C">
        <w:rPr>
          <w:color w:val="000000"/>
          <w:sz w:val="24"/>
        </w:rPr>
        <w:br/>
      </w:r>
      <w:r w:rsidRPr="0040296C">
        <w:rPr>
          <w:color w:val="000000"/>
          <w:sz w:val="24"/>
        </w:rPr>
        <w:sym w:font="Symbol" w:char="F0B7"/>
      </w:r>
      <w:r w:rsidRPr="0040296C">
        <w:rPr>
          <w:color w:val="000000"/>
          <w:sz w:val="24"/>
        </w:rPr>
        <w:t xml:space="preserve"> элементарные знания о традициях нравственно-этического отношения к природе</w:t>
      </w:r>
      <w:r w:rsidRPr="0040296C">
        <w:rPr>
          <w:color w:val="000000"/>
          <w:sz w:val="24"/>
        </w:rPr>
        <w:br/>
        <w:t>в культуре народов России, нормах экологической этики;</w:t>
      </w:r>
      <w:r w:rsidRPr="0040296C">
        <w:rPr>
          <w:color w:val="000000"/>
          <w:sz w:val="24"/>
        </w:rPr>
        <w:br/>
      </w:r>
      <w:r w:rsidRPr="0040296C">
        <w:rPr>
          <w:color w:val="000000"/>
          <w:sz w:val="24"/>
        </w:rPr>
        <w:sym w:font="Symbol" w:char="F0B7"/>
      </w:r>
      <w:r w:rsidRPr="0040296C">
        <w:rPr>
          <w:color w:val="000000"/>
          <w:sz w:val="24"/>
        </w:rPr>
        <w:t xml:space="preserve"> первоначальный опыт участия в природоохранной деятельности в школе, на</w:t>
      </w:r>
      <w:r w:rsidRPr="0040296C">
        <w:rPr>
          <w:color w:val="000000"/>
          <w:sz w:val="24"/>
        </w:rPr>
        <w:br/>
        <w:t>пришкольном участке, по месту жительства;</w:t>
      </w:r>
      <w:r w:rsidRPr="0040296C">
        <w:rPr>
          <w:color w:val="000000"/>
          <w:sz w:val="24"/>
        </w:rPr>
        <w:br/>
      </w:r>
      <w:r w:rsidRPr="0040296C">
        <w:rPr>
          <w:color w:val="000000"/>
          <w:sz w:val="24"/>
        </w:rPr>
        <w:sym w:font="Symbol" w:char="F0B7"/>
      </w:r>
      <w:r w:rsidRPr="0040296C">
        <w:rPr>
          <w:color w:val="000000"/>
          <w:sz w:val="24"/>
        </w:rPr>
        <w:t xml:space="preserve"> личный опыт участия в экологических инициативах, проектах.</w:t>
      </w:r>
      <w:r w:rsidRPr="0040296C">
        <w:rPr>
          <w:color w:val="000000"/>
          <w:sz w:val="24"/>
        </w:rPr>
        <w:br/>
      </w:r>
      <w:r w:rsidRPr="0040296C">
        <w:rPr>
          <w:i/>
          <w:iCs/>
          <w:color w:val="000000"/>
          <w:sz w:val="24"/>
        </w:rPr>
        <w:lastRenderedPageBreak/>
        <w:t>6) Воспитание ценностного отношения к прекрасному, формирование</w:t>
      </w:r>
      <w:r w:rsidRPr="0040296C">
        <w:rPr>
          <w:i/>
          <w:iCs/>
          <w:color w:val="000000"/>
          <w:sz w:val="24"/>
        </w:rPr>
        <w:br/>
        <w:t>представлений об эстетических идеалах и ценностях (эстетическое воспитание):</w:t>
      </w:r>
      <w:r w:rsidRPr="0040296C">
        <w:rPr>
          <w:i/>
          <w:iCs/>
          <w:color w:val="000000"/>
          <w:sz w:val="24"/>
        </w:rPr>
        <w:br/>
      </w:r>
      <w:r w:rsidRPr="0040296C">
        <w:rPr>
          <w:color w:val="000000"/>
          <w:sz w:val="24"/>
        </w:rPr>
        <w:sym w:font="Symbol" w:char="F0B7"/>
      </w:r>
      <w:r w:rsidRPr="0040296C">
        <w:rPr>
          <w:color w:val="000000"/>
          <w:sz w:val="24"/>
        </w:rPr>
        <w:t xml:space="preserve"> первоначальные умения видеть красоту в окружающем мире;</w:t>
      </w:r>
      <w:r w:rsidRPr="0040296C">
        <w:rPr>
          <w:color w:val="000000"/>
          <w:sz w:val="24"/>
        </w:rPr>
        <w:br/>
      </w:r>
      <w:r w:rsidRPr="0040296C">
        <w:rPr>
          <w:color w:val="000000"/>
          <w:sz w:val="24"/>
        </w:rPr>
        <w:sym w:font="Symbol" w:char="F0B7"/>
      </w:r>
      <w:r w:rsidRPr="0040296C">
        <w:rPr>
          <w:color w:val="000000"/>
          <w:sz w:val="24"/>
        </w:rPr>
        <w:t xml:space="preserve"> первоначальные умения видеть красоту в поведении, поступках людей;</w:t>
      </w:r>
      <w:r w:rsidRPr="0040296C">
        <w:rPr>
          <w:color w:val="000000"/>
          <w:sz w:val="24"/>
        </w:rPr>
        <w:br/>
      </w:r>
      <w:r w:rsidRPr="0040296C">
        <w:rPr>
          <w:color w:val="000000"/>
          <w:sz w:val="24"/>
        </w:rPr>
        <w:sym w:font="Symbol" w:char="F0B7"/>
      </w:r>
      <w:r w:rsidRPr="0040296C">
        <w:rPr>
          <w:color w:val="000000"/>
          <w:sz w:val="24"/>
        </w:rPr>
        <w:t xml:space="preserve"> элементарные представления об эстетических и художественных ценностях</w:t>
      </w:r>
      <w:r w:rsidRPr="0040296C">
        <w:rPr>
          <w:color w:val="000000"/>
          <w:sz w:val="24"/>
        </w:rPr>
        <w:br/>
        <w:t>отечественной культуры;</w:t>
      </w:r>
      <w:r w:rsidRPr="0040296C">
        <w:rPr>
          <w:color w:val="000000"/>
          <w:sz w:val="24"/>
        </w:rPr>
        <w:br/>
      </w:r>
      <w:r w:rsidRPr="0040296C">
        <w:rPr>
          <w:color w:val="000000"/>
          <w:sz w:val="24"/>
        </w:rPr>
        <w:sym w:font="Symbol" w:char="F0B7"/>
      </w:r>
      <w:r w:rsidRPr="0040296C">
        <w:rPr>
          <w:color w:val="000000"/>
          <w:sz w:val="24"/>
        </w:rPr>
        <w:t xml:space="preserve"> первоначальный опыт эмоционального постижения народного творчества,</w:t>
      </w:r>
      <w:r w:rsidRPr="0040296C">
        <w:rPr>
          <w:color w:val="000000"/>
          <w:sz w:val="24"/>
        </w:rPr>
        <w:br/>
        <w:t>этнокультурных традиций, фольклора народов России;</w:t>
      </w:r>
      <w:r w:rsidRPr="0040296C">
        <w:rPr>
          <w:color w:val="000000"/>
          <w:sz w:val="24"/>
        </w:rPr>
        <w:br/>
      </w:r>
      <w:r w:rsidRPr="0040296C">
        <w:rPr>
          <w:color w:val="000000"/>
          <w:sz w:val="24"/>
        </w:rPr>
        <w:sym w:font="Symbol" w:char="F0B7"/>
      </w:r>
      <w:r w:rsidRPr="0040296C">
        <w:rPr>
          <w:color w:val="000000"/>
          <w:sz w:val="24"/>
        </w:rPr>
        <w:t xml:space="preserve"> первоначальный опыт эстетических переживаний, наблюдений эстетических</w:t>
      </w:r>
      <w:r w:rsidRPr="0040296C">
        <w:rPr>
          <w:color w:val="000000"/>
          <w:sz w:val="24"/>
        </w:rPr>
        <w:br/>
        <w:t>объектов в природе и социуме, эстетического отношения к окружающему миру и</w:t>
      </w:r>
      <w:r w:rsidRPr="0040296C">
        <w:rPr>
          <w:color w:val="000000"/>
          <w:sz w:val="24"/>
        </w:rPr>
        <w:br/>
        <w:t>самому себе;</w:t>
      </w:r>
      <w:r w:rsidRPr="0040296C">
        <w:rPr>
          <w:color w:val="000000"/>
          <w:sz w:val="24"/>
        </w:rPr>
        <w:br/>
      </w:r>
      <w:r w:rsidRPr="0040296C">
        <w:rPr>
          <w:color w:val="000000"/>
          <w:sz w:val="24"/>
        </w:rPr>
        <w:sym w:font="Symbol" w:char="F0B7"/>
      </w:r>
      <w:r w:rsidRPr="0040296C">
        <w:rPr>
          <w:color w:val="000000"/>
          <w:sz w:val="24"/>
        </w:rPr>
        <w:t xml:space="preserve"> первоначальный опыт самореализации в различных видах творческой</w:t>
      </w:r>
      <w:r w:rsidRPr="0040296C">
        <w:rPr>
          <w:color w:val="000000"/>
          <w:sz w:val="24"/>
        </w:rPr>
        <w:br/>
        <w:t>деятельности, формирование потребности и умения выражать себя в доступных видах</w:t>
      </w:r>
      <w:r w:rsidRPr="0040296C">
        <w:rPr>
          <w:color w:val="000000"/>
          <w:sz w:val="24"/>
        </w:rPr>
        <w:br/>
        <w:t>творчества;</w:t>
      </w:r>
      <w:r w:rsidRPr="0040296C">
        <w:rPr>
          <w:color w:val="000000"/>
          <w:sz w:val="24"/>
        </w:rPr>
        <w:br/>
      </w:r>
      <w:r w:rsidRPr="0040296C">
        <w:rPr>
          <w:color w:val="000000"/>
          <w:sz w:val="24"/>
        </w:rPr>
        <w:sym w:font="Symbol" w:char="F0B7"/>
      </w:r>
      <w:r w:rsidRPr="0040296C">
        <w:rPr>
          <w:color w:val="000000"/>
          <w:sz w:val="24"/>
        </w:rPr>
        <w:t xml:space="preserve"> мотивация к реализации эстетических ценностей в пространстве</w:t>
      </w:r>
      <w:r w:rsidRPr="0040296C">
        <w:rPr>
          <w:color w:val="000000"/>
          <w:sz w:val="24"/>
        </w:rPr>
        <w:br/>
        <w:t>образовательного учреждения и семьи.</w:t>
      </w:r>
      <w:r w:rsidRPr="0040296C">
        <w:rPr>
          <w:color w:val="000000"/>
          <w:sz w:val="24"/>
        </w:rPr>
        <w:br/>
        <w:t>Основные результаты духовно-нравственного развития и воспитания учащихся</w:t>
      </w:r>
      <w:r w:rsidRPr="0040296C">
        <w:rPr>
          <w:color w:val="000000"/>
          <w:sz w:val="24"/>
        </w:rPr>
        <w:br/>
        <w:t>оцениваются в рамках мониторинговых процедур, в которых ведущими методами</w:t>
      </w:r>
      <w:r w:rsidRPr="0040296C">
        <w:rPr>
          <w:color w:val="000000"/>
          <w:sz w:val="24"/>
        </w:rPr>
        <w:br/>
        <w:t>будут: экспертные суждения (родителей, партнеров школы); позволяющие</w:t>
      </w:r>
      <w:r w:rsidRPr="0040296C">
        <w:rPr>
          <w:color w:val="000000"/>
          <w:sz w:val="24"/>
        </w:rPr>
        <w:br/>
        <w:t>анализировать (не оценивать) ценностную сферу личности; различные тестовые</w:t>
      </w:r>
      <w:r w:rsidRPr="0040296C">
        <w:rPr>
          <w:color w:val="000000"/>
          <w:sz w:val="24"/>
        </w:rPr>
        <w:br/>
        <w:t>инструменты, созданные с учетом возраста; самооценочные суждения детей.</w:t>
      </w:r>
      <w:r w:rsidRPr="0040296C">
        <w:rPr>
          <w:color w:val="000000"/>
          <w:sz w:val="24"/>
        </w:rPr>
        <w:br/>
        <w:t>Планируется проведение систематических обсуждений хода и результатов</w:t>
      </w:r>
      <w:r w:rsidRPr="0040296C">
        <w:rPr>
          <w:color w:val="000000"/>
          <w:sz w:val="24"/>
        </w:rPr>
        <w:br/>
        <w:t>реализации программы на заседаниях педагогических советов, методических</w:t>
      </w:r>
      <w:r w:rsidRPr="0040296C">
        <w:rPr>
          <w:sz w:val="24"/>
        </w:rPr>
        <w:br/>
      </w:r>
      <w:r w:rsidRPr="0040296C">
        <w:rPr>
          <w:color w:val="000000"/>
          <w:sz w:val="24"/>
        </w:rPr>
        <w:t>объединений, совета школы с приглашением социальных партнеров. В ходе</w:t>
      </w:r>
      <w:r w:rsidRPr="0040296C">
        <w:rPr>
          <w:color w:val="000000"/>
          <w:sz w:val="24"/>
        </w:rPr>
        <w:br/>
        <w:t>обсуждения программы, могут вноситься дополнения и изменения.</w:t>
      </w:r>
      <w:r w:rsidRPr="0040296C">
        <w:rPr>
          <w:color w:val="000000"/>
          <w:sz w:val="24"/>
        </w:rPr>
        <w:br/>
        <w:t>К результатам, не подлежащим итоговой оценке индивидуальных достижений</w:t>
      </w:r>
      <w:r w:rsidRPr="0040296C">
        <w:rPr>
          <w:color w:val="000000"/>
          <w:sz w:val="24"/>
        </w:rPr>
        <w:br/>
        <w:t>выпускников начальной школы, относятся:</w:t>
      </w:r>
      <w:r w:rsidRPr="0040296C">
        <w:rPr>
          <w:color w:val="000000"/>
          <w:sz w:val="24"/>
        </w:rPr>
        <w:br/>
      </w:r>
      <w:r w:rsidRPr="0040296C">
        <w:rPr>
          <w:color w:val="000000"/>
          <w:sz w:val="24"/>
        </w:rPr>
        <w:sym w:font="Symbol" w:char="F0B7"/>
      </w:r>
      <w:r w:rsidRPr="0040296C">
        <w:rPr>
          <w:color w:val="000000"/>
          <w:sz w:val="24"/>
        </w:rPr>
        <w:t xml:space="preserve"> ценностные ориентации выпускника, которые отражают его индивидуально</w:t>
      </w:r>
      <w:r w:rsidR="0040296C">
        <w:rPr>
          <w:color w:val="000000"/>
          <w:sz w:val="24"/>
        </w:rPr>
        <w:t>-</w:t>
      </w:r>
      <w:r w:rsidRPr="0040296C">
        <w:rPr>
          <w:color w:val="000000"/>
          <w:sz w:val="24"/>
        </w:rPr>
        <w:t>личностные позиции (этические, эстетические, религиозные взгляды, политические</w:t>
      </w:r>
      <w:r w:rsidRPr="0040296C">
        <w:rPr>
          <w:color w:val="000000"/>
          <w:sz w:val="24"/>
        </w:rPr>
        <w:br/>
        <w:t>предпочтения и др.);</w:t>
      </w:r>
      <w:r w:rsidRPr="0040296C">
        <w:rPr>
          <w:color w:val="000000"/>
          <w:sz w:val="24"/>
        </w:rPr>
        <w:br/>
      </w:r>
      <w:r w:rsidRPr="0040296C">
        <w:rPr>
          <w:color w:val="000000"/>
          <w:sz w:val="24"/>
        </w:rPr>
        <w:sym w:font="Symbol" w:char="F0B7"/>
      </w:r>
      <w:r w:rsidRPr="0040296C">
        <w:rPr>
          <w:color w:val="000000"/>
          <w:sz w:val="24"/>
        </w:rPr>
        <w:t xml:space="preserve"> характеристика социальных чувств (патриотизм, толерантность, гуманизм и др.);</w:t>
      </w:r>
      <w:r w:rsidRPr="0040296C">
        <w:rPr>
          <w:color w:val="000000"/>
          <w:sz w:val="24"/>
        </w:rPr>
        <w:br/>
      </w:r>
      <w:r w:rsidRPr="0040296C">
        <w:rPr>
          <w:color w:val="000000"/>
          <w:sz w:val="24"/>
        </w:rPr>
        <w:sym w:font="Symbol" w:char="F0B7"/>
      </w:r>
      <w:r w:rsidRPr="0040296C">
        <w:rPr>
          <w:color w:val="000000"/>
          <w:sz w:val="24"/>
        </w:rPr>
        <w:t xml:space="preserve"> индивидуальные личностные характеристики (доброта, дружелюбие, честность и</w:t>
      </w:r>
      <w:r w:rsidRPr="0040296C">
        <w:rPr>
          <w:color w:val="000000"/>
          <w:sz w:val="24"/>
        </w:rPr>
        <w:br/>
        <w:t>т.п.).</w:t>
      </w:r>
      <w:r w:rsidRPr="0040296C">
        <w:rPr>
          <w:color w:val="000000"/>
          <w:sz w:val="24"/>
        </w:rPr>
        <w:br/>
        <w:t>Оценка и коррекция развития этих и других личностных результатов</w:t>
      </w:r>
      <w:r w:rsidRPr="0040296C">
        <w:rPr>
          <w:color w:val="000000"/>
          <w:sz w:val="24"/>
        </w:rPr>
        <w:br/>
        <w:t>образовательной деятельности обучающихся осуществляется в ходе постоянного</w:t>
      </w:r>
      <w:r w:rsidRPr="0040296C">
        <w:rPr>
          <w:color w:val="000000"/>
          <w:sz w:val="24"/>
        </w:rPr>
        <w:br/>
        <w:t>наблюдения педагога в тесном сотрудничестве с семьей ученика.</w:t>
      </w:r>
    </w:p>
    <w:p w14:paraId="2896E67F" w14:textId="77777777" w:rsidR="00B55605" w:rsidRPr="0040296C" w:rsidRDefault="00B55605" w:rsidP="00B55605">
      <w:pPr>
        <w:ind w:left="-567"/>
        <w:rPr>
          <w:b/>
          <w:color w:val="000000"/>
          <w:sz w:val="24"/>
        </w:rPr>
      </w:pPr>
      <w:r w:rsidRPr="0040296C">
        <w:rPr>
          <w:color w:val="000000"/>
          <w:sz w:val="24"/>
        </w:rPr>
        <w:br/>
      </w:r>
    </w:p>
    <w:p w14:paraId="40156CC1" w14:textId="77777777" w:rsidR="00B55605" w:rsidRPr="0027740E" w:rsidRDefault="00B55605" w:rsidP="00B55605">
      <w:pPr>
        <w:ind w:left="-567"/>
        <w:rPr>
          <w:b/>
          <w:color w:val="000000"/>
          <w:sz w:val="24"/>
        </w:rPr>
      </w:pPr>
      <w:r w:rsidRPr="0027740E">
        <w:rPr>
          <w:b/>
          <w:color w:val="000000"/>
          <w:sz w:val="24"/>
        </w:rPr>
        <w:t>2.4. Программа формирования экологической культуры, здорового и</w:t>
      </w:r>
      <w:r w:rsidRPr="0027740E">
        <w:rPr>
          <w:b/>
          <w:color w:val="000000"/>
          <w:sz w:val="24"/>
        </w:rPr>
        <w:br/>
        <w:t>безопасного образа жизни</w:t>
      </w:r>
    </w:p>
    <w:p w14:paraId="10FA010E" w14:textId="09C8DAC2" w:rsidR="00B55605" w:rsidRPr="0027740E" w:rsidRDefault="00B55605" w:rsidP="00B55605">
      <w:pPr>
        <w:ind w:left="-567"/>
        <w:rPr>
          <w:color w:val="000000"/>
          <w:sz w:val="24"/>
        </w:rPr>
      </w:pPr>
      <w:r w:rsidRPr="0027740E">
        <w:rPr>
          <w:color w:val="000000"/>
          <w:sz w:val="24"/>
        </w:rPr>
        <w:br/>
      </w:r>
      <w:r w:rsidRPr="0027740E">
        <w:rPr>
          <w:b/>
          <w:color w:val="000000"/>
          <w:sz w:val="24"/>
        </w:rPr>
        <w:t>2.4.1. Пояснительная записка</w:t>
      </w:r>
      <w:r w:rsidR="0027740E">
        <w:rPr>
          <w:color w:val="000000"/>
          <w:sz w:val="24"/>
        </w:rPr>
        <w:t xml:space="preserve">. </w:t>
      </w:r>
      <w:r w:rsidRPr="0027740E">
        <w:rPr>
          <w:color w:val="000000"/>
          <w:sz w:val="24"/>
        </w:rPr>
        <w:t>Программа формирования экологической культуры, здорового и безопасного</w:t>
      </w:r>
      <w:r w:rsidRPr="0027740E">
        <w:rPr>
          <w:color w:val="000000"/>
          <w:sz w:val="24"/>
        </w:rPr>
        <w:br/>
        <w:t>образа жизни обучающихся - это комплексная программа формирования знаний,</w:t>
      </w:r>
      <w:r w:rsidRPr="0027740E">
        <w:rPr>
          <w:color w:val="000000"/>
          <w:sz w:val="24"/>
        </w:rPr>
        <w:br/>
        <w:t>сохранение и укрепление физического и психического здоровья как одного из</w:t>
      </w:r>
      <w:r w:rsidRPr="0027740E">
        <w:rPr>
          <w:color w:val="000000"/>
          <w:sz w:val="24"/>
        </w:rPr>
        <w:br/>
        <w:t>ценностных составляющих, способствующих познавательному и эмоциональному</w:t>
      </w:r>
      <w:r w:rsidRPr="0027740E">
        <w:rPr>
          <w:color w:val="000000"/>
          <w:sz w:val="24"/>
        </w:rPr>
        <w:br/>
        <w:t>развитию ребенка, достижению планируемых результатов освоения основной</w:t>
      </w:r>
      <w:r w:rsidRPr="0027740E">
        <w:rPr>
          <w:color w:val="000000"/>
          <w:sz w:val="24"/>
        </w:rPr>
        <w:br/>
        <w:t>образовательной программы начального общего образования.</w:t>
      </w:r>
      <w:r w:rsidRPr="0027740E">
        <w:rPr>
          <w:color w:val="000000"/>
          <w:sz w:val="24"/>
        </w:rPr>
        <w:br/>
        <w:t>Программа формирования ценности здоровья и здорового образа жизни на</w:t>
      </w:r>
      <w:r w:rsidRPr="0027740E">
        <w:rPr>
          <w:color w:val="000000"/>
          <w:sz w:val="24"/>
        </w:rPr>
        <w:br/>
        <w:t xml:space="preserve">ступени начального общего образования сформирована с учётом </w:t>
      </w:r>
      <w:r w:rsidRPr="0027740E">
        <w:rPr>
          <w:i/>
          <w:iCs/>
          <w:color w:val="000000"/>
          <w:sz w:val="24"/>
        </w:rPr>
        <w:t>факторов,</w:t>
      </w:r>
      <w:r w:rsidRPr="0027740E">
        <w:rPr>
          <w:i/>
          <w:iCs/>
          <w:color w:val="000000"/>
          <w:sz w:val="24"/>
        </w:rPr>
        <w:br/>
        <w:t>оказывающих существенное влияние на состояние здоровья детей</w:t>
      </w:r>
      <w:r w:rsidRPr="0027740E">
        <w:rPr>
          <w:color w:val="000000"/>
          <w:sz w:val="24"/>
        </w:rPr>
        <w:t>:</w:t>
      </w:r>
      <w:r w:rsidRPr="0027740E">
        <w:rPr>
          <w:color w:val="000000"/>
          <w:sz w:val="24"/>
        </w:rPr>
        <w:br/>
      </w:r>
      <w:r w:rsidRPr="0027740E">
        <w:rPr>
          <w:color w:val="000000"/>
          <w:sz w:val="24"/>
        </w:rPr>
        <w:sym w:font="Symbol" w:char="F0B7"/>
      </w:r>
      <w:r w:rsidRPr="0027740E">
        <w:rPr>
          <w:color w:val="000000"/>
          <w:sz w:val="24"/>
        </w:rPr>
        <w:t xml:space="preserve"> неблагоприятные социальные, экономические и экологические условия;</w:t>
      </w:r>
      <w:r w:rsidRPr="0027740E">
        <w:rPr>
          <w:color w:val="000000"/>
          <w:sz w:val="24"/>
        </w:rPr>
        <w:br/>
      </w:r>
      <w:r w:rsidRPr="0027740E">
        <w:rPr>
          <w:color w:val="000000"/>
          <w:sz w:val="24"/>
        </w:rPr>
        <w:lastRenderedPageBreak/>
        <w:sym w:font="Symbol" w:char="F0B7"/>
      </w:r>
      <w:r w:rsidRPr="0027740E">
        <w:rPr>
          <w:color w:val="000000"/>
          <w:sz w:val="24"/>
        </w:rPr>
        <w:t xml:space="preserve"> факторы риска, имеющие место в образовательных учреждениях, которые</w:t>
      </w:r>
      <w:r w:rsidRPr="0027740E">
        <w:rPr>
          <w:color w:val="000000"/>
          <w:sz w:val="24"/>
        </w:rPr>
        <w:br/>
        <w:t>приводят к дальнейшему ухудшению здоровья детей и подростков от первого к</w:t>
      </w:r>
      <w:r w:rsidRPr="0027740E">
        <w:rPr>
          <w:color w:val="000000"/>
          <w:sz w:val="24"/>
        </w:rPr>
        <w:br/>
        <w:t>последнему году обучения;</w:t>
      </w:r>
      <w:r w:rsidRPr="0027740E">
        <w:rPr>
          <w:color w:val="000000"/>
          <w:sz w:val="24"/>
        </w:rPr>
        <w:br/>
      </w:r>
      <w:r w:rsidRPr="0027740E">
        <w:rPr>
          <w:color w:val="000000"/>
          <w:sz w:val="24"/>
        </w:rPr>
        <w:sym w:font="Symbol" w:char="F0B7"/>
      </w:r>
      <w:r w:rsidRPr="0027740E">
        <w:rPr>
          <w:color w:val="000000"/>
          <w:sz w:val="24"/>
        </w:rPr>
        <w:t xml:space="preserve"> чувствительность к воздействиям при одновременной к ним инертности по своей</w:t>
      </w:r>
      <w:r w:rsidRPr="0027740E">
        <w:rPr>
          <w:color w:val="000000"/>
          <w:sz w:val="24"/>
        </w:rPr>
        <w:br/>
        <w:t>природе, обусловливающей временной разрыв между воздействием и результатом,</w:t>
      </w:r>
      <w:r w:rsidRPr="0027740E">
        <w:rPr>
          <w:color w:val="000000"/>
          <w:sz w:val="24"/>
        </w:rPr>
        <w:br/>
        <w:t>который может быть значительным, достигая нескольких лет, и тем самым между</w:t>
      </w:r>
      <w:r w:rsidRPr="0027740E">
        <w:rPr>
          <w:sz w:val="24"/>
        </w:rPr>
        <w:br/>
      </w:r>
      <w:r w:rsidRPr="0027740E">
        <w:rPr>
          <w:color w:val="000000"/>
          <w:sz w:val="24"/>
        </w:rPr>
        <w:t>начальным и существенным проявлением неблагополучных популяционных сдвигов в</w:t>
      </w:r>
      <w:r w:rsidRPr="0027740E">
        <w:rPr>
          <w:color w:val="000000"/>
          <w:sz w:val="24"/>
        </w:rPr>
        <w:br/>
        <w:t>здоровье детей и подростков и всего населения страны в целом;</w:t>
      </w:r>
      <w:r w:rsidRPr="0027740E">
        <w:rPr>
          <w:color w:val="000000"/>
          <w:sz w:val="24"/>
        </w:rPr>
        <w:br/>
      </w:r>
      <w:r w:rsidRPr="0027740E">
        <w:rPr>
          <w:color w:val="000000"/>
          <w:sz w:val="24"/>
        </w:rPr>
        <w:sym w:font="Symbol" w:char="F0B7"/>
      </w:r>
      <w:r w:rsidRPr="0027740E">
        <w:rPr>
          <w:color w:val="000000"/>
          <w:sz w:val="24"/>
        </w:rPr>
        <w:t xml:space="preserve"> активно формируемые в младшем школьном возрасте комплексы знаний,</w:t>
      </w:r>
      <w:r w:rsidRPr="0027740E">
        <w:rPr>
          <w:color w:val="000000"/>
          <w:sz w:val="24"/>
        </w:rPr>
        <w:br/>
        <w:t>установок, правил поведения, привычек;</w:t>
      </w:r>
      <w:r w:rsidRPr="0027740E">
        <w:rPr>
          <w:color w:val="000000"/>
          <w:sz w:val="24"/>
        </w:rPr>
        <w:br/>
      </w:r>
      <w:r w:rsidRPr="0027740E">
        <w:rPr>
          <w:color w:val="000000"/>
          <w:sz w:val="24"/>
        </w:rPr>
        <w:sym w:font="Symbol" w:char="F0B7"/>
      </w:r>
      <w:r w:rsidRPr="0027740E">
        <w:rPr>
          <w:color w:val="000000"/>
          <w:sz w:val="24"/>
        </w:rPr>
        <w:t xml:space="preserve"> особенности отношения обучающихся младшего школьного возраста к своему</w:t>
      </w:r>
      <w:r w:rsidRPr="0027740E">
        <w:rPr>
          <w:color w:val="000000"/>
          <w:sz w:val="24"/>
        </w:rPr>
        <w:br/>
        <w:t>здоровью, что связано с отсутствием у детей опыта «нездоровья» (за исключением</w:t>
      </w:r>
      <w:r w:rsidRPr="0027740E">
        <w:rPr>
          <w:color w:val="000000"/>
          <w:sz w:val="24"/>
        </w:rPr>
        <w:br/>
        <w:t>детей с серьёзными хроническими заболеваниями) и восприятием ребёнком состояния</w:t>
      </w:r>
      <w:r w:rsidRPr="0027740E">
        <w:rPr>
          <w:color w:val="000000"/>
          <w:sz w:val="24"/>
        </w:rPr>
        <w:br/>
        <w:t>болезни главным образом как ограничения свободы, неспособностью прогнозировать</w:t>
      </w:r>
      <w:r w:rsidRPr="0027740E">
        <w:rPr>
          <w:color w:val="000000"/>
          <w:sz w:val="24"/>
        </w:rPr>
        <w:br/>
        <w:t>последствия своего отношения к здоровью.</w:t>
      </w:r>
      <w:r w:rsidRPr="0027740E">
        <w:rPr>
          <w:color w:val="000000"/>
          <w:sz w:val="24"/>
        </w:rPr>
        <w:br/>
        <w:t>При разработке Программы авторы опирались на следующие педагогические</w:t>
      </w:r>
      <w:r w:rsidRPr="0027740E">
        <w:rPr>
          <w:color w:val="000000"/>
          <w:sz w:val="24"/>
        </w:rPr>
        <w:br/>
        <w:t>принципы:</w:t>
      </w:r>
      <w:r w:rsidRPr="0027740E">
        <w:rPr>
          <w:color w:val="000000"/>
          <w:sz w:val="24"/>
        </w:rPr>
        <w:br/>
        <w:t>- учёта возрастных особенностей детей (формы работы должны соответствовать</w:t>
      </w:r>
      <w:r w:rsidRPr="0027740E">
        <w:rPr>
          <w:color w:val="000000"/>
          <w:sz w:val="24"/>
        </w:rPr>
        <w:br/>
        <w:t>младшему школьному возрасту);</w:t>
      </w:r>
      <w:r w:rsidRPr="0027740E">
        <w:rPr>
          <w:color w:val="000000"/>
          <w:sz w:val="24"/>
        </w:rPr>
        <w:br/>
        <w:t>- культуросообразности (соответствие ценностям и нормам нашего государства,</w:t>
      </w:r>
      <w:r w:rsidRPr="0027740E">
        <w:rPr>
          <w:color w:val="000000"/>
          <w:sz w:val="24"/>
        </w:rPr>
        <w:br/>
        <w:t>специфическим особенностям, присущим здоровьесберегающим традициям нашего</w:t>
      </w:r>
      <w:r w:rsidRPr="0027740E">
        <w:rPr>
          <w:color w:val="000000"/>
          <w:sz w:val="24"/>
        </w:rPr>
        <w:br/>
        <w:t>региона);</w:t>
      </w:r>
      <w:r w:rsidRPr="0027740E">
        <w:rPr>
          <w:color w:val="000000"/>
          <w:sz w:val="24"/>
        </w:rPr>
        <w:br/>
        <w:t>- коллективности (умение заниматься спортом и оздоровлением в команде,</w:t>
      </w:r>
      <w:r w:rsidRPr="0027740E">
        <w:rPr>
          <w:color w:val="000000"/>
          <w:sz w:val="24"/>
        </w:rPr>
        <w:br/>
        <w:t>приобретение опыта совместной деятельности);</w:t>
      </w:r>
      <w:r w:rsidRPr="0027740E">
        <w:rPr>
          <w:color w:val="000000"/>
          <w:sz w:val="24"/>
        </w:rPr>
        <w:br/>
        <w:t>- системно-деятельностного подхода при организации всех форм и видов занятий;</w:t>
      </w:r>
      <w:r w:rsidRPr="0027740E">
        <w:rPr>
          <w:color w:val="000000"/>
          <w:sz w:val="24"/>
        </w:rPr>
        <w:br/>
        <w:t>- аксиологический (создание благоприятных условий для развития каждого ребёнка,</w:t>
      </w:r>
      <w:r w:rsidRPr="0027740E">
        <w:rPr>
          <w:color w:val="000000"/>
          <w:sz w:val="24"/>
        </w:rPr>
        <w:br/>
        <w:t>для ситуации успеха на уроке и во внеурочной работе, постоянном анализе успехов и</w:t>
      </w:r>
      <w:r w:rsidRPr="0027740E">
        <w:rPr>
          <w:color w:val="000000"/>
          <w:sz w:val="24"/>
        </w:rPr>
        <w:br/>
        <w:t>неудач, пассивности и активности детей, изменении в отношениях между всеми</w:t>
      </w:r>
      <w:r w:rsidRPr="0027740E">
        <w:rPr>
          <w:color w:val="000000"/>
          <w:sz w:val="24"/>
        </w:rPr>
        <w:br/>
        <w:t>участниками образовательного процесса);</w:t>
      </w:r>
      <w:r w:rsidRPr="0027740E">
        <w:rPr>
          <w:color w:val="000000"/>
          <w:sz w:val="24"/>
        </w:rPr>
        <w:br/>
        <w:t>- интеграции урочной и внеурочной деятельности;</w:t>
      </w:r>
      <w:r w:rsidRPr="0027740E">
        <w:rPr>
          <w:color w:val="000000"/>
          <w:sz w:val="24"/>
        </w:rPr>
        <w:br/>
        <w:t>- проектности (последовательная деятельность педагога по обучению детей и</w:t>
      </w:r>
      <w:r w:rsidRPr="0027740E">
        <w:rPr>
          <w:color w:val="000000"/>
          <w:sz w:val="24"/>
        </w:rPr>
        <w:br/>
        <w:t>родителей по разработке программ личного роста).</w:t>
      </w:r>
      <w:r w:rsidRPr="0027740E">
        <w:rPr>
          <w:color w:val="000000"/>
          <w:sz w:val="24"/>
        </w:rPr>
        <w:br/>
        <w:t>Реализация Программы рассчитана на 1 -4 классы.</w:t>
      </w:r>
    </w:p>
    <w:p w14:paraId="620740DD" w14:textId="77777777" w:rsidR="00B55605" w:rsidRPr="0027740E" w:rsidRDefault="00B55605" w:rsidP="00B55605">
      <w:pPr>
        <w:ind w:left="-567"/>
        <w:rPr>
          <w:b/>
          <w:color w:val="000000"/>
          <w:sz w:val="24"/>
        </w:rPr>
      </w:pPr>
    </w:p>
    <w:p w14:paraId="4B5042C3" w14:textId="10847E91" w:rsidR="00B55605" w:rsidRPr="0027740E" w:rsidRDefault="00B55605" w:rsidP="00B55605">
      <w:pPr>
        <w:ind w:left="-567"/>
        <w:rPr>
          <w:color w:val="000000"/>
          <w:sz w:val="24"/>
        </w:rPr>
      </w:pPr>
      <w:r w:rsidRPr="0027740E">
        <w:rPr>
          <w:b/>
          <w:color w:val="000000"/>
          <w:sz w:val="24"/>
        </w:rPr>
        <w:t>2.4.2. Нормативно – правовая база</w:t>
      </w:r>
      <w:r w:rsidR="0027740E">
        <w:rPr>
          <w:color w:val="000000"/>
          <w:sz w:val="24"/>
        </w:rPr>
        <w:t xml:space="preserve"> </w:t>
      </w:r>
      <w:r w:rsidRPr="0027740E">
        <w:rPr>
          <w:color w:val="000000"/>
          <w:sz w:val="24"/>
        </w:rPr>
        <w:t>Нормативно-правовой и документальной основой Программы формирования</w:t>
      </w:r>
      <w:r w:rsidRPr="0027740E">
        <w:rPr>
          <w:color w:val="000000"/>
          <w:sz w:val="24"/>
        </w:rPr>
        <w:br/>
        <w:t>культуры здорового и безопасного образа жизни обучающихся на ступени начального</w:t>
      </w:r>
      <w:r w:rsidRPr="0027740E">
        <w:rPr>
          <w:color w:val="000000"/>
          <w:sz w:val="24"/>
        </w:rPr>
        <w:br/>
        <w:t>общего образования являются1:</w:t>
      </w:r>
      <w:r w:rsidRPr="0027740E">
        <w:rPr>
          <w:color w:val="000000"/>
          <w:sz w:val="24"/>
        </w:rPr>
        <w:br/>
      </w:r>
      <w:r w:rsidRPr="0027740E">
        <w:rPr>
          <w:color w:val="000000"/>
          <w:sz w:val="24"/>
        </w:rPr>
        <w:sym w:font="Symbol" w:char="F0B7"/>
      </w:r>
      <w:r w:rsidRPr="0027740E">
        <w:rPr>
          <w:color w:val="000000"/>
          <w:sz w:val="24"/>
        </w:rPr>
        <w:t xml:space="preserve"> Закон Российской Федерации «Об образовании в РФ»;</w:t>
      </w:r>
      <w:r w:rsidRPr="0027740E">
        <w:rPr>
          <w:color w:val="000000"/>
          <w:sz w:val="24"/>
        </w:rPr>
        <w:br/>
      </w:r>
      <w:r w:rsidRPr="0027740E">
        <w:rPr>
          <w:color w:val="000000"/>
          <w:sz w:val="24"/>
        </w:rPr>
        <w:sym w:font="Symbol" w:char="F0B7"/>
      </w:r>
      <w:r w:rsidRPr="0027740E">
        <w:rPr>
          <w:color w:val="000000"/>
          <w:sz w:val="24"/>
        </w:rPr>
        <w:t xml:space="preserve"> Федеральный государственный образовательный стандарт</w:t>
      </w:r>
      <w:r w:rsidR="00D13FFE" w:rsidRPr="0027740E">
        <w:rPr>
          <w:color w:val="000000"/>
          <w:sz w:val="24"/>
        </w:rPr>
        <w:t xml:space="preserve"> начального общего</w:t>
      </w:r>
      <w:r w:rsidR="00D13FFE" w:rsidRPr="0027740E">
        <w:rPr>
          <w:color w:val="000000"/>
          <w:sz w:val="24"/>
        </w:rPr>
        <w:br/>
        <w:t>образования;</w:t>
      </w:r>
      <w:r w:rsidRPr="0027740E">
        <w:rPr>
          <w:sz w:val="24"/>
        </w:rPr>
        <w:br/>
      </w:r>
      <w:r w:rsidRPr="0027740E">
        <w:rPr>
          <w:color w:val="000000"/>
          <w:sz w:val="24"/>
        </w:rPr>
        <w:sym w:font="Symbol" w:char="F0B7"/>
      </w:r>
      <w:r w:rsidRPr="0027740E">
        <w:rPr>
          <w:color w:val="000000"/>
          <w:sz w:val="24"/>
        </w:rPr>
        <w:t xml:space="preserve"> Об организации обучения в первом классе четырехлетней начальной</w:t>
      </w:r>
      <w:r w:rsidRPr="0027740E">
        <w:rPr>
          <w:color w:val="000000"/>
          <w:sz w:val="24"/>
        </w:rPr>
        <w:br/>
        <w:t>школы (Письмо МО РФ № 202/11-13 от 25.09.2000);</w:t>
      </w:r>
      <w:r w:rsidRPr="0027740E">
        <w:rPr>
          <w:color w:val="000000"/>
          <w:sz w:val="24"/>
        </w:rPr>
        <w:br/>
      </w:r>
      <w:r w:rsidRPr="0027740E">
        <w:rPr>
          <w:color w:val="000000"/>
          <w:sz w:val="24"/>
        </w:rPr>
        <w:sym w:font="Symbol" w:char="F0B7"/>
      </w:r>
      <w:r w:rsidRPr="0027740E">
        <w:rPr>
          <w:color w:val="000000"/>
          <w:sz w:val="24"/>
        </w:rPr>
        <w:t xml:space="preserve"> Рекомендации по использованию компьютеров в начальной школе. (Письмо</w:t>
      </w:r>
      <w:r w:rsidRPr="0027740E">
        <w:rPr>
          <w:color w:val="000000"/>
          <w:sz w:val="24"/>
        </w:rPr>
        <w:br/>
        <w:t>МО РФ и НИИ гигиены и охраны здоровья детей и подростков РАМ № 199/13 от</w:t>
      </w:r>
      <w:r w:rsidRPr="0027740E">
        <w:rPr>
          <w:color w:val="000000"/>
          <w:sz w:val="24"/>
        </w:rPr>
        <w:br/>
        <w:t>28.03.2002);</w:t>
      </w:r>
    </w:p>
    <w:p w14:paraId="611E22EE" w14:textId="77777777" w:rsidR="00B55605" w:rsidRPr="0027740E" w:rsidRDefault="00B55605" w:rsidP="00B55605">
      <w:pPr>
        <w:rPr>
          <w:color w:val="000000"/>
          <w:sz w:val="24"/>
        </w:rPr>
      </w:pPr>
      <w:r w:rsidRPr="0027740E">
        <w:rPr>
          <w:color w:val="000000"/>
          <w:sz w:val="24"/>
        </w:rPr>
        <w:t>Реализация Программы рассчитана на 1 - 4 классы.</w:t>
      </w:r>
    </w:p>
    <w:p w14:paraId="5C2EFA79" w14:textId="77777777" w:rsidR="00B55605" w:rsidRPr="0027740E" w:rsidRDefault="00B55605" w:rsidP="00B55605">
      <w:pPr>
        <w:rPr>
          <w:b/>
          <w:color w:val="000000"/>
          <w:sz w:val="24"/>
        </w:rPr>
      </w:pPr>
      <w:r w:rsidRPr="0027740E">
        <w:rPr>
          <w:color w:val="000000"/>
          <w:sz w:val="24"/>
        </w:rPr>
        <w:br/>
      </w:r>
      <w:r w:rsidRPr="0027740E">
        <w:rPr>
          <w:b/>
          <w:color w:val="000000"/>
          <w:sz w:val="24"/>
        </w:rPr>
        <w:t>2.4.3. Цели и задачи Программы</w:t>
      </w:r>
    </w:p>
    <w:p w14:paraId="114BD105" w14:textId="77777777" w:rsidR="00B55605" w:rsidRPr="0027740E" w:rsidRDefault="00B55605" w:rsidP="00B55605">
      <w:pPr>
        <w:ind w:left="-567"/>
        <w:rPr>
          <w:color w:val="000000"/>
          <w:sz w:val="24"/>
        </w:rPr>
      </w:pPr>
      <w:r w:rsidRPr="0027740E">
        <w:rPr>
          <w:color w:val="000000"/>
          <w:sz w:val="24"/>
        </w:rPr>
        <w:br/>
        <w:t>Цель Программы: создание условий для формирования и сохранения физического,</w:t>
      </w:r>
      <w:r w:rsidRPr="0027740E">
        <w:rPr>
          <w:color w:val="000000"/>
          <w:sz w:val="24"/>
        </w:rPr>
        <w:br/>
        <w:t>нравственного, психического здоровья школьников через систему интеграции</w:t>
      </w:r>
      <w:r w:rsidRPr="0027740E">
        <w:rPr>
          <w:color w:val="000000"/>
          <w:sz w:val="24"/>
        </w:rPr>
        <w:br/>
      </w:r>
      <w:r w:rsidRPr="0027740E">
        <w:rPr>
          <w:color w:val="000000"/>
          <w:sz w:val="24"/>
        </w:rPr>
        <w:lastRenderedPageBreak/>
        <w:t>основного и дополнительного образования.</w:t>
      </w:r>
      <w:r w:rsidRPr="0027740E">
        <w:rPr>
          <w:color w:val="000000"/>
          <w:sz w:val="24"/>
        </w:rPr>
        <w:br/>
        <w:t>Задачи формирования культуры здорового и безопасного образа жизни</w:t>
      </w:r>
      <w:r w:rsidRPr="0027740E">
        <w:rPr>
          <w:color w:val="000000"/>
          <w:sz w:val="24"/>
        </w:rPr>
        <w:br/>
        <w:t>обучающихся:</w:t>
      </w:r>
      <w:r w:rsidRPr="0027740E">
        <w:rPr>
          <w:color w:val="000000"/>
          <w:sz w:val="24"/>
        </w:rPr>
        <w:br/>
      </w:r>
      <w:r w:rsidRPr="0027740E">
        <w:rPr>
          <w:color w:val="000000"/>
          <w:sz w:val="24"/>
        </w:rPr>
        <w:sym w:font="Symbol" w:char="F0B7"/>
      </w:r>
      <w:r w:rsidRPr="0027740E">
        <w:rPr>
          <w:color w:val="000000"/>
          <w:sz w:val="24"/>
        </w:rPr>
        <w:t xml:space="preserve"> сформировать представление о позитивных факторах, влияющих на здоровье;</w:t>
      </w:r>
      <w:r w:rsidRPr="0027740E">
        <w:rPr>
          <w:color w:val="000000"/>
          <w:sz w:val="24"/>
        </w:rPr>
        <w:br/>
      </w:r>
      <w:r w:rsidRPr="0027740E">
        <w:rPr>
          <w:color w:val="000000"/>
          <w:sz w:val="24"/>
        </w:rPr>
        <w:sym w:font="Symbol" w:char="F0B7"/>
      </w:r>
      <w:r w:rsidRPr="0027740E">
        <w:rPr>
          <w:color w:val="000000"/>
          <w:sz w:val="24"/>
        </w:rPr>
        <w:t xml:space="preserve"> научить обучающихся осознанно выбирать поступки, поведение, позволяющие</w:t>
      </w:r>
      <w:r w:rsidRPr="0027740E">
        <w:rPr>
          <w:color w:val="000000"/>
          <w:sz w:val="24"/>
        </w:rPr>
        <w:br/>
        <w:t>сохранять и укреплять здоровье;</w:t>
      </w:r>
      <w:r w:rsidRPr="0027740E">
        <w:rPr>
          <w:color w:val="000000"/>
          <w:sz w:val="24"/>
        </w:rPr>
        <w:br/>
      </w:r>
      <w:r w:rsidRPr="0027740E">
        <w:rPr>
          <w:color w:val="000000"/>
          <w:sz w:val="24"/>
        </w:rPr>
        <w:sym w:font="Symbol" w:char="F0B7"/>
      </w:r>
      <w:r w:rsidRPr="0027740E">
        <w:rPr>
          <w:color w:val="000000"/>
          <w:sz w:val="24"/>
        </w:rPr>
        <w:t xml:space="preserve"> научить выполнять правила личной гигиены и развить готовность на основе её</w:t>
      </w:r>
      <w:r w:rsidRPr="0027740E">
        <w:rPr>
          <w:color w:val="000000"/>
          <w:sz w:val="24"/>
        </w:rPr>
        <w:br/>
        <w:t>использования самостоятельно поддерживать своё здоровье;</w:t>
      </w:r>
      <w:r w:rsidRPr="0027740E">
        <w:rPr>
          <w:color w:val="000000"/>
          <w:sz w:val="24"/>
        </w:rPr>
        <w:br/>
      </w:r>
      <w:r w:rsidRPr="0027740E">
        <w:rPr>
          <w:color w:val="000000"/>
          <w:sz w:val="24"/>
        </w:rPr>
        <w:sym w:font="Symbol" w:char="F0B7"/>
      </w:r>
      <w:r w:rsidRPr="0027740E">
        <w:rPr>
          <w:color w:val="000000"/>
          <w:sz w:val="24"/>
        </w:rPr>
        <w:t xml:space="preserve"> сформировать представление о правильном (здоровом) питании, его режиме,</w:t>
      </w:r>
      <w:r w:rsidRPr="0027740E">
        <w:rPr>
          <w:color w:val="000000"/>
          <w:sz w:val="24"/>
        </w:rPr>
        <w:br/>
        <w:t>структуре, полезных продуктах;</w:t>
      </w:r>
      <w:r w:rsidRPr="0027740E">
        <w:rPr>
          <w:color w:val="000000"/>
          <w:sz w:val="24"/>
        </w:rPr>
        <w:br/>
      </w:r>
      <w:r w:rsidRPr="0027740E">
        <w:rPr>
          <w:color w:val="000000"/>
          <w:sz w:val="24"/>
        </w:rPr>
        <w:sym w:font="Symbol" w:char="F0B7"/>
      </w:r>
      <w:r w:rsidRPr="0027740E">
        <w:rPr>
          <w:color w:val="000000"/>
          <w:sz w:val="24"/>
        </w:rPr>
        <w:t xml:space="preserve"> сформировать представление о рациональной организации режима дня, учёбы и</w:t>
      </w:r>
      <w:r w:rsidRPr="0027740E">
        <w:rPr>
          <w:color w:val="000000"/>
          <w:sz w:val="24"/>
        </w:rPr>
        <w:br/>
        <w:t>отдыха, двигательной активности, научить ребёнка составлять, анализировать и</w:t>
      </w:r>
      <w:r w:rsidRPr="0027740E">
        <w:rPr>
          <w:color w:val="000000"/>
          <w:sz w:val="24"/>
        </w:rPr>
        <w:br/>
        <w:t>контролировать свой режим дня;</w:t>
      </w:r>
      <w:r w:rsidRPr="0027740E">
        <w:rPr>
          <w:color w:val="000000"/>
          <w:sz w:val="24"/>
        </w:rPr>
        <w:br/>
      </w:r>
      <w:r w:rsidRPr="0027740E">
        <w:rPr>
          <w:color w:val="000000"/>
          <w:sz w:val="24"/>
        </w:rPr>
        <w:sym w:font="Symbol" w:char="F0B7"/>
      </w:r>
      <w:r w:rsidRPr="0027740E">
        <w:rPr>
          <w:color w:val="000000"/>
          <w:sz w:val="24"/>
        </w:rPr>
        <w:t xml:space="preserve"> дать представление с учётом принципа информационной безопасности о</w:t>
      </w:r>
      <w:r w:rsidRPr="0027740E">
        <w:rPr>
          <w:color w:val="000000"/>
          <w:sz w:val="24"/>
        </w:rPr>
        <w:br/>
        <w:t>негативных факторах риска здоровью детей (сниженная двигательная активность,</w:t>
      </w:r>
      <w:r w:rsidRPr="0027740E">
        <w:rPr>
          <w:color w:val="000000"/>
          <w:sz w:val="24"/>
        </w:rPr>
        <w:br/>
        <w:t>инфекционные заболевания, переутомления и т. п.), о существовании и причинах</w:t>
      </w:r>
      <w:r w:rsidRPr="0027740E">
        <w:rPr>
          <w:color w:val="000000"/>
          <w:sz w:val="24"/>
        </w:rPr>
        <w:br/>
        <w:t>возникновения зависимостей от табака, алкоголя, наркотиков и других психоактивных веществ, их пагубном влиянии на здоровье;</w:t>
      </w:r>
      <w:r w:rsidRPr="0027740E">
        <w:rPr>
          <w:color w:val="000000"/>
          <w:sz w:val="24"/>
        </w:rPr>
        <w:br/>
      </w:r>
      <w:r w:rsidRPr="0027740E">
        <w:rPr>
          <w:color w:val="000000"/>
          <w:sz w:val="24"/>
        </w:rPr>
        <w:sym w:font="Symbol" w:char="F0B7"/>
      </w:r>
      <w:r w:rsidRPr="0027740E">
        <w:rPr>
          <w:color w:val="000000"/>
          <w:sz w:val="24"/>
        </w:rPr>
        <w:t xml:space="preserve"> дать представление о влиянии позитивных и негативных эмоций на здоровье, в</w:t>
      </w:r>
      <w:r w:rsidRPr="0027740E">
        <w:rPr>
          <w:color w:val="000000"/>
          <w:sz w:val="24"/>
        </w:rPr>
        <w:br/>
        <w:t>том числе получаемых от общения с компьютером, просмотра телепередач, участия в</w:t>
      </w:r>
      <w:r w:rsidRPr="0027740E">
        <w:rPr>
          <w:color w:val="000000"/>
          <w:sz w:val="24"/>
        </w:rPr>
        <w:br/>
        <w:t>азартных играх;</w:t>
      </w:r>
      <w:r w:rsidRPr="0027740E">
        <w:rPr>
          <w:color w:val="000000"/>
          <w:sz w:val="24"/>
        </w:rPr>
        <w:br/>
      </w:r>
      <w:r w:rsidRPr="0027740E">
        <w:rPr>
          <w:color w:val="000000"/>
          <w:sz w:val="24"/>
        </w:rPr>
        <w:sym w:font="Symbol" w:char="F0B7"/>
      </w:r>
      <w:r w:rsidRPr="0027740E">
        <w:rPr>
          <w:color w:val="000000"/>
          <w:sz w:val="24"/>
        </w:rPr>
        <w:t xml:space="preserve"> обучить элементарным навыкам эмоциональной разгрузки (релаксации);</w:t>
      </w:r>
      <w:r w:rsidRPr="0027740E">
        <w:rPr>
          <w:color w:val="000000"/>
          <w:sz w:val="24"/>
        </w:rPr>
        <w:br/>
      </w:r>
      <w:r w:rsidRPr="0027740E">
        <w:rPr>
          <w:color w:val="000000"/>
          <w:sz w:val="24"/>
        </w:rPr>
        <w:sym w:font="Symbol" w:char="F0B7"/>
      </w:r>
      <w:r w:rsidRPr="0027740E">
        <w:rPr>
          <w:color w:val="000000"/>
          <w:sz w:val="24"/>
        </w:rPr>
        <w:t xml:space="preserve"> сформировать навыки позитивного коммуникативного общения;</w:t>
      </w:r>
      <w:r w:rsidRPr="0027740E">
        <w:rPr>
          <w:color w:val="000000"/>
          <w:sz w:val="24"/>
        </w:rPr>
        <w:br/>
      </w:r>
      <w:r w:rsidRPr="0027740E">
        <w:rPr>
          <w:color w:val="000000"/>
          <w:sz w:val="24"/>
        </w:rPr>
        <w:sym w:font="Symbol" w:char="F0B7"/>
      </w:r>
      <w:r w:rsidRPr="0027740E">
        <w:rPr>
          <w:color w:val="000000"/>
          <w:sz w:val="24"/>
        </w:rPr>
        <w:t xml:space="preserve"> сформировать представление об основных компонентах культуры здоровья и</w:t>
      </w:r>
      <w:r w:rsidRPr="0027740E">
        <w:rPr>
          <w:color w:val="000000"/>
          <w:sz w:val="24"/>
        </w:rPr>
        <w:br/>
        <w:t>здорового образа жизни;</w:t>
      </w:r>
      <w:r w:rsidRPr="0027740E">
        <w:rPr>
          <w:sz w:val="24"/>
        </w:rPr>
        <w:br/>
      </w:r>
      <w:r w:rsidRPr="0027740E">
        <w:rPr>
          <w:color w:val="000000"/>
          <w:sz w:val="24"/>
        </w:rPr>
        <w:sym w:font="Symbol" w:char="F0B7"/>
      </w:r>
      <w:r w:rsidRPr="0027740E">
        <w:rPr>
          <w:color w:val="000000"/>
          <w:sz w:val="24"/>
        </w:rPr>
        <w:t xml:space="preserve"> сформировать потребность ребёнка безбоязненно обращаться к врачу по любым</w:t>
      </w:r>
      <w:r w:rsidRPr="0027740E">
        <w:rPr>
          <w:color w:val="000000"/>
          <w:sz w:val="24"/>
        </w:rPr>
        <w:br/>
        <w:t>вопросам состояния здоровья, в том числе связанным с особенностями роста и</w:t>
      </w:r>
      <w:r w:rsidRPr="0027740E">
        <w:rPr>
          <w:color w:val="000000"/>
          <w:sz w:val="24"/>
        </w:rPr>
        <w:br/>
        <w:t>развития.</w:t>
      </w:r>
      <w:r w:rsidRPr="0027740E">
        <w:rPr>
          <w:color w:val="000000"/>
          <w:sz w:val="24"/>
        </w:rPr>
        <w:br/>
        <w:t>В процессе реализации данной Программы предполагается также решение следующих</w:t>
      </w:r>
      <w:r w:rsidRPr="0027740E">
        <w:rPr>
          <w:color w:val="000000"/>
          <w:sz w:val="24"/>
        </w:rPr>
        <w:br/>
        <w:t>задач:</w:t>
      </w:r>
      <w:r w:rsidRPr="0027740E">
        <w:rPr>
          <w:color w:val="000000"/>
          <w:sz w:val="24"/>
        </w:rPr>
        <w:br/>
        <w:t>- организация общественно-полезной и досуговой деятельности обучающихся</w:t>
      </w:r>
      <w:r w:rsidRPr="0027740E">
        <w:rPr>
          <w:color w:val="000000"/>
          <w:sz w:val="24"/>
        </w:rPr>
        <w:br/>
        <w:t>совместно с коллективами учреждений дополнительного образования детей,</w:t>
      </w:r>
      <w:r w:rsidRPr="0027740E">
        <w:rPr>
          <w:color w:val="000000"/>
          <w:sz w:val="24"/>
        </w:rPr>
        <w:br/>
        <w:t>учреждений культуры, физкультуры и спорта, с общественными объединениями,</w:t>
      </w:r>
      <w:r w:rsidRPr="0027740E">
        <w:rPr>
          <w:color w:val="000000"/>
          <w:sz w:val="24"/>
        </w:rPr>
        <w:br/>
        <w:t>семьями учащихся;</w:t>
      </w:r>
      <w:r w:rsidRPr="0027740E">
        <w:rPr>
          <w:color w:val="000000"/>
          <w:sz w:val="24"/>
        </w:rPr>
        <w:br/>
        <w:t>- создание банка данных о состоянии здоровья обучающихся 1-4 классов;</w:t>
      </w:r>
      <w:r w:rsidRPr="0027740E">
        <w:rPr>
          <w:color w:val="000000"/>
          <w:sz w:val="24"/>
        </w:rPr>
        <w:br/>
        <w:t>- мотивирование и включение обучающихся в разнообразные виды деятельности,</w:t>
      </w:r>
      <w:r w:rsidRPr="0027740E">
        <w:rPr>
          <w:color w:val="000000"/>
          <w:sz w:val="24"/>
        </w:rPr>
        <w:br/>
        <w:t>способствующие укреплению здоровья и развитию творческих способностей;</w:t>
      </w:r>
      <w:r w:rsidRPr="0027740E">
        <w:rPr>
          <w:color w:val="000000"/>
          <w:sz w:val="24"/>
        </w:rPr>
        <w:br/>
        <w:t>- воспитание культуры досуговой деятельности обучающихся и их родителей;</w:t>
      </w:r>
      <w:r w:rsidRPr="0027740E">
        <w:rPr>
          <w:color w:val="000000"/>
          <w:sz w:val="24"/>
        </w:rPr>
        <w:br/>
        <w:t>- осуществление профилактики девиантного поведения обучающихся, негативных</w:t>
      </w:r>
      <w:r w:rsidRPr="0027740E">
        <w:rPr>
          <w:color w:val="000000"/>
          <w:sz w:val="24"/>
        </w:rPr>
        <w:br/>
        <w:t>социальных явлений в молодёжной среде педагогическими средствами;</w:t>
      </w:r>
      <w:r w:rsidRPr="0027740E">
        <w:rPr>
          <w:color w:val="000000"/>
          <w:sz w:val="24"/>
        </w:rPr>
        <w:br/>
        <w:t>- формирование моделей здорового поведения и развитие потребности у обучающихся</w:t>
      </w:r>
      <w:r w:rsidRPr="0027740E">
        <w:rPr>
          <w:color w:val="000000"/>
          <w:sz w:val="24"/>
        </w:rPr>
        <w:br/>
        <w:t>в здоровом образе жизни.</w:t>
      </w:r>
      <w:r w:rsidRPr="0027740E">
        <w:rPr>
          <w:color w:val="000000"/>
          <w:sz w:val="24"/>
        </w:rPr>
        <w:br/>
        <w:t>В результате реализации программы формирования культуры здорового и</w:t>
      </w:r>
      <w:r w:rsidRPr="0027740E">
        <w:rPr>
          <w:color w:val="000000"/>
          <w:sz w:val="24"/>
        </w:rPr>
        <w:br/>
        <w:t>безопасного образа жизни обучающихся на ступени начального общего образования</w:t>
      </w:r>
      <w:r w:rsidRPr="0027740E">
        <w:rPr>
          <w:color w:val="000000"/>
          <w:sz w:val="24"/>
        </w:rPr>
        <w:br/>
        <w:t>должно обеспечиваться достижение обучающимися:</w:t>
      </w:r>
      <w:r w:rsidRPr="0027740E">
        <w:rPr>
          <w:color w:val="000000"/>
          <w:sz w:val="24"/>
        </w:rPr>
        <w:br/>
        <w:t>• ценностного отношения к своему здоровью, здоровью близких и окружающих</w:t>
      </w:r>
      <w:r w:rsidRPr="0027740E">
        <w:rPr>
          <w:color w:val="000000"/>
          <w:sz w:val="24"/>
        </w:rPr>
        <w:br/>
        <w:t>людей;</w:t>
      </w:r>
      <w:r w:rsidRPr="0027740E">
        <w:rPr>
          <w:color w:val="000000"/>
          <w:sz w:val="24"/>
        </w:rPr>
        <w:br/>
        <w:t>• элементарных представлений о взаимной обусловленности физического,</w:t>
      </w:r>
      <w:r w:rsidRPr="0027740E">
        <w:rPr>
          <w:color w:val="000000"/>
          <w:sz w:val="24"/>
        </w:rPr>
        <w:br/>
        <w:t>нравственного, психологического, психического и социально-психологического</w:t>
      </w:r>
      <w:r w:rsidRPr="0027740E">
        <w:rPr>
          <w:color w:val="000000"/>
          <w:sz w:val="24"/>
        </w:rPr>
        <w:br/>
        <w:t>здоровья человека, о важности морали и нравственности в сохранении здоровья</w:t>
      </w:r>
      <w:r w:rsidRPr="0027740E">
        <w:rPr>
          <w:color w:val="000000"/>
          <w:sz w:val="24"/>
        </w:rPr>
        <w:br/>
        <w:t>человека;</w:t>
      </w:r>
      <w:r w:rsidRPr="0027740E">
        <w:rPr>
          <w:color w:val="000000"/>
          <w:sz w:val="24"/>
        </w:rPr>
        <w:br/>
        <w:t>• первоначального личного опыта здоровьесберегающей деятельности;</w:t>
      </w:r>
      <w:r w:rsidRPr="0027740E">
        <w:rPr>
          <w:color w:val="000000"/>
          <w:sz w:val="24"/>
        </w:rPr>
        <w:br/>
      </w:r>
      <w:r w:rsidRPr="0027740E">
        <w:rPr>
          <w:color w:val="000000"/>
          <w:sz w:val="24"/>
        </w:rPr>
        <w:lastRenderedPageBreak/>
        <w:t>• первоначального представления о роли физической культуры и спорта для</w:t>
      </w:r>
      <w:r w:rsidRPr="0027740E">
        <w:rPr>
          <w:color w:val="000000"/>
          <w:sz w:val="24"/>
        </w:rPr>
        <w:br/>
        <w:t>здоровья человека, его образования, труда и творчества;</w:t>
      </w:r>
      <w:r w:rsidRPr="0027740E">
        <w:rPr>
          <w:color w:val="000000"/>
          <w:sz w:val="24"/>
        </w:rPr>
        <w:br/>
        <w:t>• знания о возможном негативном влиянии компьютерных игр, телевидения,</w:t>
      </w:r>
      <w:r w:rsidRPr="0027740E">
        <w:rPr>
          <w:color w:val="000000"/>
          <w:sz w:val="24"/>
        </w:rPr>
        <w:br/>
        <w:t>рекламы на здоровье человека</w:t>
      </w:r>
    </w:p>
    <w:p w14:paraId="249E7739" w14:textId="77777777" w:rsidR="00B55605" w:rsidRPr="0027740E" w:rsidRDefault="00B55605" w:rsidP="00B55605">
      <w:pPr>
        <w:ind w:left="-567"/>
        <w:rPr>
          <w:color w:val="000000"/>
          <w:sz w:val="24"/>
        </w:rPr>
      </w:pPr>
    </w:p>
    <w:p w14:paraId="6E508757" w14:textId="77777777" w:rsidR="00B55605" w:rsidRPr="0027740E" w:rsidRDefault="00B55605" w:rsidP="00B55605">
      <w:pPr>
        <w:rPr>
          <w:sz w:val="24"/>
        </w:rPr>
      </w:pPr>
      <w:r w:rsidRPr="0027740E">
        <w:rPr>
          <w:color w:val="000000"/>
          <w:sz w:val="24"/>
        </w:rPr>
        <w:t>Базовая модель организации работы начальной школы по формированию у</w:t>
      </w:r>
      <w:r w:rsidRPr="0027740E">
        <w:rPr>
          <w:color w:val="000000"/>
          <w:sz w:val="24"/>
        </w:rPr>
        <w:br/>
        <w:t>обучающихся экологической культуры, здорового и безопасного образа жизни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14"/>
        <w:gridCol w:w="7231"/>
      </w:tblGrid>
      <w:tr w:rsidR="00B55605" w:rsidRPr="0027740E" w14:paraId="618367B6" w14:textId="77777777" w:rsidTr="00B55605">
        <w:tc>
          <w:tcPr>
            <w:tcW w:w="2114" w:type="dxa"/>
            <w:tcBorders>
              <w:top w:val="single" w:sz="4" w:space="0" w:color="auto"/>
              <w:left w:val="single" w:sz="4" w:space="0" w:color="auto"/>
              <w:bottom w:val="single" w:sz="4" w:space="0" w:color="auto"/>
              <w:right w:val="single" w:sz="4" w:space="0" w:color="auto"/>
            </w:tcBorders>
            <w:vAlign w:val="center"/>
            <w:hideMark/>
          </w:tcPr>
          <w:p w14:paraId="2265194E" w14:textId="77777777" w:rsidR="00B55605" w:rsidRPr="0027740E" w:rsidRDefault="00B55605" w:rsidP="00B55605">
            <w:pPr>
              <w:rPr>
                <w:sz w:val="24"/>
              </w:rPr>
            </w:pPr>
            <w:r w:rsidRPr="0027740E">
              <w:rPr>
                <w:color w:val="000000"/>
                <w:sz w:val="24"/>
              </w:rPr>
              <w:t xml:space="preserve">Этапы </w:t>
            </w:r>
          </w:p>
        </w:tc>
        <w:tc>
          <w:tcPr>
            <w:tcW w:w="7231" w:type="dxa"/>
            <w:tcBorders>
              <w:top w:val="single" w:sz="4" w:space="0" w:color="auto"/>
              <w:left w:val="single" w:sz="4" w:space="0" w:color="auto"/>
              <w:bottom w:val="single" w:sz="4" w:space="0" w:color="auto"/>
              <w:right w:val="single" w:sz="4" w:space="0" w:color="auto"/>
            </w:tcBorders>
            <w:vAlign w:val="center"/>
            <w:hideMark/>
          </w:tcPr>
          <w:p w14:paraId="1B889330" w14:textId="77777777" w:rsidR="00B55605" w:rsidRPr="0027740E" w:rsidRDefault="00B55605" w:rsidP="00B55605">
            <w:pPr>
              <w:rPr>
                <w:sz w:val="24"/>
              </w:rPr>
            </w:pPr>
            <w:r w:rsidRPr="0027740E">
              <w:rPr>
                <w:color w:val="000000"/>
                <w:sz w:val="24"/>
              </w:rPr>
              <w:t>Мероприятия</w:t>
            </w:r>
          </w:p>
        </w:tc>
      </w:tr>
      <w:tr w:rsidR="00B55605" w:rsidRPr="0027740E" w14:paraId="2282C266" w14:textId="77777777" w:rsidTr="00B55605">
        <w:tc>
          <w:tcPr>
            <w:tcW w:w="2114" w:type="dxa"/>
            <w:tcBorders>
              <w:top w:val="single" w:sz="4" w:space="0" w:color="auto"/>
              <w:left w:val="single" w:sz="4" w:space="0" w:color="auto"/>
              <w:bottom w:val="single" w:sz="4" w:space="0" w:color="auto"/>
              <w:right w:val="single" w:sz="4" w:space="0" w:color="auto"/>
            </w:tcBorders>
            <w:vAlign w:val="center"/>
            <w:hideMark/>
          </w:tcPr>
          <w:p w14:paraId="092E91B4" w14:textId="77777777" w:rsidR="00B55605" w:rsidRPr="0027740E" w:rsidRDefault="00B55605" w:rsidP="00B55605">
            <w:pPr>
              <w:rPr>
                <w:sz w:val="24"/>
              </w:rPr>
            </w:pPr>
            <w:r w:rsidRPr="0027740E">
              <w:rPr>
                <w:i/>
                <w:iCs/>
                <w:color w:val="000000"/>
                <w:sz w:val="24"/>
              </w:rPr>
              <w:t xml:space="preserve">Первый этап </w:t>
            </w:r>
          </w:p>
        </w:tc>
        <w:tc>
          <w:tcPr>
            <w:tcW w:w="7231" w:type="dxa"/>
            <w:tcBorders>
              <w:top w:val="single" w:sz="4" w:space="0" w:color="auto"/>
              <w:left w:val="single" w:sz="4" w:space="0" w:color="auto"/>
              <w:bottom w:val="single" w:sz="4" w:space="0" w:color="auto"/>
              <w:right w:val="single" w:sz="4" w:space="0" w:color="auto"/>
            </w:tcBorders>
            <w:vAlign w:val="center"/>
            <w:hideMark/>
          </w:tcPr>
          <w:p w14:paraId="5A985F09" w14:textId="77777777" w:rsidR="00B55605" w:rsidRPr="0027740E" w:rsidRDefault="00B55605" w:rsidP="00B55605">
            <w:pPr>
              <w:rPr>
                <w:sz w:val="24"/>
              </w:rPr>
            </w:pPr>
            <w:r w:rsidRPr="0027740E">
              <w:rPr>
                <w:color w:val="000000"/>
                <w:sz w:val="24"/>
              </w:rPr>
              <w:t>Анализ состояния и планирование работы по формированию</w:t>
            </w:r>
            <w:r w:rsidRPr="0027740E">
              <w:rPr>
                <w:color w:val="000000"/>
                <w:sz w:val="24"/>
              </w:rPr>
              <w:br/>
              <w:t>у обучающихся культуры здорового и безопасного образа</w:t>
            </w:r>
            <w:r w:rsidRPr="0027740E">
              <w:rPr>
                <w:color w:val="000000"/>
                <w:sz w:val="24"/>
              </w:rPr>
              <w:br/>
              <w:t>жизни</w:t>
            </w:r>
          </w:p>
        </w:tc>
      </w:tr>
      <w:tr w:rsidR="00B55605" w:rsidRPr="0027740E" w14:paraId="12A5F996" w14:textId="77777777" w:rsidTr="00B55605">
        <w:tc>
          <w:tcPr>
            <w:tcW w:w="2114" w:type="dxa"/>
            <w:tcBorders>
              <w:top w:val="single" w:sz="4" w:space="0" w:color="auto"/>
              <w:left w:val="single" w:sz="4" w:space="0" w:color="auto"/>
              <w:bottom w:val="single" w:sz="4" w:space="0" w:color="auto"/>
              <w:right w:val="single" w:sz="4" w:space="0" w:color="auto"/>
            </w:tcBorders>
            <w:vAlign w:val="center"/>
            <w:hideMark/>
          </w:tcPr>
          <w:p w14:paraId="0D688CA3" w14:textId="77777777" w:rsidR="00B55605" w:rsidRPr="0027740E" w:rsidRDefault="00B55605" w:rsidP="00B55605">
            <w:pPr>
              <w:rPr>
                <w:sz w:val="24"/>
              </w:rPr>
            </w:pPr>
          </w:p>
        </w:tc>
        <w:tc>
          <w:tcPr>
            <w:tcW w:w="0" w:type="auto"/>
            <w:vAlign w:val="center"/>
            <w:hideMark/>
          </w:tcPr>
          <w:p w14:paraId="7EE80AEC" w14:textId="77777777" w:rsidR="00B55605" w:rsidRPr="0027740E" w:rsidRDefault="00B55605" w:rsidP="00B55605">
            <w:pPr>
              <w:rPr>
                <w:color w:val="000000"/>
                <w:sz w:val="24"/>
              </w:rPr>
            </w:pPr>
            <w:r w:rsidRPr="0027740E">
              <w:rPr>
                <w:color w:val="000000"/>
                <w:sz w:val="24"/>
              </w:rPr>
              <w:sym w:font="Symbol" w:char="F0B7"/>
            </w:r>
            <w:r w:rsidRPr="0027740E">
              <w:rPr>
                <w:color w:val="000000"/>
                <w:sz w:val="24"/>
              </w:rPr>
              <w:t xml:space="preserve"> организации режима дня детей, их нагрузкам, питанию,</w:t>
            </w:r>
            <w:r w:rsidRPr="0027740E">
              <w:rPr>
                <w:color w:val="000000"/>
                <w:sz w:val="24"/>
              </w:rPr>
              <w:br/>
              <w:t>физкультурно-оздоровительной работе, сформированности</w:t>
            </w:r>
            <w:r w:rsidRPr="0027740E">
              <w:rPr>
                <w:color w:val="000000"/>
                <w:sz w:val="24"/>
              </w:rPr>
              <w:br/>
              <w:t>элементарных навыков гигиены, рационального питания и</w:t>
            </w:r>
            <w:r w:rsidRPr="0027740E">
              <w:rPr>
                <w:color w:val="000000"/>
                <w:sz w:val="24"/>
              </w:rPr>
              <w:br/>
              <w:t>профилактике вредных привычек;</w:t>
            </w:r>
          </w:p>
          <w:p w14:paraId="26F80B67" w14:textId="77777777" w:rsidR="00B55605" w:rsidRPr="0027740E" w:rsidRDefault="00B55605" w:rsidP="00B55605">
            <w:pPr>
              <w:rPr>
                <w:color w:val="000000"/>
                <w:sz w:val="24"/>
              </w:rPr>
            </w:pPr>
            <w:r w:rsidRPr="0027740E">
              <w:rPr>
                <w:color w:val="000000"/>
                <w:sz w:val="24"/>
              </w:rPr>
              <w:sym w:font="Symbol" w:char="F0B7"/>
            </w:r>
            <w:r w:rsidRPr="0027740E">
              <w:rPr>
                <w:color w:val="000000"/>
                <w:sz w:val="24"/>
              </w:rPr>
              <w:t xml:space="preserve"> организации просветительской работы с учащимися и</w:t>
            </w:r>
            <w:r w:rsidRPr="0027740E">
              <w:rPr>
                <w:color w:val="000000"/>
                <w:sz w:val="24"/>
              </w:rPr>
              <w:br/>
              <w:t>родителями (законными представителями);</w:t>
            </w:r>
          </w:p>
          <w:p w14:paraId="14DA3813" w14:textId="77777777" w:rsidR="00B55605" w:rsidRPr="0027740E" w:rsidRDefault="00B55605" w:rsidP="00B55605">
            <w:pPr>
              <w:rPr>
                <w:sz w:val="24"/>
              </w:rPr>
            </w:pPr>
            <w:r w:rsidRPr="0027740E">
              <w:rPr>
                <w:color w:val="000000"/>
                <w:sz w:val="24"/>
              </w:rPr>
              <w:sym w:font="Symbol" w:char="F0B7"/>
            </w:r>
            <w:r w:rsidRPr="0027740E">
              <w:rPr>
                <w:color w:val="000000"/>
                <w:sz w:val="24"/>
              </w:rPr>
              <w:t xml:space="preserve"> выделению приоритетов в работе ОУ с учётом</w:t>
            </w:r>
            <w:r w:rsidRPr="0027740E">
              <w:rPr>
                <w:color w:val="000000"/>
                <w:sz w:val="24"/>
              </w:rPr>
              <w:br/>
              <w:t>результатов проведённого анализа, а также возрастных</w:t>
            </w:r>
            <w:r w:rsidRPr="0027740E">
              <w:rPr>
                <w:color w:val="000000"/>
                <w:sz w:val="24"/>
              </w:rPr>
              <w:br/>
              <w:t>особенностей обучающихся на ступени начального общего</w:t>
            </w:r>
            <w:r w:rsidRPr="0027740E">
              <w:rPr>
                <w:color w:val="000000"/>
                <w:sz w:val="24"/>
              </w:rPr>
              <w:br/>
              <w:t>образования.</w:t>
            </w:r>
          </w:p>
        </w:tc>
      </w:tr>
      <w:tr w:rsidR="00B55605" w:rsidRPr="0027740E" w14:paraId="49EA916E" w14:textId="77777777" w:rsidTr="00B55605">
        <w:trPr>
          <w:trHeight w:val="6360"/>
        </w:trPr>
        <w:tc>
          <w:tcPr>
            <w:tcW w:w="2114" w:type="dxa"/>
            <w:tcBorders>
              <w:top w:val="single" w:sz="4" w:space="0" w:color="auto"/>
              <w:left w:val="single" w:sz="4" w:space="0" w:color="auto"/>
              <w:bottom w:val="single" w:sz="4" w:space="0" w:color="auto"/>
              <w:right w:val="single" w:sz="4" w:space="0" w:color="auto"/>
            </w:tcBorders>
            <w:vAlign w:val="center"/>
            <w:hideMark/>
          </w:tcPr>
          <w:p w14:paraId="0464AA51" w14:textId="77777777" w:rsidR="00B55605" w:rsidRPr="0027740E" w:rsidRDefault="00B55605" w:rsidP="00B55605">
            <w:pPr>
              <w:rPr>
                <w:sz w:val="24"/>
              </w:rPr>
            </w:pPr>
            <w:r w:rsidRPr="0027740E">
              <w:rPr>
                <w:i/>
                <w:iCs/>
                <w:color w:val="000000"/>
                <w:sz w:val="24"/>
              </w:rPr>
              <w:t xml:space="preserve">Второй этап </w:t>
            </w:r>
          </w:p>
        </w:tc>
        <w:tc>
          <w:tcPr>
            <w:tcW w:w="7231" w:type="dxa"/>
            <w:tcBorders>
              <w:top w:val="single" w:sz="4" w:space="0" w:color="auto"/>
              <w:left w:val="single" w:sz="4" w:space="0" w:color="auto"/>
              <w:bottom w:val="single" w:sz="4" w:space="0" w:color="auto"/>
              <w:right w:val="single" w:sz="4" w:space="0" w:color="auto"/>
            </w:tcBorders>
            <w:vAlign w:val="center"/>
            <w:hideMark/>
          </w:tcPr>
          <w:p w14:paraId="24E68918" w14:textId="77777777" w:rsidR="00B55605" w:rsidRPr="0027740E" w:rsidRDefault="00B55605" w:rsidP="00A72891">
            <w:pPr>
              <w:pStyle w:val="aff1"/>
              <w:widowControl/>
              <w:numPr>
                <w:ilvl w:val="0"/>
                <w:numId w:val="48"/>
              </w:numPr>
              <w:suppressAutoHyphens w:val="0"/>
              <w:ind w:left="325"/>
              <w:jc w:val="both"/>
              <w:rPr>
                <w:rFonts w:eastAsia="Times New Roman" w:cs="Times New Roman"/>
                <w:color w:val="000000"/>
                <w:szCs w:val="24"/>
                <w:lang w:eastAsia="ru-RU"/>
              </w:rPr>
            </w:pPr>
            <w:r w:rsidRPr="0027740E">
              <w:rPr>
                <w:rFonts w:eastAsia="Times New Roman" w:cs="Times New Roman"/>
                <w:color w:val="000000"/>
                <w:szCs w:val="24"/>
                <w:lang w:eastAsia="ru-RU"/>
              </w:rPr>
              <w:t>Организация просветительско-воспитательной работы с</w:t>
            </w:r>
            <w:r w:rsidRPr="0027740E">
              <w:rPr>
                <w:rFonts w:eastAsia="Times New Roman" w:cs="Times New Roman"/>
                <w:color w:val="000000"/>
                <w:szCs w:val="24"/>
                <w:lang w:eastAsia="ru-RU"/>
              </w:rPr>
              <w:br/>
              <w:t>обучающимися, направленная на формирование ценности</w:t>
            </w:r>
            <w:r w:rsidRPr="0027740E">
              <w:rPr>
                <w:rFonts w:eastAsia="Times New Roman" w:cs="Times New Roman"/>
                <w:color w:val="000000"/>
                <w:szCs w:val="24"/>
                <w:lang w:eastAsia="ru-RU"/>
              </w:rPr>
              <w:br/>
              <w:t>здоровья и здорового образа жизни: внедрение в систему работы дополнительных</w:t>
            </w:r>
            <w:r w:rsidRPr="0027740E">
              <w:rPr>
                <w:rFonts w:eastAsia="Times New Roman" w:cs="Times New Roman"/>
                <w:color w:val="000000"/>
                <w:szCs w:val="24"/>
                <w:lang w:eastAsia="ru-RU"/>
              </w:rPr>
              <w:br/>
              <w:t>образовательных программ, направленных на формирование</w:t>
            </w:r>
            <w:r w:rsidRPr="0027740E">
              <w:rPr>
                <w:rFonts w:eastAsia="Times New Roman" w:cs="Times New Roman"/>
                <w:color w:val="000000"/>
                <w:szCs w:val="24"/>
                <w:lang w:eastAsia="ru-RU"/>
              </w:rPr>
              <w:br/>
              <w:t>ценности здоровья и здорового образа жизни, которые</w:t>
            </w:r>
            <w:r w:rsidRPr="0027740E">
              <w:rPr>
                <w:rFonts w:eastAsia="Times New Roman" w:cs="Times New Roman"/>
                <w:color w:val="000000"/>
                <w:szCs w:val="24"/>
                <w:lang w:eastAsia="ru-RU"/>
              </w:rPr>
              <w:br/>
              <w:t>должны носить модульный характер, реализовываться во</w:t>
            </w:r>
            <w:r w:rsidRPr="0027740E">
              <w:rPr>
                <w:rFonts w:eastAsia="Times New Roman" w:cs="Times New Roman"/>
                <w:color w:val="000000"/>
                <w:szCs w:val="24"/>
                <w:lang w:eastAsia="ru-RU"/>
              </w:rPr>
              <w:br/>
              <w:t>внеурочной деятельности либо включаться в учебный</w:t>
            </w:r>
            <w:r w:rsidRPr="0027740E">
              <w:rPr>
                <w:rFonts w:eastAsia="Times New Roman" w:cs="Times New Roman"/>
                <w:color w:val="000000"/>
                <w:szCs w:val="24"/>
                <w:lang w:eastAsia="ru-RU"/>
              </w:rPr>
              <w:br/>
              <w:t>процесс; лекции, беседы, консультации по проблемам сохранения и</w:t>
            </w:r>
            <w:r w:rsidRPr="0027740E">
              <w:rPr>
                <w:rFonts w:eastAsia="Times New Roman" w:cs="Times New Roman"/>
                <w:color w:val="000000"/>
                <w:szCs w:val="24"/>
                <w:lang w:eastAsia="ru-RU"/>
              </w:rPr>
              <w:br/>
              <w:t>укрепления здоровья, профилактики вредных привычек;</w:t>
            </w:r>
          </w:p>
          <w:p w14:paraId="3B2622E1" w14:textId="77777777" w:rsidR="00B55605" w:rsidRPr="0027740E" w:rsidRDefault="00B55605" w:rsidP="00A72891">
            <w:pPr>
              <w:pStyle w:val="aff1"/>
              <w:widowControl/>
              <w:numPr>
                <w:ilvl w:val="0"/>
                <w:numId w:val="48"/>
              </w:numPr>
              <w:suppressAutoHyphens w:val="0"/>
              <w:ind w:left="325"/>
              <w:jc w:val="both"/>
              <w:rPr>
                <w:rFonts w:eastAsia="Times New Roman" w:cs="Times New Roman"/>
                <w:color w:val="000000"/>
                <w:szCs w:val="24"/>
                <w:lang w:eastAsia="ru-RU"/>
              </w:rPr>
            </w:pPr>
            <w:r w:rsidRPr="0027740E">
              <w:rPr>
                <w:rFonts w:eastAsia="Times New Roman" w:cs="Times New Roman"/>
                <w:color w:val="000000"/>
                <w:szCs w:val="24"/>
                <w:lang w:eastAsia="ru-RU"/>
              </w:rPr>
              <w:t>Просветительская и методическая работа с педагогами,</w:t>
            </w:r>
            <w:r w:rsidRPr="0027740E">
              <w:rPr>
                <w:rFonts w:eastAsia="Times New Roman" w:cs="Times New Roman"/>
                <w:color w:val="000000"/>
                <w:szCs w:val="24"/>
                <w:lang w:eastAsia="ru-RU"/>
              </w:rPr>
              <w:br/>
              <w:t>специалистами и родителями (законными</w:t>
            </w:r>
            <w:r w:rsidRPr="0027740E">
              <w:rPr>
                <w:rFonts w:eastAsia="Times New Roman" w:cs="Times New Roman"/>
                <w:color w:val="000000"/>
                <w:szCs w:val="24"/>
                <w:lang w:eastAsia="ru-RU"/>
              </w:rPr>
              <w:br/>
              <w:t>представителями), направленная на повышение</w:t>
            </w:r>
            <w:r w:rsidRPr="0027740E">
              <w:rPr>
                <w:rFonts w:eastAsia="Times New Roman" w:cs="Times New Roman"/>
                <w:color w:val="000000"/>
                <w:szCs w:val="24"/>
                <w:lang w:eastAsia="ru-RU"/>
              </w:rPr>
              <w:br/>
              <w:t>квалификации работников школы и повышение уровня</w:t>
            </w:r>
            <w:r w:rsidRPr="0027740E">
              <w:rPr>
                <w:rFonts w:eastAsia="Times New Roman" w:cs="Times New Roman"/>
                <w:color w:val="000000"/>
                <w:szCs w:val="24"/>
                <w:lang w:eastAsia="ru-RU"/>
              </w:rPr>
              <w:br/>
              <w:t>знаний родителей (законных представителей) по</w:t>
            </w:r>
            <w:r w:rsidRPr="0027740E">
              <w:rPr>
                <w:rFonts w:eastAsia="Times New Roman" w:cs="Times New Roman"/>
                <w:color w:val="000000"/>
                <w:szCs w:val="24"/>
                <w:lang w:eastAsia="ru-RU"/>
              </w:rPr>
              <w:br/>
              <w:t>проблемам охраны и укрепления здоровья детей:</w:t>
            </w:r>
          </w:p>
          <w:p w14:paraId="4114DE51" w14:textId="77777777" w:rsidR="00B55605" w:rsidRPr="0027740E" w:rsidRDefault="00B55605" w:rsidP="00B55605">
            <w:pPr>
              <w:pStyle w:val="aff1"/>
              <w:ind w:left="325"/>
              <w:jc w:val="both"/>
              <w:rPr>
                <w:rFonts w:eastAsia="Times New Roman" w:cs="Times New Roman"/>
                <w:color w:val="000000"/>
                <w:szCs w:val="24"/>
                <w:lang w:eastAsia="ru-RU"/>
              </w:rPr>
            </w:pPr>
            <w:r w:rsidRPr="0027740E">
              <w:rPr>
                <w:rFonts w:eastAsia="Times New Roman" w:cs="Times New Roman"/>
                <w:color w:val="000000"/>
                <w:szCs w:val="24"/>
                <w:lang w:eastAsia="ru-RU"/>
              </w:rPr>
              <w:t>Приобретение для педагогов, специалистов и родителей (законных представителей) необходимой научно-методической литературы;</w:t>
            </w:r>
          </w:p>
          <w:p w14:paraId="58A19554" w14:textId="77777777" w:rsidR="00B55605" w:rsidRPr="0027740E" w:rsidRDefault="00B55605" w:rsidP="00B55605">
            <w:pPr>
              <w:pStyle w:val="aff1"/>
              <w:rPr>
                <w:rFonts w:eastAsia="Times New Roman" w:cs="Times New Roman"/>
                <w:szCs w:val="24"/>
                <w:lang w:eastAsia="ru-RU"/>
              </w:rPr>
            </w:pPr>
            <w:r w:rsidRPr="0027740E">
              <w:rPr>
                <w:rFonts w:eastAsia="Times New Roman" w:cs="Times New Roman"/>
                <w:szCs w:val="24"/>
                <w:lang w:eastAsia="ru-RU"/>
              </w:rPr>
              <w:br/>
            </w:r>
          </w:p>
        </w:tc>
      </w:tr>
      <w:tr w:rsidR="00B55605" w:rsidRPr="0027740E" w14:paraId="40D16E5C" w14:textId="77777777" w:rsidTr="00B55605">
        <w:tc>
          <w:tcPr>
            <w:tcW w:w="2114" w:type="dxa"/>
            <w:tcBorders>
              <w:top w:val="single" w:sz="4" w:space="0" w:color="auto"/>
              <w:left w:val="single" w:sz="4" w:space="0" w:color="auto"/>
              <w:bottom w:val="single" w:sz="4" w:space="0" w:color="auto"/>
              <w:right w:val="single" w:sz="4" w:space="0" w:color="auto"/>
            </w:tcBorders>
            <w:vAlign w:val="center"/>
            <w:hideMark/>
          </w:tcPr>
          <w:p w14:paraId="46DA019A" w14:textId="77777777" w:rsidR="00B55605" w:rsidRPr="0027740E" w:rsidRDefault="00B55605" w:rsidP="00B55605">
            <w:pPr>
              <w:rPr>
                <w:sz w:val="24"/>
              </w:rPr>
            </w:pPr>
            <w:r w:rsidRPr="0027740E">
              <w:rPr>
                <w:i/>
                <w:iCs/>
                <w:color w:val="000000"/>
                <w:sz w:val="24"/>
              </w:rPr>
              <w:t xml:space="preserve">Третий этап </w:t>
            </w:r>
          </w:p>
        </w:tc>
        <w:tc>
          <w:tcPr>
            <w:tcW w:w="7231" w:type="dxa"/>
            <w:tcBorders>
              <w:top w:val="single" w:sz="4" w:space="0" w:color="auto"/>
              <w:left w:val="single" w:sz="4" w:space="0" w:color="auto"/>
              <w:bottom w:val="single" w:sz="4" w:space="0" w:color="auto"/>
              <w:right w:val="single" w:sz="4" w:space="0" w:color="auto"/>
            </w:tcBorders>
            <w:vAlign w:val="center"/>
            <w:hideMark/>
          </w:tcPr>
          <w:p w14:paraId="347C4637" w14:textId="77777777" w:rsidR="00B55605" w:rsidRPr="0027740E" w:rsidRDefault="00B55605" w:rsidP="00B55605">
            <w:pPr>
              <w:rPr>
                <w:color w:val="000000"/>
                <w:sz w:val="24"/>
              </w:rPr>
            </w:pPr>
            <w:r w:rsidRPr="0027740E">
              <w:rPr>
                <w:color w:val="000000"/>
                <w:sz w:val="24"/>
              </w:rPr>
              <w:sym w:font="Symbol" w:char="F0B7"/>
            </w:r>
            <w:r w:rsidRPr="0027740E">
              <w:rPr>
                <w:color w:val="000000"/>
                <w:sz w:val="24"/>
              </w:rPr>
              <w:t xml:space="preserve"> Анализ результатов работы, корректировка методик,</w:t>
            </w:r>
            <w:r w:rsidRPr="0027740E">
              <w:rPr>
                <w:color w:val="000000"/>
                <w:sz w:val="24"/>
              </w:rPr>
              <w:br/>
              <w:t>разработка методических рекомендации по организации</w:t>
            </w:r>
            <w:r w:rsidRPr="0027740E">
              <w:rPr>
                <w:color w:val="000000"/>
                <w:sz w:val="24"/>
              </w:rPr>
              <w:br/>
              <w:t>формирования культуры здорового и безопасного образа</w:t>
            </w:r>
            <w:r w:rsidRPr="0027740E">
              <w:rPr>
                <w:color w:val="000000"/>
                <w:sz w:val="24"/>
              </w:rPr>
              <w:br/>
              <w:t>жизни</w:t>
            </w:r>
          </w:p>
          <w:p w14:paraId="1E9E7A95" w14:textId="77777777" w:rsidR="00B55605" w:rsidRPr="0027740E" w:rsidRDefault="00B55605" w:rsidP="00B55605">
            <w:pPr>
              <w:rPr>
                <w:sz w:val="24"/>
              </w:rPr>
            </w:pPr>
            <w:r w:rsidRPr="0027740E">
              <w:rPr>
                <w:color w:val="000000"/>
                <w:sz w:val="24"/>
              </w:rPr>
              <w:sym w:font="Symbol" w:char="F0B7"/>
            </w:r>
            <w:r w:rsidRPr="0027740E">
              <w:rPr>
                <w:color w:val="000000"/>
                <w:sz w:val="24"/>
              </w:rPr>
              <w:t xml:space="preserve"> Формирование банка методических разработок</w:t>
            </w:r>
            <w:r w:rsidRPr="0027740E">
              <w:rPr>
                <w:color w:val="000000"/>
                <w:sz w:val="24"/>
              </w:rPr>
              <w:br/>
              <w:t>уроков, внеклассных мероприятий, классных часов</w:t>
            </w:r>
            <w:r w:rsidRPr="0027740E">
              <w:rPr>
                <w:color w:val="000000"/>
                <w:sz w:val="24"/>
              </w:rPr>
              <w:br/>
              <w:t>валеологического направления</w:t>
            </w:r>
          </w:p>
        </w:tc>
      </w:tr>
    </w:tbl>
    <w:p w14:paraId="3D839D28" w14:textId="77777777" w:rsidR="00B55605" w:rsidRPr="0027740E" w:rsidRDefault="00B55605" w:rsidP="00B55605">
      <w:pPr>
        <w:spacing w:after="240"/>
        <w:rPr>
          <w:sz w:val="24"/>
        </w:rPr>
      </w:pPr>
    </w:p>
    <w:p w14:paraId="541B4856" w14:textId="77777777" w:rsidR="008A2037" w:rsidRDefault="00B55605" w:rsidP="008A2037">
      <w:pPr>
        <w:pStyle w:val="affc"/>
        <w:spacing w:line="240" w:lineRule="auto"/>
        <w:ind w:firstLine="454"/>
        <w:rPr>
          <w:rFonts w:ascii="Times New Roman" w:hAnsi="Times New Roman"/>
          <w:b/>
          <w:bCs/>
          <w:color w:val="auto"/>
          <w:sz w:val="24"/>
          <w:szCs w:val="24"/>
        </w:rPr>
      </w:pPr>
      <w:r w:rsidRPr="008A2037">
        <w:rPr>
          <w:rFonts w:ascii="Times New Roman" w:hAnsi="Times New Roman"/>
          <w:b/>
          <w:sz w:val="24"/>
          <w:szCs w:val="24"/>
        </w:rPr>
        <w:lastRenderedPageBreak/>
        <w:t>2.5. Программа коррекционной работы</w:t>
      </w:r>
      <w:r w:rsidRPr="008A2037">
        <w:rPr>
          <w:rFonts w:ascii="Times New Roman" w:hAnsi="Times New Roman"/>
          <w:sz w:val="24"/>
          <w:szCs w:val="24"/>
        </w:rPr>
        <w:br/>
      </w:r>
    </w:p>
    <w:p w14:paraId="02E2D82B" w14:textId="76A93320" w:rsidR="00475200" w:rsidRPr="008A2037" w:rsidRDefault="00475200" w:rsidP="008A2037">
      <w:pPr>
        <w:pStyle w:val="affc"/>
        <w:spacing w:line="240" w:lineRule="auto"/>
        <w:ind w:firstLine="454"/>
        <w:rPr>
          <w:rFonts w:ascii="Times New Roman" w:hAnsi="Times New Roman"/>
          <w:color w:val="auto"/>
          <w:sz w:val="24"/>
          <w:szCs w:val="24"/>
        </w:rPr>
      </w:pPr>
      <w:r w:rsidRPr="008A2037">
        <w:rPr>
          <w:rFonts w:ascii="Times New Roman" w:hAnsi="Times New Roman"/>
          <w:b/>
          <w:bCs/>
          <w:color w:val="auto"/>
          <w:sz w:val="24"/>
          <w:szCs w:val="24"/>
        </w:rPr>
        <w:t>2.5.1. Цель программы</w:t>
      </w:r>
    </w:p>
    <w:p w14:paraId="538BA650" w14:textId="003986A3" w:rsidR="00475200" w:rsidRPr="008A2037" w:rsidRDefault="00475200" w:rsidP="008A2037">
      <w:pPr>
        <w:pStyle w:val="affc"/>
        <w:spacing w:line="240" w:lineRule="auto"/>
        <w:ind w:firstLine="454"/>
        <w:rPr>
          <w:rFonts w:ascii="Times New Roman" w:hAnsi="Times New Roman"/>
          <w:color w:val="auto"/>
          <w:sz w:val="24"/>
          <w:szCs w:val="24"/>
        </w:rPr>
      </w:pPr>
      <w:r w:rsidRPr="008A2037">
        <w:rPr>
          <w:rFonts w:ascii="Times New Roman" w:hAnsi="Times New Roman"/>
          <w:color w:val="auto"/>
          <w:sz w:val="24"/>
          <w:szCs w:val="24"/>
        </w:rPr>
        <w:t>Программа коррекционной работы в соответствии с тре</w:t>
      </w:r>
      <w:r w:rsidRPr="008A2037">
        <w:rPr>
          <w:rFonts w:ascii="Times New Roman" w:hAnsi="Times New Roman"/>
          <w:color w:val="auto"/>
          <w:spacing w:val="-2"/>
          <w:sz w:val="24"/>
          <w:szCs w:val="24"/>
        </w:rPr>
        <w:t>бованиями ФГОС НОО направлена на создание системы ком</w:t>
      </w:r>
      <w:r w:rsidRPr="008A2037">
        <w:rPr>
          <w:rFonts w:ascii="Times New Roman" w:hAnsi="Times New Roman"/>
          <w:color w:val="auto"/>
          <w:spacing w:val="2"/>
          <w:sz w:val="24"/>
          <w:szCs w:val="24"/>
        </w:rPr>
        <w:t>плексной помощи детям с ОВЗ</w:t>
      </w:r>
      <w:r w:rsidRPr="008A2037">
        <w:rPr>
          <w:rFonts w:ascii="Times New Roman" w:hAnsi="Times New Roman"/>
          <w:color w:val="auto"/>
          <w:sz w:val="24"/>
          <w:szCs w:val="24"/>
        </w:rPr>
        <w:t xml:space="preserve"> в освоении основной образовательной программы </w:t>
      </w:r>
      <w:r w:rsidRPr="008A2037">
        <w:rPr>
          <w:rFonts w:ascii="Times New Roman" w:hAnsi="Times New Roman"/>
          <w:color w:val="auto"/>
          <w:spacing w:val="-3"/>
          <w:sz w:val="24"/>
          <w:szCs w:val="24"/>
        </w:rPr>
        <w:t>начального общего образования, коррекцию недостатков в физи</w:t>
      </w:r>
      <w:r w:rsidRPr="008A2037">
        <w:rPr>
          <w:rFonts w:ascii="Times New Roman" w:hAnsi="Times New Roman"/>
          <w:color w:val="auto"/>
          <w:sz w:val="24"/>
          <w:szCs w:val="24"/>
        </w:rPr>
        <w:t>ческом и (или) психическом развитии обучающихся, их социальную адаптацию.</w:t>
      </w:r>
    </w:p>
    <w:p w14:paraId="76DD15ED" w14:textId="24D2C3B4" w:rsidR="00475200" w:rsidRPr="008A2037" w:rsidRDefault="00475200" w:rsidP="008A2037">
      <w:pPr>
        <w:pStyle w:val="affc"/>
        <w:spacing w:line="240" w:lineRule="auto"/>
        <w:ind w:firstLine="454"/>
        <w:rPr>
          <w:rFonts w:ascii="Times New Roman" w:hAnsi="Times New Roman"/>
          <w:color w:val="auto"/>
          <w:sz w:val="24"/>
          <w:szCs w:val="24"/>
        </w:rPr>
      </w:pPr>
      <w:r w:rsidRPr="008A2037">
        <w:rPr>
          <w:rFonts w:ascii="Times New Roman" w:hAnsi="Times New Roman"/>
          <w:color w:val="auto"/>
          <w:sz w:val="24"/>
          <w:szCs w:val="24"/>
        </w:rPr>
        <w:t xml:space="preserve">Дети с ОВЗ — </w:t>
      </w:r>
      <w:r w:rsidRPr="008A2037">
        <w:rPr>
          <w:rFonts w:ascii="Times New Roman" w:hAnsi="Times New Roman"/>
          <w:color w:val="auto"/>
          <w:spacing w:val="-4"/>
          <w:sz w:val="24"/>
          <w:szCs w:val="24"/>
        </w:rPr>
        <w:t>дети, состояние здоровья которых препятствует освоению обра</w:t>
      </w:r>
      <w:r w:rsidRPr="008A2037">
        <w:rPr>
          <w:rFonts w:ascii="Times New Roman" w:hAnsi="Times New Roman"/>
          <w:color w:val="auto"/>
          <w:sz w:val="24"/>
          <w:szCs w:val="24"/>
        </w:rPr>
        <w:t xml:space="preserve">зовательных программ общего образования вне специальных </w:t>
      </w:r>
      <w:r w:rsidRPr="008A2037">
        <w:rPr>
          <w:rFonts w:ascii="Times New Roman" w:hAnsi="Times New Roman"/>
          <w:color w:val="auto"/>
          <w:spacing w:val="-2"/>
          <w:sz w:val="24"/>
          <w:szCs w:val="24"/>
        </w:rPr>
        <w:t>условий обучения и воспитания, т.</w:t>
      </w:r>
      <w:r w:rsidRPr="008A2037">
        <w:rPr>
          <w:rFonts w:ascii="Times New Roman" w:hAnsi="Times New Roman"/>
          <w:color w:val="auto"/>
          <w:spacing w:val="-2"/>
          <w:sz w:val="24"/>
          <w:szCs w:val="24"/>
        </w:rPr>
        <w:t> </w:t>
      </w:r>
      <w:r w:rsidRPr="008A2037">
        <w:rPr>
          <w:rFonts w:ascii="Times New Roman" w:hAnsi="Times New Roman"/>
          <w:color w:val="auto"/>
          <w:spacing w:val="-2"/>
          <w:sz w:val="24"/>
          <w:szCs w:val="24"/>
        </w:rPr>
        <w:t xml:space="preserve">е. это дети­ инвалиды либо </w:t>
      </w:r>
      <w:r w:rsidRPr="008A2037">
        <w:rPr>
          <w:rFonts w:ascii="Times New Roman" w:hAnsi="Times New Roman"/>
          <w:color w:val="auto"/>
          <w:sz w:val="24"/>
          <w:szCs w:val="24"/>
        </w:rPr>
        <w:t xml:space="preserve">другие дети в возрасте до 18 лет, не признанные в установленном порядке детьми ­инвалидами,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 </w:t>
      </w:r>
      <w:r w:rsidRPr="008A2037">
        <w:rPr>
          <w:rFonts w:ascii="Times New Roman" w:hAnsi="Times New Roman"/>
          <w:color w:val="auto"/>
          <w:spacing w:val="2"/>
          <w:sz w:val="24"/>
          <w:szCs w:val="24"/>
        </w:rPr>
        <w:t xml:space="preserve">Дети с ОВЗ могут </w:t>
      </w:r>
      <w:r w:rsidRPr="008A2037">
        <w:rPr>
          <w:rFonts w:ascii="Times New Roman" w:hAnsi="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8A2037">
        <w:rPr>
          <w:rFonts w:ascii="Times New Roman" w:hAnsi="Times New Roman"/>
          <w:color w:val="auto"/>
          <w:spacing w:val="-2"/>
          <w:sz w:val="24"/>
          <w:szCs w:val="24"/>
        </w:rPr>
        <w:t>индивидуальной программы обучения или использования спе</w:t>
      </w:r>
      <w:r w:rsidRPr="008A2037">
        <w:rPr>
          <w:rFonts w:ascii="Times New Roman" w:hAnsi="Times New Roman"/>
          <w:color w:val="auto"/>
          <w:sz w:val="24"/>
          <w:szCs w:val="24"/>
        </w:rPr>
        <w:t>циальных образовательных программ. Программа коррекционной работы предусматривает созда</w:t>
      </w:r>
      <w:r w:rsidRPr="008A2037">
        <w:rPr>
          <w:rFonts w:ascii="Times New Roman" w:hAnsi="Times New Roman"/>
          <w:color w:val="auto"/>
          <w:spacing w:val="2"/>
          <w:sz w:val="24"/>
          <w:szCs w:val="24"/>
        </w:rPr>
        <w:t xml:space="preserve">ние специальных условий обучения и воспитания, позволяющих учитывать особые образовательные потребности детей с ОВЗ посредством </w:t>
      </w:r>
      <w:r w:rsidRPr="008A2037">
        <w:rPr>
          <w:rFonts w:ascii="Times New Roman" w:hAnsi="Times New Roman"/>
          <w:color w:val="auto"/>
          <w:sz w:val="24"/>
          <w:szCs w:val="24"/>
        </w:rPr>
        <w:t>индивидуализации и дифференциации образовательного про</w:t>
      </w:r>
      <w:r w:rsidRPr="008A2037">
        <w:rPr>
          <w:rFonts w:ascii="Times New Roman" w:hAnsi="Times New Roman"/>
          <w:color w:val="auto"/>
          <w:spacing w:val="4"/>
          <w:sz w:val="24"/>
          <w:szCs w:val="24"/>
        </w:rPr>
        <w:t>цесса.</w:t>
      </w:r>
      <w:r w:rsidRPr="008A2037">
        <w:rPr>
          <w:rFonts w:ascii="Times New Roman" w:hAnsi="Times New Roman"/>
          <w:color w:val="auto"/>
          <w:sz w:val="24"/>
          <w:szCs w:val="24"/>
        </w:rPr>
        <w:t xml:space="preserve"> 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по адаптированным образовательным программам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14:paraId="6917E799" w14:textId="77777777" w:rsidR="008A2037" w:rsidRDefault="008A2037" w:rsidP="008A2037">
      <w:pPr>
        <w:pStyle w:val="affc"/>
        <w:spacing w:line="240" w:lineRule="auto"/>
        <w:ind w:firstLine="454"/>
        <w:rPr>
          <w:rFonts w:ascii="Times New Roman" w:hAnsi="Times New Roman"/>
          <w:b/>
          <w:bCs/>
          <w:color w:val="auto"/>
          <w:sz w:val="24"/>
          <w:szCs w:val="24"/>
        </w:rPr>
      </w:pPr>
    </w:p>
    <w:p w14:paraId="1A9F14E5" w14:textId="3CF04871" w:rsidR="00475200" w:rsidRPr="008A2037" w:rsidRDefault="00475200" w:rsidP="008A2037">
      <w:pPr>
        <w:pStyle w:val="affc"/>
        <w:spacing w:line="240" w:lineRule="auto"/>
        <w:ind w:firstLine="454"/>
        <w:rPr>
          <w:rFonts w:ascii="Times New Roman" w:hAnsi="Times New Roman"/>
          <w:color w:val="auto"/>
          <w:sz w:val="24"/>
          <w:szCs w:val="24"/>
        </w:rPr>
      </w:pPr>
      <w:r w:rsidRPr="008A2037">
        <w:rPr>
          <w:rFonts w:ascii="Times New Roman" w:hAnsi="Times New Roman"/>
          <w:b/>
          <w:bCs/>
          <w:color w:val="auto"/>
          <w:sz w:val="24"/>
          <w:szCs w:val="24"/>
        </w:rPr>
        <w:t>2.5.1. Задачи программы:</w:t>
      </w:r>
    </w:p>
    <w:p w14:paraId="63F148F7" w14:textId="77777777" w:rsidR="00475200" w:rsidRPr="008A2037" w:rsidRDefault="00475200" w:rsidP="008A2037">
      <w:pPr>
        <w:pStyle w:val="21"/>
        <w:spacing w:line="240" w:lineRule="auto"/>
        <w:rPr>
          <w:sz w:val="24"/>
        </w:rPr>
      </w:pPr>
      <w:r w:rsidRPr="008A2037">
        <w:rPr>
          <w:sz w:val="24"/>
        </w:rPr>
        <w:t>своевременное выявление детей с трудностями адаптации, обусловленными ограниченными возможностями здоровья;</w:t>
      </w:r>
    </w:p>
    <w:p w14:paraId="3A891947" w14:textId="53D9F3DE" w:rsidR="00475200" w:rsidRPr="008A2037" w:rsidRDefault="00475200" w:rsidP="008A2037">
      <w:pPr>
        <w:pStyle w:val="21"/>
        <w:spacing w:line="240" w:lineRule="auto"/>
        <w:rPr>
          <w:sz w:val="24"/>
        </w:rPr>
      </w:pPr>
      <w:r w:rsidRPr="008A2037">
        <w:rPr>
          <w:sz w:val="24"/>
        </w:rPr>
        <w:t>определение особых образовательных потребностей детей с ОВЗ, детей­ инвалидов;</w:t>
      </w:r>
    </w:p>
    <w:p w14:paraId="389B81B3" w14:textId="0C40A87E" w:rsidR="00475200" w:rsidRPr="008A2037" w:rsidRDefault="00475200" w:rsidP="008A2037">
      <w:pPr>
        <w:pStyle w:val="21"/>
        <w:spacing w:line="240" w:lineRule="auto"/>
        <w:rPr>
          <w:sz w:val="24"/>
        </w:rPr>
      </w:pPr>
      <w:r w:rsidRPr="008A2037">
        <w:rPr>
          <w:sz w:val="24"/>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14:paraId="40CB7FC0" w14:textId="7047FDD4" w:rsidR="00475200" w:rsidRPr="008A2037" w:rsidRDefault="00475200" w:rsidP="008A2037">
      <w:pPr>
        <w:pStyle w:val="21"/>
        <w:spacing w:line="240" w:lineRule="auto"/>
        <w:rPr>
          <w:sz w:val="24"/>
        </w:rPr>
      </w:pPr>
      <w:r w:rsidRPr="008A2037">
        <w:rPr>
          <w:sz w:val="24"/>
        </w:rPr>
        <w:t>создание условий, способствующих освоению детьми с ОВЗ основной образовательной программы начального общего образования и их интеграции В МБОУ СОШ № 8;</w:t>
      </w:r>
    </w:p>
    <w:p w14:paraId="59F0CCC7" w14:textId="4D44FBEC" w:rsidR="00475200" w:rsidRPr="008A2037" w:rsidRDefault="00475200" w:rsidP="008A2037">
      <w:pPr>
        <w:pStyle w:val="21"/>
        <w:spacing w:line="240" w:lineRule="auto"/>
        <w:rPr>
          <w:sz w:val="24"/>
        </w:rPr>
      </w:pPr>
      <w:r w:rsidRPr="008A2037">
        <w:rPr>
          <w:sz w:val="24"/>
        </w:rPr>
        <w:t>осуществлени</w:t>
      </w:r>
      <w:r w:rsidR="005929AA">
        <w:rPr>
          <w:sz w:val="24"/>
        </w:rPr>
        <w:t xml:space="preserve">е индивидуально ориентированной </w:t>
      </w:r>
      <w:r w:rsidRPr="008A2037">
        <w:rPr>
          <w:sz w:val="24"/>
        </w:rPr>
        <w:t>психолого­медико­педагогической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14:paraId="05ECDAF1" w14:textId="46AA0E01" w:rsidR="00475200" w:rsidRPr="008A2037" w:rsidRDefault="00475200" w:rsidP="008A2037">
      <w:pPr>
        <w:pStyle w:val="21"/>
        <w:spacing w:line="240" w:lineRule="auto"/>
        <w:rPr>
          <w:sz w:val="24"/>
        </w:rPr>
      </w:pPr>
      <w:r w:rsidRPr="008A2037">
        <w:rPr>
          <w:sz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14:paraId="6A98118F" w14:textId="4DC7698A" w:rsidR="00475200" w:rsidRPr="008A2037" w:rsidRDefault="00475200" w:rsidP="008A2037">
      <w:pPr>
        <w:pStyle w:val="21"/>
        <w:spacing w:line="240" w:lineRule="auto"/>
        <w:rPr>
          <w:sz w:val="24"/>
        </w:rPr>
      </w:pPr>
      <w:r w:rsidRPr="008A2037">
        <w:rPr>
          <w:sz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14:paraId="66E69C20" w14:textId="77777777" w:rsidR="00475200" w:rsidRPr="008A2037" w:rsidRDefault="00475200" w:rsidP="008A2037">
      <w:pPr>
        <w:pStyle w:val="21"/>
        <w:spacing w:line="240" w:lineRule="auto"/>
        <w:rPr>
          <w:sz w:val="24"/>
        </w:rPr>
      </w:pPr>
      <w:r w:rsidRPr="008A2037">
        <w:rPr>
          <w:sz w:val="24"/>
        </w:rPr>
        <w:t>реализация системы мероприятий по социальной адаптации детей с ОВЗ;</w:t>
      </w:r>
    </w:p>
    <w:p w14:paraId="38005729" w14:textId="2AC91D8C" w:rsidR="00475200" w:rsidRPr="008A2037" w:rsidRDefault="00475200" w:rsidP="008A2037">
      <w:pPr>
        <w:pStyle w:val="21"/>
        <w:spacing w:line="240" w:lineRule="auto"/>
        <w:rPr>
          <w:sz w:val="24"/>
        </w:rPr>
      </w:pPr>
      <w:r w:rsidRPr="008A2037">
        <w:rPr>
          <w:sz w:val="24"/>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14:paraId="2A4025DC" w14:textId="77777777" w:rsidR="008A2037" w:rsidRDefault="008A2037" w:rsidP="008A2037">
      <w:pPr>
        <w:pStyle w:val="affc"/>
        <w:spacing w:line="240" w:lineRule="auto"/>
        <w:ind w:firstLine="454"/>
        <w:rPr>
          <w:rFonts w:ascii="Times New Roman" w:hAnsi="Times New Roman"/>
          <w:b/>
          <w:bCs/>
          <w:color w:val="auto"/>
          <w:sz w:val="24"/>
          <w:szCs w:val="24"/>
        </w:rPr>
      </w:pPr>
    </w:p>
    <w:p w14:paraId="001C8A14" w14:textId="07E9AA8A" w:rsidR="00475200" w:rsidRPr="008A2037" w:rsidRDefault="00475200" w:rsidP="008A2037">
      <w:pPr>
        <w:pStyle w:val="affc"/>
        <w:spacing w:line="240" w:lineRule="auto"/>
        <w:ind w:firstLine="454"/>
        <w:rPr>
          <w:rFonts w:ascii="Times New Roman" w:hAnsi="Times New Roman"/>
          <w:color w:val="auto"/>
          <w:sz w:val="24"/>
          <w:szCs w:val="24"/>
        </w:rPr>
      </w:pPr>
      <w:r w:rsidRPr="008A2037">
        <w:rPr>
          <w:rFonts w:ascii="Times New Roman" w:hAnsi="Times New Roman"/>
          <w:b/>
          <w:bCs/>
          <w:color w:val="auto"/>
          <w:sz w:val="24"/>
          <w:szCs w:val="24"/>
        </w:rPr>
        <w:t>2.5.3. Принципы формирования программы</w:t>
      </w:r>
    </w:p>
    <w:p w14:paraId="61E9CDFF" w14:textId="29E8A7CB" w:rsidR="00475200" w:rsidRPr="008A2037" w:rsidRDefault="00475200" w:rsidP="008A2037">
      <w:pPr>
        <w:pStyle w:val="affc"/>
        <w:spacing w:line="240" w:lineRule="auto"/>
        <w:ind w:firstLine="454"/>
        <w:rPr>
          <w:rFonts w:ascii="Times New Roman" w:hAnsi="Times New Roman"/>
          <w:color w:val="auto"/>
          <w:sz w:val="24"/>
          <w:szCs w:val="24"/>
        </w:rPr>
      </w:pPr>
      <w:r w:rsidRPr="008A2037">
        <w:rPr>
          <w:rFonts w:ascii="Times New Roman" w:hAnsi="Times New Roman"/>
          <w:i/>
          <w:iCs/>
          <w:color w:val="auto"/>
          <w:spacing w:val="2"/>
          <w:sz w:val="24"/>
          <w:szCs w:val="24"/>
        </w:rPr>
        <w:lastRenderedPageBreak/>
        <w:t>Соблюдение интересов ребёнка</w:t>
      </w:r>
      <w:r w:rsidRPr="008A2037">
        <w:rPr>
          <w:rFonts w:ascii="Times New Roman" w:hAnsi="Times New Roman"/>
          <w:color w:val="auto"/>
          <w:spacing w:val="2"/>
          <w:sz w:val="24"/>
          <w:szCs w:val="24"/>
        </w:rPr>
        <w:t xml:space="preserve">. Принцип определяет позицию специалиста, который призван решать проблему </w:t>
      </w:r>
      <w:r w:rsidRPr="008A2037">
        <w:rPr>
          <w:rFonts w:ascii="Times New Roman" w:hAnsi="Times New Roman"/>
          <w:color w:val="auto"/>
          <w:sz w:val="24"/>
          <w:szCs w:val="24"/>
        </w:rPr>
        <w:t>ребёнка с максимальной пользой и в интересах ребёнка.</w:t>
      </w:r>
    </w:p>
    <w:p w14:paraId="61909A56" w14:textId="77777777" w:rsidR="00475200" w:rsidRPr="008A2037" w:rsidRDefault="00475200" w:rsidP="008A2037">
      <w:pPr>
        <w:pStyle w:val="affc"/>
        <w:spacing w:line="240" w:lineRule="auto"/>
        <w:ind w:firstLine="454"/>
        <w:rPr>
          <w:rFonts w:ascii="Times New Roman" w:hAnsi="Times New Roman"/>
          <w:color w:val="auto"/>
          <w:sz w:val="24"/>
          <w:szCs w:val="24"/>
        </w:rPr>
      </w:pPr>
      <w:r w:rsidRPr="008A2037">
        <w:rPr>
          <w:rFonts w:ascii="Times New Roman" w:hAnsi="Times New Roman"/>
          <w:i/>
          <w:iCs/>
          <w:color w:val="auto"/>
          <w:spacing w:val="2"/>
          <w:sz w:val="24"/>
          <w:szCs w:val="24"/>
        </w:rPr>
        <w:t>Системность</w:t>
      </w:r>
      <w:r w:rsidRPr="008A2037">
        <w:rPr>
          <w:rFonts w:ascii="Times New Roman" w:hAnsi="Times New Roman"/>
          <w:i/>
          <w:color w:val="auto"/>
          <w:spacing w:val="2"/>
          <w:sz w:val="24"/>
          <w:szCs w:val="24"/>
        </w:rPr>
        <w:t>.</w:t>
      </w:r>
      <w:r w:rsidRPr="008A2037">
        <w:rPr>
          <w:rFonts w:ascii="Times New Roman" w:hAnsi="Times New Roman"/>
          <w:color w:val="auto"/>
          <w:spacing w:val="2"/>
          <w:sz w:val="24"/>
          <w:szCs w:val="24"/>
        </w:rPr>
        <w:t xml:space="preserve"> Принцип обеспечивает единство диагно</w:t>
      </w:r>
      <w:r w:rsidRPr="008A2037">
        <w:rPr>
          <w:rFonts w:ascii="Times New Roman" w:hAnsi="Times New Roman"/>
          <w:color w:val="auto"/>
          <w:sz w:val="24"/>
          <w:szCs w:val="24"/>
        </w:rPr>
        <w:t>стики, коррекции и развития, т.</w:t>
      </w:r>
      <w:r w:rsidRPr="008A2037">
        <w:rPr>
          <w:rFonts w:ascii="Times New Roman" w:hAnsi="Times New Roman"/>
          <w:color w:val="auto"/>
          <w:sz w:val="24"/>
          <w:szCs w:val="24"/>
        </w:rPr>
        <w:t> </w:t>
      </w:r>
      <w:r w:rsidRPr="008A2037">
        <w:rPr>
          <w:rFonts w:ascii="Times New Roman" w:hAnsi="Times New Roman"/>
          <w:color w:val="auto"/>
          <w:sz w:val="24"/>
          <w:szCs w:val="24"/>
        </w:rPr>
        <w:t>е. системный подход к анализу особенностей развития и коррекции нарушений детей с ОВЗ, а также всесто</w:t>
      </w:r>
      <w:r w:rsidRPr="008A2037">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8A2037">
        <w:rPr>
          <w:rFonts w:ascii="Times New Roman" w:hAnsi="Times New Roman"/>
          <w:color w:val="auto"/>
          <w:sz w:val="24"/>
          <w:szCs w:val="24"/>
        </w:rPr>
        <w:t xml:space="preserve"> решении проблем ребёнка, участие в данном процессе всех участников образовательных отношений.</w:t>
      </w:r>
    </w:p>
    <w:p w14:paraId="037DB049" w14:textId="53D42DFD" w:rsidR="00475200" w:rsidRPr="008A2037" w:rsidRDefault="00475200" w:rsidP="008A2037">
      <w:pPr>
        <w:pStyle w:val="affc"/>
        <w:spacing w:line="240" w:lineRule="auto"/>
        <w:ind w:firstLine="454"/>
        <w:rPr>
          <w:rFonts w:ascii="Times New Roman" w:hAnsi="Times New Roman"/>
          <w:color w:val="auto"/>
          <w:sz w:val="24"/>
          <w:szCs w:val="24"/>
        </w:rPr>
      </w:pPr>
      <w:r w:rsidRPr="008A2037">
        <w:rPr>
          <w:rFonts w:ascii="Times New Roman" w:hAnsi="Times New Roman"/>
          <w:i/>
          <w:iCs/>
          <w:color w:val="auto"/>
          <w:sz w:val="24"/>
          <w:szCs w:val="24"/>
        </w:rPr>
        <w:t>Непрерывность</w:t>
      </w:r>
      <w:r w:rsidRPr="008A2037">
        <w:rPr>
          <w:rFonts w:ascii="Times New Roman" w:hAnsi="Times New Roman"/>
          <w:i/>
          <w:color w:val="auto"/>
          <w:sz w:val="24"/>
          <w:szCs w:val="24"/>
        </w:rPr>
        <w:t>.</w:t>
      </w:r>
      <w:r w:rsidRPr="008A2037">
        <w:rPr>
          <w:rFonts w:ascii="Times New Roman" w:hAnsi="Times New Roman"/>
          <w:color w:val="auto"/>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14:paraId="07E0883C" w14:textId="77777777" w:rsidR="00475200" w:rsidRPr="008A2037" w:rsidRDefault="00475200" w:rsidP="008A2037">
      <w:pPr>
        <w:pStyle w:val="affc"/>
        <w:spacing w:line="240" w:lineRule="auto"/>
        <w:ind w:firstLine="454"/>
        <w:rPr>
          <w:rFonts w:ascii="Times New Roman" w:hAnsi="Times New Roman"/>
          <w:color w:val="auto"/>
          <w:sz w:val="24"/>
          <w:szCs w:val="24"/>
        </w:rPr>
      </w:pPr>
      <w:r w:rsidRPr="008A2037">
        <w:rPr>
          <w:rFonts w:ascii="Times New Roman" w:hAnsi="Times New Roman"/>
          <w:i/>
          <w:iCs/>
          <w:color w:val="auto"/>
          <w:spacing w:val="2"/>
          <w:sz w:val="24"/>
          <w:szCs w:val="24"/>
        </w:rPr>
        <w:t>Вариативность</w:t>
      </w:r>
      <w:r w:rsidRPr="008A2037">
        <w:rPr>
          <w:rFonts w:ascii="Times New Roman" w:hAnsi="Times New Roman"/>
          <w:i/>
          <w:color w:val="auto"/>
          <w:spacing w:val="2"/>
          <w:sz w:val="24"/>
          <w:szCs w:val="24"/>
        </w:rPr>
        <w:t>.</w:t>
      </w:r>
      <w:r w:rsidRPr="008A2037">
        <w:rPr>
          <w:rFonts w:ascii="Times New Roman" w:hAnsi="Times New Roman"/>
          <w:color w:val="auto"/>
          <w:spacing w:val="2"/>
          <w:sz w:val="24"/>
          <w:szCs w:val="24"/>
        </w:rPr>
        <w:t xml:space="preserve"> Принцип предполагает создание вариа</w:t>
      </w:r>
      <w:r w:rsidRPr="008A2037">
        <w:rPr>
          <w:rFonts w:ascii="Times New Roman" w:hAnsi="Times New Roman"/>
          <w:color w:val="auto"/>
          <w:sz w:val="24"/>
          <w:szCs w:val="24"/>
        </w:rPr>
        <w:t>тивных условий для получения образования детьми с ОВЗ.</w:t>
      </w:r>
    </w:p>
    <w:p w14:paraId="4BD7239D" w14:textId="29C01F5B" w:rsidR="00475200" w:rsidRPr="008A2037" w:rsidRDefault="00475200" w:rsidP="008A2037">
      <w:pPr>
        <w:pStyle w:val="affc"/>
        <w:spacing w:line="240" w:lineRule="auto"/>
        <w:ind w:firstLine="454"/>
        <w:rPr>
          <w:rFonts w:ascii="Times New Roman" w:hAnsi="Times New Roman"/>
          <w:color w:val="auto"/>
          <w:sz w:val="24"/>
          <w:szCs w:val="24"/>
        </w:rPr>
      </w:pPr>
      <w:r w:rsidRPr="008A2037">
        <w:rPr>
          <w:rFonts w:ascii="Times New Roman" w:hAnsi="Times New Roman"/>
          <w:i/>
          <w:iCs/>
          <w:color w:val="auto"/>
          <w:spacing w:val="2"/>
          <w:sz w:val="24"/>
          <w:szCs w:val="24"/>
        </w:rPr>
        <w:t>Рекомендательный характер оказания помощи</w:t>
      </w:r>
      <w:r w:rsidRPr="008A2037">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8A2037">
        <w:rPr>
          <w:rFonts w:ascii="Times New Roman" w:hAnsi="Times New Roman"/>
          <w:color w:val="auto"/>
          <w:sz w:val="24"/>
          <w:szCs w:val="24"/>
        </w:rPr>
        <w:t xml:space="preserve">с ОВЗ выбирать формы </w:t>
      </w:r>
      <w:r w:rsidRPr="008A2037">
        <w:rPr>
          <w:rFonts w:ascii="Times New Roman" w:hAnsi="Times New Roman"/>
          <w:color w:val="auto"/>
          <w:spacing w:val="2"/>
          <w:sz w:val="24"/>
          <w:szCs w:val="24"/>
        </w:rPr>
        <w:t>получения детьми образования, организации, осуществляющие образовательную деятельность</w:t>
      </w:r>
      <w:r w:rsidRPr="008A2037">
        <w:rPr>
          <w:rFonts w:ascii="Times New Roman" w:hAnsi="Times New Roman"/>
          <w:color w:val="auto"/>
          <w:sz w:val="24"/>
          <w:szCs w:val="24"/>
        </w:rPr>
        <w:t xml:space="preserve">, защищать законные права и интересы детей, включая </w:t>
      </w:r>
      <w:r w:rsidRPr="008A2037">
        <w:rPr>
          <w:rFonts w:ascii="Times New Roman" w:hAnsi="Times New Roman"/>
          <w:color w:val="auto"/>
          <w:spacing w:val="2"/>
          <w:sz w:val="24"/>
          <w:szCs w:val="24"/>
        </w:rPr>
        <w:t>обязательное согласование с родителями (законными пред</w:t>
      </w:r>
      <w:r w:rsidRPr="008A2037">
        <w:rPr>
          <w:rFonts w:ascii="Times New Roman" w:hAnsi="Times New Roman"/>
          <w:color w:val="auto"/>
          <w:sz w:val="24"/>
          <w:szCs w:val="24"/>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14:paraId="78B7CD03" w14:textId="77777777" w:rsidR="008A2037" w:rsidRPr="008A2037" w:rsidRDefault="008A2037" w:rsidP="008A2037">
      <w:pPr>
        <w:ind w:left="-567"/>
        <w:rPr>
          <w:b/>
          <w:color w:val="000000"/>
          <w:sz w:val="24"/>
        </w:rPr>
      </w:pPr>
    </w:p>
    <w:p w14:paraId="3E40F582" w14:textId="35C1CD28" w:rsidR="008A2037" w:rsidRPr="008A2037" w:rsidRDefault="005929AA" w:rsidP="008A2037">
      <w:pPr>
        <w:ind w:left="-567"/>
        <w:rPr>
          <w:color w:val="000000"/>
          <w:sz w:val="24"/>
        </w:rPr>
      </w:pPr>
      <w:r>
        <w:rPr>
          <w:b/>
          <w:color w:val="000000"/>
          <w:sz w:val="24"/>
        </w:rPr>
        <w:t>2.5.4</w:t>
      </w:r>
      <w:r w:rsidR="008A2037" w:rsidRPr="008A2037">
        <w:rPr>
          <w:b/>
          <w:color w:val="000000"/>
          <w:sz w:val="24"/>
        </w:rPr>
        <w:t>. Планируемые результаты коррекционной работы</w:t>
      </w:r>
      <w:r w:rsidR="008A2037" w:rsidRPr="008A2037">
        <w:rPr>
          <w:color w:val="000000"/>
          <w:sz w:val="24"/>
        </w:rPr>
        <w:br/>
        <w:t>Программа коррекционной работы предусматривает выполнение требований к</w:t>
      </w:r>
      <w:r w:rsidR="008A2037" w:rsidRPr="008A2037">
        <w:rPr>
          <w:color w:val="000000"/>
          <w:sz w:val="24"/>
        </w:rPr>
        <w:br/>
        <w:t>результатам, определенным Ф</w:t>
      </w:r>
      <w:r w:rsidR="008A2037">
        <w:rPr>
          <w:color w:val="000000"/>
          <w:sz w:val="24"/>
        </w:rPr>
        <w:t xml:space="preserve">ГОС НОО. </w:t>
      </w:r>
      <w:r w:rsidR="008A2037" w:rsidRPr="008A2037">
        <w:rPr>
          <w:color w:val="000000"/>
          <w:sz w:val="24"/>
        </w:rPr>
        <w:t>Планируемые результаты коррекционной работы имеют дифференцированный</w:t>
      </w:r>
      <w:r w:rsidR="008A2037" w:rsidRPr="008A2037">
        <w:rPr>
          <w:color w:val="000000"/>
          <w:sz w:val="24"/>
        </w:rPr>
        <w:br/>
        <w:t>характер и определяются индивидуальными программами развития детей с ОВЗ.</w:t>
      </w:r>
      <w:r w:rsidR="008A2037" w:rsidRPr="008A2037">
        <w:rPr>
          <w:color w:val="000000"/>
          <w:sz w:val="24"/>
        </w:rPr>
        <w:br/>
        <w:t>Достижения обучающихся с ОВЗ рассматриваются с учетом их предыдущих</w:t>
      </w:r>
      <w:r w:rsidR="008A2037" w:rsidRPr="008A2037">
        <w:rPr>
          <w:color w:val="000000"/>
          <w:sz w:val="24"/>
        </w:rPr>
        <w:br/>
        <w:t>индивидуальных достижений, а не в сравнении с успеваемостью учащихся класса, при</w:t>
      </w:r>
      <w:r w:rsidR="008A2037" w:rsidRPr="008A2037">
        <w:rPr>
          <w:color w:val="000000"/>
          <w:sz w:val="24"/>
        </w:rPr>
        <w:br/>
        <w:t>этом используются накопительная оценка собственных достижений ребенка, а также</w:t>
      </w:r>
      <w:r w:rsidR="008A2037" w:rsidRPr="008A2037">
        <w:rPr>
          <w:color w:val="000000"/>
          <w:sz w:val="24"/>
        </w:rPr>
        <w:br/>
        <w:t>оценка на основе его портфеля достижений.</w:t>
      </w:r>
      <w:r w:rsidR="008A2037" w:rsidRPr="008A2037">
        <w:rPr>
          <w:color w:val="000000"/>
          <w:sz w:val="24"/>
        </w:rPr>
        <w:br/>
        <w:t>Планиру</w:t>
      </w:r>
      <w:r w:rsidR="008A2037">
        <w:rPr>
          <w:color w:val="000000"/>
          <w:sz w:val="24"/>
        </w:rPr>
        <w:t xml:space="preserve">емыми результатами Программы коррекционной работы </w:t>
      </w:r>
      <w:r w:rsidR="008A2037" w:rsidRPr="008A2037">
        <w:rPr>
          <w:color w:val="000000"/>
          <w:sz w:val="24"/>
        </w:rPr>
        <w:t xml:space="preserve"> являются:</w:t>
      </w:r>
      <w:r w:rsidR="008A2037" w:rsidRPr="008A2037">
        <w:rPr>
          <w:color w:val="000000"/>
          <w:sz w:val="24"/>
        </w:rPr>
        <w:br/>
        <w:t>• своевременное выявление обучающихся с ОВЗ и раннее определение специфики их</w:t>
      </w:r>
      <w:r w:rsidR="008A2037" w:rsidRPr="008A2037">
        <w:rPr>
          <w:color w:val="000000"/>
          <w:sz w:val="24"/>
        </w:rPr>
        <w:br/>
        <w:t>особых образовательных потребностей;</w:t>
      </w:r>
      <w:r w:rsidR="008A2037" w:rsidRPr="008A2037">
        <w:rPr>
          <w:color w:val="000000"/>
          <w:sz w:val="24"/>
        </w:rPr>
        <w:br/>
        <w:t>• успешная адаптация обучающихся с ограниченными возможностями здоровья к</w:t>
      </w:r>
      <w:r w:rsidR="008A2037" w:rsidRPr="008A2037">
        <w:rPr>
          <w:color w:val="000000"/>
          <w:sz w:val="24"/>
        </w:rPr>
        <w:br/>
        <w:t>условиям образовательной среды школы, расширение адаптивных возможностей</w:t>
      </w:r>
      <w:r w:rsidR="008A2037" w:rsidRPr="008A2037">
        <w:rPr>
          <w:color w:val="000000"/>
          <w:sz w:val="24"/>
        </w:rPr>
        <w:br/>
        <w:t>личности обучающего с ОВЗ;</w:t>
      </w:r>
      <w:r w:rsidR="008A2037" w:rsidRPr="008A2037">
        <w:rPr>
          <w:color w:val="000000"/>
          <w:sz w:val="24"/>
        </w:rPr>
        <w:br/>
        <w:t>• социализация обучающихся с ОВЗ, овладение навыками коммуникации и</w:t>
      </w:r>
      <w:r w:rsidR="008A2037" w:rsidRPr="008A2037">
        <w:rPr>
          <w:color w:val="000000"/>
          <w:sz w:val="24"/>
        </w:rPr>
        <w:br/>
        <w:t>социального взаимодействия, социально-бытовыми умениями, используемыми в</w:t>
      </w:r>
      <w:r w:rsidR="008A2037" w:rsidRPr="008A2037">
        <w:rPr>
          <w:color w:val="000000"/>
          <w:sz w:val="24"/>
        </w:rPr>
        <w:br/>
        <w:t>повседневной жизни, формирование жизненно значимых компетенций;</w:t>
      </w:r>
      <w:r w:rsidR="008A2037" w:rsidRPr="008A2037">
        <w:rPr>
          <w:color w:val="000000"/>
          <w:sz w:val="24"/>
        </w:rPr>
        <w:br/>
        <w:t>• разработка и реализация индивидуальных образовательных траекторий обучающихся</w:t>
      </w:r>
      <w:r w:rsidR="008A2037" w:rsidRPr="008A2037">
        <w:rPr>
          <w:color w:val="000000"/>
          <w:sz w:val="24"/>
        </w:rPr>
        <w:br/>
        <w:t>с ОВЗ;</w:t>
      </w:r>
      <w:r w:rsidR="008A2037" w:rsidRPr="008A2037">
        <w:rPr>
          <w:color w:val="000000"/>
          <w:sz w:val="24"/>
        </w:rPr>
        <w:br/>
        <w:t>• увеличение доли обучающихся с ОВЗ на высоком уровне освоивших</w:t>
      </w:r>
      <w:r w:rsidR="008A2037" w:rsidRPr="008A2037">
        <w:rPr>
          <w:color w:val="000000"/>
          <w:sz w:val="24"/>
        </w:rPr>
        <w:br/>
        <w:t>образовательную программу основного общего образования;</w:t>
      </w:r>
      <w:r w:rsidR="008A2037" w:rsidRPr="008A2037">
        <w:rPr>
          <w:sz w:val="24"/>
        </w:rPr>
        <w:br/>
      </w:r>
      <w:r w:rsidR="008A2037" w:rsidRPr="008A2037">
        <w:rPr>
          <w:color w:val="000000"/>
          <w:sz w:val="24"/>
        </w:rPr>
        <w:t>• достижение обучающимися с ОВЗ личностных результатов в со</w:t>
      </w:r>
      <w:r w:rsidR="008A2037">
        <w:rPr>
          <w:color w:val="000000"/>
          <w:sz w:val="24"/>
        </w:rPr>
        <w:t>ответствии с</w:t>
      </w:r>
      <w:r w:rsidR="008A2037">
        <w:rPr>
          <w:color w:val="000000"/>
          <w:sz w:val="24"/>
        </w:rPr>
        <w:br/>
        <w:t>требованиями ФГОС Н</w:t>
      </w:r>
      <w:r w:rsidR="008A2037" w:rsidRPr="008A2037">
        <w:rPr>
          <w:color w:val="000000"/>
          <w:sz w:val="24"/>
        </w:rPr>
        <w:t>ОО - индивидуальное продвижение обучающегося в</w:t>
      </w:r>
      <w:r w:rsidR="008A2037" w:rsidRPr="008A2037">
        <w:rPr>
          <w:color w:val="000000"/>
          <w:sz w:val="24"/>
        </w:rPr>
        <w:br/>
        <w:t>лич</w:t>
      </w:r>
      <w:r>
        <w:rPr>
          <w:color w:val="000000"/>
          <w:sz w:val="24"/>
        </w:rPr>
        <w:t xml:space="preserve">ностном развитии, в том числе: </w:t>
      </w:r>
      <w:r w:rsidR="008A2037" w:rsidRPr="008A2037">
        <w:rPr>
          <w:color w:val="000000"/>
          <w:sz w:val="24"/>
        </w:rPr>
        <w:t>расширен</w:t>
      </w:r>
      <w:r>
        <w:rPr>
          <w:color w:val="000000"/>
          <w:sz w:val="24"/>
        </w:rPr>
        <w:t xml:space="preserve">ие круга социальных контактов; </w:t>
      </w:r>
      <w:r w:rsidR="008A2037" w:rsidRPr="008A2037">
        <w:rPr>
          <w:color w:val="000000"/>
          <w:sz w:val="24"/>
        </w:rPr>
        <w:t>стремление к собственной результативности;</w:t>
      </w:r>
      <w:r w:rsidR="008A2037" w:rsidRPr="008A2037">
        <w:rPr>
          <w:color w:val="000000"/>
          <w:sz w:val="24"/>
        </w:rPr>
        <w:br/>
        <w:t>• достижение обучающимися с ОВЗ метапредметных результатов в со</w:t>
      </w:r>
      <w:r w:rsidR="008A2037">
        <w:rPr>
          <w:color w:val="000000"/>
          <w:sz w:val="24"/>
        </w:rPr>
        <w:t>ответствии с</w:t>
      </w:r>
      <w:r w:rsidR="008A2037">
        <w:rPr>
          <w:color w:val="000000"/>
          <w:sz w:val="24"/>
        </w:rPr>
        <w:br/>
        <w:t>требованиями ФГОС Н</w:t>
      </w:r>
      <w:r w:rsidR="008A2037" w:rsidRPr="008A2037">
        <w:rPr>
          <w:color w:val="000000"/>
          <w:sz w:val="24"/>
        </w:rPr>
        <w:t>ОО, в том числе:</w:t>
      </w:r>
      <w:r w:rsidR="008A2037" w:rsidRPr="008A2037">
        <w:rPr>
          <w:color w:val="000000"/>
          <w:sz w:val="24"/>
        </w:rPr>
        <w:br/>
        <w:t>- сформированность коммуникативных действий, направленных на сотрудничество и</w:t>
      </w:r>
      <w:r w:rsidR="008A2037" w:rsidRPr="008A2037">
        <w:rPr>
          <w:color w:val="000000"/>
          <w:sz w:val="24"/>
        </w:rPr>
        <w:br/>
        <w:t>конструктивное общение;</w:t>
      </w:r>
      <w:r w:rsidR="008A2037" w:rsidRPr="008A2037">
        <w:rPr>
          <w:color w:val="000000"/>
          <w:sz w:val="24"/>
        </w:rPr>
        <w:br/>
        <w:t>• достижение обучающимися с ОВЗ предметных результатов в со</w:t>
      </w:r>
      <w:r w:rsidR="008A2037">
        <w:rPr>
          <w:color w:val="000000"/>
          <w:sz w:val="24"/>
        </w:rPr>
        <w:t>ответствии с</w:t>
      </w:r>
      <w:r w:rsidR="008A2037">
        <w:rPr>
          <w:color w:val="000000"/>
          <w:sz w:val="24"/>
        </w:rPr>
        <w:br/>
        <w:t>требованиями ФГОС Н</w:t>
      </w:r>
      <w:r w:rsidR="008A2037" w:rsidRPr="008A2037">
        <w:rPr>
          <w:color w:val="000000"/>
          <w:sz w:val="24"/>
        </w:rPr>
        <w:t xml:space="preserve">ОО, в том </w:t>
      </w:r>
      <w:r>
        <w:rPr>
          <w:color w:val="000000"/>
          <w:sz w:val="24"/>
        </w:rPr>
        <w:t>числе:</w:t>
      </w:r>
      <w:r>
        <w:rPr>
          <w:color w:val="000000"/>
          <w:sz w:val="24"/>
        </w:rPr>
        <w:br/>
        <w:t xml:space="preserve">- овладение содержанием образовательной программы </w:t>
      </w:r>
      <w:r w:rsidR="008A2037" w:rsidRPr="008A2037">
        <w:rPr>
          <w:color w:val="000000"/>
          <w:sz w:val="24"/>
        </w:rPr>
        <w:t>с учетом индивидуальных обучающегося;</w:t>
      </w:r>
      <w:r w:rsidR="008A2037" w:rsidRPr="008A2037">
        <w:rPr>
          <w:color w:val="000000"/>
          <w:sz w:val="24"/>
        </w:rPr>
        <w:br/>
      </w:r>
      <w:r w:rsidR="008A2037" w:rsidRPr="008A2037">
        <w:rPr>
          <w:color w:val="000000"/>
          <w:sz w:val="24"/>
        </w:rPr>
        <w:lastRenderedPageBreak/>
        <w:t>- индивидуальные достижения по отдельным учебным предметам.</w:t>
      </w:r>
      <w:r w:rsidR="008A2037" w:rsidRPr="008A2037">
        <w:rPr>
          <w:color w:val="000000"/>
          <w:sz w:val="24"/>
        </w:rPr>
        <w:br/>
        <w:t>•повышение психолого-социально-педагогической грамотности родителей</w:t>
      </w:r>
      <w:r w:rsidR="008A2037" w:rsidRPr="008A2037">
        <w:rPr>
          <w:color w:val="000000"/>
          <w:sz w:val="24"/>
        </w:rPr>
        <w:br/>
        <w:t>обучающихся с ОВЗ по вопросам воспитания и обучения детей с особенностями</w:t>
      </w:r>
      <w:r w:rsidR="008A2037" w:rsidRPr="008A2037">
        <w:rPr>
          <w:color w:val="000000"/>
          <w:sz w:val="24"/>
        </w:rPr>
        <w:br/>
        <w:t>психического и (или) физического развития.</w:t>
      </w:r>
    </w:p>
    <w:p w14:paraId="4A7FBA34" w14:textId="77777777" w:rsidR="008A2037" w:rsidRPr="008A2037" w:rsidRDefault="008A2037" w:rsidP="008A2037">
      <w:pPr>
        <w:pStyle w:val="affc"/>
        <w:spacing w:line="240" w:lineRule="auto"/>
        <w:ind w:firstLine="454"/>
        <w:rPr>
          <w:rFonts w:ascii="Times New Roman" w:hAnsi="Times New Roman"/>
          <w:b/>
          <w:bCs/>
          <w:color w:val="auto"/>
          <w:sz w:val="24"/>
          <w:szCs w:val="24"/>
        </w:rPr>
      </w:pPr>
    </w:p>
    <w:p w14:paraId="177E1242" w14:textId="35B1C620" w:rsidR="00475200" w:rsidRPr="008A2037" w:rsidRDefault="005929AA" w:rsidP="008A2037">
      <w:pPr>
        <w:pStyle w:val="affc"/>
        <w:spacing w:line="240" w:lineRule="auto"/>
        <w:ind w:firstLine="454"/>
        <w:rPr>
          <w:rFonts w:ascii="Times New Roman" w:hAnsi="Times New Roman"/>
          <w:color w:val="auto"/>
          <w:sz w:val="24"/>
          <w:szCs w:val="24"/>
        </w:rPr>
      </w:pPr>
      <w:r>
        <w:rPr>
          <w:rFonts w:ascii="Times New Roman" w:hAnsi="Times New Roman"/>
          <w:b/>
          <w:bCs/>
          <w:color w:val="auto"/>
          <w:sz w:val="24"/>
          <w:szCs w:val="24"/>
        </w:rPr>
        <w:t>2.5.5</w:t>
      </w:r>
      <w:r w:rsidR="00475200" w:rsidRPr="008A2037">
        <w:rPr>
          <w:rFonts w:ascii="Times New Roman" w:hAnsi="Times New Roman"/>
          <w:b/>
          <w:bCs/>
          <w:color w:val="auto"/>
          <w:sz w:val="24"/>
          <w:szCs w:val="24"/>
        </w:rPr>
        <w:t>. Направления работы</w:t>
      </w:r>
    </w:p>
    <w:p w14:paraId="5A8F27BF" w14:textId="77777777" w:rsidR="00475200" w:rsidRPr="008A2037" w:rsidRDefault="00475200" w:rsidP="008A2037">
      <w:pPr>
        <w:pStyle w:val="affc"/>
        <w:spacing w:line="240" w:lineRule="auto"/>
        <w:ind w:firstLine="454"/>
        <w:rPr>
          <w:rFonts w:ascii="Times New Roman" w:hAnsi="Times New Roman"/>
          <w:color w:val="auto"/>
          <w:sz w:val="24"/>
          <w:szCs w:val="24"/>
        </w:rPr>
      </w:pPr>
      <w:r w:rsidRPr="008A2037">
        <w:rPr>
          <w:rFonts w:ascii="Times New Roman" w:hAnsi="Times New Roman"/>
          <w:color w:val="auto"/>
          <w:sz w:val="24"/>
          <w:szCs w:val="24"/>
        </w:rPr>
        <w:t xml:space="preserve">Программа коррекционной работы на уровне начального </w:t>
      </w:r>
      <w:r w:rsidRPr="008A2037">
        <w:rPr>
          <w:rFonts w:ascii="Times New Roman" w:hAnsi="Times New Roman"/>
          <w:color w:val="auto"/>
          <w:spacing w:val="2"/>
          <w:sz w:val="24"/>
          <w:szCs w:val="24"/>
        </w:rPr>
        <w:t>общего образования включает в себя взаимосвязанные на</w:t>
      </w:r>
      <w:r w:rsidRPr="008A2037">
        <w:rPr>
          <w:rFonts w:ascii="Times New Roman" w:hAnsi="Times New Roman"/>
          <w:color w:val="auto"/>
          <w:sz w:val="24"/>
          <w:szCs w:val="24"/>
        </w:rPr>
        <w:t>правления, отражающие её основное содержание:</w:t>
      </w:r>
    </w:p>
    <w:p w14:paraId="40F4A5F3" w14:textId="126791C0" w:rsidR="00475200" w:rsidRPr="008A2037" w:rsidRDefault="00475200" w:rsidP="008A2037">
      <w:pPr>
        <w:pStyle w:val="21"/>
        <w:spacing w:line="240" w:lineRule="auto"/>
        <w:rPr>
          <w:sz w:val="24"/>
        </w:rPr>
      </w:pPr>
      <w:r w:rsidRPr="008A2037">
        <w:rPr>
          <w:iCs/>
          <w:spacing w:val="2"/>
          <w:sz w:val="24"/>
        </w:rPr>
        <w:t>диагностическая работа</w:t>
      </w:r>
      <w:r w:rsidRPr="008A2037">
        <w:rPr>
          <w:spacing w:val="2"/>
          <w:sz w:val="24"/>
        </w:rPr>
        <w:t xml:space="preserve"> обеспечивает своевременное </w:t>
      </w:r>
      <w:r w:rsidRPr="008A2037">
        <w:rPr>
          <w:sz w:val="24"/>
        </w:rPr>
        <w:t>выявление детей с ОВЗ, проведение их комплексного обследования и подготовку ре</w:t>
      </w:r>
      <w:r w:rsidRPr="008A2037">
        <w:rPr>
          <w:spacing w:val="2"/>
          <w:sz w:val="24"/>
        </w:rPr>
        <w:t>комендаций по оказанию им психолого­медико­педагогиче</w:t>
      </w:r>
      <w:r w:rsidRPr="008A2037">
        <w:rPr>
          <w:sz w:val="24"/>
        </w:rPr>
        <w:t>ской помощи в условиях школы;</w:t>
      </w:r>
    </w:p>
    <w:p w14:paraId="048F33C6" w14:textId="5ABBB93A" w:rsidR="00475200" w:rsidRPr="008A2037" w:rsidRDefault="00475200" w:rsidP="008A2037">
      <w:pPr>
        <w:pStyle w:val="21"/>
        <w:spacing w:line="240" w:lineRule="auto"/>
        <w:rPr>
          <w:sz w:val="24"/>
        </w:rPr>
      </w:pPr>
      <w:r w:rsidRPr="008A2037">
        <w:rPr>
          <w:iCs/>
          <w:sz w:val="24"/>
        </w:rPr>
        <w:t>коррекционно­развивающая работа</w:t>
      </w:r>
      <w:r w:rsidRPr="008A2037">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школы; способствует формированию универсальных учеб</w:t>
      </w:r>
      <w:r w:rsidRPr="008A2037">
        <w:rPr>
          <w:spacing w:val="2"/>
          <w:sz w:val="24"/>
        </w:rPr>
        <w:t xml:space="preserve">ных действий у обучающихся (личностных, регулятивных, </w:t>
      </w:r>
      <w:r w:rsidRPr="008A2037">
        <w:rPr>
          <w:sz w:val="24"/>
        </w:rPr>
        <w:t>познавательных, коммуникативных);</w:t>
      </w:r>
    </w:p>
    <w:p w14:paraId="04C1D3E7" w14:textId="77777777" w:rsidR="00475200" w:rsidRPr="008A2037" w:rsidRDefault="00475200" w:rsidP="008A2037">
      <w:pPr>
        <w:pStyle w:val="21"/>
        <w:spacing w:line="240" w:lineRule="auto"/>
        <w:rPr>
          <w:spacing w:val="-2"/>
          <w:sz w:val="24"/>
        </w:rPr>
      </w:pPr>
      <w:r w:rsidRPr="008A2037">
        <w:rPr>
          <w:iCs/>
          <w:spacing w:val="2"/>
          <w:sz w:val="24"/>
        </w:rPr>
        <w:t>консультативная работа</w:t>
      </w:r>
      <w:r w:rsidRPr="008A2037">
        <w:rPr>
          <w:spacing w:val="2"/>
          <w:sz w:val="24"/>
        </w:rPr>
        <w:t xml:space="preserve"> обеспечивает непрерывность специального сопровождения детей с ОВЗ и их семей по вопросам реализации </w:t>
      </w:r>
      <w:r w:rsidRPr="008A2037">
        <w:rPr>
          <w:sz w:val="24"/>
        </w:rPr>
        <w:t>дифференцированных психолого­педагогических условий об</w:t>
      </w:r>
      <w:r w:rsidRPr="008A2037">
        <w:rPr>
          <w:spacing w:val="-2"/>
          <w:sz w:val="24"/>
        </w:rPr>
        <w:t>учения, воспитания, коррекции, развития и социализации обучающихся;</w:t>
      </w:r>
    </w:p>
    <w:p w14:paraId="1AEAF566" w14:textId="3EA59FE3" w:rsidR="00475200" w:rsidRPr="008A2037" w:rsidRDefault="00475200" w:rsidP="008A2037">
      <w:pPr>
        <w:pStyle w:val="21"/>
        <w:spacing w:line="240" w:lineRule="auto"/>
        <w:rPr>
          <w:sz w:val="24"/>
        </w:rPr>
      </w:pPr>
      <w:r w:rsidRPr="008A2037">
        <w:rPr>
          <w:iCs/>
          <w:spacing w:val="2"/>
          <w:sz w:val="24"/>
        </w:rPr>
        <w:t>информационно­просветительская работа</w:t>
      </w:r>
      <w:r w:rsidRPr="008A2037">
        <w:rPr>
          <w:spacing w:val="2"/>
          <w:sz w:val="24"/>
        </w:rPr>
        <w:t xml:space="preserve"> направлена на разъяснительную деятельность по вопросам, связанным </w:t>
      </w:r>
      <w:r w:rsidRPr="008A2037">
        <w:rPr>
          <w:sz w:val="24"/>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14:paraId="1C1BF1AA" w14:textId="77777777" w:rsidR="005929AA" w:rsidRDefault="005929AA" w:rsidP="008A2037">
      <w:pPr>
        <w:pStyle w:val="affc"/>
        <w:spacing w:line="240" w:lineRule="auto"/>
        <w:ind w:firstLine="454"/>
        <w:rPr>
          <w:rFonts w:ascii="Times New Roman" w:hAnsi="Times New Roman"/>
          <w:b/>
          <w:bCs/>
          <w:color w:val="auto"/>
          <w:sz w:val="24"/>
          <w:szCs w:val="24"/>
        </w:rPr>
      </w:pPr>
    </w:p>
    <w:p w14:paraId="42D51189" w14:textId="1A572465" w:rsidR="00475200" w:rsidRPr="008A2037" w:rsidRDefault="005929AA" w:rsidP="008A2037">
      <w:pPr>
        <w:pStyle w:val="affc"/>
        <w:spacing w:line="240" w:lineRule="auto"/>
        <w:ind w:firstLine="454"/>
        <w:rPr>
          <w:rFonts w:ascii="Times New Roman" w:hAnsi="Times New Roman"/>
          <w:iCs/>
          <w:color w:val="auto"/>
          <w:sz w:val="24"/>
          <w:szCs w:val="24"/>
        </w:rPr>
      </w:pPr>
      <w:r>
        <w:rPr>
          <w:rFonts w:ascii="Times New Roman" w:hAnsi="Times New Roman"/>
          <w:b/>
          <w:bCs/>
          <w:color w:val="auto"/>
          <w:sz w:val="24"/>
          <w:szCs w:val="24"/>
        </w:rPr>
        <w:t>2.5.6</w:t>
      </w:r>
      <w:r w:rsidR="00475200" w:rsidRPr="008A2037">
        <w:rPr>
          <w:rFonts w:ascii="Times New Roman" w:hAnsi="Times New Roman"/>
          <w:b/>
          <w:bCs/>
          <w:color w:val="auto"/>
          <w:sz w:val="24"/>
          <w:szCs w:val="24"/>
        </w:rPr>
        <w:t>. Содержание направлений работы</w:t>
      </w:r>
    </w:p>
    <w:p w14:paraId="030E998D" w14:textId="77777777" w:rsidR="00475200" w:rsidRPr="008A2037" w:rsidRDefault="00475200" w:rsidP="008A2037">
      <w:pPr>
        <w:pStyle w:val="affc"/>
        <w:spacing w:line="240" w:lineRule="auto"/>
        <w:ind w:firstLine="454"/>
        <w:rPr>
          <w:rFonts w:ascii="Times New Roman" w:hAnsi="Times New Roman"/>
          <w:color w:val="auto"/>
          <w:sz w:val="24"/>
          <w:szCs w:val="24"/>
        </w:rPr>
      </w:pPr>
      <w:r w:rsidRPr="008A2037">
        <w:rPr>
          <w:rFonts w:ascii="Times New Roman" w:hAnsi="Times New Roman"/>
          <w:iCs/>
          <w:color w:val="auto"/>
          <w:sz w:val="24"/>
          <w:szCs w:val="24"/>
        </w:rPr>
        <w:t xml:space="preserve">Диагностическая работа включает: </w:t>
      </w:r>
    </w:p>
    <w:p w14:paraId="62257576" w14:textId="77777777" w:rsidR="00475200" w:rsidRPr="008A2037" w:rsidRDefault="00475200" w:rsidP="008A2037">
      <w:pPr>
        <w:pStyle w:val="21"/>
        <w:spacing w:line="240" w:lineRule="auto"/>
        <w:rPr>
          <w:sz w:val="24"/>
        </w:rPr>
      </w:pPr>
      <w:r w:rsidRPr="008A2037">
        <w:rPr>
          <w:sz w:val="24"/>
        </w:rPr>
        <w:t>своевременное выявление детей, нуждающихся в специализированной помощи;</w:t>
      </w:r>
    </w:p>
    <w:p w14:paraId="52181566" w14:textId="57EFCA11" w:rsidR="00475200" w:rsidRPr="008A2037" w:rsidRDefault="00475200" w:rsidP="008A2037">
      <w:pPr>
        <w:pStyle w:val="21"/>
        <w:spacing w:line="240" w:lineRule="auto"/>
        <w:rPr>
          <w:sz w:val="24"/>
        </w:rPr>
      </w:pPr>
      <w:r w:rsidRPr="008A2037">
        <w:rPr>
          <w:sz w:val="24"/>
        </w:rPr>
        <w:t>раннюю (с первых дней пребывания ребёнка в МБОУ СОШ № 8) диагностику отклонений в развитии и анализ причин трудностей адаптации;</w:t>
      </w:r>
    </w:p>
    <w:p w14:paraId="00F9B942" w14:textId="77777777" w:rsidR="00475200" w:rsidRPr="008A2037" w:rsidRDefault="00475200" w:rsidP="008A2037">
      <w:pPr>
        <w:pStyle w:val="21"/>
        <w:spacing w:line="240" w:lineRule="auto"/>
        <w:rPr>
          <w:spacing w:val="-2"/>
          <w:sz w:val="24"/>
        </w:rPr>
      </w:pPr>
      <w:r w:rsidRPr="008A2037">
        <w:rPr>
          <w:spacing w:val="-2"/>
          <w:sz w:val="24"/>
        </w:rPr>
        <w:t>комплексный сбор сведений о ребёнке на основании диагностической информации от специалистов разного профиля;</w:t>
      </w:r>
    </w:p>
    <w:p w14:paraId="0744CC3B" w14:textId="77777777" w:rsidR="00475200" w:rsidRPr="008A2037" w:rsidRDefault="00475200" w:rsidP="008A2037">
      <w:pPr>
        <w:pStyle w:val="21"/>
        <w:spacing w:line="240" w:lineRule="auto"/>
        <w:rPr>
          <w:sz w:val="24"/>
        </w:rPr>
      </w:pPr>
      <w:r w:rsidRPr="008A2037">
        <w:rPr>
          <w:sz w:val="24"/>
        </w:rPr>
        <w:t>определение уровня актуального и зоны ближайшего развития обучающегося с ОВЗ, выявление его резервных возможностей;</w:t>
      </w:r>
    </w:p>
    <w:p w14:paraId="755BB033" w14:textId="77777777" w:rsidR="00475200" w:rsidRPr="008A2037" w:rsidRDefault="00475200" w:rsidP="008A2037">
      <w:pPr>
        <w:pStyle w:val="21"/>
        <w:spacing w:line="240" w:lineRule="auto"/>
        <w:rPr>
          <w:sz w:val="24"/>
        </w:rPr>
      </w:pPr>
      <w:r w:rsidRPr="008A2037">
        <w:rPr>
          <w:sz w:val="24"/>
        </w:rPr>
        <w:t>изучение развития эмоционально­волевой сферы и личностных особенностей обучающихся;</w:t>
      </w:r>
    </w:p>
    <w:p w14:paraId="598385C8" w14:textId="77777777" w:rsidR="00475200" w:rsidRPr="008A2037" w:rsidRDefault="00475200" w:rsidP="008A2037">
      <w:pPr>
        <w:pStyle w:val="21"/>
        <w:spacing w:line="240" w:lineRule="auto"/>
        <w:rPr>
          <w:sz w:val="24"/>
        </w:rPr>
      </w:pPr>
      <w:r w:rsidRPr="008A2037">
        <w:rPr>
          <w:spacing w:val="-2"/>
          <w:sz w:val="24"/>
        </w:rPr>
        <w:t>изучение социальной ситуации развития и условий се</w:t>
      </w:r>
      <w:r w:rsidRPr="008A2037">
        <w:rPr>
          <w:sz w:val="24"/>
        </w:rPr>
        <w:t>мейного воспитания ребёнка;</w:t>
      </w:r>
    </w:p>
    <w:p w14:paraId="25B02572" w14:textId="77777777" w:rsidR="00475200" w:rsidRPr="008A2037" w:rsidRDefault="00475200" w:rsidP="008A2037">
      <w:pPr>
        <w:pStyle w:val="21"/>
        <w:spacing w:line="240" w:lineRule="auto"/>
        <w:rPr>
          <w:sz w:val="24"/>
        </w:rPr>
      </w:pPr>
      <w:r w:rsidRPr="008A2037">
        <w:rPr>
          <w:sz w:val="24"/>
        </w:rPr>
        <w:t>изучение адаптивных возможностей и уровня социализации ребёнка с ОВЗ;</w:t>
      </w:r>
    </w:p>
    <w:p w14:paraId="71994D72" w14:textId="77777777" w:rsidR="00475200" w:rsidRPr="008A2037" w:rsidRDefault="00475200" w:rsidP="008A2037">
      <w:pPr>
        <w:pStyle w:val="21"/>
        <w:spacing w:line="240" w:lineRule="auto"/>
        <w:rPr>
          <w:sz w:val="24"/>
        </w:rPr>
      </w:pPr>
      <w:r w:rsidRPr="008A2037">
        <w:rPr>
          <w:spacing w:val="2"/>
          <w:sz w:val="24"/>
        </w:rPr>
        <w:t xml:space="preserve">системный разносторонний контроль специалистов за </w:t>
      </w:r>
      <w:r w:rsidRPr="008A2037">
        <w:rPr>
          <w:sz w:val="24"/>
        </w:rPr>
        <w:t>уровнем и динамикой развития ребёнка;</w:t>
      </w:r>
    </w:p>
    <w:p w14:paraId="213CEFC0" w14:textId="77777777" w:rsidR="00475200" w:rsidRPr="008A2037" w:rsidRDefault="00475200" w:rsidP="008A2037">
      <w:pPr>
        <w:pStyle w:val="21"/>
        <w:spacing w:line="240" w:lineRule="auto"/>
        <w:rPr>
          <w:sz w:val="24"/>
        </w:rPr>
      </w:pPr>
      <w:r w:rsidRPr="008A2037">
        <w:rPr>
          <w:sz w:val="24"/>
        </w:rPr>
        <w:t>анализ успешности коррекционно­развивающей работы.</w:t>
      </w:r>
    </w:p>
    <w:p w14:paraId="39C64A6E" w14:textId="77777777" w:rsidR="00475200" w:rsidRPr="008A2037" w:rsidRDefault="00475200" w:rsidP="008A2037">
      <w:pPr>
        <w:pStyle w:val="affc"/>
        <w:spacing w:line="240" w:lineRule="auto"/>
        <w:ind w:firstLine="454"/>
        <w:rPr>
          <w:rFonts w:ascii="Times New Roman" w:hAnsi="Times New Roman"/>
          <w:color w:val="auto"/>
          <w:sz w:val="24"/>
          <w:szCs w:val="24"/>
        </w:rPr>
      </w:pPr>
      <w:r w:rsidRPr="008A2037">
        <w:rPr>
          <w:rFonts w:ascii="Times New Roman" w:hAnsi="Times New Roman"/>
          <w:iCs/>
          <w:color w:val="auto"/>
          <w:sz w:val="24"/>
          <w:szCs w:val="24"/>
        </w:rPr>
        <w:t>Коррекционно­развивающая работа включает:</w:t>
      </w:r>
    </w:p>
    <w:p w14:paraId="072221DA" w14:textId="77777777" w:rsidR="00475200" w:rsidRPr="008A2037" w:rsidRDefault="00475200" w:rsidP="008A2037">
      <w:pPr>
        <w:pStyle w:val="21"/>
        <w:spacing w:line="240" w:lineRule="auto"/>
        <w:rPr>
          <w:sz w:val="24"/>
        </w:rPr>
      </w:pPr>
      <w:r w:rsidRPr="008A2037">
        <w:rPr>
          <w:sz w:val="24"/>
        </w:rPr>
        <w:t>выбор оптимальных для развития ребёнка с ОВЗ</w:t>
      </w:r>
      <w:r w:rsidRPr="008A2037">
        <w:rPr>
          <w:spacing w:val="2"/>
          <w:sz w:val="24"/>
        </w:rPr>
        <w:t xml:space="preserve"> коррекционных программ/</w:t>
      </w:r>
      <w:r w:rsidRPr="008A2037">
        <w:rPr>
          <w:sz w:val="24"/>
        </w:rPr>
        <w:t>методик, методов и приёмов обучения в соответствии с его особыми образовательными потребностями;</w:t>
      </w:r>
    </w:p>
    <w:p w14:paraId="43794B09" w14:textId="77777777" w:rsidR="00475200" w:rsidRPr="008A2037" w:rsidRDefault="00475200" w:rsidP="008A2037">
      <w:pPr>
        <w:pStyle w:val="21"/>
        <w:spacing w:line="240" w:lineRule="auto"/>
        <w:rPr>
          <w:sz w:val="24"/>
        </w:rPr>
      </w:pPr>
      <w:r w:rsidRPr="008A2037">
        <w:rPr>
          <w:sz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14:paraId="1F4083DE" w14:textId="77777777" w:rsidR="00475200" w:rsidRPr="008A2037" w:rsidRDefault="00475200" w:rsidP="008A2037">
      <w:pPr>
        <w:pStyle w:val="21"/>
        <w:spacing w:line="240" w:lineRule="auto"/>
        <w:rPr>
          <w:sz w:val="24"/>
        </w:rPr>
      </w:pPr>
      <w:r w:rsidRPr="008A2037">
        <w:rPr>
          <w:spacing w:val="2"/>
          <w:sz w:val="24"/>
        </w:rPr>
        <w:t xml:space="preserve">системное воздействие на учебно­познавательную деятельность ребёнка в динамике образовательного процесса, </w:t>
      </w:r>
      <w:r w:rsidRPr="008A2037">
        <w:rPr>
          <w:sz w:val="24"/>
        </w:rPr>
        <w:t>направленное на формирование универсальных учебных действий и коррекцию отклонений в развитии;</w:t>
      </w:r>
    </w:p>
    <w:p w14:paraId="090FAF32" w14:textId="77777777" w:rsidR="00475200" w:rsidRPr="008A2037" w:rsidRDefault="00475200" w:rsidP="008A2037">
      <w:pPr>
        <w:pStyle w:val="21"/>
        <w:spacing w:line="240" w:lineRule="auto"/>
        <w:rPr>
          <w:sz w:val="24"/>
        </w:rPr>
      </w:pPr>
      <w:r w:rsidRPr="008A2037">
        <w:rPr>
          <w:sz w:val="24"/>
        </w:rPr>
        <w:t>коррекцию и развитие высших психических функций;</w:t>
      </w:r>
    </w:p>
    <w:p w14:paraId="39C0D8F2" w14:textId="77777777" w:rsidR="00475200" w:rsidRPr="008A2037" w:rsidRDefault="00475200" w:rsidP="008A2037">
      <w:pPr>
        <w:pStyle w:val="21"/>
        <w:spacing w:line="240" w:lineRule="auto"/>
        <w:rPr>
          <w:sz w:val="24"/>
        </w:rPr>
      </w:pPr>
      <w:r w:rsidRPr="008A2037">
        <w:rPr>
          <w:sz w:val="24"/>
        </w:rPr>
        <w:lastRenderedPageBreak/>
        <w:t>развитие эмоционально­волевой и личностной сферы ребёнка и психокоррекцию его поведения;</w:t>
      </w:r>
    </w:p>
    <w:p w14:paraId="364F9634" w14:textId="77777777" w:rsidR="00475200" w:rsidRPr="008A2037" w:rsidRDefault="00475200" w:rsidP="008A2037">
      <w:pPr>
        <w:pStyle w:val="21"/>
        <w:spacing w:line="240" w:lineRule="auto"/>
        <w:rPr>
          <w:sz w:val="24"/>
        </w:rPr>
      </w:pPr>
      <w:r w:rsidRPr="008A2037">
        <w:rPr>
          <w:spacing w:val="2"/>
          <w:sz w:val="24"/>
        </w:rPr>
        <w:t xml:space="preserve">социальную защиту ребёнка в случае неблагоприятных </w:t>
      </w:r>
      <w:r w:rsidRPr="008A2037">
        <w:rPr>
          <w:sz w:val="24"/>
        </w:rPr>
        <w:t>условий жизни при психотравмирующих обстоятельствах.</w:t>
      </w:r>
    </w:p>
    <w:p w14:paraId="26421E03" w14:textId="77777777" w:rsidR="00475200" w:rsidRPr="008A2037" w:rsidRDefault="00475200" w:rsidP="008A2037">
      <w:pPr>
        <w:pStyle w:val="affc"/>
        <w:spacing w:line="240" w:lineRule="auto"/>
        <w:ind w:firstLine="454"/>
        <w:rPr>
          <w:rFonts w:ascii="Times New Roman" w:hAnsi="Times New Roman"/>
          <w:color w:val="auto"/>
          <w:sz w:val="24"/>
          <w:szCs w:val="24"/>
        </w:rPr>
      </w:pPr>
      <w:r w:rsidRPr="008A2037">
        <w:rPr>
          <w:rFonts w:ascii="Times New Roman" w:hAnsi="Times New Roman"/>
          <w:iCs/>
          <w:color w:val="auto"/>
          <w:sz w:val="24"/>
          <w:szCs w:val="24"/>
        </w:rPr>
        <w:t>Консультативная работа включает:</w:t>
      </w:r>
    </w:p>
    <w:p w14:paraId="518619C1" w14:textId="77777777" w:rsidR="00475200" w:rsidRPr="008A2037" w:rsidRDefault="00475200" w:rsidP="008A2037">
      <w:pPr>
        <w:pStyle w:val="21"/>
        <w:spacing w:line="240" w:lineRule="auto"/>
        <w:rPr>
          <w:sz w:val="24"/>
        </w:rPr>
      </w:pPr>
      <w:r w:rsidRPr="008A2037">
        <w:rPr>
          <w:spacing w:val="2"/>
          <w:sz w:val="24"/>
        </w:rPr>
        <w:t xml:space="preserve">выработку совместных обоснованных рекомендаций по </w:t>
      </w:r>
      <w:r w:rsidRPr="008A2037">
        <w:rPr>
          <w:sz w:val="24"/>
        </w:rPr>
        <w:t>основным направлениям работы с обучающимся с ОВЗ, единых для всех участников образовательных отношений;</w:t>
      </w:r>
    </w:p>
    <w:p w14:paraId="2096D197" w14:textId="77777777" w:rsidR="00475200" w:rsidRPr="008A2037" w:rsidRDefault="00475200" w:rsidP="008A2037">
      <w:pPr>
        <w:pStyle w:val="21"/>
        <w:spacing w:line="240" w:lineRule="auto"/>
        <w:rPr>
          <w:sz w:val="24"/>
        </w:rPr>
      </w:pPr>
      <w:r w:rsidRPr="008A2037">
        <w:rPr>
          <w:spacing w:val="2"/>
          <w:sz w:val="24"/>
        </w:rPr>
        <w:t>консультирование специалистами педагогов по выбору индивидуально ориентированных методов и приёмов работы</w:t>
      </w:r>
      <w:r w:rsidRPr="008A2037">
        <w:rPr>
          <w:sz w:val="24"/>
        </w:rPr>
        <w:t xml:space="preserve"> с обучающимся с ОВЗ;</w:t>
      </w:r>
    </w:p>
    <w:p w14:paraId="54F3447A" w14:textId="77777777" w:rsidR="00475200" w:rsidRPr="008A2037" w:rsidRDefault="00475200" w:rsidP="008A2037">
      <w:pPr>
        <w:pStyle w:val="21"/>
        <w:spacing w:line="240" w:lineRule="auto"/>
        <w:rPr>
          <w:sz w:val="24"/>
        </w:rPr>
      </w:pPr>
      <w:r w:rsidRPr="008A2037">
        <w:rPr>
          <w:sz w:val="24"/>
        </w:rPr>
        <w:t>консультативную помощь семье в вопросах выбора стратегии воспитания и приёмов коррекционного обучения ребёнка с ОВЗ.</w:t>
      </w:r>
    </w:p>
    <w:p w14:paraId="1396E61F" w14:textId="77777777" w:rsidR="00475200" w:rsidRPr="008A2037" w:rsidRDefault="00475200" w:rsidP="008A2037">
      <w:pPr>
        <w:pStyle w:val="affc"/>
        <w:spacing w:line="240" w:lineRule="auto"/>
        <w:ind w:firstLine="454"/>
        <w:rPr>
          <w:rFonts w:ascii="Times New Roman" w:hAnsi="Times New Roman"/>
          <w:color w:val="auto"/>
          <w:sz w:val="24"/>
          <w:szCs w:val="24"/>
        </w:rPr>
      </w:pPr>
      <w:r w:rsidRPr="008A2037">
        <w:rPr>
          <w:rFonts w:ascii="Times New Roman" w:hAnsi="Times New Roman"/>
          <w:iCs/>
          <w:color w:val="auto"/>
          <w:spacing w:val="-2"/>
          <w:sz w:val="24"/>
          <w:szCs w:val="24"/>
        </w:rPr>
        <w:t>Информационно­просветительская работа предусматри</w:t>
      </w:r>
      <w:r w:rsidRPr="008A2037">
        <w:rPr>
          <w:rFonts w:ascii="Times New Roman" w:hAnsi="Times New Roman"/>
          <w:iCs/>
          <w:color w:val="auto"/>
          <w:sz w:val="24"/>
          <w:szCs w:val="24"/>
        </w:rPr>
        <w:t>вает:</w:t>
      </w:r>
    </w:p>
    <w:p w14:paraId="1F06F906" w14:textId="77777777" w:rsidR="00475200" w:rsidRPr="008A2037" w:rsidRDefault="00475200" w:rsidP="008A2037">
      <w:pPr>
        <w:pStyle w:val="21"/>
        <w:spacing w:line="240" w:lineRule="auto"/>
        <w:rPr>
          <w:sz w:val="24"/>
        </w:rPr>
      </w:pPr>
      <w:r w:rsidRPr="008A2037">
        <w:rPr>
          <w:sz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связанныхс особенностями образовательного процесса и сопровождения детей с ОВЗ;</w:t>
      </w:r>
    </w:p>
    <w:p w14:paraId="698C12C6" w14:textId="77777777" w:rsidR="00475200" w:rsidRPr="008A2037" w:rsidRDefault="00475200" w:rsidP="008A2037">
      <w:pPr>
        <w:pStyle w:val="21"/>
        <w:spacing w:line="240" w:lineRule="auto"/>
        <w:rPr>
          <w:sz w:val="24"/>
        </w:rPr>
      </w:pPr>
      <w:r w:rsidRPr="008A2037">
        <w:rPr>
          <w:spacing w:val="2"/>
          <w:sz w:val="24"/>
        </w:rPr>
        <w:t>проведение тематических выступлений для педагогов</w:t>
      </w:r>
      <w:r w:rsidRPr="008A2037">
        <w:rPr>
          <w:sz w:val="24"/>
        </w:rPr>
        <w:t>и родителей по разъяснению индивидуально­типологических особенностей различных категорий детей с ОВЗ.</w:t>
      </w:r>
    </w:p>
    <w:p w14:paraId="7966BB82" w14:textId="77777777" w:rsidR="005929AA" w:rsidRDefault="005929AA" w:rsidP="008A2037">
      <w:pPr>
        <w:pStyle w:val="affc"/>
        <w:spacing w:line="240" w:lineRule="auto"/>
        <w:ind w:firstLine="454"/>
        <w:rPr>
          <w:rFonts w:ascii="Times New Roman" w:hAnsi="Times New Roman"/>
          <w:b/>
          <w:bCs/>
          <w:color w:val="auto"/>
          <w:sz w:val="24"/>
          <w:szCs w:val="24"/>
        </w:rPr>
      </w:pPr>
    </w:p>
    <w:p w14:paraId="3DB92D97" w14:textId="06C973A9" w:rsidR="00475200" w:rsidRPr="008A2037" w:rsidRDefault="005929AA" w:rsidP="008A2037">
      <w:pPr>
        <w:pStyle w:val="affc"/>
        <w:spacing w:line="240" w:lineRule="auto"/>
        <w:ind w:firstLine="454"/>
        <w:rPr>
          <w:rFonts w:ascii="Times New Roman" w:hAnsi="Times New Roman"/>
          <w:color w:val="auto"/>
          <w:sz w:val="24"/>
          <w:szCs w:val="24"/>
        </w:rPr>
      </w:pPr>
      <w:r>
        <w:rPr>
          <w:rFonts w:ascii="Times New Roman" w:hAnsi="Times New Roman"/>
          <w:b/>
          <w:bCs/>
          <w:color w:val="auto"/>
          <w:sz w:val="24"/>
          <w:szCs w:val="24"/>
        </w:rPr>
        <w:t>2.5.7</w:t>
      </w:r>
      <w:r w:rsidR="00475200" w:rsidRPr="008A2037">
        <w:rPr>
          <w:rFonts w:ascii="Times New Roman" w:hAnsi="Times New Roman"/>
          <w:b/>
          <w:bCs/>
          <w:color w:val="auto"/>
          <w:sz w:val="24"/>
          <w:szCs w:val="24"/>
        </w:rPr>
        <w:t>. Этапы реализации программы</w:t>
      </w:r>
    </w:p>
    <w:p w14:paraId="0416D6C5" w14:textId="77777777" w:rsidR="00475200" w:rsidRPr="008A2037" w:rsidRDefault="00475200" w:rsidP="008A2037">
      <w:pPr>
        <w:pStyle w:val="affc"/>
        <w:spacing w:line="240" w:lineRule="auto"/>
        <w:ind w:firstLine="454"/>
        <w:rPr>
          <w:rFonts w:ascii="Times New Roman" w:hAnsi="Times New Roman"/>
          <w:iCs/>
          <w:color w:val="auto"/>
          <w:sz w:val="24"/>
          <w:szCs w:val="24"/>
        </w:rPr>
      </w:pPr>
      <w:r w:rsidRPr="008A2037">
        <w:rPr>
          <w:rFonts w:ascii="Times New Roman" w:hAnsi="Times New Roman"/>
          <w:color w:val="auto"/>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14:paraId="7B3A0008" w14:textId="77777777" w:rsidR="00475200" w:rsidRPr="008A2037" w:rsidRDefault="00475200" w:rsidP="008A2037">
      <w:pPr>
        <w:pStyle w:val="affc"/>
        <w:spacing w:line="240" w:lineRule="auto"/>
        <w:ind w:firstLine="454"/>
        <w:rPr>
          <w:rFonts w:ascii="Times New Roman" w:hAnsi="Times New Roman"/>
          <w:iCs/>
          <w:color w:val="auto"/>
          <w:sz w:val="24"/>
          <w:szCs w:val="24"/>
        </w:rPr>
      </w:pPr>
      <w:r w:rsidRPr="008A2037">
        <w:rPr>
          <w:rFonts w:ascii="Times New Roman" w:hAnsi="Times New Roman"/>
          <w:iCs/>
          <w:color w:val="auto"/>
          <w:spacing w:val="2"/>
          <w:sz w:val="24"/>
          <w:szCs w:val="24"/>
        </w:rPr>
        <w:t>Этап сбора и анализа информации</w:t>
      </w:r>
      <w:r w:rsidRPr="008A2037">
        <w:rPr>
          <w:rFonts w:ascii="Times New Roman" w:hAnsi="Times New Roman"/>
          <w:color w:val="auto"/>
          <w:spacing w:val="2"/>
          <w:sz w:val="24"/>
          <w:szCs w:val="24"/>
        </w:rPr>
        <w:t xml:space="preserve"> (информационно­</w:t>
      </w:r>
      <w:r w:rsidRPr="008A2037">
        <w:rPr>
          <w:rFonts w:ascii="Times New Roman" w:hAnsi="Times New Roman"/>
          <w:color w:val="auto"/>
          <w:sz w:val="24"/>
          <w:szCs w:val="24"/>
        </w:rPr>
        <w:t>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14:paraId="7B202325" w14:textId="77777777" w:rsidR="00475200" w:rsidRPr="008A2037" w:rsidRDefault="00475200" w:rsidP="008A2037">
      <w:pPr>
        <w:pStyle w:val="affc"/>
        <w:spacing w:line="240" w:lineRule="auto"/>
        <w:ind w:firstLine="454"/>
        <w:rPr>
          <w:rFonts w:ascii="Times New Roman" w:hAnsi="Times New Roman"/>
          <w:iCs/>
          <w:color w:val="auto"/>
          <w:sz w:val="24"/>
          <w:szCs w:val="24"/>
        </w:rPr>
      </w:pPr>
      <w:r w:rsidRPr="008A2037">
        <w:rPr>
          <w:rFonts w:ascii="Times New Roman" w:hAnsi="Times New Roman"/>
          <w:iCs/>
          <w:color w:val="auto"/>
          <w:sz w:val="24"/>
          <w:szCs w:val="24"/>
        </w:rPr>
        <w:t>Этап планирования, организации, координации</w:t>
      </w:r>
      <w:r w:rsidRPr="008A2037">
        <w:rPr>
          <w:rFonts w:ascii="Times New Roman" w:hAnsi="Times New Roman"/>
          <w:color w:val="auto"/>
          <w:sz w:val="24"/>
          <w:szCs w:val="24"/>
        </w:rPr>
        <w:t xml:space="preserve"> (органи</w:t>
      </w:r>
      <w:r w:rsidRPr="008A2037">
        <w:rPr>
          <w:rFonts w:ascii="Times New Roman" w:hAnsi="Times New Roman"/>
          <w:color w:val="auto"/>
          <w:spacing w:val="-2"/>
          <w:sz w:val="24"/>
          <w:szCs w:val="24"/>
        </w:rPr>
        <w:t xml:space="preserve">зационно­исполнительская деятельность). Результатом работы </w:t>
      </w:r>
      <w:r w:rsidRPr="008A2037">
        <w:rPr>
          <w:rFonts w:ascii="Times New Roman" w:hAnsi="Times New Roman"/>
          <w:color w:val="auto"/>
          <w:sz w:val="24"/>
          <w:szCs w:val="24"/>
        </w:rPr>
        <w:t xml:space="preserve">является особым образом организованный образовательный </w:t>
      </w:r>
      <w:r w:rsidRPr="008A2037">
        <w:rPr>
          <w:rFonts w:ascii="Times New Roman" w:hAnsi="Times New Roman"/>
          <w:color w:val="auto"/>
          <w:spacing w:val="2"/>
          <w:sz w:val="24"/>
          <w:szCs w:val="24"/>
        </w:rPr>
        <w:t>процесс, имеющий коррекционно­развивающую направлен</w:t>
      </w:r>
      <w:r w:rsidRPr="008A2037">
        <w:rPr>
          <w:rFonts w:ascii="Times New Roman" w:hAnsi="Times New Roman"/>
          <w:color w:val="auto"/>
          <w:sz w:val="24"/>
          <w:szCs w:val="24"/>
        </w:rPr>
        <w:t>ность, и процесс специального сопровождения детей с ОВЗ</w:t>
      </w:r>
      <w:r w:rsidRPr="008A2037">
        <w:rPr>
          <w:rFonts w:ascii="Times New Roman" w:hAnsi="Times New Roman"/>
          <w:color w:val="auto"/>
          <w:spacing w:val="2"/>
          <w:sz w:val="24"/>
          <w:szCs w:val="24"/>
        </w:rPr>
        <w:t xml:space="preserve"> при целенаправленно созданных (вариативных) условиях обучения, воспитания, </w:t>
      </w:r>
      <w:r w:rsidRPr="008A2037">
        <w:rPr>
          <w:rFonts w:ascii="Times New Roman" w:hAnsi="Times New Roman"/>
          <w:color w:val="auto"/>
          <w:sz w:val="24"/>
          <w:szCs w:val="24"/>
        </w:rPr>
        <w:t>развития, социализации рассматриваемой категории детей.</w:t>
      </w:r>
    </w:p>
    <w:p w14:paraId="1AF1468B" w14:textId="77777777" w:rsidR="00475200" w:rsidRPr="008A2037" w:rsidRDefault="00475200" w:rsidP="008A2037">
      <w:pPr>
        <w:pStyle w:val="affc"/>
        <w:spacing w:line="240" w:lineRule="auto"/>
        <w:ind w:firstLine="454"/>
        <w:rPr>
          <w:rFonts w:ascii="Times New Roman" w:hAnsi="Times New Roman"/>
          <w:iCs/>
          <w:color w:val="auto"/>
          <w:spacing w:val="2"/>
          <w:sz w:val="24"/>
          <w:szCs w:val="24"/>
        </w:rPr>
      </w:pPr>
      <w:r w:rsidRPr="008A2037">
        <w:rPr>
          <w:rFonts w:ascii="Times New Roman" w:hAnsi="Times New Roman"/>
          <w:iCs/>
          <w:color w:val="auto"/>
          <w:spacing w:val="2"/>
          <w:sz w:val="24"/>
          <w:szCs w:val="24"/>
        </w:rPr>
        <w:t>Этап диагностики коррекционно­развивающей образо</w:t>
      </w:r>
      <w:r w:rsidRPr="008A2037">
        <w:rPr>
          <w:rFonts w:ascii="Times New Roman" w:hAnsi="Times New Roman"/>
          <w:iCs/>
          <w:color w:val="auto"/>
          <w:spacing w:val="-2"/>
          <w:sz w:val="24"/>
          <w:szCs w:val="24"/>
        </w:rPr>
        <w:t xml:space="preserve">вательной среды </w:t>
      </w:r>
      <w:r w:rsidRPr="008A2037">
        <w:rPr>
          <w:rFonts w:ascii="Times New Roman" w:hAnsi="Times New Roman"/>
          <w:color w:val="auto"/>
          <w:spacing w:val="-2"/>
          <w:sz w:val="24"/>
          <w:szCs w:val="24"/>
        </w:rPr>
        <w:t xml:space="preserve">(контрольно­диагностическая деятельность). </w:t>
      </w:r>
      <w:r w:rsidRPr="008A2037">
        <w:rPr>
          <w:rFonts w:ascii="Times New Roman" w:hAnsi="Times New Roman"/>
          <w:color w:val="auto"/>
          <w:spacing w:val="2"/>
          <w:sz w:val="24"/>
          <w:szCs w:val="24"/>
        </w:rPr>
        <w:t xml:space="preserve">Результатом является констатация соответствия созданных </w:t>
      </w:r>
      <w:r w:rsidRPr="008A2037">
        <w:rPr>
          <w:rFonts w:ascii="Times New Roman" w:hAnsi="Times New Roman"/>
          <w:color w:val="auto"/>
          <w:sz w:val="24"/>
          <w:szCs w:val="24"/>
        </w:rPr>
        <w:t>условий и выбранных коррекционно­развивающих и образовательных программ особым образовательным потребностям</w:t>
      </w:r>
      <w:r w:rsidRPr="008A2037">
        <w:rPr>
          <w:rFonts w:ascii="Times New Roman" w:hAnsi="Times New Roman"/>
          <w:color w:val="auto"/>
          <w:spacing w:val="2"/>
          <w:sz w:val="24"/>
          <w:szCs w:val="24"/>
        </w:rPr>
        <w:t>ребёнка.</w:t>
      </w:r>
    </w:p>
    <w:p w14:paraId="352BFEF7" w14:textId="77777777" w:rsidR="00475200" w:rsidRPr="008A2037" w:rsidRDefault="00475200" w:rsidP="008A2037">
      <w:pPr>
        <w:pStyle w:val="affc"/>
        <w:spacing w:line="240" w:lineRule="auto"/>
        <w:ind w:firstLine="454"/>
        <w:rPr>
          <w:rFonts w:ascii="Times New Roman" w:hAnsi="Times New Roman"/>
          <w:b/>
          <w:bCs/>
          <w:color w:val="auto"/>
          <w:sz w:val="24"/>
          <w:szCs w:val="24"/>
        </w:rPr>
      </w:pPr>
      <w:r w:rsidRPr="008A2037">
        <w:rPr>
          <w:rFonts w:ascii="Times New Roman" w:hAnsi="Times New Roman"/>
          <w:iCs/>
          <w:color w:val="auto"/>
          <w:spacing w:val="2"/>
          <w:sz w:val="24"/>
          <w:szCs w:val="24"/>
        </w:rPr>
        <w:t>Этап регуляции и корректировки</w:t>
      </w:r>
      <w:r w:rsidRPr="008A2037">
        <w:rPr>
          <w:rFonts w:ascii="Times New Roman" w:hAnsi="Times New Roman"/>
          <w:color w:val="auto"/>
          <w:spacing w:val="2"/>
          <w:sz w:val="24"/>
          <w:szCs w:val="24"/>
        </w:rPr>
        <w:t xml:space="preserve"> (регулятивно­корректировочная деятельность). Результатом является внесение </w:t>
      </w:r>
      <w:r w:rsidRPr="008A2037">
        <w:rPr>
          <w:rFonts w:ascii="Times New Roman" w:hAnsi="Times New Roman"/>
          <w:color w:val="auto"/>
          <w:sz w:val="24"/>
          <w:szCs w:val="24"/>
        </w:rPr>
        <w:t>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14:paraId="52D8C0FB" w14:textId="77777777" w:rsidR="005929AA" w:rsidRDefault="005929AA" w:rsidP="008A2037">
      <w:pPr>
        <w:pStyle w:val="affc"/>
        <w:spacing w:line="240" w:lineRule="auto"/>
        <w:ind w:firstLine="454"/>
        <w:rPr>
          <w:rFonts w:ascii="Times New Roman" w:hAnsi="Times New Roman"/>
          <w:b/>
          <w:bCs/>
          <w:color w:val="auto"/>
          <w:sz w:val="24"/>
          <w:szCs w:val="24"/>
        </w:rPr>
      </w:pPr>
    </w:p>
    <w:p w14:paraId="73E1139B" w14:textId="75BC4610" w:rsidR="00475200" w:rsidRPr="008A2037" w:rsidRDefault="005929AA" w:rsidP="008A2037">
      <w:pPr>
        <w:pStyle w:val="affc"/>
        <w:spacing w:line="240" w:lineRule="auto"/>
        <w:ind w:firstLine="454"/>
        <w:rPr>
          <w:rFonts w:ascii="Times New Roman" w:hAnsi="Times New Roman"/>
          <w:color w:val="auto"/>
          <w:sz w:val="24"/>
          <w:szCs w:val="24"/>
        </w:rPr>
      </w:pPr>
      <w:r>
        <w:rPr>
          <w:rFonts w:ascii="Times New Roman" w:hAnsi="Times New Roman"/>
          <w:b/>
          <w:bCs/>
          <w:color w:val="auto"/>
          <w:sz w:val="24"/>
          <w:szCs w:val="24"/>
        </w:rPr>
        <w:t>2.5.8</w:t>
      </w:r>
      <w:r w:rsidR="00475200" w:rsidRPr="008A2037">
        <w:rPr>
          <w:rFonts w:ascii="Times New Roman" w:hAnsi="Times New Roman"/>
          <w:b/>
          <w:bCs/>
          <w:color w:val="auto"/>
          <w:sz w:val="24"/>
          <w:szCs w:val="24"/>
        </w:rPr>
        <w:t>. Механизмы реализации программы</w:t>
      </w:r>
    </w:p>
    <w:p w14:paraId="1CBA2543" w14:textId="72788EB4" w:rsidR="00475200" w:rsidRPr="008A2037" w:rsidRDefault="00475200" w:rsidP="008A2037">
      <w:pPr>
        <w:pStyle w:val="affc"/>
        <w:spacing w:line="240" w:lineRule="auto"/>
        <w:ind w:firstLine="454"/>
        <w:rPr>
          <w:rFonts w:ascii="Times New Roman" w:hAnsi="Times New Roman"/>
          <w:color w:val="auto"/>
          <w:sz w:val="24"/>
          <w:szCs w:val="24"/>
        </w:rPr>
      </w:pPr>
      <w:r w:rsidRPr="008A2037">
        <w:rPr>
          <w:rFonts w:ascii="Times New Roman" w:hAnsi="Times New Roman"/>
          <w:color w:val="auto"/>
          <w:spacing w:val="2"/>
          <w:sz w:val="24"/>
          <w:szCs w:val="24"/>
        </w:rPr>
        <w:t>Основными механизмами реализации коррекционной</w:t>
      </w:r>
      <w:r w:rsidRPr="008A2037">
        <w:rPr>
          <w:rFonts w:ascii="Times New Roman" w:hAnsi="Times New Roman"/>
          <w:color w:val="auto"/>
          <w:spacing w:val="2"/>
          <w:sz w:val="24"/>
          <w:szCs w:val="24"/>
        </w:rPr>
        <w:br/>
      </w:r>
      <w:r w:rsidRPr="008A2037">
        <w:rPr>
          <w:rFonts w:ascii="Times New Roman" w:hAnsi="Times New Roman"/>
          <w:color w:val="auto"/>
          <w:sz w:val="24"/>
          <w:szCs w:val="24"/>
        </w:rPr>
        <w:t>ра</w:t>
      </w:r>
      <w:r w:rsidRPr="008A2037">
        <w:rPr>
          <w:rFonts w:ascii="Times New Roman" w:hAnsi="Times New Roman"/>
          <w:color w:val="auto"/>
          <w:spacing w:val="2"/>
          <w:sz w:val="24"/>
          <w:szCs w:val="24"/>
        </w:rPr>
        <w:t xml:space="preserve">боты являются оптимально выстроенное </w:t>
      </w:r>
      <w:r w:rsidRPr="008A2037">
        <w:rPr>
          <w:rFonts w:ascii="Times New Roman" w:hAnsi="Times New Roman"/>
          <w:iCs/>
          <w:color w:val="auto"/>
          <w:spacing w:val="2"/>
          <w:sz w:val="24"/>
          <w:szCs w:val="24"/>
        </w:rPr>
        <w:t xml:space="preserve">взаимодействие </w:t>
      </w:r>
      <w:r w:rsidRPr="008A2037">
        <w:rPr>
          <w:rFonts w:ascii="Times New Roman" w:hAnsi="Times New Roman"/>
          <w:iCs/>
          <w:color w:val="auto"/>
          <w:sz w:val="24"/>
          <w:szCs w:val="24"/>
        </w:rPr>
        <w:t>специалистов образовательной организации</w:t>
      </w:r>
      <w:r w:rsidRPr="008A2037">
        <w:rPr>
          <w:rFonts w:ascii="Times New Roman" w:hAnsi="Times New Roman"/>
          <w:color w:val="auto"/>
          <w:sz w:val="24"/>
          <w:szCs w:val="24"/>
        </w:rPr>
        <w:t xml:space="preserve"> обеспечивающее системное сопровождение детей с ограниченными воз</w:t>
      </w:r>
      <w:r w:rsidRPr="008A2037">
        <w:rPr>
          <w:rFonts w:ascii="Times New Roman" w:hAnsi="Times New Roman"/>
          <w:color w:val="auto"/>
          <w:spacing w:val="2"/>
          <w:sz w:val="24"/>
          <w:szCs w:val="24"/>
        </w:rPr>
        <w:t xml:space="preserve">можностями здоровья специалистами различного профиля в образовательном процессе, и </w:t>
      </w:r>
      <w:r w:rsidRPr="008A2037">
        <w:rPr>
          <w:rFonts w:ascii="Times New Roman" w:hAnsi="Times New Roman"/>
          <w:iCs/>
          <w:color w:val="auto"/>
          <w:spacing w:val="2"/>
          <w:sz w:val="24"/>
          <w:szCs w:val="24"/>
        </w:rPr>
        <w:t>социальное партнёрство</w:t>
      </w:r>
      <w:r w:rsidRPr="008A2037">
        <w:rPr>
          <w:rFonts w:ascii="Times New Roman" w:hAnsi="Times New Roman"/>
          <w:color w:val="auto"/>
          <w:spacing w:val="2"/>
          <w:sz w:val="24"/>
          <w:szCs w:val="24"/>
        </w:rPr>
        <w:t xml:space="preserve">, </w:t>
      </w:r>
      <w:r w:rsidRPr="008A2037">
        <w:rPr>
          <w:rFonts w:ascii="Times New Roman" w:hAnsi="Times New Roman"/>
          <w:color w:val="auto"/>
          <w:spacing w:val="-2"/>
          <w:sz w:val="24"/>
          <w:szCs w:val="24"/>
        </w:rPr>
        <w:t>предполагающее профессиональное взаимодействие образовательной организации</w:t>
      </w:r>
      <w:r w:rsidRPr="008A2037">
        <w:rPr>
          <w:rFonts w:ascii="Times New Roman" w:hAnsi="Times New Roman"/>
          <w:color w:val="auto"/>
          <w:sz w:val="24"/>
          <w:szCs w:val="24"/>
        </w:rPr>
        <w:t xml:space="preserve"> с внешними ресурсами (организациями различных ведомств, общественными организациями и другими институтами общества).</w:t>
      </w:r>
    </w:p>
    <w:p w14:paraId="2C3429DF" w14:textId="3162468D" w:rsidR="00475200" w:rsidRPr="008A2037" w:rsidRDefault="00475200" w:rsidP="008A2037">
      <w:pPr>
        <w:pStyle w:val="affc"/>
        <w:spacing w:line="240" w:lineRule="auto"/>
        <w:ind w:firstLine="454"/>
        <w:rPr>
          <w:rFonts w:ascii="Times New Roman" w:hAnsi="Times New Roman"/>
          <w:color w:val="auto"/>
          <w:sz w:val="24"/>
          <w:szCs w:val="24"/>
        </w:rPr>
      </w:pPr>
      <w:r w:rsidRPr="008A2037">
        <w:rPr>
          <w:rFonts w:ascii="Times New Roman" w:hAnsi="Times New Roman"/>
          <w:iCs/>
          <w:color w:val="auto"/>
          <w:sz w:val="24"/>
          <w:szCs w:val="24"/>
        </w:rPr>
        <w:t xml:space="preserve">Взаимодействие специалистов </w:t>
      </w:r>
      <w:r w:rsidRPr="008A2037">
        <w:rPr>
          <w:rFonts w:ascii="Times New Roman" w:hAnsi="Times New Roman"/>
          <w:color w:val="auto"/>
          <w:sz w:val="24"/>
          <w:szCs w:val="24"/>
        </w:rPr>
        <w:t>предусматривает:</w:t>
      </w:r>
    </w:p>
    <w:p w14:paraId="68372222" w14:textId="77777777" w:rsidR="00475200" w:rsidRPr="008A2037" w:rsidRDefault="00475200" w:rsidP="008A2037">
      <w:pPr>
        <w:pStyle w:val="21"/>
        <w:spacing w:line="240" w:lineRule="auto"/>
        <w:rPr>
          <w:sz w:val="24"/>
        </w:rPr>
      </w:pPr>
      <w:r w:rsidRPr="008A2037">
        <w:rPr>
          <w:sz w:val="24"/>
        </w:rPr>
        <w:t>комплексность в определении и решении проблем ребёнка, предоставлении ему квалифицированной помощи специалистов разного профиля;</w:t>
      </w:r>
    </w:p>
    <w:p w14:paraId="26254F31" w14:textId="77777777" w:rsidR="00475200" w:rsidRPr="008A2037" w:rsidRDefault="00475200" w:rsidP="008A2037">
      <w:pPr>
        <w:pStyle w:val="21"/>
        <w:spacing w:line="240" w:lineRule="auto"/>
        <w:rPr>
          <w:sz w:val="24"/>
        </w:rPr>
      </w:pPr>
      <w:r w:rsidRPr="008A2037">
        <w:rPr>
          <w:sz w:val="24"/>
        </w:rPr>
        <w:lastRenderedPageBreak/>
        <w:t>многоаспектный анализ личностного и познавательного развития ребёнка;</w:t>
      </w:r>
    </w:p>
    <w:p w14:paraId="005BC04E" w14:textId="77777777" w:rsidR="00475200" w:rsidRPr="008A2037" w:rsidRDefault="00475200" w:rsidP="008A2037">
      <w:pPr>
        <w:pStyle w:val="21"/>
        <w:spacing w:line="240" w:lineRule="auto"/>
        <w:rPr>
          <w:sz w:val="24"/>
        </w:rPr>
      </w:pPr>
      <w:r w:rsidRPr="008A2037">
        <w:rPr>
          <w:sz w:val="24"/>
        </w:rPr>
        <w:t>составление комплексных индивидуальных программ общего развития и коррекции отдельных сторон учебно­позна</w:t>
      </w:r>
      <w:r w:rsidRPr="008A2037">
        <w:rPr>
          <w:spacing w:val="2"/>
          <w:sz w:val="24"/>
        </w:rPr>
        <w:t xml:space="preserve">вательной, речевой, эмоциональной­волевой и личностной </w:t>
      </w:r>
      <w:r w:rsidRPr="008A2037">
        <w:rPr>
          <w:sz w:val="24"/>
        </w:rPr>
        <w:t>сфер ребёнка.</w:t>
      </w:r>
    </w:p>
    <w:p w14:paraId="5AED17F9" w14:textId="6B04774D" w:rsidR="00475200" w:rsidRPr="008A2037" w:rsidRDefault="00475200" w:rsidP="008A2037">
      <w:pPr>
        <w:pStyle w:val="affc"/>
        <w:spacing w:line="240" w:lineRule="auto"/>
        <w:ind w:firstLine="454"/>
        <w:rPr>
          <w:rFonts w:ascii="Times New Roman" w:hAnsi="Times New Roman"/>
          <w:color w:val="auto"/>
          <w:sz w:val="24"/>
          <w:szCs w:val="24"/>
        </w:rPr>
      </w:pPr>
      <w:r w:rsidRPr="008A2037">
        <w:rPr>
          <w:rFonts w:ascii="Times New Roman" w:hAnsi="Times New Roman"/>
          <w:color w:val="auto"/>
          <w:spacing w:val="-2"/>
          <w:sz w:val="24"/>
          <w:szCs w:val="24"/>
        </w:rPr>
        <w:t>Консолидация усилий разных специалистов в области пси</w:t>
      </w:r>
      <w:r w:rsidRPr="008A2037">
        <w:rPr>
          <w:rFonts w:ascii="Times New Roman" w:hAnsi="Times New Roman"/>
          <w:color w:val="auto"/>
          <w:sz w:val="24"/>
          <w:szCs w:val="24"/>
        </w:rPr>
        <w:t>хологии, педагогики, медицины, социальной работы позволит обеспечить систему комплексного психолого</w:t>
      </w:r>
      <w:r w:rsidRPr="008A2037">
        <w:rPr>
          <w:rFonts w:ascii="Times New Roman" w:hAnsi="Times New Roman"/>
          <w:color w:val="auto"/>
          <w:sz w:val="24"/>
          <w:szCs w:val="24"/>
        </w:rPr>
        <w:noBreakHyphen/>
        <w:t>медико­педаго</w:t>
      </w:r>
      <w:r w:rsidRPr="008A2037">
        <w:rPr>
          <w:rFonts w:ascii="Times New Roman" w:hAnsi="Times New Roman"/>
          <w:color w:val="auto"/>
          <w:spacing w:val="2"/>
          <w:sz w:val="24"/>
          <w:szCs w:val="24"/>
        </w:rPr>
        <w:t xml:space="preserve">гического сопровождения и эффективно решать проблемы </w:t>
      </w:r>
      <w:r w:rsidRPr="008A2037">
        <w:rPr>
          <w:rFonts w:ascii="Times New Roman" w:hAnsi="Times New Roman"/>
          <w:color w:val="auto"/>
          <w:sz w:val="24"/>
          <w:szCs w:val="24"/>
        </w:rPr>
        <w:t>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которые предоставляют многопро</w:t>
      </w:r>
      <w:r w:rsidRPr="008A2037">
        <w:rPr>
          <w:rFonts w:ascii="Times New Roman" w:hAnsi="Times New Roman"/>
          <w:color w:val="auto"/>
          <w:spacing w:val="-2"/>
          <w:sz w:val="24"/>
          <w:szCs w:val="24"/>
        </w:rPr>
        <w:t xml:space="preserve">фильную помощь ребёнку и его родителям (законным представителям), а также образовательной организации в решении </w:t>
      </w:r>
      <w:r w:rsidRPr="008A2037">
        <w:rPr>
          <w:rFonts w:ascii="Times New Roman" w:hAnsi="Times New Roman"/>
          <w:color w:val="auto"/>
          <w:sz w:val="24"/>
          <w:szCs w:val="24"/>
        </w:rPr>
        <w:t>вопросов, связанных с адаптацией, обучением, воспитанием, развитием, социализацией детей с ограниченными возможностями здоровья.</w:t>
      </w:r>
    </w:p>
    <w:p w14:paraId="54BD88AB" w14:textId="2EF5C753" w:rsidR="00475200" w:rsidRPr="008A2037" w:rsidRDefault="00475200" w:rsidP="008A2037">
      <w:pPr>
        <w:pStyle w:val="affc"/>
        <w:spacing w:line="240" w:lineRule="auto"/>
        <w:ind w:firstLine="454"/>
        <w:rPr>
          <w:rFonts w:ascii="Times New Roman" w:hAnsi="Times New Roman"/>
          <w:color w:val="auto"/>
          <w:sz w:val="24"/>
          <w:szCs w:val="24"/>
        </w:rPr>
      </w:pPr>
      <w:r w:rsidRPr="008A2037">
        <w:rPr>
          <w:rFonts w:ascii="Times New Roman" w:hAnsi="Times New Roman"/>
          <w:iCs/>
          <w:color w:val="auto"/>
          <w:sz w:val="24"/>
          <w:szCs w:val="24"/>
        </w:rPr>
        <w:t>Социальное партнёрство</w:t>
      </w:r>
      <w:r w:rsidRPr="008A2037">
        <w:rPr>
          <w:rFonts w:ascii="Times New Roman" w:hAnsi="Times New Roman"/>
          <w:color w:val="auto"/>
          <w:sz w:val="24"/>
          <w:szCs w:val="24"/>
        </w:rPr>
        <w:t xml:space="preserve"> предусматривает:</w:t>
      </w:r>
    </w:p>
    <w:p w14:paraId="0630EEDA" w14:textId="0DC4B61D" w:rsidR="00475200" w:rsidRPr="008A2037" w:rsidRDefault="00475200" w:rsidP="008A2037">
      <w:pPr>
        <w:pStyle w:val="21"/>
        <w:spacing w:line="240" w:lineRule="auto"/>
        <w:rPr>
          <w:sz w:val="24"/>
        </w:rPr>
      </w:pPr>
      <w:r w:rsidRPr="008A2037">
        <w:rPr>
          <w:sz w:val="24"/>
        </w:rPr>
        <w:t>сотрудничество с образовательными организациями и другими ведомствами по вопросам преемственности обучения, разви</w:t>
      </w:r>
      <w:r w:rsidRPr="008A2037">
        <w:rPr>
          <w:spacing w:val="2"/>
          <w:sz w:val="24"/>
        </w:rPr>
        <w:t xml:space="preserve">тия и адаптации, социализации, здоровьесбережения детей </w:t>
      </w:r>
      <w:r w:rsidRPr="008A2037">
        <w:rPr>
          <w:sz w:val="24"/>
        </w:rPr>
        <w:t>с ОВЗ;</w:t>
      </w:r>
    </w:p>
    <w:p w14:paraId="1E47D5CC" w14:textId="4254C5D6" w:rsidR="00475200" w:rsidRPr="008A2037" w:rsidRDefault="00475200" w:rsidP="008A2037">
      <w:pPr>
        <w:pStyle w:val="21"/>
        <w:spacing w:line="240" w:lineRule="auto"/>
        <w:rPr>
          <w:sz w:val="24"/>
        </w:rPr>
      </w:pPr>
      <w:r w:rsidRPr="008A2037">
        <w:rPr>
          <w:spacing w:val="2"/>
          <w:sz w:val="24"/>
        </w:rPr>
        <w:t xml:space="preserve">сотрудничество со средствами массовой информации, а также с негосударственными структурами, прежде всего </w:t>
      </w:r>
      <w:r w:rsidRPr="008A2037">
        <w:rPr>
          <w:sz w:val="24"/>
        </w:rPr>
        <w:t>с общественными объединениями инвалидов, организациями родителей детей с ОВЗ;</w:t>
      </w:r>
    </w:p>
    <w:p w14:paraId="44E1BA37" w14:textId="0A4165B6" w:rsidR="00475200" w:rsidRPr="008A2037" w:rsidRDefault="00475200" w:rsidP="008A2037">
      <w:pPr>
        <w:pStyle w:val="21"/>
        <w:spacing w:line="240" w:lineRule="auto"/>
        <w:rPr>
          <w:sz w:val="24"/>
        </w:rPr>
      </w:pPr>
      <w:r w:rsidRPr="008A2037">
        <w:rPr>
          <w:sz w:val="24"/>
        </w:rPr>
        <w:t>сотрудничество с родительской общественностью.</w:t>
      </w:r>
    </w:p>
    <w:p w14:paraId="09E7A0DB" w14:textId="203E386C" w:rsidR="008A2037" w:rsidRPr="008A2037" w:rsidRDefault="008A2037" w:rsidP="005929AA">
      <w:pPr>
        <w:pStyle w:val="21"/>
        <w:numPr>
          <w:ilvl w:val="0"/>
          <w:numId w:val="0"/>
        </w:numPr>
        <w:spacing w:line="240" w:lineRule="auto"/>
        <w:ind w:left="680"/>
        <w:rPr>
          <w:sz w:val="24"/>
        </w:rPr>
      </w:pPr>
      <w:r w:rsidRPr="008A2037">
        <w:rPr>
          <w:sz w:val="24"/>
        </w:rPr>
        <w:br/>
      </w:r>
    </w:p>
    <w:p w14:paraId="22B1B848" w14:textId="15CD73C4" w:rsidR="00475200" w:rsidRPr="008A2037" w:rsidRDefault="005929AA" w:rsidP="008A2037">
      <w:pPr>
        <w:pStyle w:val="affc"/>
        <w:spacing w:line="240" w:lineRule="auto"/>
        <w:ind w:firstLine="454"/>
        <w:rPr>
          <w:rFonts w:ascii="Times New Roman" w:hAnsi="Times New Roman"/>
          <w:b/>
          <w:bCs/>
          <w:color w:val="auto"/>
          <w:sz w:val="24"/>
          <w:szCs w:val="24"/>
        </w:rPr>
      </w:pPr>
      <w:r>
        <w:rPr>
          <w:rFonts w:ascii="Times New Roman" w:hAnsi="Times New Roman"/>
          <w:b/>
          <w:bCs/>
          <w:color w:val="auto"/>
          <w:sz w:val="24"/>
          <w:szCs w:val="24"/>
        </w:rPr>
        <w:t xml:space="preserve">2.5.9. </w:t>
      </w:r>
      <w:r w:rsidR="00475200" w:rsidRPr="008A2037">
        <w:rPr>
          <w:rFonts w:ascii="Times New Roman" w:hAnsi="Times New Roman"/>
          <w:b/>
          <w:bCs/>
          <w:color w:val="auto"/>
          <w:sz w:val="24"/>
          <w:szCs w:val="24"/>
        </w:rPr>
        <w:t>Условия реализации программы</w:t>
      </w:r>
    </w:p>
    <w:p w14:paraId="16F77601" w14:textId="0C899829" w:rsidR="00475200" w:rsidRPr="008A2037" w:rsidRDefault="00475200" w:rsidP="008A2037">
      <w:pPr>
        <w:pStyle w:val="affc"/>
        <w:spacing w:line="240" w:lineRule="auto"/>
        <w:ind w:firstLine="454"/>
        <w:rPr>
          <w:rFonts w:ascii="Times New Roman" w:hAnsi="Times New Roman"/>
          <w:iCs/>
          <w:color w:val="auto"/>
          <w:sz w:val="24"/>
          <w:szCs w:val="24"/>
        </w:rPr>
      </w:pPr>
      <w:r w:rsidRPr="008A2037">
        <w:rPr>
          <w:rFonts w:ascii="Times New Roman" w:hAnsi="Times New Roman"/>
          <w:color w:val="auto"/>
          <w:spacing w:val="2"/>
          <w:sz w:val="24"/>
          <w:szCs w:val="24"/>
        </w:rPr>
        <w:t>Программа коррекционной работы предусматривает соз</w:t>
      </w:r>
      <w:r w:rsidRPr="008A2037">
        <w:rPr>
          <w:rFonts w:ascii="Times New Roman" w:hAnsi="Times New Roman"/>
          <w:color w:val="auto"/>
          <w:sz w:val="24"/>
          <w:szCs w:val="24"/>
        </w:rPr>
        <w:t>дание в МБОУ СОШ № 8 специальных услови</w:t>
      </w:r>
      <w:r w:rsidRPr="008A2037">
        <w:rPr>
          <w:rFonts w:ascii="Times New Roman" w:hAnsi="Times New Roman"/>
          <w:color w:val="auto"/>
          <w:spacing w:val="2"/>
          <w:sz w:val="24"/>
          <w:szCs w:val="24"/>
        </w:rPr>
        <w:t>й  обучения и воспитания детей с ОВЗ</w:t>
      </w:r>
      <w:r w:rsidRPr="008A2037">
        <w:rPr>
          <w:rFonts w:ascii="Times New Roman" w:hAnsi="Times New Roman"/>
          <w:color w:val="auto"/>
          <w:sz w:val="24"/>
          <w:szCs w:val="24"/>
        </w:rPr>
        <w:t>, включающих:</w:t>
      </w:r>
    </w:p>
    <w:p w14:paraId="2E76C1A8" w14:textId="77777777" w:rsidR="00475200" w:rsidRPr="008A2037" w:rsidRDefault="00475200" w:rsidP="008A2037">
      <w:pPr>
        <w:pStyle w:val="affc"/>
        <w:spacing w:line="240" w:lineRule="auto"/>
        <w:ind w:firstLine="454"/>
        <w:rPr>
          <w:rFonts w:ascii="Times New Roman" w:hAnsi="Times New Roman"/>
          <w:color w:val="auto"/>
          <w:sz w:val="24"/>
          <w:szCs w:val="24"/>
        </w:rPr>
      </w:pPr>
      <w:r w:rsidRPr="008A2037">
        <w:rPr>
          <w:rFonts w:ascii="Times New Roman" w:hAnsi="Times New Roman"/>
          <w:iCs/>
          <w:color w:val="auto"/>
          <w:sz w:val="24"/>
          <w:szCs w:val="24"/>
        </w:rPr>
        <w:t xml:space="preserve">Психолого­педагогическое обеспечение, </w:t>
      </w:r>
      <w:r w:rsidRPr="008A2037">
        <w:rPr>
          <w:rFonts w:ascii="Times New Roman" w:hAnsi="Times New Roman"/>
          <w:color w:val="auto"/>
          <w:sz w:val="24"/>
          <w:szCs w:val="24"/>
        </w:rPr>
        <w:t>в том числе:</w:t>
      </w:r>
    </w:p>
    <w:p w14:paraId="1CF013D7" w14:textId="77777777" w:rsidR="00475200" w:rsidRPr="008A2037" w:rsidRDefault="00475200" w:rsidP="008A2037">
      <w:pPr>
        <w:pStyle w:val="21"/>
        <w:spacing w:line="240" w:lineRule="auto"/>
        <w:rPr>
          <w:sz w:val="24"/>
        </w:rPr>
      </w:pPr>
      <w:r w:rsidRPr="008A2037">
        <w:rPr>
          <w:sz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14:paraId="4135CF5C" w14:textId="268C195D" w:rsidR="00475200" w:rsidRPr="008A2037" w:rsidRDefault="00475200" w:rsidP="008A2037">
      <w:pPr>
        <w:pStyle w:val="21"/>
        <w:spacing w:line="240" w:lineRule="auto"/>
        <w:rPr>
          <w:spacing w:val="-2"/>
          <w:sz w:val="24"/>
        </w:rPr>
      </w:pPr>
      <w:r w:rsidRPr="008A2037">
        <w:rPr>
          <w:sz w:val="24"/>
        </w:rPr>
        <w:t xml:space="preserve">обеспечение психолого­педагогических условий (коррекционная направленность учебно­воспитательной деятельности; </w:t>
      </w:r>
      <w:r w:rsidRPr="008A2037">
        <w:rPr>
          <w:spacing w:val="-2"/>
          <w:sz w:val="24"/>
        </w:rPr>
        <w:t>учёт индивидуальных особенностей ребёнка; соблюдение ком</w:t>
      </w:r>
      <w:r w:rsidRPr="008A2037">
        <w:rPr>
          <w:sz w:val="24"/>
        </w:rPr>
        <w:t>фортного психоэмоционального режима; использование со</w:t>
      </w:r>
      <w:r w:rsidRPr="008A2037">
        <w:rPr>
          <w:spacing w:val="-2"/>
          <w:sz w:val="24"/>
        </w:rPr>
        <w:t>временных педагогических технологий, в том числе информа</w:t>
      </w:r>
      <w:r w:rsidRPr="008A2037">
        <w:rPr>
          <w:sz w:val="24"/>
        </w:rPr>
        <w:t xml:space="preserve">ционных, компьютерных, для оптимизации образовательной </w:t>
      </w:r>
      <w:r w:rsidRPr="008A2037">
        <w:rPr>
          <w:spacing w:val="-2"/>
          <w:sz w:val="24"/>
        </w:rPr>
        <w:t>деятельности, повышения ее эффективности, доступности);</w:t>
      </w:r>
    </w:p>
    <w:p w14:paraId="4860D55D" w14:textId="77777777" w:rsidR="00475200" w:rsidRPr="008A2037" w:rsidRDefault="00475200" w:rsidP="008A2037">
      <w:pPr>
        <w:pStyle w:val="21"/>
        <w:spacing w:line="240" w:lineRule="auto"/>
        <w:rPr>
          <w:sz w:val="24"/>
        </w:rPr>
      </w:pPr>
      <w:r w:rsidRPr="008A2037">
        <w:rPr>
          <w:sz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14:paraId="45E61B90" w14:textId="6C6A58B8" w:rsidR="00475200" w:rsidRPr="008A2037" w:rsidRDefault="00475200" w:rsidP="008A2037">
      <w:pPr>
        <w:pStyle w:val="21"/>
        <w:spacing w:line="240" w:lineRule="auto"/>
        <w:rPr>
          <w:sz w:val="24"/>
        </w:rPr>
      </w:pPr>
      <w:r w:rsidRPr="008A2037">
        <w:rPr>
          <w:spacing w:val="-2"/>
          <w:sz w:val="24"/>
        </w:rPr>
        <w:t>обеспечение здоровьесберегающих условий (оздоровительный и охранительный режим, укрепление физического и пси</w:t>
      </w:r>
      <w:r w:rsidRPr="008A2037">
        <w:rPr>
          <w:sz w:val="24"/>
        </w:rPr>
        <w:t>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14:paraId="27BC47CB" w14:textId="4D5BB2B4" w:rsidR="00475200" w:rsidRPr="008A2037" w:rsidRDefault="00475200" w:rsidP="008A2037">
      <w:pPr>
        <w:pStyle w:val="21"/>
        <w:spacing w:line="240" w:lineRule="auto"/>
        <w:rPr>
          <w:sz w:val="24"/>
        </w:rPr>
      </w:pPr>
      <w:r w:rsidRPr="008A2037">
        <w:rPr>
          <w:sz w:val="24"/>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14:paraId="7D1B0079" w14:textId="77777777" w:rsidR="00475200" w:rsidRPr="008A2037" w:rsidRDefault="00475200" w:rsidP="008A2037">
      <w:pPr>
        <w:pStyle w:val="21"/>
        <w:spacing w:line="240" w:lineRule="auto"/>
        <w:rPr>
          <w:sz w:val="24"/>
        </w:rPr>
      </w:pPr>
      <w:r w:rsidRPr="008A2037">
        <w:rPr>
          <w:sz w:val="24"/>
        </w:rPr>
        <w:lastRenderedPageBreak/>
        <w:t>развитие системы обучения и воспитания детей, имеющих сложные нарушения психического и (или) физического развития</w:t>
      </w:r>
      <w:r w:rsidRPr="008A2037">
        <w:rPr>
          <w:rStyle w:val="1e"/>
          <w:sz w:val="24"/>
        </w:rPr>
        <w:footnoteReference w:id="1"/>
      </w:r>
      <w:r w:rsidRPr="008A2037">
        <w:rPr>
          <w:sz w:val="24"/>
        </w:rPr>
        <w:t>.</w:t>
      </w:r>
    </w:p>
    <w:p w14:paraId="0FEE17F9" w14:textId="77777777" w:rsidR="00475200" w:rsidRPr="008A2037" w:rsidRDefault="00475200" w:rsidP="008A2037">
      <w:pPr>
        <w:pStyle w:val="affc"/>
        <w:spacing w:line="240" w:lineRule="auto"/>
        <w:ind w:firstLine="454"/>
        <w:rPr>
          <w:rFonts w:ascii="Times New Roman" w:hAnsi="Times New Roman"/>
          <w:color w:val="auto"/>
          <w:sz w:val="24"/>
          <w:szCs w:val="24"/>
        </w:rPr>
      </w:pPr>
      <w:r w:rsidRPr="008A2037">
        <w:rPr>
          <w:rFonts w:ascii="Times New Roman" w:hAnsi="Times New Roman"/>
          <w:iCs/>
          <w:color w:val="auto"/>
          <w:sz w:val="24"/>
          <w:szCs w:val="24"/>
        </w:rPr>
        <w:t>Программно­методическое обеспечение</w:t>
      </w:r>
    </w:p>
    <w:p w14:paraId="3C1A623B" w14:textId="77777777" w:rsidR="00475200" w:rsidRPr="008A2037" w:rsidRDefault="00475200" w:rsidP="008A2037">
      <w:pPr>
        <w:pStyle w:val="affc"/>
        <w:spacing w:line="240" w:lineRule="auto"/>
        <w:ind w:firstLine="454"/>
        <w:rPr>
          <w:rFonts w:ascii="Times New Roman" w:hAnsi="Times New Roman"/>
          <w:color w:val="auto"/>
          <w:sz w:val="24"/>
          <w:szCs w:val="24"/>
        </w:rPr>
      </w:pPr>
      <w:r w:rsidRPr="008A2037">
        <w:rPr>
          <w:rFonts w:ascii="Times New Roman" w:hAnsi="Times New Roman"/>
          <w:color w:val="auto"/>
          <w:sz w:val="24"/>
          <w:szCs w:val="24"/>
        </w:rPr>
        <w:t>В процессе реализации программы коррекционной рабо</w:t>
      </w:r>
      <w:r w:rsidRPr="008A2037">
        <w:rPr>
          <w:rFonts w:ascii="Times New Roman" w:hAnsi="Times New Roman"/>
          <w:color w:val="auto"/>
          <w:spacing w:val="2"/>
          <w:sz w:val="24"/>
          <w:szCs w:val="24"/>
        </w:rPr>
        <w:t xml:space="preserve">ты могут быть использованы коррекционно­развивающие </w:t>
      </w:r>
      <w:r w:rsidRPr="008A2037">
        <w:rPr>
          <w:rFonts w:ascii="Times New Roman" w:hAnsi="Times New Roman"/>
          <w:color w:val="auto"/>
          <w:sz w:val="24"/>
          <w:szCs w:val="24"/>
        </w:rPr>
        <w:t xml:space="preserve">программы, диагностический и коррекционно­развивающий </w:t>
      </w:r>
      <w:r w:rsidRPr="008A2037">
        <w:rPr>
          <w:rFonts w:ascii="Times New Roman" w:hAnsi="Times New Roman"/>
          <w:color w:val="auto"/>
          <w:spacing w:val="-2"/>
          <w:sz w:val="24"/>
          <w:szCs w:val="24"/>
        </w:rPr>
        <w:t>инструментарий, необходимый для осуществления профессио</w:t>
      </w:r>
      <w:r w:rsidRPr="008A2037">
        <w:rPr>
          <w:rFonts w:ascii="Times New Roman" w:hAnsi="Times New Roman"/>
          <w:color w:val="auto"/>
          <w:sz w:val="24"/>
          <w:szCs w:val="24"/>
        </w:rPr>
        <w:t>нальной деятельности учителя, педагога­психолога, социального педагога, учителя­логопеда, учителя­дефектолога и</w:t>
      </w:r>
      <w:r w:rsidRPr="008A2037">
        <w:rPr>
          <w:rFonts w:ascii="Times New Roman" w:hAnsi="Times New Roman"/>
          <w:color w:val="auto"/>
          <w:sz w:val="24"/>
          <w:szCs w:val="24"/>
        </w:rPr>
        <w:t> </w:t>
      </w:r>
      <w:r w:rsidRPr="008A2037">
        <w:rPr>
          <w:rFonts w:ascii="Times New Roman" w:hAnsi="Times New Roman"/>
          <w:color w:val="auto"/>
          <w:sz w:val="24"/>
          <w:szCs w:val="24"/>
        </w:rPr>
        <w:t>др.</w:t>
      </w:r>
    </w:p>
    <w:p w14:paraId="5B3742CE" w14:textId="77777777" w:rsidR="00475200" w:rsidRPr="008A2037" w:rsidRDefault="00475200" w:rsidP="008A2037">
      <w:pPr>
        <w:pStyle w:val="affc"/>
        <w:spacing w:line="240" w:lineRule="auto"/>
        <w:ind w:firstLine="454"/>
        <w:rPr>
          <w:rFonts w:ascii="Times New Roman" w:hAnsi="Times New Roman"/>
          <w:iCs/>
          <w:color w:val="auto"/>
          <w:spacing w:val="-2"/>
          <w:sz w:val="24"/>
          <w:szCs w:val="24"/>
        </w:rPr>
      </w:pPr>
      <w:r w:rsidRPr="008A2037">
        <w:rPr>
          <w:rFonts w:ascii="Times New Roman" w:hAnsi="Times New Roman"/>
          <w:color w:val="auto"/>
          <w:sz w:val="24"/>
          <w:szCs w:val="24"/>
        </w:rPr>
        <w:t xml:space="preserve">В случаях обучения детей с выраженными нарушениями </w:t>
      </w:r>
      <w:r w:rsidRPr="008A2037">
        <w:rPr>
          <w:rFonts w:ascii="Times New Roman" w:hAnsi="Times New Roman"/>
          <w:color w:val="auto"/>
          <w:spacing w:val="-2"/>
          <w:sz w:val="24"/>
          <w:szCs w:val="24"/>
        </w:rPr>
        <w:t>психического и (или) физического развития по индивидуаль</w:t>
      </w:r>
      <w:r w:rsidRPr="008A2037">
        <w:rPr>
          <w:rFonts w:ascii="Times New Roman" w:hAnsi="Times New Roman"/>
          <w:color w:val="auto"/>
          <w:sz w:val="24"/>
          <w:szCs w:val="24"/>
        </w:rPr>
        <w:t>ному учебному плану целесообразным является использова</w:t>
      </w:r>
      <w:r w:rsidRPr="008A2037">
        <w:rPr>
          <w:rFonts w:ascii="Times New Roman" w:hAnsi="Times New Roman"/>
          <w:color w:val="auto"/>
          <w:spacing w:val="-4"/>
          <w:sz w:val="24"/>
          <w:szCs w:val="24"/>
        </w:rPr>
        <w:t>ние адаптированных образовательных программ</w:t>
      </w:r>
      <w:r w:rsidRPr="008A2037">
        <w:rPr>
          <w:rFonts w:ascii="Times New Roman" w:hAnsi="Times New Roman"/>
          <w:color w:val="auto"/>
          <w:spacing w:val="-2"/>
          <w:sz w:val="24"/>
          <w:szCs w:val="24"/>
        </w:rPr>
        <w:t>.</w:t>
      </w:r>
    </w:p>
    <w:p w14:paraId="3B056E09" w14:textId="77777777" w:rsidR="005929AA" w:rsidRDefault="005929AA" w:rsidP="008A2037">
      <w:pPr>
        <w:pStyle w:val="affc"/>
        <w:spacing w:line="240" w:lineRule="auto"/>
        <w:ind w:firstLine="454"/>
        <w:rPr>
          <w:rFonts w:ascii="Times New Roman" w:hAnsi="Times New Roman"/>
          <w:b/>
          <w:iCs/>
          <w:color w:val="auto"/>
          <w:sz w:val="24"/>
          <w:szCs w:val="24"/>
        </w:rPr>
      </w:pPr>
    </w:p>
    <w:p w14:paraId="720ABCB6" w14:textId="2AD7FCAE" w:rsidR="00475200" w:rsidRPr="008A2037" w:rsidRDefault="005929AA" w:rsidP="008A2037">
      <w:pPr>
        <w:pStyle w:val="affc"/>
        <w:spacing w:line="240" w:lineRule="auto"/>
        <w:ind w:firstLine="454"/>
        <w:rPr>
          <w:rFonts w:ascii="Times New Roman" w:hAnsi="Times New Roman"/>
          <w:b/>
          <w:color w:val="auto"/>
          <w:sz w:val="24"/>
          <w:szCs w:val="24"/>
        </w:rPr>
      </w:pPr>
      <w:r>
        <w:rPr>
          <w:rFonts w:ascii="Times New Roman" w:hAnsi="Times New Roman"/>
          <w:b/>
          <w:iCs/>
          <w:color w:val="auto"/>
          <w:sz w:val="24"/>
          <w:szCs w:val="24"/>
        </w:rPr>
        <w:t>2.5.10</w:t>
      </w:r>
      <w:r w:rsidR="00475200" w:rsidRPr="008A2037">
        <w:rPr>
          <w:rFonts w:ascii="Times New Roman" w:hAnsi="Times New Roman"/>
          <w:b/>
          <w:iCs/>
          <w:color w:val="auto"/>
          <w:sz w:val="24"/>
          <w:szCs w:val="24"/>
        </w:rPr>
        <w:t>. Кадровое обеспечение</w:t>
      </w:r>
    </w:p>
    <w:p w14:paraId="20F69731" w14:textId="4651DAD5" w:rsidR="00475200" w:rsidRPr="008A2037" w:rsidRDefault="00475200" w:rsidP="008A2037">
      <w:pPr>
        <w:pStyle w:val="affc"/>
        <w:spacing w:line="240" w:lineRule="auto"/>
        <w:ind w:firstLine="454"/>
        <w:rPr>
          <w:rFonts w:ascii="Times New Roman" w:hAnsi="Times New Roman"/>
          <w:color w:val="auto"/>
          <w:sz w:val="24"/>
          <w:szCs w:val="24"/>
        </w:rPr>
      </w:pPr>
      <w:r w:rsidRPr="008A2037">
        <w:rPr>
          <w:rFonts w:ascii="Times New Roman" w:hAnsi="Times New Roman"/>
          <w:color w:val="auto"/>
          <w:spacing w:val="2"/>
          <w:sz w:val="24"/>
          <w:szCs w:val="24"/>
        </w:rPr>
        <w:t>Важным моментом реализации программы коррекцион</w:t>
      </w:r>
      <w:r w:rsidRPr="008A2037">
        <w:rPr>
          <w:rFonts w:ascii="Times New Roman" w:hAnsi="Times New Roman"/>
          <w:color w:val="auto"/>
          <w:sz w:val="24"/>
          <w:szCs w:val="24"/>
        </w:rPr>
        <w:t>ной работы является кадровое обеспечение. Коррекционная</w:t>
      </w:r>
      <w:r w:rsidR="005929AA">
        <w:rPr>
          <w:rFonts w:ascii="Times New Roman" w:hAnsi="Times New Roman"/>
          <w:color w:val="auto"/>
          <w:sz w:val="24"/>
          <w:szCs w:val="24"/>
        </w:rPr>
        <w:t xml:space="preserve"> </w:t>
      </w:r>
      <w:r w:rsidRPr="008A2037">
        <w:rPr>
          <w:rFonts w:ascii="Times New Roman" w:hAnsi="Times New Roman"/>
          <w:color w:val="auto"/>
          <w:sz w:val="24"/>
          <w:szCs w:val="24"/>
        </w:rPr>
        <w:t>работа должна осуществляться специалистами соответствую</w:t>
      </w:r>
      <w:r w:rsidRPr="008A2037">
        <w:rPr>
          <w:rFonts w:ascii="Times New Roman" w:hAnsi="Times New Roman"/>
          <w:color w:val="auto"/>
          <w:spacing w:val="2"/>
          <w:sz w:val="24"/>
          <w:szCs w:val="24"/>
        </w:rPr>
        <w:t>щей квалификации, имеющими специализированное обра</w:t>
      </w:r>
      <w:r w:rsidRPr="008A2037">
        <w:rPr>
          <w:rFonts w:ascii="Times New Roman" w:hAnsi="Times New Roman"/>
          <w:color w:val="auto"/>
          <w:sz w:val="24"/>
          <w:szCs w:val="24"/>
        </w:rPr>
        <w:t xml:space="preserve">зование, и педагогами, прошедшими обязательную курсовую подготовку </w:t>
      </w:r>
      <w:r w:rsidRPr="008A2037">
        <w:rPr>
          <w:rFonts w:ascii="Times New Roman" w:hAnsi="Times New Roman"/>
          <w:color w:val="auto"/>
          <w:spacing w:val="2"/>
          <w:sz w:val="24"/>
          <w:szCs w:val="24"/>
        </w:rPr>
        <w:t xml:space="preserve">или другие виды профессиональной подготовки в рамках </w:t>
      </w:r>
      <w:r w:rsidRPr="008A2037">
        <w:rPr>
          <w:rFonts w:ascii="Times New Roman" w:hAnsi="Times New Roman"/>
          <w:color w:val="auto"/>
          <w:sz w:val="24"/>
          <w:szCs w:val="24"/>
        </w:rPr>
        <w:t>обозначенной темы.</w:t>
      </w:r>
    </w:p>
    <w:p w14:paraId="2F12FD0E" w14:textId="0F16D826" w:rsidR="00475200" w:rsidRDefault="00475200" w:rsidP="008A2037">
      <w:pPr>
        <w:pStyle w:val="affc"/>
        <w:spacing w:line="240" w:lineRule="auto"/>
        <w:ind w:firstLine="454"/>
        <w:rPr>
          <w:rFonts w:ascii="Times New Roman" w:hAnsi="Times New Roman"/>
          <w:color w:val="auto"/>
          <w:sz w:val="24"/>
          <w:szCs w:val="24"/>
        </w:rPr>
      </w:pPr>
      <w:r w:rsidRPr="008A2037">
        <w:rPr>
          <w:rFonts w:ascii="Times New Roman" w:hAnsi="Times New Roman"/>
          <w:color w:val="auto"/>
          <w:spacing w:val="2"/>
          <w:sz w:val="24"/>
          <w:szCs w:val="24"/>
        </w:rPr>
        <w:t>Специфика организации образовательной и коррекционной работы с детьми, имеющими нарушения развития,</w:t>
      </w:r>
      <w:r w:rsidR="008A2037" w:rsidRPr="008A2037">
        <w:rPr>
          <w:rFonts w:ascii="Times New Roman" w:hAnsi="Times New Roman"/>
          <w:color w:val="auto"/>
          <w:spacing w:val="2"/>
          <w:sz w:val="24"/>
          <w:szCs w:val="24"/>
        </w:rPr>
        <w:t xml:space="preserve"> </w:t>
      </w:r>
      <w:r w:rsidRPr="008A2037">
        <w:rPr>
          <w:rFonts w:ascii="Times New Roman" w:hAnsi="Times New Roman"/>
          <w:color w:val="auto"/>
          <w:sz w:val="24"/>
          <w:szCs w:val="24"/>
        </w:rPr>
        <w:t>обусловливает необходимость специальной подготовки педа</w:t>
      </w:r>
      <w:r w:rsidR="008A2037" w:rsidRPr="008A2037">
        <w:rPr>
          <w:rFonts w:ascii="Times New Roman" w:hAnsi="Times New Roman"/>
          <w:color w:val="auto"/>
          <w:spacing w:val="2"/>
          <w:sz w:val="24"/>
          <w:szCs w:val="24"/>
        </w:rPr>
        <w:t>гогического коллектива МБОУ СОШ № 8</w:t>
      </w:r>
      <w:r w:rsidRPr="008A2037">
        <w:rPr>
          <w:rFonts w:ascii="Times New Roman" w:hAnsi="Times New Roman"/>
          <w:color w:val="auto"/>
          <w:spacing w:val="2"/>
          <w:sz w:val="24"/>
          <w:szCs w:val="24"/>
        </w:rPr>
        <w:t xml:space="preserve">. Для этого необходимо обеспечить на постоянной основе </w:t>
      </w:r>
      <w:r w:rsidRPr="008A2037">
        <w:rPr>
          <w:rFonts w:ascii="Times New Roman" w:hAnsi="Times New Roman"/>
          <w:color w:val="auto"/>
          <w:sz w:val="24"/>
          <w:szCs w:val="24"/>
        </w:rPr>
        <w:t>подготовку, переподготовку и повышение квалификации</w:t>
      </w:r>
      <w:r w:rsidRPr="008A2037">
        <w:rPr>
          <w:rFonts w:ascii="Times New Roman" w:hAnsi="Times New Roman"/>
          <w:color w:val="auto"/>
          <w:spacing w:val="2"/>
          <w:sz w:val="24"/>
          <w:szCs w:val="24"/>
        </w:rPr>
        <w:t xml:space="preserve"> р</w:t>
      </w:r>
      <w:r w:rsidR="008A2037" w:rsidRPr="008A2037">
        <w:rPr>
          <w:rFonts w:ascii="Times New Roman" w:hAnsi="Times New Roman"/>
          <w:color w:val="auto"/>
          <w:spacing w:val="2"/>
          <w:sz w:val="24"/>
          <w:szCs w:val="24"/>
        </w:rPr>
        <w:t>аботников</w:t>
      </w:r>
      <w:r w:rsidRPr="008A2037">
        <w:rPr>
          <w:rFonts w:ascii="Times New Roman" w:hAnsi="Times New Roman"/>
          <w:color w:val="auto"/>
          <w:spacing w:val="2"/>
          <w:sz w:val="24"/>
          <w:szCs w:val="24"/>
        </w:rPr>
        <w:t>, занимающихся</w:t>
      </w:r>
      <w:r w:rsidR="008A2037" w:rsidRPr="008A2037">
        <w:rPr>
          <w:rFonts w:ascii="Times New Roman" w:hAnsi="Times New Roman"/>
          <w:color w:val="auto"/>
          <w:spacing w:val="2"/>
          <w:sz w:val="24"/>
          <w:szCs w:val="24"/>
        </w:rPr>
        <w:t xml:space="preserve"> </w:t>
      </w:r>
      <w:r w:rsidRPr="008A2037">
        <w:rPr>
          <w:rFonts w:ascii="Times New Roman" w:hAnsi="Times New Roman"/>
          <w:color w:val="auto"/>
          <w:spacing w:val="2"/>
          <w:sz w:val="24"/>
          <w:szCs w:val="24"/>
        </w:rPr>
        <w:t>решением вопросов образования детей с ОВЗ. Педагогические работники должны иметь чёткое представление об особенностях психического и (или) физического развития детей с ОВЗ, о методиках и технологиях организации образовательного</w:t>
      </w:r>
      <w:r w:rsidR="008A2037" w:rsidRPr="008A2037">
        <w:rPr>
          <w:rFonts w:ascii="Times New Roman" w:hAnsi="Times New Roman"/>
          <w:color w:val="auto"/>
          <w:spacing w:val="2"/>
          <w:sz w:val="24"/>
          <w:szCs w:val="24"/>
        </w:rPr>
        <w:t xml:space="preserve"> </w:t>
      </w:r>
      <w:r w:rsidRPr="008A2037">
        <w:rPr>
          <w:rFonts w:ascii="Times New Roman" w:hAnsi="Times New Roman"/>
          <w:color w:val="auto"/>
          <w:sz w:val="24"/>
          <w:szCs w:val="24"/>
        </w:rPr>
        <w:t>и реабилитационного процесса.</w:t>
      </w:r>
    </w:p>
    <w:p w14:paraId="7A6EDB54" w14:textId="77777777" w:rsidR="005929AA" w:rsidRPr="008A2037" w:rsidRDefault="005929AA" w:rsidP="008A2037">
      <w:pPr>
        <w:pStyle w:val="affc"/>
        <w:spacing w:line="240" w:lineRule="auto"/>
        <w:ind w:firstLine="454"/>
        <w:rPr>
          <w:rFonts w:ascii="Times New Roman" w:hAnsi="Times New Roman"/>
          <w:iCs/>
          <w:color w:val="auto"/>
          <w:sz w:val="24"/>
          <w:szCs w:val="24"/>
        </w:rPr>
      </w:pPr>
    </w:p>
    <w:p w14:paraId="0682DC27" w14:textId="365D42FE" w:rsidR="00475200" w:rsidRPr="008A2037" w:rsidRDefault="005929AA" w:rsidP="008A2037">
      <w:pPr>
        <w:pStyle w:val="affc"/>
        <w:spacing w:line="240" w:lineRule="auto"/>
        <w:ind w:firstLine="454"/>
        <w:rPr>
          <w:rFonts w:ascii="Times New Roman" w:hAnsi="Times New Roman"/>
          <w:b/>
          <w:color w:val="auto"/>
          <w:sz w:val="24"/>
          <w:szCs w:val="24"/>
        </w:rPr>
      </w:pPr>
      <w:r>
        <w:rPr>
          <w:rFonts w:ascii="Times New Roman" w:hAnsi="Times New Roman"/>
          <w:b/>
          <w:iCs/>
          <w:color w:val="auto"/>
          <w:sz w:val="24"/>
          <w:szCs w:val="24"/>
        </w:rPr>
        <w:t>2.5.11</w:t>
      </w:r>
      <w:r w:rsidR="008A2037" w:rsidRPr="008A2037">
        <w:rPr>
          <w:rFonts w:ascii="Times New Roman" w:hAnsi="Times New Roman"/>
          <w:b/>
          <w:iCs/>
          <w:color w:val="auto"/>
          <w:sz w:val="24"/>
          <w:szCs w:val="24"/>
        </w:rPr>
        <w:t xml:space="preserve">. </w:t>
      </w:r>
      <w:r w:rsidR="00475200" w:rsidRPr="008A2037">
        <w:rPr>
          <w:rFonts w:ascii="Times New Roman" w:hAnsi="Times New Roman"/>
          <w:b/>
          <w:iCs/>
          <w:color w:val="auto"/>
          <w:sz w:val="24"/>
          <w:szCs w:val="24"/>
        </w:rPr>
        <w:t>Материально­техническое обеспечение</w:t>
      </w:r>
    </w:p>
    <w:p w14:paraId="65448461" w14:textId="5A292298" w:rsidR="00475200" w:rsidRPr="008A2037" w:rsidRDefault="00475200" w:rsidP="008A2037">
      <w:pPr>
        <w:pStyle w:val="affc"/>
        <w:spacing w:line="240" w:lineRule="auto"/>
        <w:ind w:firstLine="454"/>
        <w:rPr>
          <w:rFonts w:ascii="Times New Roman" w:hAnsi="Times New Roman"/>
          <w:iCs/>
          <w:color w:val="auto"/>
          <w:sz w:val="24"/>
          <w:szCs w:val="24"/>
        </w:rPr>
      </w:pPr>
      <w:r w:rsidRPr="008A2037">
        <w:rPr>
          <w:rFonts w:ascii="Times New Roman" w:hAnsi="Times New Roman"/>
          <w:color w:val="auto"/>
          <w:sz w:val="24"/>
          <w:szCs w:val="24"/>
        </w:rPr>
        <w:t>Материально</w:t>
      </w:r>
      <w:r w:rsidRPr="008A2037">
        <w:rPr>
          <w:rFonts w:ascii="Times New Roman" w:hAnsi="Times New Roman"/>
          <w:color w:val="auto"/>
          <w:sz w:val="24"/>
          <w:szCs w:val="24"/>
        </w:rPr>
        <w:noBreakHyphen/>
        <w:t>техническое обеспечение заключается в обеспечении надлежащей материально</w:t>
      </w:r>
      <w:r w:rsidRPr="008A2037">
        <w:rPr>
          <w:rFonts w:ascii="Times New Roman" w:hAnsi="Times New Roman"/>
          <w:color w:val="auto"/>
          <w:sz w:val="24"/>
          <w:szCs w:val="24"/>
        </w:rPr>
        <w:noBreakHyphen/>
        <w:t>технической базы, позво</w:t>
      </w:r>
      <w:r w:rsidRPr="008A2037">
        <w:rPr>
          <w:rFonts w:ascii="Times New Roman" w:hAnsi="Times New Roman"/>
          <w:color w:val="auto"/>
          <w:spacing w:val="2"/>
          <w:sz w:val="24"/>
          <w:szCs w:val="24"/>
        </w:rPr>
        <w:t>ляющей создать адаптивную и коррекционно</w:t>
      </w:r>
      <w:r w:rsidRPr="008A2037">
        <w:rPr>
          <w:rFonts w:ascii="Times New Roman" w:hAnsi="Times New Roman"/>
          <w:color w:val="auto"/>
          <w:spacing w:val="2"/>
          <w:sz w:val="24"/>
          <w:szCs w:val="24"/>
        </w:rPr>
        <w:noBreakHyphen/>
        <w:t xml:space="preserve">развивающую </w:t>
      </w:r>
      <w:r w:rsidR="008A2037" w:rsidRPr="008A2037">
        <w:rPr>
          <w:rFonts w:ascii="Times New Roman" w:hAnsi="Times New Roman"/>
          <w:color w:val="auto"/>
          <w:sz w:val="24"/>
          <w:szCs w:val="24"/>
        </w:rPr>
        <w:t>среду,</w:t>
      </w:r>
      <w:r w:rsidRPr="008A2037">
        <w:rPr>
          <w:rFonts w:ascii="Times New Roman" w:hAnsi="Times New Roman"/>
          <w:color w:val="auto"/>
          <w:sz w:val="24"/>
          <w:szCs w:val="24"/>
        </w:rPr>
        <w:t xml:space="preserve"> в том числе надлежащие материально</w:t>
      </w:r>
      <w:r w:rsidRPr="008A2037">
        <w:rPr>
          <w:rFonts w:ascii="Times New Roman" w:hAnsi="Times New Roman"/>
          <w:color w:val="auto"/>
          <w:sz w:val="24"/>
          <w:szCs w:val="24"/>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8A2037" w:rsidRPr="008A2037">
        <w:rPr>
          <w:rFonts w:ascii="Times New Roman" w:hAnsi="Times New Roman"/>
          <w:color w:val="auto"/>
          <w:sz w:val="24"/>
          <w:szCs w:val="24"/>
        </w:rPr>
        <w:t>МБОУ СОШ № 8</w:t>
      </w:r>
      <w:r w:rsidRPr="008A2037">
        <w:rPr>
          <w:rFonts w:ascii="Times New Roman" w:hAnsi="Times New Roman"/>
          <w:color w:val="auto"/>
          <w:sz w:val="24"/>
          <w:szCs w:val="24"/>
        </w:rPr>
        <w:t xml:space="preserve"> и организацию их пребывания и обучения в организации (включая специально оборудованные учебные места,</w:t>
      </w:r>
      <w:r w:rsidR="008A2037" w:rsidRPr="008A2037">
        <w:rPr>
          <w:rFonts w:ascii="Times New Roman" w:hAnsi="Times New Roman"/>
          <w:color w:val="auto"/>
          <w:sz w:val="24"/>
          <w:szCs w:val="24"/>
        </w:rPr>
        <w:t xml:space="preserve"> </w:t>
      </w:r>
      <w:r w:rsidRPr="008A2037">
        <w:rPr>
          <w:rFonts w:ascii="Times New Roman" w:hAnsi="Times New Roman"/>
          <w:color w:val="auto"/>
          <w:spacing w:val="2"/>
          <w:sz w:val="24"/>
          <w:szCs w:val="24"/>
        </w:rPr>
        <w:t>специализированное учебное, реабилитационное, медицин</w:t>
      </w:r>
      <w:r w:rsidRPr="008A2037">
        <w:rPr>
          <w:rFonts w:ascii="Times New Roman" w:hAnsi="Times New Roman"/>
          <w:color w:val="auto"/>
          <w:spacing w:val="-2"/>
          <w:sz w:val="24"/>
          <w:szCs w:val="24"/>
        </w:rPr>
        <w:t>ское оборудование, а также оборудование и технические средства обучения лиц с ОВЗ</w:t>
      </w:r>
      <w:r w:rsidRPr="008A2037">
        <w:rPr>
          <w:rFonts w:ascii="Times New Roman" w:hAnsi="Times New Roman"/>
          <w:color w:val="auto"/>
          <w:sz w:val="24"/>
          <w:szCs w:val="24"/>
        </w:rPr>
        <w:t xml:space="preserve"> индивидуального и коллективного пользования, для организации коррекционных и реабилитационных кабинетов, орга</w:t>
      </w:r>
      <w:r w:rsidRPr="008A2037">
        <w:rPr>
          <w:rFonts w:ascii="Times New Roman" w:hAnsi="Times New Roman"/>
          <w:color w:val="auto"/>
          <w:spacing w:val="2"/>
          <w:sz w:val="24"/>
          <w:szCs w:val="24"/>
        </w:rPr>
        <w:t xml:space="preserve">низации спортивных и массовых мероприятий, питания, </w:t>
      </w:r>
      <w:r w:rsidRPr="008A2037">
        <w:rPr>
          <w:rFonts w:ascii="Times New Roman" w:hAnsi="Times New Roman"/>
          <w:color w:val="auto"/>
          <w:sz w:val="24"/>
          <w:szCs w:val="24"/>
        </w:rPr>
        <w:t>обе</w:t>
      </w:r>
      <w:r w:rsidRPr="008A2037">
        <w:rPr>
          <w:rFonts w:ascii="Times New Roman" w:hAnsi="Times New Roman"/>
          <w:color w:val="auto"/>
          <w:spacing w:val="2"/>
          <w:sz w:val="24"/>
          <w:szCs w:val="24"/>
        </w:rPr>
        <w:t>спечения медицинского обслуживания, оздоровительных</w:t>
      </w:r>
      <w:r w:rsidR="008A2037" w:rsidRPr="008A2037">
        <w:rPr>
          <w:rFonts w:ascii="Times New Roman" w:hAnsi="Times New Roman"/>
          <w:color w:val="auto"/>
          <w:spacing w:val="2"/>
          <w:sz w:val="24"/>
          <w:szCs w:val="24"/>
        </w:rPr>
        <w:t xml:space="preserve"> </w:t>
      </w:r>
      <w:r w:rsidRPr="008A2037">
        <w:rPr>
          <w:rFonts w:ascii="Times New Roman" w:hAnsi="Times New Roman"/>
          <w:color w:val="auto"/>
          <w:spacing w:val="2"/>
          <w:sz w:val="24"/>
          <w:szCs w:val="24"/>
        </w:rPr>
        <w:t>и лечебно­профилактических мероприятий, хозяйственно</w:t>
      </w:r>
      <w:r w:rsidRPr="008A2037">
        <w:rPr>
          <w:rFonts w:ascii="Times New Roman" w:hAnsi="Times New Roman"/>
          <w:color w:val="auto"/>
          <w:spacing w:val="2"/>
          <w:sz w:val="24"/>
          <w:szCs w:val="24"/>
        </w:rPr>
        <w:noBreakHyphen/>
        <w:t>бы</w:t>
      </w:r>
      <w:r w:rsidRPr="008A2037">
        <w:rPr>
          <w:rFonts w:ascii="Times New Roman" w:hAnsi="Times New Roman"/>
          <w:color w:val="auto"/>
          <w:sz w:val="24"/>
          <w:szCs w:val="24"/>
        </w:rPr>
        <w:t>тового и санитарно­гигиенического обслуживания).</w:t>
      </w:r>
    </w:p>
    <w:p w14:paraId="6F5BD109" w14:textId="77777777" w:rsidR="005929AA" w:rsidRDefault="005929AA" w:rsidP="008A2037">
      <w:pPr>
        <w:pStyle w:val="affc"/>
        <w:spacing w:line="240" w:lineRule="auto"/>
        <w:ind w:firstLine="454"/>
        <w:rPr>
          <w:rFonts w:ascii="Times New Roman" w:hAnsi="Times New Roman"/>
          <w:b/>
          <w:iCs/>
          <w:color w:val="auto"/>
          <w:sz w:val="24"/>
          <w:szCs w:val="24"/>
        </w:rPr>
      </w:pPr>
    </w:p>
    <w:p w14:paraId="109770A2" w14:textId="23D2F709" w:rsidR="00475200" w:rsidRPr="008A2037" w:rsidRDefault="005929AA" w:rsidP="008A2037">
      <w:pPr>
        <w:pStyle w:val="affc"/>
        <w:spacing w:line="240" w:lineRule="auto"/>
        <w:ind w:firstLine="454"/>
        <w:rPr>
          <w:rFonts w:ascii="Times New Roman" w:hAnsi="Times New Roman"/>
          <w:b/>
          <w:color w:val="auto"/>
          <w:sz w:val="24"/>
          <w:szCs w:val="24"/>
        </w:rPr>
      </w:pPr>
      <w:r>
        <w:rPr>
          <w:rFonts w:ascii="Times New Roman" w:hAnsi="Times New Roman"/>
          <w:b/>
          <w:iCs/>
          <w:color w:val="auto"/>
          <w:sz w:val="24"/>
          <w:szCs w:val="24"/>
        </w:rPr>
        <w:t>2.5.12</w:t>
      </w:r>
      <w:r w:rsidR="008A2037" w:rsidRPr="008A2037">
        <w:rPr>
          <w:rFonts w:ascii="Times New Roman" w:hAnsi="Times New Roman"/>
          <w:b/>
          <w:iCs/>
          <w:color w:val="auto"/>
          <w:sz w:val="24"/>
          <w:szCs w:val="24"/>
        </w:rPr>
        <w:t xml:space="preserve">. </w:t>
      </w:r>
      <w:r w:rsidR="00475200" w:rsidRPr="008A2037">
        <w:rPr>
          <w:rFonts w:ascii="Times New Roman" w:hAnsi="Times New Roman"/>
          <w:b/>
          <w:iCs/>
          <w:color w:val="auto"/>
          <w:sz w:val="24"/>
          <w:szCs w:val="24"/>
        </w:rPr>
        <w:t>Информационное обеспечение</w:t>
      </w:r>
    </w:p>
    <w:p w14:paraId="1CC89FD7" w14:textId="77777777" w:rsidR="00475200" w:rsidRPr="008A2037" w:rsidRDefault="00475200" w:rsidP="008A2037">
      <w:pPr>
        <w:pStyle w:val="affc"/>
        <w:spacing w:line="240" w:lineRule="auto"/>
        <w:ind w:firstLine="454"/>
        <w:rPr>
          <w:rFonts w:ascii="Times New Roman" w:hAnsi="Times New Roman"/>
          <w:color w:val="auto"/>
          <w:sz w:val="24"/>
          <w:szCs w:val="24"/>
        </w:rPr>
      </w:pPr>
      <w:r w:rsidRPr="008A2037">
        <w:rPr>
          <w:rFonts w:ascii="Times New Roman" w:hAnsi="Times New Roman"/>
          <w:color w:val="auto"/>
          <w:spacing w:val="2"/>
          <w:sz w:val="24"/>
          <w:szCs w:val="24"/>
        </w:rPr>
        <w:t>Необходимым условием реализации программы является создание информационной образовательной среды и на</w:t>
      </w:r>
      <w:r w:rsidRPr="008A2037">
        <w:rPr>
          <w:rFonts w:ascii="Times New Roman" w:hAnsi="Times New Roman"/>
          <w:color w:val="auto"/>
          <w:sz w:val="24"/>
          <w:szCs w:val="24"/>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14:paraId="57A8BC4B" w14:textId="539397D7" w:rsidR="00475200" w:rsidRPr="008A2037" w:rsidRDefault="00475200" w:rsidP="008A2037">
      <w:pPr>
        <w:pStyle w:val="affc"/>
        <w:spacing w:line="240" w:lineRule="auto"/>
        <w:ind w:firstLine="454"/>
        <w:rPr>
          <w:rFonts w:ascii="Times New Roman" w:hAnsi="Times New Roman"/>
          <w:color w:val="auto"/>
          <w:sz w:val="24"/>
          <w:szCs w:val="24"/>
        </w:rPr>
      </w:pPr>
      <w:r w:rsidRPr="008A2037">
        <w:rPr>
          <w:rFonts w:ascii="Times New Roman" w:hAnsi="Times New Roman"/>
          <w:color w:val="auto"/>
          <w:spacing w:val="2"/>
          <w:sz w:val="24"/>
          <w:szCs w:val="24"/>
        </w:rPr>
        <w:t xml:space="preserve">Обязательным является создание системы широкого доступа детей с ОВЗ, родителей (законных представителей), педагогов к сетевым источникам информации, к </w:t>
      </w:r>
      <w:r w:rsidRPr="008A2037">
        <w:rPr>
          <w:rFonts w:ascii="Times New Roman" w:hAnsi="Times New Roman"/>
          <w:color w:val="auto"/>
          <w:spacing w:val="2"/>
          <w:sz w:val="24"/>
          <w:szCs w:val="24"/>
        </w:rPr>
        <w:lastRenderedPageBreak/>
        <w:t>информационно­методическим фондам, предполагающим наличие методических пособий</w:t>
      </w:r>
      <w:r w:rsidR="008A2037" w:rsidRPr="008A2037">
        <w:rPr>
          <w:rFonts w:ascii="Times New Roman" w:hAnsi="Times New Roman"/>
          <w:color w:val="auto"/>
          <w:spacing w:val="2"/>
          <w:sz w:val="24"/>
          <w:szCs w:val="24"/>
        </w:rPr>
        <w:t xml:space="preserve"> </w:t>
      </w:r>
      <w:r w:rsidRPr="008A2037">
        <w:rPr>
          <w:rFonts w:ascii="Times New Roman" w:hAnsi="Times New Roman"/>
          <w:color w:val="auto"/>
          <w:sz w:val="24"/>
          <w:szCs w:val="24"/>
        </w:rPr>
        <w:t>и рекомендаций по всем направлениям и видам деятельности, наглядных пособий, мультимедийных материалов, аудио­ и видеоматериалов.</w:t>
      </w:r>
    </w:p>
    <w:p w14:paraId="7B34DC86" w14:textId="7F4C6421" w:rsidR="00B55605" w:rsidRPr="008A2037" w:rsidRDefault="00475200" w:rsidP="008A2037">
      <w:pPr>
        <w:ind w:left="-567"/>
        <w:rPr>
          <w:color w:val="000000"/>
          <w:sz w:val="24"/>
        </w:rPr>
      </w:pPr>
      <w:r w:rsidRPr="008A2037">
        <w:rPr>
          <w:sz w:val="24"/>
        </w:rPr>
        <w:br w:type="page"/>
      </w:r>
    </w:p>
    <w:p w14:paraId="36F87FC0" w14:textId="47E651E7" w:rsidR="00297A7B" w:rsidRPr="0027740E" w:rsidRDefault="00B55605" w:rsidP="008A2037">
      <w:pPr>
        <w:ind w:left="-567"/>
        <w:rPr>
          <w:color w:val="000000"/>
          <w:sz w:val="24"/>
        </w:rPr>
      </w:pPr>
      <w:r w:rsidRPr="0027740E">
        <w:rPr>
          <w:color w:val="000000"/>
          <w:sz w:val="24"/>
        </w:rPr>
        <w:lastRenderedPageBreak/>
        <w:br/>
      </w:r>
    </w:p>
    <w:p w14:paraId="74EFBA3E" w14:textId="4E3FB0C3" w:rsidR="0096527E" w:rsidRPr="0027740E" w:rsidRDefault="0096527E" w:rsidP="00297A7B">
      <w:pPr>
        <w:pStyle w:val="af5"/>
        <w:jc w:val="left"/>
      </w:pPr>
      <w:bookmarkStart w:id="20" w:name="_Toc315966178"/>
      <w:bookmarkStart w:id="21" w:name="_Toc315898558"/>
    </w:p>
    <w:p w14:paraId="7C6CF5B7" w14:textId="4B0068FD" w:rsidR="00D13FFE" w:rsidRPr="005929AA" w:rsidRDefault="00D13FFE" w:rsidP="005929AA">
      <w:pPr>
        <w:pStyle w:val="af5"/>
        <w:jc w:val="both"/>
        <w:rPr>
          <w:b/>
        </w:rPr>
      </w:pPr>
      <w:r w:rsidRPr="005929AA">
        <w:rPr>
          <w:b/>
        </w:rPr>
        <w:t>2.6. Рабочая программа воспитания</w:t>
      </w:r>
    </w:p>
    <w:p w14:paraId="563BC7F6" w14:textId="77777777" w:rsidR="00B42EE5" w:rsidRPr="005929AA" w:rsidRDefault="00B42EE5" w:rsidP="005929AA">
      <w:pPr>
        <w:pStyle w:val="af5"/>
        <w:jc w:val="both"/>
        <w:rPr>
          <w:b/>
        </w:rPr>
      </w:pPr>
    </w:p>
    <w:p w14:paraId="79F6D9DD" w14:textId="165DF6C2" w:rsidR="00E069D0" w:rsidRPr="005929AA" w:rsidRDefault="00E069D0" w:rsidP="005929AA">
      <w:pPr>
        <w:ind w:firstLine="0"/>
        <w:rPr>
          <w:b/>
          <w:sz w:val="24"/>
        </w:rPr>
      </w:pPr>
      <w:r w:rsidRPr="005929AA">
        <w:rPr>
          <w:b/>
          <w:sz w:val="24"/>
        </w:rPr>
        <w:t>2.6.1. Особенности организуемого в школе воспитательного процесса</w:t>
      </w:r>
    </w:p>
    <w:p w14:paraId="0E10F883" w14:textId="77777777" w:rsidR="00E069D0" w:rsidRPr="005929AA" w:rsidRDefault="00E069D0" w:rsidP="005929AA">
      <w:pPr>
        <w:rPr>
          <w:sz w:val="24"/>
        </w:rPr>
      </w:pPr>
    </w:p>
    <w:p w14:paraId="3C1A6B91" w14:textId="77777777" w:rsidR="00E069D0" w:rsidRPr="005929AA" w:rsidRDefault="00E069D0" w:rsidP="005929AA">
      <w:pPr>
        <w:ind w:firstLine="567"/>
        <w:rPr>
          <w:sz w:val="24"/>
        </w:rPr>
      </w:pPr>
      <w:r w:rsidRPr="005929AA">
        <w:rPr>
          <w:sz w:val="24"/>
        </w:rPr>
        <w:t>Муниципальное бюджетное общеобразовательное учреждение «Средняя общеобразовательная школа № 8» города Торжка Тверской области                               (МБОУ СОШ № 8) находится на территории города Торжка (население - 46, 7 тыс. человек). Количество обучающихся в МБОУ СОШ № 8 составляет 514 человек. Обучение осуществляется по программам начального общего образования, основного общего образования, среднего общего образования, дополнительного образования для детей и взрослых.  Образовательный процесс организован в две смены в условиях шестидневной учебной недели.</w:t>
      </w:r>
    </w:p>
    <w:p w14:paraId="5C9D796F" w14:textId="77777777" w:rsidR="00E069D0" w:rsidRPr="005929AA" w:rsidRDefault="00E069D0" w:rsidP="005929AA">
      <w:pPr>
        <w:shd w:val="clear" w:color="auto" w:fill="FFFFFF"/>
        <w:ind w:firstLine="567"/>
        <w:rPr>
          <w:sz w:val="24"/>
        </w:rPr>
      </w:pPr>
      <w:r w:rsidRPr="005929AA">
        <w:rPr>
          <w:sz w:val="24"/>
        </w:rPr>
        <w:t>Воспитательная система школы складывается из совместной деятельности учителей, учащихся, родителей, педагогов дополнительного образования, педагогов учреждений культуры и спорта,  из воспитания на уроке, вне урока: через систему дополнительного образования, экскурсионной и творческой деятельности.</w:t>
      </w:r>
    </w:p>
    <w:p w14:paraId="20487669" w14:textId="77777777" w:rsidR="00E069D0" w:rsidRPr="005929AA" w:rsidRDefault="00E069D0" w:rsidP="005929AA">
      <w:pPr>
        <w:shd w:val="clear" w:color="auto" w:fill="FFFFFF"/>
        <w:ind w:firstLine="567"/>
        <w:rPr>
          <w:sz w:val="24"/>
        </w:rPr>
      </w:pPr>
      <w:r w:rsidRPr="005929AA">
        <w:rPr>
          <w:sz w:val="24"/>
        </w:rPr>
        <w:t>Управление воспитательным процессом осуществляется на уровне всех участников образовательного процесса. Наряду с администрацией, в решении принципиальных вопросов воспитания, развития школы участвуют советы самоуправления:  Совет школы, Общешкольный родительский комитет и Совет капитанов.</w:t>
      </w:r>
    </w:p>
    <w:p w14:paraId="16F360E1" w14:textId="77777777" w:rsidR="00E069D0" w:rsidRPr="005929AA" w:rsidRDefault="00E069D0" w:rsidP="005929AA">
      <w:pPr>
        <w:shd w:val="clear" w:color="auto" w:fill="FFFFFF"/>
        <w:ind w:firstLine="567"/>
        <w:rPr>
          <w:sz w:val="24"/>
        </w:rPr>
      </w:pPr>
      <w:r w:rsidRPr="005929AA">
        <w:rPr>
          <w:sz w:val="24"/>
        </w:rPr>
        <w:t xml:space="preserve">В школе развита система дополнительного образования учащихся. Работают спортивные секции и кружки.   </w:t>
      </w:r>
    </w:p>
    <w:p w14:paraId="11D85D33" w14:textId="0D7FA82D" w:rsidR="00E069D0" w:rsidRPr="005929AA" w:rsidRDefault="00E069D0" w:rsidP="005929AA">
      <w:pPr>
        <w:shd w:val="clear" w:color="auto" w:fill="FFFFFF"/>
        <w:ind w:firstLine="567"/>
        <w:rPr>
          <w:sz w:val="24"/>
        </w:rPr>
      </w:pPr>
      <w:r w:rsidRPr="005929AA">
        <w:rPr>
          <w:sz w:val="24"/>
        </w:rPr>
        <w:t>    МБОУ СОШ № 8 взаимодействует с разными учреждениями культуры и искусства: ВИЭМ, городская библиотека, МБОУ «Центр образования», детская спортивная школа, ГДК, детская школа искусств.                               </w:t>
      </w:r>
      <w:r w:rsidR="0022137F">
        <w:rPr>
          <w:sz w:val="24"/>
        </w:rPr>
      </w:r>
      <w:r w:rsidR="0022137F">
        <w:rPr>
          <w:sz w:val="24"/>
        </w:rPr>
        <w:pict w14:anchorId="034BC98C">
          <v:rect id="Прямоугольник 1" o:spid="_x0000_s1026" alt="deyat2" style="width:24.2pt;height:24.2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5929AA">
        <w:rPr>
          <w:sz w:val="24"/>
        </w:rPr>
        <w:t> </w:t>
      </w:r>
    </w:p>
    <w:p w14:paraId="347C2F9D" w14:textId="77777777" w:rsidR="00E069D0" w:rsidRPr="005929AA" w:rsidRDefault="00E069D0" w:rsidP="005929AA">
      <w:pPr>
        <w:shd w:val="clear" w:color="auto" w:fill="FFFFFF"/>
        <w:ind w:firstLine="567"/>
        <w:rPr>
          <w:sz w:val="24"/>
        </w:rPr>
      </w:pPr>
      <w:r w:rsidRPr="005929AA">
        <w:rPr>
          <w:sz w:val="24"/>
        </w:rPr>
        <w:t>Традиции коллектива - это обычаи, порядки, правила поведения, установившиеся в нем, оберегаемые им, передаваемые от одного поколения воспитанников к другому.</w:t>
      </w:r>
    </w:p>
    <w:p w14:paraId="1B3B7BD2" w14:textId="77777777" w:rsidR="00E069D0" w:rsidRPr="005929AA" w:rsidRDefault="00E069D0" w:rsidP="005929AA">
      <w:pPr>
        <w:shd w:val="clear" w:color="auto" w:fill="FFFFFF"/>
        <w:ind w:firstLine="567"/>
        <w:rPr>
          <w:sz w:val="24"/>
        </w:rPr>
      </w:pPr>
      <w:r w:rsidRPr="005929AA">
        <w:rPr>
          <w:sz w:val="24"/>
        </w:rPr>
        <w:t>В школе накоплен богатый опыт работы по КТД. Традиционные школьные мероприятия: Праздник 1 сентября «Здравствуй, школа!», Фестиваль искусств: «День музыки», «День танца», «День театра», «День народного творчества» (благотворительная ярмарка), Вечер встречи выпускников, День школы, конкурсы  чтецов, конкурсы рисунков на темы:  «Православные святыни Тверской земли»,  «Навстречу звездам», «8 Марта»,   «Защитники Отечества», «День России», Праздники Осени, Новогодние сказки, День защитника Отечества, Последний звонок, Выпускные вечера.</w:t>
      </w:r>
    </w:p>
    <w:p w14:paraId="5409DC56" w14:textId="77777777" w:rsidR="00E069D0" w:rsidRPr="005929AA" w:rsidRDefault="00E069D0" w:rsidP="005929AA">
      <w:pPr>
        <w:shd w:val="clear" w:color="auto" w:fill="FFFFFF"/>
        <w:ind w:firstLine="567"/>
        <w:rPr>
          <w:sz w:val="24"/>
        </w:rPr>
      </w:pPr>
      <w:r w:rsidRPr="005929AA">
        <w:rPr>
          <w:sz w:val="24"/>
        </w:rPr>
        <w:t>Школьный календарь включает в себя не только традиционные мероприятия, а также народные, профессиональные, государственные даты. Также учащиеся и педагоги школы активно участвуют в реализации федеральных, областных и муниципальных конкурсах и проектах. </w:t>
      </w:r>
    </w:p>
    <w:p w14:paraId="1956C029" w14:textId="77777777" w:rsidR="00E069D0" w:rsidRPr="005929AA" w:rsidRDefault="00E069D0" w:rsidP="005929AA">
      <w:pPr>
        <w:shd w:val="clear" w:color="auto" w:fill="FFFFFF"/>
        <w:ind w:firstLine="567"/>
        <w:rPr>
          <w:sz w:val="24"/>
        </w:rPr>
      </w:pPr>
      <w:r w:rsidRPr="005929AA">
        <w:rPr>
          <w:sz w:val="24"/>
        </w:rPr>
        <w:t xml:space="preserve">  Детское самоуправление - неотъемлемая часть школьной жизни. Оно  представлено детским объединением Совет капитанов, который формируется из Капитанов 5 – 11 классов.  В школе создан пресс-центр газеты «Переменка», где освещаются школьные новости и проблемы. </w:t>
      </w:r>
    </w:p>
    <w:p w14:paraId="3016B478" w14:textId="77777777" w:rsidR="00E069D0" w:rsidRPr="005929AA" w:rsidRDefault="00E069D0" w:rsidP="005929AA">
      <w:pPr>
        <w:shd w:val="clear" w:color="auto" w:fill="FFFFFF"/>
        <w:ind w:firstLine="567"/>
        <w:rPr>
          <w:sz w:val="24"/>
        </w:rPr>
      </w:pPr>
      <w:r w:rsidRPr="005929AA">
        <w:rPr>
          <w:sz w:val="24"/>
        </w:rPr>
        <w:t>Эффективность воспитательной системы зависит от классных руководителей. </w:t>
      </w:r>
      <w:r w:rsidRPr="005929AA">
        <w:rPr>
          <w:sz w:val="24"/>
          <w:lang w:val="x-none"/>
        </w:rPr>
        <w:t xml:space="preserve">В работе классных руководителей большое внимание уделяется правилам поведения и конструктивного общения со взрослыми и сверстниками, внешнему виду учащихся, профилактике безнадзорности и правонарушений, правилам </w:t>
      </w:r>
      <w:r w:rsidRPr="005929AA">
        <w:rPr>
          <w:sz w:val="24"/>
        </w:rPr>
        <w:t>безопасности</w:t>
      </w:r>
      <w:r w:rsidRPr="005929AA">
        <w:rPr>
          <w:i/>
          <w:iCs/>
          <w:sz w:val="24"/>
        </w:rPr>
        <w:t>.</w:t>
      </w:r>
    </w:p>
    <w:p w14:paraId="721635AF" w14:textId="77777777" w:rsidR="00E069D0" w:rsidRPr="005929AA" w:rsidRDefault="00E069D0" w:rsidP="005929AA">
      <w:pPr>
        <w:shd w:val="clear" w:color="auto" w:fill="FFFFFF"/>
        <w:ind w:firstLine="567"/>
        <w:rPr>
          <w:sz w:val="24"/>
        </w:rPr>
      </w:pPr>
      <w:r w:rsidRPr="005929AA">
        <w:rPr>
          <w:sz w:val="24"/>
        </w:rPr>
        <w:t>В последнее время в школе уделяется большое внимание сохранению и укреплению здоровья каждого ученика. Для  оздоровления детей используются оздоровительные прогулки и экскурсии, игры на свежем воздухе, проведения спортивных мероприятий, работает школьный спортивный клуб «Радость активной жизни» и др.  </w:t>
      </w:r>
    </w:p>
    <w:p w14:paraId="59166F76" w14:textId="77777777" w:rsidR="00E069D0" w:rsidRPr="005929AA" w:rsidRDefault="00E069D0" w:rsidP="005929AA">
      <w:pPr>
        <w:ind w:firstLine="567"/>
        <w:rPr>
          <w:sz w:val="24"/>
          <w:lang w:bidi="ru-RU"/>
        </w:rPr>
      </w:pPr>
      <w:r w:rsidRPr="005929AA">
        <w:rPr>
          <w:sz w:val="24"/>
        </w:rPr>
        <w:lastRenderedPageBreak/>
        <w:t>Над укреплением связей между семьей и школой в целях установления единства воспитательного влияния на детей, привлечения родительской общественности к активному участию в жизни школы работают общешкольный и классные родительские комитеты.</w:t>
      </w:r>
      <w:r w:rsidRPr="005929AA">
        <w:rPr>
          <w:sz w:val="24"/>
          <w:lang w:bidi="ru-RU"/>
        </w:rPr>
        <w:t xml:space="preserve"> В  классах   регулярно проводятся  классные  родительские собрания на разные темы в соответствии с возрастными особенностями учащихся и воспитательными  проблемами класса. Большое  внимание  уделяется индивидуальной работе с родителями: проводятся индивидуальные консультации с администрацией школы, классными руководителями, учителями – предметниками, педагогом-психологом.</w:t>
      </w:r>
      <w:r w:rsidRPr="005929AA">
        <w:rPr>
          <w:sz w:val="24"/>
        </w:rPr>
        <w:t xml:space="preserve"> </w:t>
      </w:r>
    </w:p>
    <w:p w14:paraId="4CBEE97E" w14:textId="77777777" w:rsidR="00E069D0" w:rsidRPr="005929AA" w:rsidRDefault="00E069D0" w:rsidP="005929AA">
      <w:pPr>
        <w:rPr>
          <w:sz w:val="24"/>
        </w:rPr>
      </w:pPr>
    </w:p>
    <w:p w14:paraId="531068A1" w14:textId="1C86816C" w:rsidR="00E069D0" w:rsidRPr="005929AA" w:rsidRDefault="00E069D0" w:rsidP="005929AA">
      <w:pPr>
        <w:rPr>
          <w:b/>
          <w:sz w:val="24"/>
        </w:rPr>
      </w:pPr>
      <w:r w:rsidRPr="005929AA">
        <w:rPr>
          <w:b/>
          <w:sz w:val="24"/>
        </w:rPr>
        <w:t>2.6.2. Цель и задачи воспитания</w:t>
      </w:r>
    </w:p>
    <w:p w14:paraId="378ACADF" w14:textId="77777777" w:rsidR="00E069D0" w:rsidRPr="005929AA" w:rsidRDefault="00E069D0" w:rsidP="005929AA">
      <w:pPr>
        <w:rPr>
          <w:sz w:val="24"/>
        </w:rPr>
      </w:pPr>
    </w:p>
    <w:p w14:paraId="62959371" w14:textId="77777777" w:rsidR="00E069D0" w:rsidRPr="005929AA" w:rsidRDefault="00E069D0" w:rsidP="005929AA">
      <w:pPr>
        <w:ind w:firstLine="567"/>
        <w:rPr>
          <w:rFonts w:eastAsia="№Е"/>
          <w:sz w:val="24"/>
        </w:rPr>
      </w:pPr>
      <w:r w:rsidRPr="005929AA">
        <w:rPr>
          <w:rFonts w:eastAsia="№Е"/>
          <w:sz w:val="24"/>
        </w:rPr>
        <w:t>В соответствии с Концепцией духовно-нравственного воспитания российских школьников, современный национальный</w:t>
      </w:r>
      <w:r w:rsidRPr="005929AA">
        <w:rPr>
          <w:rFonts w:eastAsia="№Е"/>
          <w:b/>
          <w:sz w:val="24"/>
        </w:rPr>
        <w:t xml:space="preserve"> </w:t>
      </w:r>
      <w:r w:rsidRPr="005929AA">
        <w:rPr>
          <w:rFonts w:eastAsia="№Е"/>
          <w:sz w:val="24"/>
        </w:rPr>
        <w:t>идеал личности,</w:t>
      </w:r>
      <w:r w:rsidRPr="005929AA">
        <w:rPr>
          <w:rFonts w:eastAsia="№Е"/>
          <w:b/>
          <w:i/>
          <w:sz w:val="24"/>
        </w:rPr>
        <w:t xml:space="preserve"> </w:t>
      </w:r>
      <w:r w:rsidRPr="005929AA">
        <w:rPr>
          <w:rFonts w:eastAsia="№Е"/>
          <w:sz w:val="24"/>
        </w:rPr>
        <w:t xml:space="preserve">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14:paraId="1F464C5D" w14:textId="77777777" w:rsidR="00E069D0" w:rsidRPr="005929AA" w:rsidRDefault="00E069D0" w:rsidP="005929AA">
      <w:pPr>
        <w:ind w:firstLine="567"/>
        <w:rPr>
          <w:rFonts w:eastAsia="№Е"/>
          <w:iCs/>
          <w:sz w:val="24"/>
        </w:rPr>
      </w:pPr>
      <w:r w:rsidRPr="005929AA">
        <w:rPr>
          <w:rFonts w:eastAsia="№Е"/>
          <w:sz w:val="24"/>
        </w:rPr>
        <w:t xml:space="preserve">Исходя из этого воспитательного идеала, а также основываясь на </w:t>
      </w:r>
      <w:r w:rsidRPr="005929AA">
        <w:rPr>
          <w:rFonts w:eastAsia="№Е"/>
          <w:iCs/>
          <w:sz w:val="24"/>
        </w:rPr>
        <w:t xml:space="preserve">базовых для нашего общества ценностях (таких как семья, труд, отечество, природа, мир, знания, культура, здоровье, человек) </w:t>
      </w:r>
      <w:r w:rsidRPr="005929AA">
        <w:rPr>
          <w:rFonts w:eastAsia="№Е"/>
          <w:sz w:val="24"/>
        </w:rPr>
        <w:t xml:space="preserve">формулируется общая </w:t>
      </w:r>
      <w:r w:rsidRPr="005929AA">
        <w:rPr>
          <w:rFonts w:eastAsia="№Е"/>
          <w:b/>
          <w:bCs/>
          <w:i/>
          <w:iCs/>
          <w:sz w:val="24"/>
        </w:rPr>
        <w:t>цель</w:t>
      </w:r>
      <w:r w:rsidRPr="005929AA">
        <w:rPr>
          <w:rFonts w:eastAsia="№Е"/>
          <w:sz w:val="24"/>
        </w:rPr>
        <w:t xml:space="preserve"> </w:t>
      </w:r>
      <w:r w:rsidRPr="005929AA">
        <w:rPr>
          <w:rFonts w:eastAsia="№Е"/>
          <w:b/>
          <w:i/>
          <w:sz w:val="24"/>
        </w:rPr>
        <w:t>воспитания</w:t>
      </w:r>
      <w:r w:rsidRPr="005929AA">
        <w:rPr>
          <w:rFonts w:eastAsia="№Е"/>
          <w:sz w:val="24"/>
        </w:rPr>
        <w:t xml:space="preserve"> в общеобразовательной организации – </w:t>
      </w:r>
      <w:r w:rsidRPr="005929AA">
        <w:rPr>
          <w:rFonts w:eastAsia="№Е"/>
          <w:iCs/>
          <w:sz w:val="24"/>
        </w:rPr>
        <w:t>личностное развитие школьников, проявляющееся:</w:t>
      </w:r>
    </w:p>
    <w:p w14:paraId="66EC5E5B" w14:textId="77777777" w:rsidR="00E069D0" w:rsidRPr="005929AA" w:rsidRDefault="00E069D0" w:rsidP="005929AA">
      <w:pPr>
        <w:ind w:firstLine="567"/>
        <w:rPr>
          <w:rFonts w:eastAsia="№Е"/>
          <w:iCs/>
          <w:sz w:val="24"/>
        </w:rPr>
      </w:pPr>
      <w:r w:rsidRPr="005929AA">
        <w:rPr>
          <w:rFonts w:eastAsia="№Е"/>
          <w:iCs/>
          <w:sz w:val="24"/>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14:paraId="14ECA958" w14:textId="77777777" w:rsidR="00E069D0" w:rsidRPr="005929AA" w:rsidRDefault="00E069D0" w:rsidP="005929AA">
      <w:pPr>
        <w:ind w:firstLine="567"/>
        <w:rPr>
          <w:rFonts w:eastAsia="№Е"/>
          <w:iCs/>
          <w:sz w:val="24"/>
        </w:rPr>
      </w:pPr>
      <w:r w:rsidRPr="005929AA">
        <w:rPr>
          <w:rFonts w:eastAsia="№Е"/>
          <w:iCs/>
          <w:sz w:val="24"/>
        </w:rPr>
        <w:t>2) в развитии их позитивных отношений к этим общественным ценностям (то есть в развитии их социально значимых отношений);</w:t>
      </w:r>
    </w:p>
    <w:p w14:paraId="5629581A" w14:textId="77777777" w:rsidR="00E069D0" w:rsidRPr="005929AA" w:rsidRDefault="00E069D0" w:rsidP="005929AA">
      <w:pPr>
        <w:ind w:firstLine="567"/>
        <w:rPr>
          <w:rFonts w:eastAsia="№Е"/>
          <w:iCs/>
          <w:sz w:val="24"/>
        </w:rPr>
      </w:pPr>
      <w:r w:rsidRPr="005929AA">
        <w:rPr>
          <w:rFonts w:eastAsia="№Е"/>
          <w:iCs/>
          <w:sz w:val="24"/>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14:paraId="0B25D40F" w14:textId="77777777" w:rsidR="00E069D0" w:rsidRPr="005929AA" w:rsidRDefault="00E069D0" w:rsidP="005929AA">
      <w:pPr>
        <w:ind w:firstLine="567"/>
        <w:rPr>
          <w:rFonts w:eastAsia="№Е"/>
          <w:iCs/>
          <w:sz w:val="24"/>
        </w:rPr>
      </w:pPr>
      <w:r w:rsidRPr="005929AA">
        <w:rPr>
          <w:rFonts w:eastAsia="№Е"/>
          <w:iCs/>
          <w:sz w:val="24"/>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w:t>
      </w:r>
    </w:p>
    <w:p w14:paraId="45450B88" w14:textId="77777777" w:rsidR="00E069D0" w:rsidRPr="005929AA" w:rsidRDefault="00E069D0" w:rsidP="005929AA">
      <w:pPr>
        <w:ind w:firstLine="567"/>
        <w:rPr>
          <w:rFonts w:eastAsia="№Е"/>
          <w:b/>
          <w:i/>
          <w:sz w:val="24"/>
        </w:rPr>
      </w:pPr>
      <w:r w:rsidRPr="005929AA">
        <w:rPr>
          <w:rFonts w:eastAsia="№Е"/>
          <w:sz w:val="24"/>
        </w:rPr>
        <w:t xml:space="preserve">Конкретизация общей цели воспитания применительно к возрастным особенностям школьников позволяет выделить в ней следующие </w:t>
      </w:r>
      <w:r w:rsidRPr="005929AA">
        <w:rPr>
          <w:rFonts w:eastAsia="№Е"/>
          <w:b/>
          <w:i/>
          <w:sz w:val="24"/>
        </w:rPr>
        <w:t>целевые</w:t>
      </w:r>
      <w:r w:rsidRPr="005929AA">
        <w:rPr>
          <w:rFonts w:eastAsia="№Е"/>
          <w:sz w:val="24"/>
        </w:rPr>
        <w:t xml:space="preserve"> </w:t>
      </w:r>
      <w:r w:rsidRPr="005929AA">
        <w:rPr>
          <w:rFonts w:eastAsia="№Е"/>
          <w:b/>
          <w:i/>
          <w:sz w:val="24"/>
        </w:rPr>
        <w:t>приоритеты,</w:t>
      </w:r>
      <w:r w:rsidRPr="005929AA">
        <w:rPr>
          <w:rFonts w:eastAsia="№Е"/>
          <w:sz w:val="24"/>
        </w:rPr>
        <w:t xml:space="preserve"> </w:t>
      </w:r>
      <w:r w:rsidRPr="005929AA">
        <w:rPr>
          <w:rFonts w:eastAsia="№Е"/>
          <w:b/>
          <w:i/>
          <w:sz w:val="24"/>
        </w:rPr>
        <w:t>соответствующие трем уровням общего образования:</w:t>
      </w:r>
    </w:p>
    <w:p w14:paraId="04D83035" w14:textId="77777777" w:rsidR="00E069D0" w:rsidRPr="005929AA" w:rsidRDefault="00E069D0" w:rsidP="005929AA">
      <w:pPr>
        <w:ind w:firstLine="567"/>
        <w:rPr>
          <w:rFonts w:eastAsia="№Е"/>
          <w:color w:val="00000A"/>
          <w:sz w:val="24"/>
        </w:rPr>
      </w:pPr>
      <w:r w:rsidRPr="005929AA">
        <w:rPr>
          <w:rFonts w:eastAsia="№Е"/>
          <w:b/>
          <w:bCs/>
          <w:i/>
          <w:iCs/>
          <w:sz w:val="24"/>
        </w:rPr>
        <w:t>1.</w:t>
      </w:r>
      <w:r w:rsidRPr="005929AA">
        <w:rPr>
          <w:rFonts w:eastAsia="№Е"/>
          <w:bCs/>
          <w:iCs/>
          <w:sz w:val="24"/>
        </w:rPr>
        <w:t xml:space="preserve"> В воспитании детей младшего школьного возраста (</w:t>
      </w:r>
      <w:r w:rsidRPr="005929AA">
        <w:rPr>
          <w:rFonts w:eastAsia="№Е"/>
          <w:b/>
          <w:bCs/>
          <w:i/>
          <w:iCs/>
          <w:sz w:val="24"/>
        </w:rPr>
        <w:t>уровень начального общего образования</w:t>
      </w:r>
      <w:r w:rsidRPr="005929AA">
        <w:rPr>
          <w:rFonts w:eastAsia="№Е"/>
          <w:bCs/>
          <w:iCs/>
          <w:sz w:val="24"/>
        </w:rPr>
        <w:t xml:space="preserve">) таким целевым приоритетом является </w:t>
      </w:r>
      <w:r w:rsidRPr="005929AA">
        <w:rPr>
          <w:rFonts w:eastAsia="Calibri"/>
          <w:sz w:val="24"/>
        </w:rPr>
        <w:t xml:space="preserve">создание благоприятных условий для усвоения школьниками социально значимых знаний – знаний основных </w:t>
      </w:r>
      <w:r w:rsidRPr="005929AA">
        <w:rPr>
          <w:rFonts w:eastAsia="№Е"/>
          <w:color w:val="00000A"/>
          <w:sz w:val="24"/>
        </w:rPr>
        <w:t xml:space="preserve">норм и традиций того общества, в котором они живут. </w:t>
      </w:r>
    </w:p>
    <w:p w14:paraId="74BE25E3" w14:textId="77777777" w:rsidR="00E069D0" w:rsidRPr="005929AA" w:rsidRDefault="00E069D0" w:rsidP="005929AA">
      <w:pPr>
        <w:ind w:firstLine="567"/>
        <w:rPr>
          <w:rFonts w:eastAsia="Batang"/>
          <w:sz w:val="24"/>
        </w:rPr>
      </w:pPr>
      <w:r w:rsidRPr="005929AA">
        <w:rPr>
          <w:rFonts w:eastAsia="Calibri"/>
          <w:sz w:val="24"/>
        </w:rPr>
        <w:t xml:space="preserve">Выделение данного приоритета </w:t>
      </w:r>
      <w:r w:rsidRPr="005929AA">
        <w:rPr>
          <w:rFonts w:eastAsia="№Е"/>
          <w:sz w:val="24"/>
        </w:rPr>
        <w:t xml:space="preserve">связано с особенностями детей младшего школьного возраста: </w:t>
      </w:r>
      <w:r w:rsidRPr="005929AA">
        <w:rPr>
          <w:rFonts w:eastAsia="Calibri"/>
          <w:sz w:val="24"/>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sidRPr="005929AA">
        <w:rPr>
          <w:rFonts w:eastAsia="Batang"/>
          <w:sz w:val="24"/>
        </w:rPr>
        <w:t xml:space="preserve">Такого рода нормы и традиции задаются в школе педагогами и воспринимаются детьми именно как нормы и традиции поведения школьника. </w:t>
      </w:r>
      <w:r w:rsidRPr="005929AA">
        <w:rPr>
          <w:rFonts w:eastAsia="Calibri"/>
          <w:sz w:val="24"/>
        </w:rPr>
        <w:t xml:space="preserve">Знание их станет базой для развития социально значимых отношений школьников и </w:t>
      </w:r>
      <w:r w:rsidRPr="005929AA">
        <w:rPr>
          <w:rFonts w:eastAsia="№Е"/>
          <w:sz w:val="24"/>
        </w:rPr>
        <w:t xml:space="preserve">накопления ими опыта осуществления социально значимых дел и </w:t>
      </w:r>
      <w:r w:rsidRPr="005929AA">
        <w:rPr>
          <w:rFonts w:eastAsia="Calibri"/>
          <w:sz w:val="24"/>
        </w:rPr>
        <w:t>в дальнейшем,</w:t>
      </w:r>
      <w:r w:rsidRPr="005929AA">
        <w:rPr>
          <w:rFonts w:eastAsia="Batang"/>
          <w:sz w:val="24"/>
        </w:rPr>
        <w:t xml:space="preserve"> в подростковом и юношеском возрасте</w:t>
      </w:r>
      <w:r w:rsidRPr="005929AA">
        <w:rPr>
          <w:rFonts w:eastAsia="Calibri"/>
          <w:sz w:val="24"/>
        </w:rPr>
        <w:t xml:space="preserve">. К наиболее важным из них относятся следующие: </w:t>
      </w:r>
      <w:r w:rsidRPr="005929AA">
        <w:rPr>
          <w:rFonts w:eastAsia="Batang"/>
          <w:sz w:val="24"/>
        </w:rPr>
        <w:t xml:space="preserve"> </w:t>
      </w:r>
    </w:p>
    <w:p w14:paraId="3DC05DFE" w14:textId="77777777" w:rsidR="00E069D0" w:rsidRPr="005929AA" w:rsidRDefault="00E069D0" w:rsidP="005929AA">
      <w:pPr>
        <w:ind w:firstLine="567"/>
        <w:rPr>
          <w:rFonts w:eastAsia="Calibri"/>
          <w:sz w:val="24"/>
        </w:rPr>
      </w:pPr>
      <w:r w:rsidRPr="005929AA">
        <w:rPr>
          <w:rFonts w:eastAsia="Calibri"/>
          <w:sz w:val="24"/>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14:paraId="17E29BBD" w14:textId="77777777" w:rsidR="00E069D0" w:rsidRPr="005929AA" w:rsidRDefault="00E069D0" w:rsidP="005929AA">
      <w:pPr>
        <w:ind w:firstLine="567"/>
        <w:rPr>
          <w:rFonts w:eastAsia="Calibri"/>
          <w:sz w:val="24"/>
        </w:rPr>
      </w:pPr>
      <w:r w:rsidRPr="005929AA">
        <w:rPr>
          <w:rFonts w:eastAsia="Calibri"/>
          <w:sz w:val="24"/>
        </w:rPr>
        <w:t>- быть трудолюбивым, следуя принципу «делу — время, потехе — час» как в учебных занятиях, так и в домашних делах;</w:t>
      </w:r>
    </w:p>
    <w:p w14:paraId="6B7D598E" w14:textId="77777777" w:rsidR="00E069D0" w:rsidRPr="005929AA" w:rsidRDefault="00E069D0" w:rsidP="005929AA">
      <w:pPr>
        <w:ind w:firstLine="567"/>
        <w:rPr>
          <w:rFonts w:eastAsia="Calibri"/>
          <w:sz w:val="24"/>
        </w:rPr>
      </w:pPr>
      <w:r w:rsidRPr="005929AA">
        <w:rPr>
          <w:rFonts w:eastAsia="Calibri"/>
          <w:sz w:val="24"/>
        </w:rPr>
        <w:t xml:space="preserve">- знать и любить свою Родину – свой родной дом, двор, улицу, город, село, свою страну; </w:t>
      </w:r>
    </w:p>
    <w:p w14:paraId="42E189C2" w14:textId="77777777" w:rsidR="00E069D0" w:rsidRPr="005929AA" w:rsidRDefault="00E069D0" w:rsidP="005929AA">
      <w:pPr>
        <w:ind w:firstLine="567"/>
        <w:rPr>
          <w:rFonts w:eastAsia="Calibri"/>
          <w:sz w:val="24"/>
        </w:rPr>
      </w:pPr>
      <w:r w:rsidRPr="005929AA">
        <w:rPr>
          <w:rFonts w:eastAsia="Calibri"/>
          <w:sz w:val="24"/>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w:t>
      </w:r>
      <w:r w:rsidRPr="005929AA">
        <w:rPr>
          <w:rFonts w:eastAsia="Calibri"/>
          <w:sz w:val="24"/>
        </w:rPr>
        <w:lastRenderedPageBreak/>
        <w:t xml:space="preserve">дворе; подкармливать птиц в морозные зимы; не засорять бытовым мусором улицы, леса, водоёмы);  </w:t>
      </w:r>
    </w:p>
    <w:p w14:paraId="616EA3FA" w14:textId="77777777" w:rsidR="00E069D0" w:rsidRPr="005929AA" w:rsidRDefault="00E069D0" w:rsidP="005929AA">
      <w:pPr>
        <w:ind w:firstLine="567"/>
        <w:rPr>
          <w:rFonts w:eastAsia="Calibri"/>
          <w:sz w:val="24"/>
        </w:rPr>
      </w:pPr>
      <w:r w:rsidRPr="005929AA">
        <w:rPr>
          <w:rFonts w:eastAsia="Calibri"/>
          <w:sz w:val="24"/>
        </w:rPr>
        <w:t xml:space="preserve">- проявлять миролюбие — не затевать конфликтов и стремиться решать спорные вопросы, не прибегая к силе; </w:t>
      </w:r>
    </w:p>
    <w:p w14:paraId="6C95991D" w14:textId="77777777" w:rsidR="00E069D0" w:rsidRPr="005929AA" w:rsidRDefault="00E069D0" w:rsidP="005929AA">
      <w:pPr>
        <w:ind w:firstLine="567"/>
        <w:rPr>
          <w:rFonts w:eastAsia="Calibri"/>
          <w:sz w:val="24"/>
        </w:rPr>
      </w:pPr>
      <w:r w:rsidRPr="005929AA">
        <w:rPr>
          <w:rFonts w:eastAsia="Calibri"/>
          <w:sz w:val="24"/>
        </w:rPr>
        <w:t>- стремиться узнавать что-то новое, проявлять любознательность, ценить знания;</w:t>
      </w:r>
    </w:p>
    <w:p w14:paraId="421FF1EF" w14:textId="77777777" w:rsidR="00E069D0" w:rsidRPr="005929AA" w:rsidRDefault="00E069D0" w:rsidP="005929AA">
      <w:pPr>
        <w:ind w:firstLine="567"/>
        <w:rPr>
          <w:rFonts w:eastAsia="Calibri"/>
          <w:sz w:val="24"/>
        </w:rPr>
      </w:pPr>
      <w:r w:rsidRPr="005929AA">
        <w:rPr>
          <w:rFonts w:eastAsia="Calibri"/>
          <w:sz w:val="24"/>
        </w:rPr>
        <w:t>- быть вежливым и опрятным, скромным и приветливым;</w:t>
      </w:r>
    </w:p>
    <w:p w14:paraId="5E91362A" w14:textId="77777777" w:rsidR="00E069D0" w:rsidRPr="005929AA" w:rsidRDefault="00E069D0" w:rsidP="005929AA">
      <w:pPr>
        <w:ind w:firstLine="567"/>
        <w:rPr>
          <w:rFonts w:eastAsia="Calibri"/>
          <w:sz w:val="24"/>
        </w:rPr>
      </w:pPr>
      <w:r w:rsidRPr="005929AA">
        <w:rPr>
          <w:rFonts w:eastAsia="Calibri"/>
          <w:sz w:val="24"/>
        </w:rPr>
        <w:t xml:space="preserve">- соблюдать правила личной гигиены, режим дня, вести здоровый образ жизни; </w:t>
      </w:r>
    </w:p>
    <w:p w14:paraId="03D7C905" w14:textId="77777777" w:rsidR="00E069D0" w:rsidRPr="005929AA" w:rsidRDefault="00E069D0" w:rsidP="005929AA">
      <w:pPr>
        <w:ind w:firstLine="567"/>
        <w:rPr>
          <w:rFonts w:eastAsia="Calibri"/>
          <w:sz w:val="24"/>
        </w:rPr>
      </w:pPr>
      <w:r w:rsidRPr="005929AA">
        <w:rPr>
          <w:rFonts w:eastAsia="Calibri"/>
          <w:sz w:val="24"/>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14:paraId="08477D8A" w14:textId="77777777" w:rsidR="00E069D0" w:rsidRPr="005929AA" w:rsidRDefault="00E069D0" w:rsidP="005929AA">
      <w:pPr>
        <w:ind w:firstLine="567"/>
        <w:rPr>
          <w:rFonts w:eastAsia="Calibri"/>
          <w:sz w:val="24"/>
        </w:rPr>
      </w:pPr>
      <w:r w:rsidRPr="005929AA">
        <w:rPr>
          <w:rFonts w:eastAsia="Calibri"/>
          <w:sz w:val="24"/>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14:paraId="39A7DDDE" w14:textId="77777777" w:rsidR="00E069D0" w:rsidRPr="005929AA" w:rsidRDefault="00E069D0" w:rsidP="005929AA">
      <w:pPr>
        <w:ind w:firstLine="567"/>
        <w:rPr>
          <w:rFonts w:eastAsia="Calibri"/>
          <w:sz w:val="24"/>
        </w:rPr>
      </w:pPr>
      <w:r w:rsidRPr="005929AA">
        <w:rPr>
          <w:rFonts w:eastAsia="Calibri"/>
          <w:sz w:val="24"/>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14:paraId="77F7531B" w14:textId="77777777" w:rsidR="00E069D0" w:rsidRPr="005929AA" w:rsidRDefault="00E069D0" w:rsidP="005929AA">
      <w:pPr>
        <w:ind w:firstLine="567"/>
        <w:rPr>
          <w:rFonts w:eastAsia="№Е"/>
          <w:sz w:val="24"/>
        </w:rPr>
      </w:pPr>
      <w:r w:rsidRPr="005929AA">
        <w:rPr>
          <w:rFonts w:eastAsia="№Е"/>
          <w:b/>
          <w:bCs/>
          <w:i/>
          <w:iCs/>
          <w:sz w:val="24"/>
        </w:rPr>
        <w:t>2.</w:t>
      </w:r>
      <w:r w:rsidRPr="005929AA">
        <w:rPr>
          <w:rFonts w:eastAsia="№Е"/>
          <w:bCs/>
          <w:iCs/>
          <w:sz w:val="24"/>
        </w:rPr>
        <w:t xml:space="preserve"> В воспитании детей подросткового возраста (</w:t>
      </w:r>
      <w:r w:rsidRPr="005929AA">
        <w:rPr>
          <w:rFonts w:eastAsia="№Е"/>
          <w:b/>
          <w:bCs/>
          <w:i/>
          <w:iCs/>
          <w:sz w:val="24"/>
        </w:rPr>
        <w:t>уровень основного общего образования</w:t>
      </w:r>
      <w:r w:rsidRPr="005929AA">
        <w:rPr>
          <w:rFonts w:eastAsia="№Е"/>
          <w:bCs/>
          <w:iCs/>
          <w:sz w:val="24"/>
        </w:rPr>
        <w:t xml:space="preserve">) таким приоритетом является </w:t>
      </w:r>
      <w:r w:rsidRPr="005929AA">
        <w:rPr>
          <w:rFonts w:eastAsia="№Е"/>
          <w:sz w:val="24"/>
        </w:rPr>
        <w:t>создание благоприятных условий для развития социально значимых отношений школьников, и, прежде всего, ценностных отношений:</w:t>
      </w:r>
    </w:p>
    <w:p w14:paraId="663C1B42" w14:textId="77777777" w:rsidR="00E069D0" w:rsidRPr="005929AA" w:rsidRDefault="00E069D0" w:rsidP="005929AA">
      <w:pPr>
        <w:ind w:firstLine="567"/>
        <w:rPr>
          <w:rFonts w:eastAsia="№Е"/>
          <w:sz w:val="24"/>
        </w:rPr>
      </w:pPr>
      <w:r w:rsidRPr="005929AA">
        <w:rPr>
          <w:rFonts w:eastAsia="№Е"/>
          <w:sz w:val="24"/>
        </w:rPr>
        <w:t>- к семье как главной опоре в жизни человека и источнику его счастья;</w:t>
      </w:r>
    </w:p>
    <w:p w14:paraId="2AEE94E9" w14:textId="77777777" w:rsidR="00E069D0" w:rsidRPr="005929AA" w:rsidRDefault="00E069D0" w:rsidP="005929AA">
      <w:pPr>
        <w:ind w:firstLine="567"/>
        <w:rPr>
          <w:rFonts w:eastAsia="№Е"/>
          <w:sz w:val="24"/>
        </w:rPr>
      </w:pPr>
      <w:r w:rsidRPr="005929AA">
        <w:rPr>
          <w:rFonts w:eastAsia="№Е"/>
          <w:sz w:val="24"/>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14:paraId="1DD371A2" w14:textId="77777777" w:rsidR="00E069D0" w:rsidRPr="005929AA" w:rsidRDefault="00E069D0" w:rsidP="005929AA">
      <w:pPr>
        <w:ind w:firstLine="567"/>
        <w:rPr>
          <w:rFonts w:eastAsia="№Е"/>
          <w:sz w:val="24"/>
        </w:rPr>
      </w:pPr>
      <w:r w:rsidRPr="005929AA">
        <w:rPr>
          <w:rFonts w:eastAsia="№Е"/>
          <w:sz w:val="24"/>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14:paraId="53BB162A" w14:textId="77777777" w:rsidR="00E069D0" w:rsidRPr="005929AA" w:rsidRDefault="00E069D0" w:rsidP="005929AA">
      <w:pPr>
        <w:ind w:firstLine="567"/>
        <w:rPr>
          <w:rFonts w:eastAsia="№Е"/>
          <w:sz w:val="24"/>
        </w:rPr>
      </w:pPr>
      <w:r w:rsidRPr="005929AA">
        <w:rPr>
          <w:rFonts w:eastAsia="№Е"/>
          <w:sz w:val="24"/>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14:paraId="4B4E1995" w14:textId="77777777" w:rsidR="00E069D0" w:rsidRPr="005929AA" w:rsidRDefault="00E069D0" w:rsidP="005929AA">
      <w:pPr>
        <w:ind w:firstLine="567"/>
        <w:rPr>
          <w:rFonts w:eastAsia="№Е"/>
          <w:sz w:val="24"/>
        </w:rPr>
      </w:pPr>
      <w:r w:rsidRPr="005929AA">
        <w:rPr>
          <w:rFonts w:eastAsia="№Е"/>
          <w:sz w:val="24"/>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14:paraId="0E38382E" w14:textId="77777777" w:rsidR="00E069D0" w:rsidRPr="005929AA" w:rsidRDefault="00E069D0" w:rsidP="005929AA">
      <w:pPr>
        <w:ind w:firstLine="567"/>
        <w:rPr>
          <w:rFonts w:eastAsia="№Е"/>
          <w:sz w:val="24"/>
        </w:rPr>
      </w:pPr>
      <w:r w:rsidRPr="005929AA">
        <w:rPr>
          <w:rFonts w:eastAsia="№Е"/>
          <w:sz w:val="24"/>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14:paraId="1DD00864" w14:textId="77777777" w:rsidR="00E069D0" w:rsidRPr="005929AA" w:rsidRDefault="00E069D0" w:rsidP="005929AA">
      <w:pPr>
        <w:ind w:firstLine="567"/>
        <w:rPr>
          <w:rFonts w:eastAsia="№Е"/>
          <w:sz w:val="24"/>
        </w:rPr>
      </w:pPr>
      <w:r w:rsidRPr="005929AA">
        <w:rPr>
          <w:rFonts w:eastAsia="№Е"/>
          <w:sz w:val="24"/>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14:paraId="50DEA956" w14:textId="77777777" w:rsidR="00E069D0" w:rsidRPr="005929AA" w:rsidRDefault="00E069D0" w:rsidP="005929AA">
      <w:pPr>
        <w:ind w:firstLine="567"/>
        <w:rPr>
          <w:rFonts w:eastAsia="№Е"/>
          <w:sz w:val="24"/>
        </w:rPr>
      </w:pPr>
      <w:r w:rsidRPr="005929AA">
        <w:rPr>
          <w:rFonts w:eastAsia="№Е"/>
          <w:sz w:val="24"/>
        </w:rPr>
        <w:t>- к здоровью как залогу долгой и активной жизни человека, его хорошего настроения и оптимистичного взгляда на мир;</w:t>
      </w:r>
    </w:p>
    <w:p w14:paraId="09132D40" w14:textId="77777777" w:rsidR="00E069D0" w:rsidRPr="005929AA" w:rsidRDefault="00E069D0" w:rsidP="005929AA">
      <w:pPr>
        <w:ind w:firstLine="567"/>
        <w:rPr>
          <w:rFonts w:eastAsia="№Е"/>
          <w:sz w:val="24"/>
        </w:rPr>
      </w:pPr>
      <w:r w:rsidRPr="005929AA">
        <w:rPr>
          <w:rFonts w:eastAsia="№Е"/>
          <w:sz w:val="24"/>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14:paraId="3FBB9E08" w14:textId="77777777" w:rsidR="00E069D0" w:rsidRPr="005929AA" w:rsidRDefault="00E069D0" w:rsidP="005929AA">
      <w:pPr>
        <w:ind w:firstLine="567"/>
        <w:rPr>
          <w:rFonts w:eastAsia="№Е"/>
          <w:sz w:val="24"/>
        </w:rPr>
      </w:pPr>
      <w:r w:rsidRPr="005929AA">
        <w:rPr>
          <w:rFonts w:eastAsia="№Е"/>
          <w:sz w:val="24"/>
        </w:rPr>
        <w:t xml:space="preserve">- к самим себе как хозяевам своей судьбы, самоопределяющимся и самореализующимся личностям, отвечающим за свое собственное будущее. </w:t>
      </w:r>
    </w:p>
    <w:p w14:paraId="1BAA7213" w14:textId="77777777" w:rsidR="00E069D0" w:rsidRPr="005929AA" w:rsidRDefault="00E069D0" w:rsidP="005929AA">
      <w:pPr>
        <w:ind w:firstLine="567"/>
        <w:rPr>
          <w:rFonts w:eastAsia="№Е"/>
          <w:sz w:val="24"/>
        </w:rPr>
      </w:pPr>
      <w:r w:rsidRPr="005929AA">
        <w:rPr>
          <w:rFonts w:eastAsia="№Е"/>
          <w:sz w:val="24"/>
        </w:rPr>
        <w:t xml:space="preserve">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w:t>
      </w:r>
      <w:r w:rsidRPr="005929AA">
        <w:rPr>
          <w:rFonts w:eastAsia="№Е"/>
          <w:sz w:val="24"/>
        </w:rPr>
        <w:lastRenderedPageBreak/>
        <w:t>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14:paraId="74E6FC38" w14:textId="77777777" w:rsidR="00E069D0" w:rsidRPr="005929AA" w:rsidRDefault="00E069D0" w:rsidP="005929AA">
      <w:pPr>
        <w:ind w:firstLine="567"/>
        <w:rPr>
          <w:rFonts w:eastAsia="№Е"/>
          <w:sz w:val="24"/>
        </w:rPr>
      </w:pPr>
      <w:r w:rsidRPr="005929AA">
        <w:rPr>
          <w:rFonts w:eastAsia="№Е"/>
          <w:b/>
          <w:bCs/>
          <w:i/>
          <w:iCs/>
          <w:sz w:val="24"/>
        </w:rPr>
        <w:t>3</w:t>
      </w:r>
      <w:r w:rsidRPr="005929AA">
        <w:rPr>
          <w:rFonts w:eastAsia="№Е"/>
          <w:bCs/>
          <w:iCs/>
          <w:sz w:val="24"/>
        </w:rPr>
        <w:t>. В воспитании детей юношеского возраста (</w:t>
      </w:r>
      <w:r w:rsidRPr="005929AA">
        <w:rPr>
          <w:rFonts w:eastAsia="№Е"/>
          <w:b/>
          <w:bCs/>
          <w:i/>
          <w:iCs/>
          <w:sz w:val="24"/>
        </w:rPr>
        <w:t>уровень среднего общего образования</w:t>
      </w:r>
      <w:r w:rsidRPr="005929AA">
        <w:rPr>
          <w:rFonts w:eastAsia="№Е"/>
          <w:bCs/>
          <w:iCs/>
          <w:sz w:val="24"/>
        </w:rPr>
        <w:t xml:space="preserve">) таким приоритетом является </w:t>
      </w:r>
      <w:r w:rsidRPr="005929AA">
        <w:rPr>
          <w:rFonts w:eastAsia="№Е"/>
          <w:sz w:val="24"/>
        </w:rPr>
        <w:t>создание благоприятных условий для приобретения школьниками опыта осуществления социально значимых дел.</w:t>
      </w:r>
    </w:p>
    <w:p w14:paraId="5C66EED2" w14:textId="77777777" w:rsidR="00E069D0" w:rsidRPr="005929AA" w:rsidRDefault="00E069D0" w:rsidP="005929AA">
      <w:pPr>
        <w:ind w:firstLine="567"/>
        <w:rPr>
          <w:rFonts w:eastAsia="№Е"/>
          <w:sz w:val="24"/>
        </w:rPr>
      </w:pPr>
      <w:r w:rsidRPr="005929AA">
        <w:rPr>
          <w:rFonts w:eastAsia="Calibri"/>
          <w:sz w:val="24"/>
        </w:rPr>
        <w:t xml:space="preserve">Выделение данного приоритета </w:t>
      </w:r>
      <w:r w:rsidRPr="005929AA">
        <w:rPr>
          <w:rFonts w:eastAsia="№Е"/>
          <w:sz w:val="24"/>
        </w:rPr>
        <w:t>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этот опыт оказался социально значимым, так как именно он поможет гармоничному вхождению школьников во взрослую жизнь окружающего их общества. Это:</w:t>
      </w:r>
    </w:p>
    <w:p w14:paraId="73E4DF81" w14:textId="77777777" w:rsidR="00E069D0" w:rsidRPr="005929AA" w:rsidRDefault="00E069D0" w:rsidP="005929AA">
      <w:pPr>
        <w:ind w:firstLine="567"/>
        <w:rPr>
          <w:rFonts w:eastAsia="№Е"/>
          <w:sz w:val="24"/>
        </w:rPr>
      </w:pPr>
      <w:r w:rsidRPr="005929AA">
        <w:rPr>
          <w:rFonts w:eastAsia="№Е"/>
          <w:sz w:val="24"/>
        </w:rPr>
        <w:t xml:space="preserve">- опыт дел, направленных на заботу о своей семье, родных и близких; </w:t>
      </w:r>
    </w:p>
    <w:p w14:paraId="2E5F4350" w14:textId="77777777" w:rsidR="00E069D0" w:rsidRPr="005929AA" w:rsidRDefault="00E069D0" w:rsidP="005929AA">
      <w:pPr>
        <w:ind w:firstLine="567"/>
        <w:rPr>
          <w:rFonts w:eastAsia="№Е"/>
          <w:sz w:val="24"/>
        </w:rPr>
      </w:pPr>
      <w:r w:rsidRPr="005929AA">
        <w:rPr>
          <w:rFonts w:eastAsia="№Е"/>
          <w:sz w:val="24"/>
        </w:rPr>
        <w:t>- трудовой опыт, опыт участия в производственной практике;</w:t>
      </w:r>
    </w:p>
    <w:p w14:paraId="17A619D3" w14:textId="77777777" w:rsidR="00E069D0" w:rsidRPr="005929AA" w:rsidRDefault="00E069D0" w:rsidP="005929AA">
      <w:pPr>
        <w:ind w:firstLine="567"/>
        <w:rPr>
          <w:rFonts w:eastAsia="№Е"/>
          <w:sz w:val="24"/>
        </w:rPr>
      </w:pPr>
      <w:r w:rsidRPr="005929AA">
        <w:rPr>
          <w:rFonts w:eastAsia="№Е"/>
          <w:sz w:val="24"/>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14:paraId="5A396B3F" w14:textId="77777777" w:rsidR="00E069D0" w:rsidRPr="005929AA" w:rsidRDefault="00E069D0" w:rsidP="005929AA">
      <w:pPr>
        <w:ind w:firstLine="567"/>
        <w:rPr>
          <w:rFonts w:eastAsia="№Е"/>
          <w:sz w:val="24"/>
        </w:rPr>
      </w:pPr>
      <w:r w:rsidRPr="005929AA">
        <w:rPr>
          <w:rFonts w:eastAsia="№Е"/>
          <w:sz w:val="24"/>
        </w:rPr>
        <w:t>- опыт природоохранных дел;</w:t>
      </w:r>
    </w:p>
    <w:p w14:paraId="67D4478C" w14:textId="77777777" w:rsidR="00E069D0" w:rsidRPr="005929AA" w:rsidRDefault="00E069D0" w:rsidP="005929AA">
      <w:pPr>
        <w:ind w:firstLine="567"/>
        <w:rPr>
          <w:rFonts w:eastAsia="№Е"/>
          <w:sz w:val="24"/>
        </w:rPr>
      </w:pPr>
      <w:r w:rsidRPr="005929AA">
        <w:rPr>
          <w:rFonts w:eastAsia="№Е"/>
          <w:sz w:val="24"/>
        </w:rPr>
        <w:t>- опыт разрешения возникающих конфликтных ситуаций в школе, дома или на улице;</w:t>
      </w:r>
    </w:p>
    <w:p w14:paraId="55C9A2C5" w14:textId="77777777" w:rsidR="00E069D0" w:rsidRPr="005929AA" w:rsidRDefault="00E069D0" w:rsidP="005929AA">
      <w:pPr>
        <w:ind w:firstLine="567"/>
        <w:rPr>
          <w:rFonts w:eastAsia="№Е"/>
          <w:sz w:val="24"/>
        </w:rPr>
      </w:pPr>
      <w:r w:rsidRPr="005929AA">
        <w:rPr>
          <w:rFonts w:eastAsia="№Е"/>
          <w:sz w:val="24"/>
        </w:rPr>
        <w:t>- опыт самостоятельного приобретения новых знаний, проведения научных исследований, опыт проектной деятельности;</w:t>
      </w:r>
    </w:p>
    <w:p w14:paraId="33764266" w14:textId="77777777" w:rsidR="00E069D0" w:rsidRPr="005929AA" w:rsidRDefault="00E069D0" w:rsidP="005929AA">
      <w:pPr>
        <w:ind w:firstLine="567"/>
        <w:rPr>
          <w:rFonts w:eastAsia="№Е"/>
          <w:sz w:val="24"/>
        </w:rPr>
      </w:pPr>
      <w:r w:rsidRPr="005929AA">
        <w:rPr>
          <w:rFonts w:eastAsia="№Е"/>
          <w:sz w:val="24"/>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14:paraId="5ADE0CEF" w14:textId="77777777" w:rsidR="00E069D0" w:rsidRPr="005929AA" w:rsidRDefault="00E069D0" w:rsidP="005929AA">
      <w:pPr>
        <w:ind w:firstLine="567"/>
        <w:rPr>
          <w:rFonts w:eastAsia="№Е"/>
          <w:sz w:val="24"/>
        </w:rPr>
      </w:pPr>
      <w:r w:rsidRPr="005929AA">
        <w:rPr>
          <w:rFonts w:eastAsia="№Е"/>
          <w:sz w:val="24"/>
        </w:rPr>
        <w:t xml:space="preserve">- опыт ведения здорового образа жизни и заботы о здоровье других людей; </w:t>
      </w:r>
    </w:p>
    <w:p w14:paraId="13A30A6A" w14:textId="77777777" w:rsidR="00E069D0" w:rsidRPr="005929AA" w:rsidRDefault="00E069D0" w:rsidP="005929AA">
      <w:pPr>
        <w:ind w:firstLine="567"/>
        <w:rPr>
          <w:rFonts w:eastAsia="№Е"/>
          <w:sz w:val="24"/>
        </w:rPr>
      </w:pPr>
      <w:r w:rsidRPr="005929AA">
        <w:rPr>
          <w:rFonts w:eastAsia="№Е"/>
          <w:sz w:val="24"/>
        </w:rPr>
        <w:t>- опыт оказания помощи окружающим, заботы о малышах или пожилых людях, волонтерский опыт;</w:t>
      </w:r>
    </w:p>
    <w:p w14:paraId="70D332F6" w14:textId="77777777" w:rsidR="00E069D0" w:rsidRPr="005929AA" w:rsidRDefault="00E069D0" w:rsidP="005929AA">
      <w:pPr>
        <w:ind w:firstLine="567"/>
        <w:rPr>
          <w:rFonts w:eastAsia="№Е"/>
          <w:sz w:val="24"/>
        </w:rPr>
      </w:pPr>
      <w:r w:rsidRPr="005929AA">
        <w:rPr>
          <w:rFonts w:eastAsia="№Е"/>
          <w:sz w:val="24"/>
        </w:rPr>
        <w:t>- опыт самопознания и самоанализа, опыт социально приемлемого самовыражения и самореализации.</w:t>
      </w:r>
    </w:p>
    <w:p w14:paraId="7156F8E2" w14:textId="77777777" w:rsidR="00E069D0" w:rsidRPr="005929AA" w:rsidRDefault="00E069D0" w:rsidP="005929AA">
      <w:pPr>
        <w:ind w:firstLine="567"/>
        <w:rPr>
          <w:rFonts w:eastAsia="№Е"/>
          <w:sz w:val="24"/>
        </w:rPr>
      </w:pPr>
      <w:r w:rsidRPr="005929AA">
        <w:rPr>
          <w:rFonts w:eastAsia="№Е"/>
          <w:sz w:val="24"/>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 </w:t>
      </w:r>
    </w:p>
    <w:p w14:paraId="3096D723" w14:textId="77777777" w:rsidR="00E069D0" w:rsidRPr="005929AA" w:rsidRDefault="00E069D0" w:rsidP="005929AA">
      <w:pPr>
        <w:ind w:firstLine="567"/>
        <w:rPr>
          <w:rFonts w:eastAsia="№Е"/>
          <w:iCs/>
          <w:sz w:val="24"/>
        </w:rPr>
      </w:pPr>
      <w:r w:rsidRPr="005929AA">
        <w:rPr>
          <w:rFonts w:eastAsia="№Е"/>
          <w:iCs/>
          <w:sz w:val="24"/>
        </w:rPr>
        <w:t>Добросовестная работа педагогов, направленная на достижение поставленной цели,</w:t>
      </w:r>
      <w:r w:rsidRPr="005929AA">
        <w:rPr>
          <w:rFonts w:eastAsia="№Е"/>
          <w:b/>
          <w:bCs/>
          <w:i/>
          <w:sz w:val="24"/>
        </w:rPr>
        <w:t xml:space="preserve"> </w:t>
      </w:r>
      <w:r w:rsidRPr="005929AA">
        <w:rPr>
          <w:rFonts w:eastAsia="№Е"/>
          <w:bCs/>
          <w:sz w:val="24"/>
        </w:rPr>
        <w:t>позволит ребенку</w:t>
      </w:r>
      <w:r w:rsidRPr="005929AA">
        <w:rPr>
          <w:rFonts w:eastAsia="№Е"/>
          <w:iCs/>
          <w:sz w:val="24"/>
        </w:rPr>
        <w:t xml:space="preserve">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14:paraId="25C815E2" w14:textId="77777777" w:rsidR="00E069D0" w:rsidRPr="005929AA" w:rsidRDefault="00E069D0" w:rsidP="005929AA">
      <w:pPr>
        <w:ind w:firstLine="567"/>
        <w:rPr>
          <w:rFonts w:eastAsia="№Е"/>
          <w:sz w:val="24"/>
        </w:rPr>
      </w:pPr>
      <w:r w:rsidRPr="005929AA">
        <w:rPr>
          <w:rFonts w:eastAsia="№Е"/>
          <w:sz w:val="24"/>
        </w:rPr>
        <w:t xml:space="preserve">Достижению поставленной цели воспитания школьников будет способствовать решение следующих основных </w:t>
      </w:r>
      <w:r w:rsidRPr="005929AA">
        <w:rPr>
          <w:rFonts w:eastAsia="№Е"/>
          <w:b/>
          <w:i/>
          <w:sz w:val="24"/>
        </w:rPr>
        <w:t>задач</w:t>
      </w:r>
      <w:r w:rsidRPr="005929AA">
        <w:rPr>
          <w:rFonts w:eastAsia="№Е"/>
          <w:sz w:val="24"/>
        </w:rPr>
        <w:t xml:space="preserve">: </w:t>
      </w:r>
    </w:p>
    <w:p w14:paraId="07FC5379" w14:textId="77777777" w:rsidR="00E069D0" w:rsidRPr="005929AA" w:rsidRDefault="00E069D0" w:rsidP="005929AA">
      <w:pPr>
        <w:numPr>
          <w:ilvl w:val="0"/>
          <w:numId w:val="50"/>
        </w:numPr>
        <w:tabs>
          <w:tab w:val="left" w:pos="1134"/>
        </w:tabs>
        <w:ind w:firstLine="567"/>
        <w:rPr>
          <w:rFonts w:eastAsia="№Е"/>
          <w:sz w:val="24"/>
        </w:rPr>
      </w:pPr>
      <w:r w:rsidRPr="005929AA">
        <w:rPr>
          <w:rFonts w:eastAsia="№Е"/>
          <w:color w:val="000000"/>
          <w:w w:val="0"/>
          <w:sz w:val="24"/>
        </w:rPr>
        <w:t>реализация воспитательных возможностей</w:t>
      </w:r>
      <w:r w:rsidRPr="005929AA">
        <w:rPr>
          <w:rFonts w:eastAsia="№Е"/>
          <w:sz w:val="24"/>
        </w:rPr>
        <w:t xml:space="preserve"> о</w:t>
      </w:r>
      <w:r w:rsidRPr="005929AA">
        <w:rPr>
          <w:rFonts w:eastAsia="№Е"/>
          <w:color w:val="000000"/>
          <w:w w:val="0"/>
          <w:sz w:val="24"/>
        </w:rPr>
        <w:t xml:space="preserve">бщешкольных ключевых </w:t>
      </w:r>
      <w:r w:rsidRPr="005929AA">
        <w:rPr>
          <w:rFonts w:eastAsia="№Е"/>
          <w:sz w:val="24"/>
        </w:rPr>
        <w:t>дел</w:t>
      </w:r>
      <w:r w:rsidRPr="005929AA">
        <w:rPr>
          <w:rFonts w:eastAsia="№Е"/>
          <w:color w:val="000000"/>
          <w:w w:val="0"/>
          <w:sz w:val="24"/>
        </w:rPr>
        <w:t>,</w:t>
      </w:r>
      <w:r w:rsidRPr="005929AA">
        <w:rPr>
          <w:rFonts w:eastAsia="№Е"/>
          <w:sz w:val="24"/>
        </w:rPr>
        <w:t xml:space="preserve"> поддержание традиции их </w:t>
      </w:r>
      <w:r w:rsidRPr="005929AA">
        <w:rPr>
          <w:rFonts w:eastAsia="№Е"/>
          <w:color w:val="000000"/>
          <w:w w:val="0"/>
          <w:sz w:val="24"/>
        </w:rPr>
        <w:t>коллективного планирования, организации, проведения и анализа в школьном сообществе;</w:t>
      </w:r>
    </w:p>
    <w:p w14:paraId="761B10A9" w14:textId="77777777" w:rsidR="00E069D0" w:rsidRPr="005929AA" w:rsidRDefault="00E069D0" w:rsidP="005929AA">
      <w:pPr>
        <w:numPr>
          <w:ilvl w:val="0"/>
          <w:numId w:val="50"/>
        </w:numPr>
        <w:tabs>
          <w:tab w:val="left" w:pos="1134"/>
        </w:tabs>
        <w:ind w:firstLine="567"/>
        <w:rPr>
          <w:rFonts w:eastAsia="№Е"/>
          <w:sz w:val="24"/>
        </w:rPr>
      </w:pPr>
      <w:r w:rsidRPr="005929AA">
        <w:rPr>
          <w:rFonts w:eastAsia="№Е"/>
          <w:sz w:val="24"/>
        </w:rPr>
        <w:t>реализация потенциала классного руководства в воспитании школьников, поддержание активного участие классных сообществ в жизни школы;</w:t>
      </w:r>
    </w:p>
    <w:p w14:paraId="075B1D15" w14:textId="77777777" w:rsidR="00E069D0" w:rsidRPr="005929AA" w:rsidRDefault="00E069D0" w:rsidP="005929AA">
      <w:pPr>
        <w:numPr>
          <w:ilvl w:val="0"/>
          <w:numId w:val="50"/>
        </w:numPr>
        <w:tabs>
          <w:tab w:val="left" w:pos="1134"/>
        </w:tabs>
        <w:ind w:firstLine="567"/>
        <w:rPr>
          <w:rFonts w:eastAsia="№Е"/>
          <w:sz w:val="24"/>
        </w:rPr>
      </w:pPr>
      <w:r w:rsidRPr="005929AA">
        <w:rPr>
          <w:rFonts w:eastAsia="№Е"/>
          <w:sz w:val="24"/>
        </w:rPr>
        <w:t>вовлечение школьников в кружки, секции, клубы, студии и иные объединения, работающие по школьным программам внеурочной деятельности и дополнительного образования, реализация их воспитательных возможностей</w:t>
      </w:r>
      <w:r w:rsidRPr="005929AA">
        <w:rPr>
          <w:rFonts w:eastAsia="№Е"/>
          <w:color w:val="000000"/>
          <w:w w:val="0"/>
          <w:sz w:val="24"/>
        </w:rPr>
        <w:t>;</w:t>
      </w:r>
    </w:p>
    <w:p w14:paraId="4D776181" w14:textId="77777777" w:rsidR="00E069D0" w:rsidRPr="005929AA" w:rsidRDefault="00E069D0" w:rsidP="005929AA">
      <w:pPr>
        <w:numPr>
          <w:ilvl w:val="0"/>
          <w:numId w:val="50"/>
        </w:numPr>
        <w:tabs>
          <w:tab w:val="left" w:pos="1134"/>
        </w:tabs>
        <w:ind w:firstLine="567"/>
        <w:rPr>
          <w:rFonts w:eastAsia="№Е"/>
          <w:sz w:val="24"/>
        </w:rPr>
      </w:pPr>
      <w:r w:rsidRPr="005929AA">
        <w:rPr>
          <w:rFonts w:eastAsia="№Е"/>
          <w:sz w:val="24"/>
        </w:rPr>
        <w:t xml:space="preserve">использование в воспитании детей возможностей школьного урока, поддержание использования на уроках интерактивных форм занятий с учащимися; </w:t>
      </w:r>
    </w:p>
    <w:p w14:paraId="77E47883" w14:textId="77777777" w:rsidR="00E069D0" w:rsidRPr="005929AA" w:rsidRDefault="00E069D0" w:rsidP="005929AA">
      <w:pPr>
        <w:numPr>
          <w:ilvl w:val="0"/>
          <w:numId w:val="50"/>
        </w:numPr>
        <w:tabs>
          <w:tab w:val="left" w:pos="1134"/>
        </w:tabs>
        <w:ind w:firstLine="567"/>
        <w:rPr>
          <w:rFonts w:eastAsia="№Е"/>
          <w:sz w:val="24"/>
        </w:rPr>
      </w:pPr>
      <w:r w:rsidRPr="005929AA">
        <w:rPr>
          <w:rFonts w:eastAsia="№Е"/>
          <w:sz w:val="24"/>
        </w:rPr>
        <w:t xml:space="preserve">поддержка ученического самоуправления – как на уровне школы, так и на уровне классных сообществ; </w:t>
      </w:r>
    </w:p>
    <w:p w14:paraId="12F033F3" w14:textId="77777777" w:rsidR="00E069D0" w:rsidRPr="005929AA" w:rsidRDefault="00E069D0" w:rsidP="005929AA">
      <w:pPr>
        <w:numPr>
          <w:ilvl w:val="0"/>
          <w:numId w:val="50"/>
        </w:numPr>
        <w:tabs>
          <w:tab w:val="left" w:pos="1134"/>
        </w:tabs>
        <w:ind w:firstLine="567"/>
        <w:rPr>
          <w:rFonts w:eastAsia="№Е"/>
          <w:sz w:val="24"/>
        </w:rPr>
      </w:pPr>
      <w:r w:rsidRPr="005929AA">
        <w:rPr>
          <w:rFonts w:eastAsia="№Е"/>
          <w:sz w:val="24"/>
        </w:rPr>
        <w:lastRenderedPageBreak/>
        <w:t>поддержка деятельности функционирующих на базе школы д</w:t>
      </w:r>
      <w:r w:rsidRPr="005929AA">
        <w:rPr>
          <w:rFonts w:eastAsia="№Е"/>
          <w:color w:val="000000"/>
          <w:w w:val="0"/>
          <w:sz w:val="24"/>
        </w:rPr>
        <w:t>етских общественных объединений и организаций;</w:t>
      </w:r>
    </w:p>
    <w:p w14:paraId="2405BC95" w14:textId="77777777" w:rsidR="00E069D0" w:rsidRPr="005929AA" w:rsidRDefault="00E069D0" w:rsidP="005929AA">
      <w:pPr>
        <w:numPr>
          <w:ilvl w:val="0"/>
          <w:numId w:val="50"/>
        </w:numPr>
        <w:tabs>
          <w:tab w:val="left" w:pos="1134"/>
        </w:tabs>
        <w:ind w:firstLine="567"/>
        <w:rPr>
          <w:rFonts w:eastAsia="№Е"/>
          <w:sz w:val="24"/>
        </w:rPr>
      </w:pPr>
      <w:r w:rsidRPr="005929AA">
        <w:rPr>
          <w:rFonts w:eastAsia="№Е"/>
          <w:sz w:val="24"/>
        </w:rPr>
        <w:t>организация в школе волонтерской деятельности и привлечение к ней школьников для освоения ими новых видов социально значимой деятельности;</w:t>
      </w:r>
    </w:p>
    <w:p w14:paraId="0B2068AA" w14:textId="77777777" w:rsidR="00E069D0" w:rsidRPr="005929AA" w:rsidRDefault="00E069D0" w:rsidP="005929AA">
      <w:pPr>
        <w:numPr>
          <w:ilvl w:val="0"/>
          <w:numId w:val="50"/>
        </w:numPr>
        <w:tabs>
          <w:tab w:val="left" w:pos="1134"/>
        </w:tabs>
        <w:ind w:firstLine="567"/>
        <w:rPr>
          <w:rFonts w:eastAsia="№Е"/>
          <w:sz w:val="24"/>
        </w:rPr>
      </w:pPr>
      <w:r w:rsidRPr="005929AA">
        <w:rPr>
          <w:rFonts w:eastAsia="№Е"/>
          <w:sz w:val="24"/>
        </w:rPr>
        <w:t xml:space="preserve">организация для школьников </w:t>
      </w:r>
      <w:r w:rsidRPr="005929AA">
        <w:rPr>
          <w:rFonts w:eastAsia="№Е"/>
          <w:color w:val="000000"/>
          <w:w w:val="0"/>
          <w:sz w:val="24"/>
        </w:rPr>
        <w:t>экскурсий, походов и реализация их воспитательного потенциала;</w:t>
      </w:r>
    </w:p>
    <w:p w14:paraId="755BEEA3" w14:textId="77777777" w:rsidR="00E069D0" w:rsidRPr="005929AA" w:rsidRDefault="00E069D0" w:rsidP="005929AA">
      <w:pPr>
        <w:numPr>
          <w:ilvl w:val="0"/>
          <w:numId w:val="50"/>
        </w:numPr>
        <w:tabs>
          <w:tab w:val="left" w:pos="1134"/>
        </w:tabs>
        <w:ind w:right="282" w:firstLine="567"/>
        <w:rPr>
          <w:rFonts w:eastAsia="№Е"/>
          <w:sz w:val="24"/>
        </w:rPr>
      </w:pPr>
      <w:r w:rsidRPr="005929AA">
        <w:rPr>
          <w:rFonts w:eastAsia="№Е"/>
          <w:sz w:val="24"/>
        </w:rPr>
        <w:t>организация профориентационной работы со школьниками;</w:t>
      </w:r>
    </w:p>
    <w:p w14:paraId="62DEDBD9" w14:textId="77777777" w:rsidR="00E069D0" w:rsidRPr="005929AA" w:rsidRDefault="00E069D0" w:rsidP="005929AA">
      <w:pPr>
        <w:numPr>
          <w:ilvl w:val="0"/>
          <w:numId w:val="50"/>
        </w:numPr>
        <w:tabs>
          <w:tab w:val="left" w:pos="1134"/>
        </w:tabs>
        <w:ind w:firstLine="567"/>
        <w:rPr>
          <w:rFonts w:eastAsia="№Е"/>
          <w:sz w:val="24"/>
        </w:rPr>
      </w:pPr>
      <w:r w:rsidRPr="005929AA">
        <w:rPr>
          <w:rFonts w:eastAsia="№Е"/>
          <w:sz w:val="24"/>
        </w:rPr>
        <w:t xml:space="preserve">организация работы школьных бумажных и электронных медиа, реализация их воспитательного потенциала; </w:t>
      </w:r>
    </w:p>
    <w:p w14:paraId="1AA4FEC2" w14:textId="77777777" w:rsidR="00E069D0" w:rsidRPr="005929AA" w:rsidRDefault="00E069D0" w:rsidP="005929AA">
      <w:pPr>
        <w:numPr>
          <w:ilvl w:val="0"/>
          <w:numId w:val="50"/>
        </w:numPr>
        <w:tabs>
          <w:tab w:val="left" w:pos="1134"/>
        </w:tabs>
        <w:ind w:firstLine="567"/>
        <w:rPr>
          <w:rFonts w:eastAsia="№Е"/>
          <w:sz w:val="24"/>
        </w:rPr>
      </w:pPr>
      <w:r w:rsidRPr="005929AA">
        <w:rPr>
          <w:rFonts w:eastAsia="№Е"/>
          <w:sz w:val="24"/>
        </w:rPr>
        <w:t xml:space="preserve">развитие </w:t>
      </w:r>
      <w:r w:rsidRPr="005929AA">
        <w:rPr>
          <w:rFonts w:eastAsia="№Е"/>
          <w:color w:val="000000"/>
          <w:w w:val="0"/>
          <w:sz w:val="24"/>
        </w:rPr>
        <w:t>предметно-эстетической среды школы</w:t>
      </w:r>
      <w:r w:rsidRPr="005929AA">
        <w:rPr>
          <w:rFonts w:eastAsia="№Е"/>
          <w:sz w:val="24"/>
        </w:rPr>
        <w:t xml:space="preserve"> и реализация ее воспитательных возможностей;</w:t>
      </w:r>
    </w:p>
    <w:p w14:paraId="46CE13AB" w14:textId="77777777" w:rsidR="00E069D0" w:rsidRPr="005929AA" w:rsidRDefault="00E069D0" w:rsidP="005929AA">
      <w:pPr>
        <w:numPr>
          <w:ilvl w:val="0"/>
          <w:numId w:val="50"/>
        </w:numPr>
        <w:tabs>
          <w:tab w:val="left" w:pos="1134"/>
        </w:tabs>
        <w:ind w:firstLine="567"/>
        <w:rPr>
          <w:rFonts w:eastAsia="№Е"/>
          <w:sz w:val="24"/>
        </w:rPr>
      </w:pPr>
      <w:r w:rsidRPr="005929AA">
        <w:rPr>
          <w:rFonts w:eastAsia="№Е"/>
          <w:sz w:val="24"/>
        </w:rPr>
        <w:t>организация работы с семьями школьников, их родителями или законными представителями, направленной на совместное решение проблем личностного развития детей.</w:t>
      </w:r>
    </w:p>
    <w:p w14:paraId="6AD573FD" w14:textId="77777777" w:rsidR="00E069D0" w:rsidRPr="005929AA" w:rsidRDefault="00E069D0" w:rsidP="005929AA">
      <w:pPr>
        <w:ind w:firstLine="567"/>
        <w:rPr>
          <w:rFonts w:eastAsia="№Е"/>
          <w:sz w:val="24"/>
        </w:rPr>
      </w:pPr>
      <w:r w:rsidRPr="005929AA">
        <w:rPr>
          <w:rFonts w:eastAsia="№Е"/>
          <w:sz w:val="24"/>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14:paraId="19CFAE31" w14:textId="77777777" w:rsidR="00E069D0" w:rsidRPr="005929AA" w:rsidRDefault="00E069D0" w:rsidP="005929AA">
      <w:pPr>
        <w:ind w:firstLine="567"/>
        <w:rPr>
          <w:sz w:val="24"/>
        </w:rPr>
      </w:pPr>
    </w:p>
    <w:p w14:paraId="4F5A5C40" w14:textId="77777777" w:rsidR="00E069D0" w:rsidRPr="005929AA" w:rsidRDefault="00E069D0" w:rsidP="005929AA">
      <w:pPr>
        <w:rPr>
          <w:sz w:val="24"/>
        </w:rPr>
      </w:pPr>
    </w:p>
    <w:p w14:paraId="5891E3E8" w14:textId="680A3097" w:rsidR="00E069D0" w:rsidRPr="005929AA" w:rsidRDefault="00E069D0" w:rsidP="005929AA">
      <w:pPr>
        <w:ind w:firstLine="567"/>
        <w:rPr>
          <w:b/>
          <w:sz w:val="24"/>
        </w:rPr>
      </w:pPr>
      <w:r w:rsidRPr="005929AA">
        <w:rPr>
          <w:b/>
          <w:sz w:val="24"/>
        </w:rPr>
        <w:t>2.6.3. Виды, формы и содержание деятельности</w:t>
      </w:r>
    </w:p>
    <w:p w14:paraId="6FE12142" w14:textId="77777777" w:rsidR="00E069D0" w:rsidRPr="005929AA" w:rsidRDefault="00E069D0" w:rsidP="005929AA">
      <w:pPr>
        <w:ind w:firstLine="567"/>
        <w:rPr>
          <w:sz w:val="24"/>
        </w:rPr>
      </w:pPr>
    </w:p>
    <w:p w14:paraId="2AC5C2FC" w14:textId="77777777" w:rsidR="00E069D0" w:rsidRPr="005929AA" w:rsidRDefault="00E069D0" w:rsidP="005929AA">
      <w:pPr>
        <w:ind w:firstLine="567"/>
        <w:rPr>
          <w:color w:val="000000"/>
          <w:w w:val="0"/>
          <w:sz w:val="24"/>
        </w:rPr>
      </w:pPr>
      <w:r w:rsidRPr="005929AA">
        <w:rPr>
          <w:color w:val="000000"/>
          <w:w w:val="0"/>
          <w:sz w:val="24"/>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14:paraId="7FD6077F" w14:textId="77777777" w:rsidR="00E069D0" w:rsidRPr="005929AA" w:rsidRDefault="00E069D0" w:rsidP="005929AA">
      <w:pPr>
        <w:ind w:firstLine="567"/>
        <w:rPr>
          <w:b/>
          <w:iCs/>
          <w:color w:val="000000"/>
          <w:w w:val="0"/>
          <w:sz w:val="24"/>
        </w:rPr>
      </w:pPr>
    </w:p>
    <w:p w14:paraId="50EA9E0E" w14:textId="76DE1805" w:rsidR="00E069D0" w:rsidRPr="005929AA" w:rsidRDefault="00E069D0" w:rsidP="005929AA">
      <w:pPr>
        <w:ind w:firstLine="567"/>
        <w:rPr>
          <w:b/>
          <w:iCs/>
          <w:color w:val="000000"/>
          <w:w w:val="0"/>
          <w:sz w:val="24"/>
        </w:rPr>
      </w:pPr>
      <w:r w:rsidRPr="005929AA">
        <w:rPr>
          <w:b/>
          <w:iCs/>
          <w:color w:val="000000"/>
          <w:w w:val="0"/>
          <w:sz w:val="24"/>
        </w:rPr>
        <w:t>2.6.3.1. Модуль «Ключевые общешкольные дела»</w:t>
      </w:r>
    </w:p>
    <w:p w14:paraId="53BE4FEF" w14:textId="77777777" w:rsidR="00E069D0" w:rsidRPr="005929AA" w:rsidRDefault="00E069D0" w:rsidP="005929AA">
      <w:pPr>
        <w:ind w:firstLine="567"/>
        <w:rPr>
          <w:sz w:val="24"/>
        </w:rPr>
      </w:pPr>
      <w:r w:rsidRPr="005929AA">
        <w:rPr>
          <w:color w:val="000000"/>
          <w:w w:val="0"/>
          <w:sz w:val="24"/>
        </w:rPr>
        <w:t xml:space="preserve">Ключевые дела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совестно педагогами, детьми и родителями. Ключевые дела </w:t>
      </w:r>
      <w:r w:rsidRPr="005929AA">
        <w:rPr>
          <w:rFonts w:eastAsia="№Е"/>
          <w:sz w:val="24"/>
        </w:rPr>
        <w:t>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r w:rsidRPr="005929AA">
        <w:rPr>
          <w:sz w:val="24"/>
        </w:rPr>
        <w:t xml:space="preserve"> </w:t>
      </w:r>
    </w:p>
    <w:p w14:paraId="470D5D4A" w14:textId="77777777" w:rsidR="00E069D0" w:rsidRPr="005929AA" w:rsidRDefault="00E069D0" w:rsidP="005929AA">
      <w:pPr>
        <w:ind w:firstLine="567"/>
        <w:rPr>
          <w:sz w:val="24"/>
        </w:rPr>
      </w:pPr>
      <w:r w:rsidRPr="005929AA">
        <w:rPr>
          <w:sz w:val="24"/>
        </w:rPr>
        <w:t>Для этого в образовательной организации используются следующие формы работы.</w:t>
      </w:r>
    </w:p>
    <w:p w14:paraId="66C0B513" w14:textId="77777777" w:rsidR="00E069D0" w:rsidRPr="005929AA" w:rsidRDefault="00E069D0" w:rsidP="005929AA">
      <w:pPr>
        <w:ind w:firstLine="567"/>
        <w:rPr>
          <w:b/>
          <w:bCs/>
          <w:i/>
          <w:iCs/>
          <w:sz w:val="24"/>
        </w:rPr>
      </w:pPr>
      <w:r w:rsidRPr="005929AA">
        <w:rPr>
          <w:b/>
          <w:bCs/>
          <w:i/>
          <w:iCs/>
          <w:sz w:val="24"/>
        </w:rPr>
        <w:t>На внешкольном уровне:</w:t>
      </w:r>
    </w:p>
    <w:p w14:paraId="09EF87E7" w14:textId="77777777" w:rsidR="00E069D0" w:rsidRPr="005929AA" w:rsidRDefault="00E069D0" w:rsidP="005929AA">
      <w:pPr>
        <w:widowControl w:val="0"/>
        <w:numPr>
          <w:ilvl w:val="0"/>
          <w:numId w:val="52"/>
        </w:numPr>
        <w:tabs>
          <w:tab w:val="left" w:pos="993"/>
          <w:tab w:val="left" w:pos="1310"/>
        </w:tabs>
        <w:autoSpaceDE w:val="0"/>
        <w:autoSpaceDN w:val="0"/>
        <w:ind w:firstLine="567"/>
        <w:rPr>
          <w:bCs/>
          <w:sz w:val="24"/>
        </w:rPr>
      </w:pPr>
      <w:r w:rsidRPr="005929AA">
        <w:rPr>
          <w:sz w:val="24"/>
        </w:rPr>
        <w:t xml:space="preserve"> </w:t>
      </w:r>
      <w:r w:rsidRPr="005929AA">
        <w:rPr>
          <w:bCs/>
          <w:sz w:val="24"/>
        </w:rPr>
        <w:t xml:space="preserve">проводимые для жителей микрорайона и организуемые </w:t>
      </w:r>
      <w:r w:rsidRPr="005929AA">
        <w:rPr>
          <w:rFonts w:eastAsia="№Е"/>
          <w:iCs/>
          <w:sz w:val="24"/>
          <w:u w:val="single"/>
        </w:rPr>
        <w:t>совместно</w:t>
      </w:r>
      <w:r w:rsidRPr="005929AA">
        <w:rPr>
          <w:bCs/>
          <w:i/>
          <w:iCs/>
          <w:sz w:val="24"/>
        </w:rPr>
        <w:t xml:space="preserve"> </w:t>
      </w:r>
      <w:r w:rsidRPr="005929AA">
        <w:rPr>
          <w:bCs/>
          <w:sz w:val="24"/>
        </w:rPr>
        <w:t xml:space="preserve">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w:t>
      </w:r>
    </w:p>
    <w:p w14:paraId="453D4EE8" w14:textId="77777777" w:rsidR="00E069D0" w:rsidRPr="005929AA" w:rsidRDefault="00E069D0" w:rsidP="005929AA">
      <w:pPr>
        <w:ind w:firstLine="567"/>
        <w:rPr>
          <w:b/>
          <w:bCs/>
          <w:i/>
          <w:iCs/>
          <w:sz w:val="24"/>
        </w:rPr>
      </w:pPr>
      <w:r w:rsidRPr="005929AA">
        <w:rPr>
          <w:b/>
          <w:bCs/>
          <w:i/>
          <w:iCs/>
          <w:sz w:val="24"/>
        </w:rPr>
        <w:t>На школьном уровне:</w:t>
      </w:r>
    </w:p>
    <w:p w14:paraId="5C08F7A4" w14:textId="77777777" w:rsidR="00E069D0" w:rsidRPr="005929AA" w:rsidRDefault="00E069D0" w:rsidP="005929AA">
      <w:pPr>
        <w:widowControl w:val="0"/>
        <w:numPr>
          <w:ilvl w:val="0"/>
          <w:numId w:val="52"/>
        </w:numPr>
        <w:tabs>
          <w:tab w:val="left" w:pos="993"/>
          <w:tab w:val="left" w:pos="1310"/>
        </w:tabs>
        <w:autoSpaceDE w:val="0"/>
        <w:autoSpaceDN w:val="0"/>
        <w:ind w:firstLine="567"/>
        <w:rPr>
          <w:sz w:val="24"/>
          <w:u w:val="single"/>
        </w:rPr>
      </w:pPr>
      <w:r w:rsidRPr="005929AA">
        <w:rPr>
          <w:rFonts w:eastAsia="№Е"/>
          <w:sz w:val="24"/>
          <w:u w:val="single"/>
        </w:rPr>
        <w:t>общешкольные праздники – ежегодно проводимые коллективные творческие (театрализованные, музыкальные, литературные и т.п.) дела, которые связаны со значимыми для детей, педагогов и родителей знаменательными датами и  которыми охвачены все классы школы;</w:t>
      </w:r>
    </w:p>
    <w:p w14:paraId="5F1134DB" w14:textId="77777777" w:rsidR="00E069D0" w:rsidRPr="005929AA" w:rsidRDefault="00E069D0" w:rsidP="005929AA">
      <w:pPr>
        <w:widowControl w:val="0"/>
        <w:numPr>
          <w:ilvl w:val="0"/>
          <w:numId w:val="55"/>
        </w:numPr>
        <w:tabs>
          <w:tab w:val="left" w:pos="0"/>
          <w:tab w:val="left" w:pos="851"/>
        </w:tabs>
        <w:autoSpaceDE w:val="0"/>
        <w:ind w:firstLine="567"/>
        <w:rPr>
          <w:bCs/>
          <w:sz w:val="24"/>
        </w:rPr>
      </w:pPr>
      <w:r w:rsidRPr="005929AA">
        <w:rPr>
          <w:bCs/>
          <w:sz w:val="24"/>
        </w:rPr>
        <w:t>церемонии награждения (по итогам года) школьников, родителей и педагогов за активное участие в жизни школы, защиту чести школы в конкурсах, соревнованиях, олимпиадах, значительный вклад в развитие школы; способствуют поощрению социальной активности детей, развитию позитивных межличностных отношений между педагогами, учащимися, родителями, формированию чувства доверия и уважения друг к другу.</w:t>
      </w:r>
    </w:p>
    <w:p w14:paraId="32258D13" w14:textId="77777777" w:rsidR="00E069D0" w:rsidRPr="005929AA" w:rsidRDefault="00E069D0" w:rsidP="005929AA">
      <w:pPr>
        <w:ind w:firstLine="567"/>
        <w:rPr>
          <w:rFonts w:eastAsia="№Е"/>
          <w:b/>
          <w:bCs/>
          <w:iCs/>
          <w:sz w:val="24"/>
          <w:u w:val="single"/>
        </w:rPr>
      </w:pPr>
      <w:r w:rsidRPr="005929AA">
        <w:rPr>
          <w:b/>
          <w:bCs/>
          <w:i/>
          <w:iCs/>
          <w:sz w:val="24"/>
        </w:rPr>
        <w:t>На уровне классов:</w:t>
      </w:r>
      <w:r w:rsidRPr="005929AA">
        <w:rPr>
          <w:rFonts w:eastAsia="№Е"/>
          <w:b/>
          <w:bCs/>
          <w:iCs/>
          <w:sz w:val="24"/>
          <w:u w:val="single"/>
        </w:rPr>
        <w:t xml:space="preserve"> </w:t>
      </w:r>
    </w:p>
    <w:p w14:paraId="65A1F1BC" w14:textId="77777777" w:rsidR="00E069D0" w:rsidRPr="005929AA" w:rsidRDefault="00E069D0" w:rsidP="005929AA">
      <w:pPr>
        <w:widowControl w:val="0"/>
        <w:numPr>
          <w:ilvl w:val="0"/>
          <w:numId w:val="55"/>
        </w:numPr>
        <w:tabs>
          <w:tab w:val="left" w:pos="0"/>
          <w:tab w:val="left" w:pos="851"/>
        </w:tabs>
        <w:autoSpaceDE w:val="0"/>
        <w:ind w:firstLine="567"/>
        <w:rPr>
          <w:rFonts w:eastAsia="№Е"/>
          <w:sz w:val="24"/>
          <w:u w:val="single"/>
        </w:rPr>
      </w:pPr>
      <w:r w:rsidRPr="005929AA">
        <w:rPr>
          <w:bCs/>
          <w:sz w:val="24"/>
        </w:rPr>
        <w:t>выбор и делегирование представителей классов в общешкольные советы</w:t>
      </w:r>
      <w:r w:rsidRPr="005929AA">
        <w:rPr>
          <w:rFonts w:eastAsia="№Е"/>
          <w:sz w:val="24"/>
          <w:u w:val="single"/>
        </w:rPr>
        <w:t xml:space="preserve"> </w:t>
      </w:r>
      <w:r w:rsidRPr="005929AA">
        <w:rPr>
          <w:rFonts w:eastAsia="№Е"/>
          <w:sz w:val="24"/>
          <w:u w:val="single"/>
        </w:rPr>
        <w:lastRenderedPageBreak/>
        <w:t xml:space="preserve">дел, ответственных за подготовку общешкольных ключевых дел;  </w:t>
      </w:r>
    </w:p>
    <w:p w14:paraId="10C39F5A" w14:textId="77777777" w:rsidR="00E069D0" w:rsidRPr="005929AA" w:rsidRDefault="00E069D0" w:rsidP="005929AA">
      <w:pPr>
        <w:widowControl w:val="0"/>
        <w:numPr>
          <w:ilvl w:val="0"/>
          <w:numId w:val="55"/>
        </w:numPr>
        <w:tabs>
          <w:tab w:val="left" w:pos="0"/>
          <w:tab w:val="left" w:pos="851"/>
        </w:tabs>
        <w:autoSpaceDE w:val="0"/>
        <w:ind w:firstLine="567"/>
        <w:rPr>
          <w:rFonts w:eastAsia="№Е"/>
          <w:sz w:val="24"/>
          <w:u w:val="single"/>
        </w:rPr>
      </w:pPr>
      <w:r w:rsidRPr="005929AA">
        <w:rPr>
          <w:rFonts w:eastAsia="№Е"/>
          <w:sz w:val="24"/>
          <w:u w:val="single"/>
        </w:rPr>
        <w:t xml:space="preserve">участие классов в реализации общешкольных ключевых дел; </w:t>
      </w:r>
    </w:p>
    <w:p w14:paraId="3BC5024F" w14:textId="77777777" w:rsidR="00E069D0" w:rsidRPr="005929AA" w:rsidRDefault="00E069D0" w:rsidP="005929AA">
      <w:pPr>
        <w:widowControl w:val="0"/>
        <w:numPr>
          <w:ilvl w:val="0"/>
          <w:numId w:val="55"/>
        </w:numPr>
        <w:tabs>
          <w:tab w:val="left" w:pos="0"/>
          <w:tab w:val="left" w:pos="851"/>
        </w:tabs>
        <w:autoSpaceDE w:val="0"/>
        <w:ind w:firstLine="567"/>
        <w:rPr>
          <w:sz w:val="24"/>
        </w:rPr>
      </w:pPr>
      <w:r w:rsidRPr="005929AA">
        <w:rPr>
          <w:rFonts w:eastAsia="№Е"/>
          <w:sz w:val="24"/>
          <w:u w:val="single"/>
        </w:rPr>
        <w:t>проведение в рамках класса итогового анализа общешкольных ключевых дел, участие представителей классов в итоговом анализе проведенных дел на уровне общешкольных советов дела.</w:t>
      </w:r>
    </w:p>
    <w:p w14:paraId="0FF65689" w14:textId="77777777" w:rsidR="00E069D0" w:rsidRPr="005929AA" w:rsidRDefault="00E069D0" w:rsidP="005929AA">
      <w:pPr>
        <w:ind w:firstLine="567"/>
        <w:rPr>
          <w:rFonts w:eastAsia="№Е"/>
          <w:b/>
          <w:bCs/>
          <w:iCs/>
          <w:sz w:val="24"/>
          <w:u w:val="single"/>
        </w:rPr>
      </w:pPr>
      <w:r w:rsidRPr="005929AA">
        <w:rPr>
          <w:b/>
          <w:bCs/>
          <w:i/>
          <w:iCs/>
          <w:sz w:val="24"/>
        </w:rPr>
        <w:t>На индивидуальном уровне:</w:t>
      </w:r>
      <w:r w:rsidRPr="005929AA">
        <w:rPr>
          <w:rFonts w:eastAsia="№Е"/>
          <w:b/>
          <w:bCs/>
          <w:iCs/>
          <w:sz w:val="24"/>
          <w:u w:val="single"/>
        </w:rPr>
        <w:t xml:space="preserve"> </w:t>
      </w:r>
    </w:p>
    <w:p w14:paraId="78628455" w14:textId="77777777" w:rsidR="00E069D0" w:rsidRPr="005929AA" w:rsidRDefault="00E069D0" w:rsidP="005929AA">
      <w:pPr>
        <w:widowControl w:val="0"/>
        <w:numPr>
          <w:ilvl w:val="0"/>
          <w:numId w:val="55"/>
        </w:numPr>
        <w:tabs>
          <w:tab w:val="left" w:pos="0"/>
          <w:tab w:val="left" w:pos="851"/>
        </w:tabs>
        <w:autoSpaceDE w:val="0"/>
        <w:ind w:firstLine="567"/>
        <w:rPr>
          <w:sz w:val="24"/>
        </w:rPr>
      </w:pPr>
      <w:r w:rsidRPr="005929AA">
        <w:rPr>
          <w:rFonts w:eastAsia="№Е"/>
          <w:iCs/>
          <w:sz w:val="24"/>
          <w:u w:val="single"/>
        </w:rPr>
        <w:t>вовлечение (по возможности)</w:t>
      </w:r>
      <w:r w:rsidRPr="005929AA">
        <w:rPr>
          <w:i/>
          <w:sz w:val="24"/>
        </w:rPr>
        <w:t xml:space="preserve"> </w:t>
      </w:r>
      <w:r w:rsidRPr="005929AA">
        <w:rPr>
          <w:sz w:val="24"/>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14:paraId="767BA46A" w14:textId="77777777" w:rsidR="00E069D0" w:rsidRPr="005929AA" w:rsidRDefault="00E069D0" w:rsidP="005929AA">
      <w:pPr>
        <w:widowControl w:val="0"/>
        <w:numPr>
          <w:ilvl w:val="0"/>
          <w:numId w:val="55"/>
        </w:numPr>
        <w:tabs>
          <w:tab w:val="left" w:pos="0"/>
          <w:tab w:val="left" w:pos="851"/>
        </w:tabs>
        <w:autoSpaceDE w:val="0"/>
        <w:ind w:firstLine="567"/>
        <w:rPr>
          <w:rFonts w:eastAsia="№Е"/>
          <w:iCs/>
          <w:sz w:val="24"/>
        </w:rPr>
      </w:pPr>
      <w:r w:rsidRPr="005929AA">
        <w:rPr>
          <w:sz w:val="24"/>
        </w:rPr>
        <w:t>индивидуальная помощь ребенку (</w:t>
      </w:r>
      <w:r w:rsidRPr="005929AA">
        <w:rPr>
          <w:rFonts w:eastAsia="№Е"/>
          <w:iCs/>
          <w:sz w:val="24"/>
        </w:rPr>
        <w:t xml:space="preserve">при необходимости) в освоении навыков </w:t>
      </w:r>
      <w:r w:rsidRPr="005929AA">
        <w:rPr>
          <w:sz w:val="24"/>
        </w:rPr>
        <w:t>подготовки, проведения и анализа ключевых дел;</w:t>
      </w:r>
    </w:p>
    <w:p w14:paraId="005F7A50" w14:textId="77777777" w:rsidR="00E069D0" w:rsidRPr="005929AA" w:rsidRDefault="00E069D0" w:rsidP="005929AA">
      <w:pPr>
        <w:widowControl w:val="0"/>
        <w:numPr>
          <w:ilvl w:val="0"/>
          <w:numId w:val="55"/>
        </w:numPr>
        <w:tabs>
          <w:tab w:val="left" w:pos="0"/>
          <w:tab w:val="left" w:pos="851"/>
        </w:tabs>
        <w:autoSpaceDE w:val="0"/>
        <w:ind w:firstLine="567"/>
        <w:rPr>
          <w:rFonts w:eastAsia="№Е"/>
          <w:b/>
          <w:bCs/>
          <w:iCs/>
          <w:sz w:val="24"/>
        </w:rPr>
      </w:pPr>
      <w:r w:rsidRPr="005929AA">
        <w:rPr>
          <w:sz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14:paraId="69E3EFA7" w14:textId="77777777" w:rsidR="00E069D0" w:rsidRPr="005929AA" w:rsidRDefault="00E069D0" w:rsidP="005929AA">
      <w:pPr>
        <w:widowControl w:val="0"/>
        <w:numPr>
          <w:ilvl w:val="0"/>
          <w:numId w:val="55"/>
        </w:numPr>
        <w:tabs>
          <w:tab w:val="left" w:pos="0"/>
          <w:tab w:val="left" w:pos="851"/>
        </w:tabs>
        <w:autoSpaceDE w:val="0"/>
        <w:ind w:firstLine="567"/>
        <w:rPr>
          <w:rFonts w:eastAsia="№Е"/>
          <w:b/>
          <w:bCs/>
          <w:iCs/>
          <w:sz w:val="24"/>
          <w:u w:val="single"/>
        </w:rPr>
      </w:pPr>
      <w:r w:rsidRPr="005929AA">
        <w:rPr>
          <w:sz w:val="24"/>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14:paraId="686DDA65" w14:textId="4E10B40C" w:rsidR="00E069D0" w:rsidRPr="005929AA" w:rsidRDefault="00E069D0" w:rsidP="005929AA">
      <w:pPr>
        <w:ind w:firstLine="567"/>
        <w:rPr>
          <w:b/>
          <w:iCs/>
          <w:color w:val="000000"/>
          <w:w w:val="0"/>
          <w:sz w:val="24"/>
        </w:rPr>
      </w:pPr>
      <w:r w:rsidRPr="005929AA">
        <w:rPr>
          <w:b/>
          <w:iCs/>
          <w:color w:val="000000"/>
          <w:w w:val="0"/>
          <w:sz w:val="24"/>
        </w:rPr>
        <w:t>2.6.3.2. Модуль «Классное руководство»</w:t>
      </w:r>
    </w:p>
    <w:p w14:paraId="59603F2A" w14:textId="77777777" w:rsidR="00E069D0" w:rsidRPr="005929AA" w:rsidRDefault="00E069D0" w:rsidP="005929AA">
      <w:pPr>
        <w:ind w:right="-1" w:firstLine="567"/>
        <w:rPr>
          <w:rFonts w:eastAsia="Calibri"/>
          <w:i/>
          <w:sz w:val="24"/>
        </w:rPr>
      </w:pPr>
      <w:r w:rsidRPr="005929AA">
        <w:rPr>
          <w:rFonts w:eastAsia="Calibri"/>
          <w:sz w:val="24"/>
        </w:rPr>
        <w:t>Осуществляя классное руководство, педагог организует работу с классом; индивидуальную работу с учащимися вверенного ему класса; работу с учителями, преподающими в данном классе; работу с родителями (законными представителями)</w:t>
      </w:r>
      <w:r w:rsidRPr="005929AA">
        <w:rPr>
          <w:rFonts w:eastAsia="Calibri"/>
          <w:i/>
          <w:sz w:val="24"/>
        </w:rPr>
        <w:t xml:space="preserve"> </w:t>
      </w:r>
      <w:r w:rsidRPr="005929AA">
        <w:rPr>
          <w:rFonts w:eastAsia="Calibri"/>
          <w:sz w:val="24"/>
        </w:rPr>
        <w:t>учащихся.</w:t>
      </w:r>
    </w:p>
    <w:p w14:paraId="5C640C5E" w14:textId="77777777" w:rsidR="00E069D0" w:rsidRPr="005929AA" w:rsidRDefault="00E069D0" w:rsidP="005929AA">
      <w:pPr>
        <w:ind w:right="-1" w:firstLine="567"/>
        <w:rPr>
          <w:rFonts w:eastAsia="№Е"/>
          <w:b/>
          <w:bCs/>
          <w:i/>
          <w:iCs/>
          <w:sz w:val="24"/>
        </w:rPr>
      </w:pPr>
      <w:r w:rsidRPr="005929AA">
        <w:rPr>
          <w:rFonts w:eastAsia="№Е"/>
          <w:b/>
          <w:bCs/>
          <w:i/>
          <w:iCs/>
          <w:sz w:val="24"/>
        </w:rPr>
        <w:t>Работа с классом:</w:t>
      </w:r>
    </w:p>
    <w:p w14:paraId="053B5163" w14:textId="77777777" w:rsidR="00E069D0" w:rsidRPr="005929AA" w:rsidRDefault="00E069D0" w:rsidP="005929AA">
      <w:pPr>
        <w:numPr>
          <w:ilvl w:val="0"/>
          <w:numId w:val="52"/>
        </w:numPr>
        <w:tabs>
          <w:tab w:val="left" w:pos="993"/>
          <w:tab w:val="left" w:pos="1310"/>
        </w:tabs>
        <w:ind w:firstLine="567"/>
        <w:rPr>
          <w:rFonts w:eastAsia="№Е"/>
          <w:kern w:val="2"/>
          <w:sz w:val="24"/>
          <w:lang w:val="x-none" w:eastAsia="x-none"/>
        </w:rPr>
      </w:pPr>
      <w:r w:rsidRPr="005929AA">
        <w:rPr>
          <w:rFonts w:eastAsia="№Е"/>
          <w:kern w:val="2"/>
          <w:sz w:val="24"/>
          <w:lang w:val="x-none" w:eastAsia="x-none"/>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14:paraId="4FADF145" w14:textId="77777777" w:rsidR="00E069D0" w:rsidRPr="005929AA" w:rsidRDefault="00E069D0" w:rsidP="005929AA">
      <w:pPr>
        <w:numPr>
          <w:ilvl w:val="0"/>
          <w:numId w:val="52"/>
        </w:numPr>
        <w:tabs>
          <w:tab w:val="left" w:pos="993"/>
          <w:tab w:val="left" w:pos="1310"/>
        </w:tabs>
        <w:ind w:firstLine="567"/>
        <w:rPr>
          <w:rFonts w:eastAsia="№Е"/>
          <w:kern w:val="2"/>
          <w:sz w:val="24"/>
          <w:lang w:val="x-none" w:eastAsia="x-none"/>
        </w:rPr>
      </w:pPr>
      <w:r w:rsidRPr="005929AA">
        <w:rPr>
          <w:rFonts w:eastAsia="№Е"/>
          <w:kern w:val="2"/>
          <w:sz w:val="24"/>
          <w:lang w:val="x-none" w:eastAsia="x-none"/>
        </w:rPr>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w:t>
      </w:r>
      <w:r w:rsidRPr="005929AA">
        <w:rPr>
          <w:rFonts w:eastAsia="№Е"/>
          <w:kern w:val="2"/>
          <w:sz w:val="24"/>
          <w:lang w:eastAsia="x-none"/>
        </w:rPr>
        <w:t>, профориентационной</w:t>
      </w:r>
      <w:r w:rsidRPr="005929AA">
        <w:rPr>
          <w:rFonts w:eastAsia="№Е"/>
          <w:kern w:val="2"/>
          <w:sz w:val="24"/>
          <w:lang w:val="x-none" w:eastAsia="x-none"/>
        </w:rPr>
        <w:t xml:space="preserve"> направленности), позволяющи</w:t>
      </w:r>
      <w:r w:rsidRPr="005929AA">
        <w:rPr>
          <w:rFonts w:eastAsia="№Е"/>
          <w:kern w:val="2"/>
          <w:sz w:val="24"/>
          <w:lang w:eastAsia="x-none"/>
        </w:rPr>
        <w:t xml:space="preserve">ми, </w:t>
      </w:r>
      <w:r w:rsidRPr="005929AA">
        <w:rPr>
          <w:rFonts w:eastAsia="№Е"/>
          <w:kern w:val="2"/>
          <w:sz w:val="24"/>
          <w:lang w:val="x-none" w:eastAsia="x-none"/>
        </w:rPr>
        <w:t>с одной стороны,</w:t>
      </w:r>
      <w:r w:rsidRPr="005929AA">
        <w:rPr>
          <w:rFonts w:eastAsia="№Е"/>
          <w:kern w:val="2"/>
          <w:sz w:val="24"/>
          <w:lang w:eastAsia="x-none"/>
        </w:rPr>
        <w:t xml:space="preserve"> </w:t>
      </w:r>
      <w:r w:rsidRPr="005929AA">
        <w:rPr>
          <w:rFonts w:eastAsia="№Е"/>
          <w:kern w:val="2"/>
          <w:sz w:val="24"/>
          <w:lang w:val="x-none" w:eastAsia="x-none"/>
        </w:rPr>
        <w:t>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r w:rsidRPr="005929AA">
        <w:rPr>
          <w:rFonts w:eastAsia="№Е"/>
          <w:kern w:val="2"/>
          <w:sz w:val="24"/>
          <w:lang w:eastAsia="x-none"/>
        </w:rPr>
        <w:t>;</w:t>
      </w:r>
      <w:r w:rsidRPr="005929AA">
        <w:rPr>
          <w:rFonts w:eastAsia="№Е"/>
          <w:kern w:val="2"/>
          <w:sz w:val="24"/>
          <w:lang w:val="x-none" w:eastAsia="x-none"/>
        </w:rPr>
        <w:t xml:space="preserve"> </w:t>
      </w:r>
    </w:p>
    <w:p w14:paraId="5F0DC7A5" w14:textId="77777777" w:rsidR="00E069D0" w:rsidRPr="005929AA" w:rsidRDefault="00E069D0" w:rsidP="005929AA">
      <w:pPr>
        <w:numPr>
          <w:ilvl w:val="0"/>
          <w:numId w:val="52"/>
        </w:numPr>
        <w:tabs>
          <w:tab w:val="left" w:pos="851"/>
          <w:tab w:val="left" w:pos="1310"/>
        </w:tabs>
        <w:ind w:firstLine="567"/>
        <w:rPr>
          <w:rFonts w:eastAsia="№Е"/>
          <w:kern w:val="2"/>
          <w:sz w:val="24"/>
          <w:lang w:val="x-none" w:eastAsia="x-none"/>
        </w:rPr>
      </w:pPr>
      <w:r w:rsidRPr="005929AA">
        <w:rPr>
          <w:rFonts w:eastAsia="№Е"/>
          <w:kern w:val="2"/>
          <w:sz w:val="24"/>
          <w:lang w:val="x-none" w:eastAsia="x-none"/>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w:t>
      </w:r>
      <w:r w:rsidRPr="005929AA">
        <w:rPr>
          <w:rFonts w:eastAsia="№Е"/>
          <w:kern w:val="2"/>
          <w:sz w:val="24"/>
          <w:lang w:eastAsia="x-none"/>
        </w:rPr>
        <w:t>я</w:t>
      </w:r>
      <w:r w:rsidRPr="005929AA">
        <w:rPr>
          <w:rFonts w:eastAsia="№Е"/>
          <w:kern w:val="2"/>
          <w:sz w:val="24"/>
          <w:lang w:val="x-none" w:eastAsia="x-none"/>
        </w:rPr>
        <w:t xml:space="preserve"> благоприятной среды для общения</w:t>
      </w:r>
      <w:r w:rsidRPr="005929AA">
        <w:rPr>
          <w:rFonts w:eastAsia="№Е"/>
          <w:kern w:val="2"/>
          <w:sz w:val="24"/>
          <w:lang w:eastAsia="x-none"/>
        </w:rPr>
        <w:t>;</w:t>
      </w:r>
      <w:r w:rsidRPr="005929AA">
        <w:rPr>
          <w:rFonts w:eastAsia="№Е"/>
          <w:kern w:val="2"/>
          <w:sz w:val="24"/>
          <w:lang w:val="x-none" w:eastAsia="x-none"/>
        </w:rPr>
        <w:t xml:space="preserve"> </w:t>
      </w:r>
    </w:p>
    <w:p w14:paraId="2EB0EE24" w14:textId="77777777" w:rsidR="00E069D0" w:rsidRPr="005929AA" w:rsidRDefault="00E069D0" w:rsidP="005929AA">
      <w:pPr>
        <w:numPr>
          <w:ilvl w:val="0"/>
          <w:numId w:val="52"/>
        </w:numPr>
        <w:tabs>
          <w:tab w:val="left" w:pos="993"/>
          <w:tab w:val="left" w:pos="1310"/>
        </w:tabs>
        <w:ind w:firstLine="567"/>
        <w:rPr>
          <w:rFonts w:eastAsia="Tahoma"/>
          <w:kern w:val="2"/>
          <w:sz w:val="24"/>
          <w:u w:val="single"/>
          <w:lang w:val="x-none" w:eastAsia="x-none"/>
        </w:rPr>
      </w:pPr>
      <w:r w:rsidRPr="005929AA">
        <w:rPr>
          <w:rFonts w:eastAsia="№Е"/>
          <w:kern w:val="2"/>
          <w:sz w:val="24"/>
          <w:lang w:val="x-none" w:eastAsia="x-none"/>
        </w:rPr>
        <w:t>сплочение коллектива класса чере</w:t>
      </w:r>
      <w:r w:rsidRPr="005929AA">
        <w:rPr>
          <w:rFonts w:eastAsia="№Е"/>
          <w:kern w:val="2"/>
          <w:sz w:val="24"/>
          <w:lang w:eastAsia="x-none"/>
        </w:rPr>
        <w:t xml:space="preserve">з </w:t>
      </w:r>
      <w:r w:rsidRPr="005929AA">
        <w:rPr>
          <w:rFonts w:eastAsia="Tahoma"/>
          <w:kern w:val="2"/>
          <w:sz w:val="24"/>
          <w:lang w:val="x-none" w:eastAsia="x-none"/>
        </w:rPr>
        <w:t>и</w:t>
      </w:r>
      <w:r w:rsidRPr="005929AA">
        <w:rPr>
          <w:rFonts w:eastAsia="№Е"/>
          <w:kern w:val="2"/>
          <w:sz w:val="24"/>
          <w:u w:val="single"/>
          <w:lang w:val="x-none" w:eastAsia="x-none"/>
        </w:rPr>
        <w:t>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w:t>
      </w:r>
      <w:r w:rsidRPr="005929AA">
        <w:rPr>
          <w:rFonts w:eastAsia="№Е"/>
          <w:kern w:val="2"/>
          <w:sz w:val="24"/>
          <w:u w:val="single"/>
          <w:lang w:eastAsia="x-none"/>
        </w:rPr>
        <w:t>е</w:t>
      </w:r>
      <w:r w:rsidRPr="005929AA">
        <w:rPr>
          <w:rFonts w:eastAsia="№Е"/>
          <w:kern w:val="2"/>
          <w:sz w:val="24"/>
          <w:u w:val="single"/>
          <w:lang w:val="x-none" w:eastAsia="x-none"/>
        </w:rPr>
        <w:t xml:space="preserve"> в классе дней рождения детей, </w:t>
      </w:r>
      <w:r w:rsidRPr="005929AA">
        <w:rPr>
          <w:rFonts w:eastAsia="Tahoma"/>
          <w:kern w:val="2"/>
          <w:sz w:val="24"/>
          <w:lang w:val="x-none" w:eastAsia="x-none"/>
        </w:rPr>
        <w:t>включающ</w:t>
      </w:r>
      <w:r w:rsidRPr="005929AA">
        <w:rPr>
          <w:rFonts w:eastAsia="Tahoma"/>
          <w:kern w:val="2"/>
          <w:sz w:val="24"/>
          <w:lang w:eastAsia="x-none"/>
        </w:rPr>
        <w:t>е</w:t>
      </w:r>
      <w:r w:rsidRPr="005929AA">
        <w:rPr>
          <w:rFonts w:eastAsia="Tahoma"/>
          <w:kern w:val="2"/>
          <w:sz w:val="24"/>
          <w:lang w:val="x-none" w:eastAsia="x-none"/>
        </w:rPr>
        <w:t xml:space="preserve">е в себя подготовленные ученическими микрогруппами поздравления, сюрпризы, творческие подарки и розыгрыши; регулярные внутриклассные </w:t>
      </w:r>
      <w:r w:rsidRPr="005929AA">
        <w:rPr>
          <w:rFonts w:eastAsia="Tahoma"/>
          <w:kern w:val="2"/>
          <w:sz w:val="24"/>
          <w:lang w:eastAsia="x-none"/>
        </w:rPr>
        <w:t>«</w:t>
      </w:r>
      <w:r w:rsidRPr="005929AA">
        <w:rPr>
          <w:rFonts w:eastAsia="Tahoma"/>
          <w:kern w:val="2"/>
          <w:sz w:val="24"/>
          <w:lang w:val="x-none" w:eastAsia="x-none"/>
        </w:rPr>
        <w:t>огоньки»</w:t>
      </w:r>
      <w:r w:rsidRPr="005929AA">
        <w:rPr>
          <w:rFonts w:eastAsia="Tahoma"/>
          <w:kern w:val="2"/>
          <w:sz w:val="24"/>
          <w:lang w:eastAsia="x-none"/>
        </w:rPr>
        <w:t xml:space="preserve"> и вечера</w:t>
      </w:r>
      <w:r w:rsidRPr="005929AA">
        <w:rPr>
          <w:rFonts w:eastAsia="Tahoma"/>
          <w:kern w:val="2"/>
          <w:sz w:val="24"/>
          <w:lang w:val="x-none" w:eastAsia="x-none"/>
        </w:rPr>
        <w:t>, дающие каждому школьнику возможность рефлексии собственного участия в жизни класса</w:t>
      </w:r>
      <w:r w:rsidRPr="005929AA">
        <w:rPr>
          <w:rFonts w:eastAsia="Tahoma"/>
          <w:kern w:val="2"/>
          <w:sz w:val="24"/>
          <w:lang w:eastAsia="x-none"/>
        </w:rPr>
        <w:t>;</w:t>
      </w:r>
      <w:r w:rsidRPr="005929AA">
        <w:rPr>
          <w:rFonts w:eastAsia="Tahoma"/>
          <w:kern w:val="2"/>
          <w:sz w:val="24"/>
          <w:lang w:val="x-none" w:eastAsia="x-none"/>
        </w:rPr>
        <w:t xml:space="preserve"> </w:t>
      </w:r>
    </w:p>
    <w:p w14:paraId="54ACB5D1" w14:textId="77777777" w:rsidR="00E069D0" w:rsidRPr="005929AA" w:rsidRDefault="00E069D0" w:rsidP="005929AA">
      <w:pPr>
        <w:numPr>
          <w:ilvl w:val="0"/>
          <w:numId w:val="54"/>
        </w:numPr>
        <w:tabs>
          <w:tab w:val="left" w:pos="851"/>
        </w:tabs>
        <w:ind w:firstLine="567"/>
        <w:contextualSpacing/>
        <w:rPr>
          <w:rFonts w:eastAsia="№Е"/>
          <w:kern w:val="2"/>
          <w:sz w:val="24"/>
          <w:lang w:val="x-none" w:eastAsia="x-none"/>
        </w:rPr>
      </w:pPr>
      <w:r w:rsidRPr="005929AA">
        <w:rPr>
          <w:rFonts w:eastAsia="№Е"/>
          <w:kern w:val="2"/>
          <w:sz w:val="24"/>
          <w:lang w:val="x-none" w:eastAsia="x-none"/>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14:paraId="00C7EB7F" w14:textId="77777777" w:rsidR="00E069D0" w:rsidRPr="005929AA" w:rsidRDefault="00E069D0" w:rsidP="005929AA">
      <w:pPr>
        <w:ind w:right="-1" w:firstLine="567"/>
        <w:rPr>
          <w:rFonts w:eastAsia="№Е"/>
          <w:b/>
          <w:bCs/>
          <w:i/>
          <w:iCs/>
          <w:sz w:val="24"/>
        </w:rPr>
      </w:pPr>
      <w:r w:rsidRPr="005929AA">
        <w:rPr>
          <w:rFonts w:eastAsia="№Е"/>
          <w:b/>
          <w:bCs/>
          <w:i/>
          <w:iCs/>
          <w:sz w:val="24"/>
          <w:lang w:val="x-none"/>
        </w:rPr>
        <w:t>Индивидуаль</w:t>
      </w:r>
      <w:r w:rsidRPr="005929AA">
        <w:rPr>
          <w:rFonts w:eastAsia="№Е"/>
          <w:b/>
          <w:bCs/>
          <w:i/>
          <w:iCs/>
          <w:sz w:val="24"/>
        </w:rPr>
        <w:t>ная</w:t>
      </w:r>
      <w:r w:rsidRPr="005929AA">
        <w:rPr>
          <w:rFonts w:eastAsia="№Е"/>
          <w:b/>
          <w:bCs/>
          <w:i/>
          <w:iCs/>
          <w:sz w:val="24"/>
          <w:lang w:val="x-none"/>
        </w:rPr>
        <w:t xml:space="preserve"> работ</w:t>
      </w:r>
      <w:r w:rsidRPr="005929AA">
        <w:rPr>
          <w:rFonts w:eastAsia="№Е"/>
          <w:b/>
          <w:bCs/>
          <w:i/>
          <w:iCs/>
          <w:sz w:val="24"/>
        </w:rPr>
        <w:t>а</w:t>
      </w:r>
      <w:r w:rsidRPr="005929AA">
        <w:rPr>
          <w:rFonts w:eastAsia="№Е"/>
          <w:b/>
          <w:bCs/>
          <w:i/>
          <w:iCs/>
          <w:sz w:val="24"/>
          <w:lang w:val="x-none"/>
        </w:rPr>
        <w:t xml:space="preserve"> с учащимися</w:t>
      </w:r>
      <w:r w:rsidRPr="005929AA">
        <w:rPr>
          <w:rFonts w:eastAsia="№Е"/>
          <w:b/>
          <w:bCs/>
          <w:i/>
          <w:iCs/>
          <w:sz w:val="24"/>
        </w:rPr>
        <w:t>:</w:t>
      </w:r>
    </w:p>
    <w:p w14:paraId="10A20F14" w14:textId="77777777" w:rsidR="00E069D0" w:rsidRPr="005929AA" w:rsidRDefault="00E069D0" w:rsidP="005929AA">
      <w:pPr>
        <w:numPr>
          <w:ilvl w:val="0"/>
          <w:numId w:val="54"/>
        </w:numPr>
        <w:tabs>
          <w:tab w:val="left" w:pos="851"/>
        </w:tabs>
        <w:ind w:firstLine="567"/>
        <w:contextualSpacing/>
        <w:rPr>
          <w:rFonts w:eastAsia="№Е"/>
          <w:kern w:val="2"/>
          <w:sz w:val="24"/>
          <w:lang w:val="x-none" w:eastAsia="x-none"/>
        </w:rPr>
      </w:pPr>
      <w:r w:rsidRPr="005929AA">
        <w:rPr>
          <w:rFonts w:eastAsia="№Е"/>
          <w:kern w:val="2"/>
          <w:sz w:val="24"/>
          <w:lang w:val="x-none" w:eastAsia="x-none"/>
        </w:rPr>
        <w:lastRenderedPageBreak/>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r w:rsidRPr="005929AA">
        <w:rPr>
          <w:rFonts w:eastAsia="№Е"/>
          <w:kern w:val="2"/>
          <w:sz w:val="24"/>
          <w:lang w:eastAsia="x-none"/>
        </w:rPr>
        <w:t>;</w:t>
      </w:r>
      <w:r w:rsidRPr="005929AA">
        <w:rPr>
          <w:rFonts w:eastAsia="№Е"/>
          <w:kern w:val="2"/>
          <w:sz w:val="24"/>
          <w:lang w:val="x-none" w:eastAsia="x-none"/>
        </w:rPr>
        <w:t xml:space="preserve"> </w:t>
      </w:r>
    </w:p>
    <w:p w14:paraId="34291EA0" w14:textId="77777777" w:rsidR="00E069D0" w:rsidRPr="005929AA" w:rsidRDefault="00E069D0" w:rsidP="005929AA">
      <w:pPr>
        <w:numPr>
          <w:ilvl w:val="0"/>
          <w:numId w:val="54"/>
        </w:numPr>
        <w:tabs>
          <w:tab w:val="left" w:pos="851"/>
        </w:tabs>
        <w:ind w:firstLine="567"/>
        <w:contextualSpacing/>
        <w:rPr>
          <w:rFonts w:eastAsia="№Е"/>
          <w:kern w:val="2"/>
          <w:sz w:val="24"/>
          <w:lang w:val="x-none" w:eastAsia="x-none"/>
        </w:rPr>
      </w:pPr>
      <w:r w:rsidRPr="005929AA">
        <w:rPr>
          <w:rFonts w:eastAsia="№Е"/>
          <w:kern w:val="2"/>
          <w:sz w:val="24"/>
          <w:lang w:val="x-none" w:eastAsia="x-none"/>
        </w:rPr>
        <w:t>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школьника, которую они совместно стараются решить</w:t>
      </w:r>
      <w:r w:rsidRPr="005929AA">
        <w:rPr>
          <w:rFonts w:eastAsia="№Е"/>
          <w:kern w:val="2"/>
          <w:sz w:val="24"/>
          <w:lang w:eastAsia="x-none"/>
        </w:rPr>
        <w:t>;</w:t>
      </w:r>
      <w:r w:rsidRPr="005929AA">
        <w:rPr>
          <w:rFonts w:eastAsia="№Е"/>
          <w:kern w:val="2"/>
          <w:sz w:val="24"/>
          <w:lang w:val="x-none" w:eastAsia="x-none"/>
        </w:rPr>
        <w:t xml:space="preserve"> </w:t>
      </w:r>
    </w:p>
    <w:p w14:paraId="2888B37C" w14:textId="77777777" w:rsidR="00E069D0" w:rsidRPr="005929AA" w:rsidRDefault="00E069D0" w:rsidP="005929AA">
      <w:pPr>
        <w:numPr>
          <w:ilvl w:val="0"/>
          <w:numId w:val="52"/>
        </w:numPr>
        <w:tabs>
          <w:tab w:val="left" w:pos="851"/>
          <w:tab w:val="left" w:pos="1310"/>
        </w:tabs>
        <w:ind w:right="175" w:firstLine="567"/>
        <w:rPr>
          <w:rFonts w:eastAsia="№Е"/>
          <w:kern w:val="2"/>
          <w:sz w:val="24"/>
          <w:u w:val="single"/>
          <w:lang w:val="x-none" w:eastAsia="x-none"/>
        </w:rPr>
      </w:pPr>
      <w:r w:rsidRPr="005929AA">
        <w:rPr>
          <w:rFonts w:eastAsia="№Е"/>
          <w:kern w:val="2"/>
          <w:sz w:val="24"/>
          <w:u w:val="single"/>
          <w:lang w:val="x-none" w:eastAsia="x-none"/>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вместе анализируют свои успехи и неудачи</w:t>
      </w:r>
      <w:r w:rsidRPr="005929AA">
        <w:rPr>
          <w:rFonts w:eastAsia="№Е"/>
          <w:kern w:val="2"/>
          <w:sz w:val="24"/>
          <w:u w:val="single"/>
          <w:lang w:eastAsia="x-none"/>
        </w:rPr>
        <w:t>;</w:t>
      </w:r>
      <w:r w:rsidRPr="005929AA">
        <w:rPr>
          <w:rFonts w:eastAsia="№Е"/>
          <w:kern w:val="2"/>
          <w:sz w:val="24"/>
          <w:u w:val="single"/>
          <w:lang w:val="x-none" w:eastAsia="x-none"/>
        </w:rPr>
        <w:t xml:space="preserve"> </w:t>
      </w:r>
    </w:p>
    <w:p w14:paraId="1F5A6597" w14:textId="77777777" w:rsidR="00E069D0" w:rsidRPr="005929AA" w:rsidRDefault="00E069D0" w:rsidP="005929AA">
      <w:pPr>
        <w:numPr>
          <w:ilvl w:val="0"/>
          <w:numId w:val="52"/>
        </w:numPr>
        <w:tabs>
          <w:tab w:val="left" w:pos="851"/>
          <w:tab w:val="left" w:pos="1310"/>
        </w:tabs>
        <w:ind w:right="175" w:firstLine="567"/>
        <w:rPr>
          <w:rFonts w:eastAsia="№Е"/>
          <w:kern w:val="2"/>
          <w:sz w:val="24"/>
          <w:u w:val="single"/>
          <w:lang w:val="x-none" w:eastAsia="x-none"/>
        </w:rPr>
      </w:pPr>
      <w:r w:rsidRPr="005929AA">
        <w:rPr>
          <w:rFonts w:eastAsia="№Е"/>
          <w:kern w:val="2"/>
          <w:sz w:val="24"/>
          <w:lang w:val="x-none" w:eastAsia="x-none"/>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14:paraId="69F82343" w14:textId="77777777" w:rsidR="00E069D0" w:rsidRPr="005929AA" w:rsidRDefault="00E069D0" w:rsidP="005929AA">
      <w:pPr>
        <w:tabs>
          <w:tab w:val="left" w:pos="851"/>
          <w:tab w:val="left" w:pos="1310"/>
        </w:tabs>
        <w:ind w:right="175" w:firstLine="567"/>
        <w:rPr>
          <w:rFonts w:eastAsia="№Е"/>
          <w:b/>
          <w:bCs/>
          <w:iCs/>
          <w:kern w:val="2"/>
          <w:sz w:val="24"/>
          <w:u w:val="single"/>
          <w:lang w:val="x-none" w:eastAsia="x-none"/>
        </w:rPr>
      </w:pPr>
      <w:r w:rsidRPr="005929AA">
        <w:rPr>
          <w:rFonts w:eastAsia="№Е"/>
          <w:b/>
          <w:bCs/>
          <w:i/>
          <w:iCs/>
          <w:kern w:val="2"/>
          <w:sz w:val="24"/>
          <w:lang w:val="x-none" w:eastAsia="x-none"/>
        </w:rPr>
        <w:t>Работа с учителями, преподающими в классе:</w:t>
      </w:r>
    </w:p>
    <w:p w14:paraId="6F6DBBE2" w14:textId="77777777" w:rsidR="00E069D0" w:rsidRPr="005929AA" w:rsidRDefault="00E069D0" w:rsidP="005929AA">
      <w:pPr>
        <w:numPr>
          <w:ilvl w:val="0"/>
          <w:numId w:val="52"/>
        </w:numPr>
        <w:tabs>
          <w:tab w:val="left" w:pos="851"/>
          <w:tab w:val="left" w:pos="1310"/>
        </w:tabs>
        <w:ind w:right="175" w:firstLine="567"/>
        <w:rPr>
          <w:rFonts w:eastAsia="№Е"/>
          <w:kern w:val="2"/>
          <w:sz w:val="24"/>
          <w:lang w:val="x-none" w:eastAsia="x-none"/>
        </w:rPr>
      </w:pPr>
      <w:r w:rsidRPr="005929AA">
        <w:rPr>
          <w:rFonts w:eastAsia="№Е"/>
          <w:kern w:val="2"/>
          <w:sz w:val="24"/>
          <w:lang w:val="x-none" w:eastAsia="x-none"/>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14:paraId="5FCDBCE5" w14:textId="77777777" w:rsidR="00E069D0" w:rsidRPr="005929AA" w:rsidRDefault="00E069D0" w:rsidP="005929AA">
      <w:pPr>
        <w:numPr>
          <w:ilvl w:val="0"/>
          <w:numId w:val="52"/>
        </w:numPr>
        <w:tabs>
          <w:tab w:val="left" w:pos="851"/>
          <w:tab w:val="left" w:pos="1310"/>
        </w:tabs>
        <w:ind w:right="175" w:firstLine="567"/>
        <w:rPr>
          <w:rFonts w:eastAsia="№Е"/>
          <w:kern w:val="2"/>
          <w:sz w:val="24"/>
          <w:lang w:val="x-none" w:eastAsia="x-none"/>
        </w:rPr>
      </w:pPr>
      <w:r w:rsidRPr="005929AA">
        <w:rPr>
          <w:rFonts w:eastAsia="№Е"/>
          <w:kern w:val="2"/>
          <w:sz w:val="24"/>
          <w:lang w:val="x-none" w:eastAsia="x-none"/>
        </w:rPr>
        <w:t>проведение мини-педсоветов, направленных на решение конкретных проблем класса и интеграцию воспитательных влияний на школьников;</w:t>
      </w:r>
    </w:p>
    <w:p w14:paraId="72D47754" w14:textId="77777777" w:rsidR="00E069D0" w:rsidRPr="005929AA" w:rsidRDefault="00E069D0" w:rsidP="005929AA">
      <w:pPr>
        <w:numPr>
          <w:ilvl w:val="0"/>
          <w:numId w:val="52"/>
        </w:numPr>
        <w:tabs>
          <w:tab w:val="left" w:pos="851"/>
          <w:tab w:val="left" w:pos="1310"/>
        </w:tabs>
        <w:ind w:right="175" w:firstLine="567"/>
        <w:rPr>
          <w:rFonts w:eastAsia="№Е"/>
          <w:kern w:val="2"/>
          <w:sz w:val="24"/>
          <w:lang w:val="x-none" w:eastAsia="x-none"/>
        </w:rPr>
      </w:pPr>
      <w:r w:rsidRPr="005929AA">
        <w:rPr>
          <w:rFonts w:eastAsia="№Е"/>
          <w:kern w:val="2"/>
          <w:sz w:val="24"/>
          <w:lang w:val="x-none" w:eastAsia="x-none"/>
        </w:rPr>
        <w:t>привлечение учителей к участию во внутриклассных делах, дающих педагогам возможность лучше узна</w:t>
      </w:r>
      <w:r w:rsidRPr="005929AA">
        <w:rPr>
          <w:rFonts w:eastAsia="№Е"/>
          <w:kern w:val="2"/>
          <w:sz w:val="24"/>
          <w:lang w:eastAsia="x-none"/>
        </w:rPr>
        <w:t>ва</w:t>
      </w:r>
      <w:r w:rsidRPr="005929AA">
        <w:rPr>
          <w:rFonts w:eastAsia="№Е"/>
          <w:kern w:val="2"/>
          <w:sz w:val="24"/>
          <w:lang w:val="x-none" w:eastAsia="x-none"/>
        </w:rPr>
        <w:t>ть</w:t>
      </w:r>
      <w:r w:rsidRPr="005929AA">
        <w:rPr>
          <w:rFonts w:eastAsia="№Е"/>
          <w:kern w:val="2"/>
          <w:sz w:val="24"/>
          <w:lang w:eastAsia="x-none"/>
        </w:rPr>
        <w:t xml:space="preserve"> и понимать </w:t>
      </w:r>
      <w:r w:rsidRPr="005929AA">
        <w:rPr>
          <w:rFonts w:eastAsia="№Е"/>
          <w:kern w:val="2"/>
          <w:sz w:val="24"/>
          <w:lang w:val="x-none" w:eastAsia="x-none"/>
        </w:rPr>
        <w:t>своих учеников, увидев их в иной, отличной от учебной, обстановке;</w:t>
      </w:r>
    </w:p>
    <w:p w14:paraId="5BF2BF0F" w14:textId="77777777" w:rsidR="00E069D0" w:rsidRPr="005929AA" w:rsidRDefault="00E069D0" w:rsidP="005929AA">
      <w:pPr>
        <w:numPr>
          <w:ilvl w:val="0"/>
          <w:numId w:val="52"/>
        </w:numPr>
        <w:tabs>
          <w:tab w:val="left" w:pos="851"/>
          <w:tab w:val="left" w:pos="1310"/>
        </w:tabs>
        <w:ind w:right="175" w:firstLine="567"/>
        <w:rPr>
          <w:rFonts w:eastAsia="№Е"/>
          <w:kern w:val="2"/>
          <w:sz w:val="24"/>
          <w:lang w:val="x-none" w:eastAsia="x-none"/>
        </w:rPr>
      </w:pPr>
      <w:r w:rsidRPr="005929AA">
        <w:rPr>
          <w:rFonts w:eastAsia="№Е"/>
          <w:kern w:val="2"/>
          <w:sz w:val="24"/>
          <w:lang w:val="x-none" w:eastAsia="x-none"/>
        </w:rPr>
        <w:t>привлечение учителей к участию в родительских собраниях класса для объединения усилий в деле обучения и воспитания детей.</w:t>
      </w:r>
    </w:p>
    <w:p w14:paraId="0A9891DF" w14:textId="77777777" w:rsidR="00E069D0" w:rsidRPr="005929AA" w:rsidRDefault="00E069D0" w:rsidP="005929AA">
      <w:pPr>
        <w:tabs>
          <w:tab w:val="left" w:pos="851"/>
          <w:tab w:val="left" w:pos="1310"/>
        </w:tabs>
        <w:ind w:right="175" w:firstLine="567"/>
        <w:rPr>
          <w:rFonts w:eastAsia="№Е"/>
          <w:b/>
          <w:bCs/>
          <w:i/>
          <w:iCs/>
          <w:kern w:val="2"/>
          <w:sz w:val="24"/>
          <w:lang w:val="x-none" w:eastAsia="x-none"/>
        </w:rPr>
      </w:pPr>
      <w:r w:rsidRPr="005929AA">
        <w:rPr>
          <w:rFonts w:eastAsia="№Е"/>
          <w:b/>
          <w:bCs/>
          <w:i/>
          <w:iCs/>
          <w:kern w:val="2"/>
          <w:sz w:val="24"/>
          <w:lang w:val="x-none" w:eastAsia="x-none"/>
        </w:rPr>
        <w:t>Работа с родителями учащихся или их законными представителями:</w:t>
      </w:r>
    </w:p>
    <w:p w14:paraId="1A20CF50" w14:textId="77777777" w:rsidR="00E069D0" w:rsidRPr="005929AA" w:rsidRDefault="00E069D0" w:rsidP="005929AA">
      <w:pPr>
        <w:numPr>
          <w:ilvl w:val="0"/>
          <w:numId w:val="52"/>
        </w:numPr>
        <w:tabs>
          <w:tab w:val="left" w:pos="851"/>
          <w:tab w:val="left" w:pos="1310"/>
        </w:tabs>
        <w:ind w:right="175" w:firstLine="567"/>
        <w:rPr>
          <w:rFonts w:eastAsia="№Е"/>
          <w:kern w:val="2"/>
          <w:sz w:val="24"/>
          <w:lang w:val="x-none" w:eastAsia="x-none"/>
        </w:rPr>
      </w:pPr>
      <w:r w:rsidRPr="005929AA">
        <w:rPr>
          <w:rFonts w:eastAsia="№Е"/>
          <w:kern w:val="2"/>
          <w:sz w:val="24"/>
          <w:lang w:val="x-none" w:eastAsia="x-none"/>
        </w:rPr>
        <w:t>регулярное информирование родителей о школьных успехах и проблемах их детей, о жизни класса в целом;</w:t>
      </w:r>
    </w:p>
    <w:p w14:paraId="77BDE57C" w14:textId="77777777" w:rsidR="00E069D0" w:rsidRPr="005929AA" w:rsidRDefault="00E069D0" w:rsidP="005929AA">
      <w:pPr>
        <w:numPr>
          <w:ilvl w:val="0"/>
          <w:numId w:val="52"/>
        </w:numPr>
        <w:tabs>
          <w:tab w:val="left" w:pos="851"/>
          <w:tab w:val="left" w:pos="1310"/>
        </w:tabs>
        <w:ind w:right="175" w:firstLine="567"/>
        <w:rPr>
          <w:rFonts w:eastAsia="№Е"/>
          <w:kern w:val="2"/>
          <w:sz w:val="24"/>
          <w:lang w:val="x-none" w:eastAsia="x-none"/>
        </w:rPr>
      </w:pPr>
      <w:r w:rsidRPr="005929AA">
        <w:rPr>
          <w:rFonts w:eastAsia="№Е"/>
          <w:kern w:val="2"/>
          <w:sz w:val="24"/>
          <w:lang w:val="x-none" w:eastAsia="x-none"/>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14:paraId="4B19B371" w14:textId="77777777" w:rsidR="00E069D0" w:rsidRPr="005929AA" w:rsidRDefault="00E069D0" w:rsidP="005929AA">
      <w:pPr>
        <w:numPr>
          <w:ilvl w:val="0"/>
          <w:numId w:val="52"/>
        </w:numPr>
        <w:tabs>
          <w:tab w:val="left" w:pos="851"/>
          <w:tab w:val="left" w:pos="1310"/>
        </w:tabs>
        <w:ind w:right="175" w:firstLine="567"/>
        <w:rPr>
          <w:rFonts w:eastAsia="№Е"/>
          <w:kern w:val="2"/>
          <w:sz w:val="24"/>
          <w:lang w:val="x-none" w:eastAsia="x-none"/>
        </w:rPr>
      </w:pPr>
      <w:r w:rsidRPr="005929AA">
        <w:rPr>
          <w:rFonts w:eastAsia="№Е"/>
          <w:kern w:val="2"/>
          <w:sz w:val="24"/>
          <w:lang w:eastAsia="x-none"/>
        </w:rPr>
        <w:t xml:space="preserve">организация </w:t>
      </w:r>
      <w:r w:rsidRPr="005929AA">
        <w:rPr>
          <w:rFonts w:eastAsia="№Е"/>
          <w:kern w:val="2"/>
          <w:sz w:val="24"/>
          <w:lang w:val="x-none" w:eastAsia="x-none"/>
        </w:rPr>
        <w:t>родительски</w:t>
      </w:r>
      <w:r w:rsidRPr="005929AA">
        <w:rPr>
          <w:rFonts w:eastAsia="№Е"/>
          <w:kern w:val="2"/>
          <w:sz w:val="24"/>
          <w:lang w:eastAsia="x-none"/>
        </w:rPr>
        <w:t>х</w:t>
      </w:r>
      <w:r w:rsidRPr="005929AA">
        <w:rPr>
          <w:rFonts w:eastAsia="№Е"/>
          <w:kern w:val="2"/>
          <w:sz w:val="24"/>
          <w:lang w:val="x-none" w:eastAsia="x-none"/>
        </w:rPr>
        <w:t xml:space="preserve"> собрани</w:t>
      </w:r>
      <w:r w:rsidRPr="005929AA">
        <w:rPr>
          <w:rFonts w:eastAsia="№Е"/>
          <w:kern w:val="2"/>
          <w:sz w:val="24"/>
          <w:lang w:eastAsia="x-none"/>
        </w:rPr>
        <w:t>й</w:t>
      </w:r>
      <w:r w:rsidRPr="005929AA">
        <w:rPr>
          <w:rFonts w:eastAsia="№Е"/>
          <w:kern w:val="2"/>
          <w:sz w:val="24"/>
          <w:lang w:val="x-none" w:eastAsia="x-none"/>
        </w:rPr>
        <w:t>, происходящи</w:t>
      </w:r>
      <w:r w:rsidRPr="005929AA">
        <w:rPr>
          <w:rFonts w:eastAsia="№Е"/>
          <w:kern w:val="2"/>
          <w:sz w:val="24"/>
          <w:lang w:eastAsia="x-none"/>
        </w:rPr>
        <w:t>х</w:t>
      </w:r>
      <w:r w:rsidRPr="005929AA">
        <w:rPr>
          <w:rFonts w:eastAsia="№Е"/>
          <w:kern w:val="2"/>
          <w:sz w:val="24"/>
          <w:lang w:val="x-none" w:eastAsia="x-none"/>
        </w:rPr>
        <w:t xml:space="preserve"> в режиме обсуждения наиболее острых проблем обучения и воспитания школьников;</w:t>
      </w:r>
    </w:p>
    <w:p w14:paraId="3405D762" w14:textId="77777777" w:rsidR="00E069D0" w:rsidRPr="005929AA" w:rsidRDefault="00E069D0" w:rsidP="005929AA">
      <w:pPr>
        <w:numPr>
          <w:ilvl w:val="0"/>
          <w:numId w:val="52"/>
        </w:numPr>
        <w:tabs>
          <w:tab w:val="left" w:pos="851"/>
          <w:tab w:val="left" w:pos="1310"/>
        </w:tabs>
        <w:ind w:right="175" w:firstLine="567"/>
        <w:rPr>
          <w:rFonts w:eastAsia="№Е"/>
          <w:kern w:val="2"/>
          <w:sz w:val="24"/>
          <w:lang w:val="x-none" w:eastAsia="x-none"/>
        </w:rPr>
      </w:pPr>
      <w:r w:rsidRPr="005929AA">
        <w:rPr>
          <w:rFonts w:eastAsia="№Е"/>
          <w:kern w:val="2"/>
          <w:sz w:val="24"/>
          <w:lang w:eastAsia="x-none"/>
        </w:rPr>
        <w:t xml:space="preserve">создание и организация работы </w:t>
      </w:r>
      <w:r w:rsidRPr="005929AA">
        <w:rPr>
          <w:rFonts w:eastAsia="№Е"/>
          <w:kern w:val="2"/>
          <w:sz w:val="24"/>
          <w:lang w:val="x-none" w:eastAsia="x-none"/>
        </w:rPr>
        <w:t>родительски</w:t>
      </w:r>
      <w:r w:rsidRPr="005929AA">
        <w:rPr>
          <w:rFonts w:eastAsia="№Е"/>
          <w:kern w:val="2"/>
          <w:sz w:val="24"/>
          <w:lang w:eastAsia="x-none"/>
        </w:rPr>
        <w:t>х</w:t>
      </w:r>
      <w:r w:rsidRPr="005929AA">
        <w:rPr>
          <w:rFonts w:eastAsia="№Е"/>
          <w:kern w:val="2"/>
          <w:sz w:val="24"/>
          <w:lang w:val="x-none" w:eastAsia="x-none"/>
        </w:rPr>
        <w:t xml:space="preserve"> комитет</w:t>
      </w:r>
      <w:r w:rsidRPr="005929AA">
        <w:rPr>
          <w:rFonts w:eastAsia="№Е"/>
          <w:kern w:val="2"/>
          <w:sz w:val="24"/>
          <w:lang w:eastAsia="x-none"/>
        </w:rPr>
        <w:t>ов</w:t>
      </w:r>
      <w:r w:rsidRPr="005929AA">
        <w:rPr>
          <w:rFonts w:eastAsia="№Е"/>
          <w:kern w:val="2"/>
          <w:sz w:val="24"/>
          <w:lang w:val="x-none" w:eastAsia="x-none"/>
        </w:rPr>
        <w:t xml:space="preserve"> классов, участвующи</w:t>
      </w:r>
      <w:r w:rsidRPr="005929AA">
        <w:rPr>
          <w:rFonts w:eastAsia="№Е"/>
          <w:kern w:val="2"/>
          <w:sz w:val="24"/>
          <w:lang w:eastAsia="x-none"/>
        </w:rPr>
        <w:t>х</w:t>
      </w:r>
      <w:r w:rsidRPr="005929AA">
        <w:rPr>
          <w:rFonts w:eastAsia="№Е"/>
          <w:kern w:val="2"/>
          <w:sz w:val="24"/>
          <w:lang w:val="x-none" w:eastAsia="x-none"/>
        </w:rPr>
        <w:t xml:space="preserve"> в управлении образовательной организацией и решении вопросов воспитания и </w:t>
      </w:r>
      <w:r w:rsidRPr="005929AA">
        <w:rPr>
          <w:rFonts w:eastAsia="№Е"/>
          <w:kern w:val="2"/>
          <w:sz w:val="24"/>
          <w:lang w:eastAsia="x-none"/>
        </w:rPr>
        <w:t>обучения</w:t>
      </w:r>
      <w:r w:rsidRPr="005929AA">
        <w:rPr>
          <w:rFonts w:eastAsia="№Е"/>
          <w:kern w:val="2"/>
          <w:sz w:val="24"/>
          <w:lang w:val="x-none" w:eastAsia="x-none"/>
        </w:rPr>
        <w:t xml:space="preserve"> их детей;</w:t>
      </w:r>
    </w:p>
    <w:p w14:paraId="5F24A291" w14:textId="77777777" w:rsidR="00E069D0" w:rsidRPr="005929AA" w:rsidRDefault="00E069D0" w:rsidP="005929AA">
      <w:pPr>
        <w:numPr>
          <w:ilvl w:val="0"/>
          <w:numId w:val="52"/>
        </w:numPr>
        <w:tabs>
          <w:tab w:val="left" w:pos="851"/>
          <w:tab w:val="left" w:pos="1310"/>
        </w:tabs>
        <w:ind w:right="175" w:firstLine="567"/>
        <w:rPr>
          <w:rFonts w:eastAsia="№Е"/>
          <w:kern w:val="2"/>
          <w:sz w:val="24"/>
          <w:lang w:val="x-none" w:eastAsia="x-none"/>
        </w:rPr>
      </w:pPr>
      <w:r w:rsidRPr="005929AA">
        <w:rPr>
          <w:rFonts w:eastAsia="№Е"/>
          <w:kern w:val="2"/>
          <w:sz w:val="24"/>
          <w:lang w:val="x-none" w:eastAsia="x-none"/>
        </w:rPr>
        <w:t>привлечение членов семей школьников к организации и проведению дел класса;</w:t>
      </w:r>
    </w:p>
    <w:p w14:paraId="1B7D77F5" w14:textId="77777777" w:rsidR="00E069D0" w:rsidRPr="005929AA" w:rsidRDefault="00E069D0" w:rsidP="005929AA">
      <w:pPr>
        <w:numPr>
          <w:ilvl w:val="0"/>
          <w:numId w:val="52"/>
        </w:numPr>
        <w:tabs>
          <w:tab w:val="left" w:pos="851"/>
          <w:tab w:val="left" w:pos="1310"/>
        </w:tabs>
        <w:ind w:right="175" w:firstLine="567"/>
        <w:rPr>
          <w:rFonts w:eastAsia="№Е"/>
          <w:kern w:val="2"/>
          <w:sz w:val="24"/>
          <w:lang w:val="x-none" w:eastAsia="x-none"/>
        </w:rPr>
      </w:pPr>
      <w:r w:rsidRPr="005929AA">
        <w:rPr>
          <w:rFonts w:eastAsia="№Е"/>
          <w:kern w:val="2"/>
          <w:sz w:val="24"/>
          <w:lang w:val="x-none" w:eastAsia="x-none"/>
        </w:rPr>
        <w:t>организация на базе класса семейных праздников, конкурсов, соревнований, направленных на сплочение семьи и школы.</w:t>
      </w:r>
    </w:p>
    <w:p w14:paraId="376FBF55" w14:textId="77777777" w:rsidR="00E069D0" w:rsidRPr="005929AA" w:rsidRDefault="00E069D0" w:rsidP="005929AA">
      <w:pPr>
        <w:tabs>
          <w:tab w:val="left" w:pos="851"/>
          <w:tab w:val="left" w:pos="1310"/>
        </w:tabs>
        <w:ind w:right="175" w:firstLine="567"/>
        <w:rPr>
          <w:rFonts w:eastAsia="№Е"/>
          <w:kern w:val="2"/>
          <w:sz w:val="24"/>
          <w:lang w:val="x-none" w:eastAsia="x-none"/>
        </w:rPr>
      </w:pPr>
    </w:p>
    <w:p w14:paraId="550BE4BD" w14:textId="4AC16789" w:rsidR="00E069D0" w:rsidRPr="005929AA" w:rsidRDefault="00E069D0" w:rsidP="005929AA">
      <w:pPr>
        <w:ind w:firstLine="567"/>
        <w:rPr>
          <w:b/>
          <w:color w:val="000000"/>
          <w:w w:val="0"/>
          <w:sz w:val="24"/>
        </w:rPr>
      </w:pPr>
      <w:r w:rsidRPr="005929AA">
        <w:rPr>
          <w:b/>
          <w:color w:val="000000"/>
          <w:w w:val="0"/>
          <w:sz w:val="24"/>
        </w:rPr>
        <w:t>Модуль 2.6.3.3. «Курсы внеурочной деятельности»</w:t>
      </w:r>
    </w:p>
    <w:p w14:paraId="4452FDBA" w14:textId="77777777" w:rsidR="00E069D0" w:rsidRPr="005929AA" w:rsidRDefault="00E069D0" w:rsidP="005929AA">
      <w:pPr>
        <w:ind w:right="-1" w:firstLine="567"/>
        <w:rPr>
          <w:sz w:val="24"/>
        </w:rPr>
      </w:pPr>
      <w:r w:rsidRPr="005929AA">
        <w:rPr>
          <w:sz w:val="24"/>
        </w:rPr>
        <w:lastRenderedPageBreak/>
        <w:t xml:space="preserve">Воспитание на занятиях школьных курсов внеурочной деятельности преимущественно осуществляется через: </w:t>
      </w:r>
    </w:p>
    <w:p w14:paraId="3EDCA4F5" w14:textId="77777777" w:rsidR="00E069D0" w:rsidRPr="005929AA" w:rsidRDefault="00E069D0" w:rsidP="005929AA">
      <w:pPr>
        <w:ind w:right="-1" w:firstLine="567"/>
        <w:rPr>
          <w:sz w:val="24"/>
        </w:rPr>
      </w:pPr>
      <w:r w:rsidRPr="005929AA">
        <w:rPr>
          <w:sz w:val="24"/>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31B1236C" w14:textId="77777777" w:rsidR="00E069D0" w:rsidRPr="005929AA" w:rsidRDefault="00E069D0" w:rsidP="005929AA">
      <w:pPr>
        <w:ind w:right="-1" w:firstLine="567"/>
        <w:rPr>
          <w:rFonts w:eastAsia="Batang"/>
          <w:sz w:val="24"/>
        </w:rPr>
      </w:pPr>
      <w:r w:rsidRPr="005929AA">
        <w:rPr>
          <w:rFonts w:eastAsia="Batang"/>
          <w:sz w:val="24"/>
        </w:rPr>
        <w:t xml:space="preserve">- формирование в </w:t>
      </w:r>
      <w:r w:rsidRPr="005929AA">
        <w:rPr>
          <w:sz w:val="24"/>
        </w:rPr>
        <w:t>кружках, секциях,  студиях и т.п. детско-взрослых общностей,</w:t>
      </w:r>
      <w:r w:rsidRPr="005929AA">
        <w:rPr>
          <w:rFonts w:eastAsia="Batang"/>
          <w:i/>
          <w:sz w:val="24"/>
        </w:rPr>
        <w:t xml:space="preserve"> </w:t>
      </w:r>
      <w:r w:rsidRPr="005929AA">
        <w:rPr>
          <w:rFonts w:eastAsia="Batang"/>
          <w:sz w:val="24"/>
        </w:rPr>
        <w:t xml:space="preserve">которые </w:t>
      </w:r>
      <w:r w:rsidRPr="005929AA">
        <w:rPr>
          <w:sz w:val="24"/>
        </w:rPr>
        <w:t xml:space="preserve">могли бы </w:t>
      </w:r>
      <w:r w:rsidRPr="005929AA">
        <w:rPr>
          <w:rFonts w:eastAsia="Batang"/>
          <w:sz w:val="24"/>
        </w:rPr>
        <w:t>объединять детей и педагогов общими позитивными эмоциями и доверительными отношениями друг к другу;</w:t>
      </w:r>
    </w:p>
    <w:p w14:paraId="73A8A698" w14:textId="77777777" w:rsidR="00E069D0" w:rsidRPr="005929AA" w:rsidRDefault="00E069D0" w:rsidP="005929AA">
      <w:pPr>
        <w:tabs>
          <w:tab w:val="left" w:pos="851"/>
        </w:tabs>
        <w:ind w:firstLine="567"/>
        <w:rPr>
          <w:sz w:val="24"/>
        </w:rPr>
      </w:pPr>
      <w:r w:rsidRPr="005929AA">
        <w:rPr>
          <w:sz w:val="24"/>
        </w:rPr>
        <w:t xml:space="preserve">- </w:t>
      </w:r>
      <w:r w:rsidRPr="005929AA">
        <w:rPr>
          <w:rFonts w:eastAsia="Batang"/>
          <w:sz w:val="24"/>
        </w:rPr>
        <w:t>создание в</w:t>
      </w:r>
      <w:r w:rsidRPr="005929AA">
        <w:rPr>
          <w:sz w:val="24"/>
        </w:rPr>
        <w:t xml:space="preserve"> детских объединениях традиций, задающих их членам определенные социально значимые формы поведения;</w:t>
      </w:r>
    </w:p>
    <w:p w14:paraId="280C168C" w14:textId="77777777" w:rsidR="00E069D0" w:rsidRPr="005929AA" w:rsidRDefault="00E069D0" w:rsidP="005929AA">
      <w:pPr>
        <w:tabs>
          <w:tab w:val="left" w:pos="851"/>
        </w:tabs>
        <w:ind w:firstLine="567"/>
        <w:rPr>
          <w:sz w:val="24"/>
        </w:rPr>
      </w:pPr>
      <w:r w:rsidRPr="005929AA">
        <w:rPr>
          <w:sz w:val="24"/>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14:paraId="72C9C01D" w14:textId="77777777" w:rsidR="00E069D0" w:rsidRPr="005929AA" w:rsidRDefault="00E069D0" w:rsidP="005929AA">
      <w:pPr>
        <w:tabs>
          <w:tab w:val="left" w:pos="851"/>
        </w:tabs>
        <w:ind w:firstLine="567"/>
        <w:rPr>
          <w:sz w:val="24"/>
        </w:rPr>
      </w:pPr>
      <w:r w:rsidRPr="005929AA">
        <w:rPr>
          <w:sz w:val="24"/>
        </w:rPr>
        <w:t xml:space="preserve">- поощрение педагогами детских инициатив и детского самоуправления. </w:t>
      </w:r>
    </w:p>
    <w:p w14:paraId="40DC0EC6" w14:textId="77777777" w:rsidR="00E069D0" w:rsidRPr="005929AA" w:rsidRDefault="00E069D0" w:rsidP="005929AA">
      <w:pPr>
        <w:ind w:firstLine="567"/>
        <w:rPr>
          <w:i/>
          <w:sz w:val="24"/>
        </w:rPr>
      </w:pPr>
      <w:r w:rsidRPr="005929AA">
        <w:rPr>
          <w:rFonts w:eastAsia="№Е"/>
          <w:sz w:val="24"/>
        </w:rPr>
        <w:t>Реализация воспитательного потенциала курсов внеурочной деятельности происходит в рамках следующих выбранных школьниками видов деятельности</w:t>
      </w:r>
      <w:r w:rsidRPr="005929AA">
        <w:rPr>
          <w:i/>
          <w:sz w:val="24"/>
        </w:rPr>
        <w:t>.</w:t>
      </w:r>
    </w:p>
    <w:p w14:paraId="552F8DAE" w14:textId="77777777" w:rsidR="00E069D0" w:rsidRPr="005929AA" w:rsidRDefault="00E069D0" w:rsidP="005929AA">
      <w:pPr>
        <w:tabs>
          <w:tab w:val="left" w:pos="1310"/>
        </w:tabs>
        <w:ind w:firstLine="567"/>
        <w:rPr>
          <w:rFonts w:eastAsia="№Е"/>
          <w:sz w:val="24"/>
          <w:u w:val="single"/>
        </w:rPr>
      </w:pPr>
      <w:r w:rsidRPr="005929AA">
        <w:rPr>
          <w:rFonts w:eastAsia="№Е"/>
          <w:b/>
          <w:i/>
          <w:sz w:val="24"/>
          <w:u w:val="single"/>
        </w:rPr>
        <w:t xml:space="preserve">Познавательная деятельность. </w:t>
      </w:r>
      <w:r w:rsidRPr="005929AA">
        <w:rPr>
          <w:sz w:val="24"/>
        </w:rPr>
        <w:t xml:space="preserve">Курсы внеурочной деятельности, направленные на </w:t>
      </w:r>
      <w:r w:rsidRPr="005929AA">
        <w:rPr>
          <w:rFonts w:eastAsia="№Е"/>
          <w:sz w:val="24"/>
          <w:u w:val="single"/>
        </w:rPr>
        <w:t xml:space="preserve">передачу школьникам социально значимых знаний, развивающие их любознательность, позволяющие привлечь их внимание к </w:t>
      </w:r>
      <w:r w:rsidRPr="005929AA">
        <w:rPr>
          <w:sz w:val="24"/>
        </w:rPr>
        <w:t xml:space="preserve">экономическим, политическим, экологическим, </w:t>
      </w:r>
      <w:r w:rsidRPr="005929AA">
        <w:rPr>
          <w:rFonts w:eastAsia="№Е"/>
          <w:sz w:val="24"/>
          <w:u w:val="single"/>
        </w:rPr>
        <w:t>гуманитарным  проблемам нашего общества, формирующие их гуманистическое мировоззрение и научную картину мира.</w:t>
      </w:r>
    </w:p>
    <w:p w14:paraId="1C5B3E8E" w14:textId="77777777" w:rsidR="00E069D0" w:rsidRPr="005929AA" w:rsidRDefault="00E069D0" w:rsidP="005929AA">
      <w:pPr>
        <w:tabs>
          <w:tab w:val="left" w:pos="851"/>
        </w:tabs>
        <w:ind w:firstLine="567"/>
        <w:rPr>
          <w:rFonts w:eastAsia="№Е"/>
          <w:sz w:val="24"/>
          <w:u w:val="single"/>
        </w:rPr>
      </w:pPr>
      <w:r w:rsidRPr="005929AA">
        <w:rPr>
          <w:rFonts w:eastAsia="№Е"/>
          <w:b/>
          <w:i/>
          <w:sz w:val="24"/>
          <w:u w:val="single"/>
        </w:rPr>
        <w:t>Художественное творчество.</w:t>
      </w:r>
      <w:r w:rsidRPr="005929AA">
        <w:rPr>
          <w:rFonts w:eastAsia="№Е"/>
          <w:b/>
          <w:sz w:val="24"/>
          <w:u w:val="single"/>
        </w:rPr>
        <w:t xml:space="preserve"> </w:t>
      </w:r>
      <w:r w:rsidRPr="005929AA">
        <w:rPr>
          <w:sz w:val="24"/>
        </w:rPr>
        <w:t xml:space="preserve">Курсы внеурочной деятельности,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5929AA">
        <w:rPr>
          <w:rFonts w:eastAsia="№Е"/>
          <w:sz w:val="24"/>
          <w:u w:val="single"/>
        </w:rPr>
        <w:t xml:space="preserve">общее духовно-нравственное развитие. </w:t>
      </w:r>
    </w:p>
    <w:p w14:paraId="737B881A" w14:textId="77777777" w:rsidR="00E069D0" w:rsidRPr="005929AA" w:rsidRDefault="00E069D0" w:rsidP="005929AA">
      <w:pPr>
        <w:tabs>
          <w:tab w:val="left" w:pos="851"/>
        </w:tabs>
        <w:ind w:firstLine="567"/>
        <w:rPr>
          <w:sz w:val="24"/>
        </w:rPr>
      </w:pPr>
      <w:r w:rsidRPr="005929AA">
        <w:rPr>
          <w:rFonts w:eastAsia="№Е"/>
          <w:b/>
          <w:i/>
          <w:sz w:val="24"/>
          <w:u w:val="single"/>
        </w:rPr>
        <w:t>Проблемно-ценностное общение.</w:t>
      </w:r>
      <w:r w:rsidRPr="005929AA">
        <w:rPr>
          <w:rFonts w:eastAsia="№Е"/>
          <w:b/>
          <w:sz w:val="24"/>
          <w:u w:val="single"/>
        </w:rPr>
        <w:t xml:space="preserve"> </w:t>
      </w:r>
      <w:r w:rsidRPr="005929AA">
        <w:rPr>
          <w:sz w:val="24"/>
        </w:rPr>
        <w:t xml:space="preserve">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5929AA">
        <w:rPr>
          <w:rFonts w:eastAsia="Batang"/>
          <w:sz w:val="24"/>
        </w:rPr>
        <w:t>разнообразию взглядов людей.</w:t>
      </w:r>
    </w:p>
    <w:p w14:paraId="65214853" w14:textId="77777777" w:rsidR="00E069D0" w:rsidRPr="005929AA" w:rsidRDefault="00E069D0" w:rsidP="005929AA">
      <w:pPr>
        <w:tabs>
          <w:tab w:val="left" w:pos="851"/>
        </w:tabs>
        <w:ind w:firstLine="567"/>
        <w:rPr>
          <w:rFonts w:eastAsia="№Е"/>
          <w:b/>
          <w:sz w:val="24"/>
          <w:u w:val="single"/>
        </w:rPr>
      </w:pPr>
      <w:r w:rsidRPr="005929AA">
        <w:rPr>
          <w:rFonts w:eastAsia="№Е"/>
          <w:b/>
          <w:i/>
          <w:sz w:val="24"/>
          <w:u w:val="single"/>
        </w:rPr>
        <w:t>Туристско-краеведческая деятельность</w:t>
      </w:r>
      <w:r w:rsidRPr="005929AA">
        <w:rPr>
          <w:rFonts w:eastAsia="№Е"/>
          <w:b/>
          <w:sz w:val="24"/>
          <w:u w:val="single"/>
        </w:rPr>
        <w:t>.</w:t>
      </w:r>
      <w:r w:rsidRPr="005929AA">
        <w:rPr>
          <w:sz w:val="24"/>
        </w:rPr>
        <w:t xml:space="preserve"> Курсы внеурочной деятельности, направленные </w:t>
      </w:r>
      <w:r w:rsidRPr="005929AA">
        <w:rPr>
          <w:rFonts w:eastAsia="№Е"/>
          <w:sz w:val="24"/>
          <w:u w:val="single"/>
        </w:rPr>
        <w:t xml:space="preserve">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 </w:t>
      </w:r>
    </w:p>
    <w:p w14:paraId="48E09429" w14:textId="77777777" w:rsidR="00E069D0" w:rsidRPr="005929AA" w:rsidRDefault="00E069D0" w:rsidP="005929AA">
      <w:pPr>
        <w:tabs>
          <w:tab w:val="left" w:pos="851"/>
        </w:tabs>
        <w:ind w:firstLine="567"/>
        <w:rPr>
          <w:rFonts w:eastAsia="№Е"/>
          <w:sz w:val="24"/>
          <w:u w:val="single"/>
        </w:rPr>
      </w:pPr>
      <w:r w:rsidRPr="005929AA">
        <w:rPr>
          <w:rFonts w:eastAsia="№Е"/>
          <w:b/>
          <w:i/>
          <w:sz w:val="24"/>
          <w:u w:val="single"/>
        </w:rPr>
        <w:t xml:space="preserve">Спортивно-оздоровительная деятельность. </w:t>
      </w:r>
      <w:r w:rsidRPr="005929AA">
        <w:rPr>
          <w:sz w:val="24"/>
        </w:rPr>
        <w:t xml:space="preserve">Курсы внеурочной деятельности, направленные </w:t>
      </w:r>
      <w:r w:rsidRPr="005929AA">
        <w:rPr>
          <w:rFonts w:eastAsia="№Е"/>
          <w:sz w:val="24"/>
          <w:u w:val="single"/>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14:paraId="6AA0B3F8" w14:textId="77777777" w:rsidR="00E069D0" w:rsidRPr="005929AA" w:rsidRDefault="00E069D0" w:rsidP="005929AA">
      <w:pPr>
        <w:tabs>
          <w:tab w:val="left" w:pos="851"/>
        </w:tabs>
        <w:ind w:firstLine="567"/>
        <w:rPr>
          <w:sz w:val="24"/>
        </w:rPr>
      </w:pPr>
      <w:r w:rsidRPr="005929AA">
        <w:rPr>
          <w:rFonts w:eastAsia="№Е"/>
          <w:b/>
          <w:i/>
          <w:sz w:val="24"/>
          <w:u w:val="single"/>
        </w:rPr>
        <w:t xml:space="preserve">Игровая деятельность. </w:t>
      </w:r>
      <w:r w:rsidRPr="005929AA">
        <w:rPr>
          <w:sz w:val="24"/>
        </w:rPr>
        <w:t xml:space="preserve">Курсы внеурочной деятельности, направленные </w:t>
      </w:r>
      <w:r w:rsidRPr="005929AA">
        <w:rPr>
          <w:rFonts w:eastAsia="№Е"/>
          <w:sz w:val="24"/>
          <w:u w:val="single"/>
        </w:rPr>
        <w:t xml:space="preserve">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r w:rsidRPr="005929AA">
        <w:rPr>
          <w:sz w:val="24"/>
          <w:vertAlign w:val="superscript"/>
        </w:rPr>
        <w:t xml:space="preserve"> </w:t>
      </w:r>
    </w:p>
    <w:p w14:paraId="32253172" w14:textId="77777777" w:rsidR="00E069D0" w:rsidRPr="005929AA" w:rsidRDefault="00E069D0" w:rsidP="005929AA">
      <w:pPr>
        <w:tabs>
          <w:tab w:val="left" w:pos="851"/>
        </w:tabs>
        <w:ind w:firstLine="567"/>
        <w:rPr>
          <w:rFonts w:eastAsia="№Е"/>
          <w:sz w:val="24"/>
          <w:u w:val="single"/>
        </w:rPr>
      </w:pPr>
    </w:p>
    <w:p w14:paraId="57E6C205" w14:textId="721CFDE3" w:rsidR="00E069D0" w:rsidRPr="005929AA" w:rsidRDefault="00E069D0" w:rsidP="005929AA">
      <w:pPr>
        <w:ind w:firstLine="567"/>
        <w:rPr>
          <w:b/>
          <w:color w:val="000000"/>
          <w:w w:val="0"/>
          <w:sz w:val="24"/>
        </w:rPr>
      </w:pPr>
      <w:r w:rsidRPr="005929AA">
        <w:rPr>
          <w:b/>
          <w:color w:val="000000"/>
          <w:w w:val="0"/>
          <w:sz w:val="24"/>
        </w:rPr>
        <w:t>2.6.3.4. Модуль «Школьный урок»</w:t>
      </w:r>
    </w:p>
    <w:p w14:paraId="4AAE3154" w14:textId="77777777" w:rsidR="00E069D0" w:rsidRPr="005929AA" w:rsidRDefault="00E069D0" w:rsidP="005929AA">
      <w:pPr>
        <w:adjustRightInd w:val="0"/>
        <w:ind w:right="-1" w:firstLine="567"/>
        <w:rPr>
          <w:i/>
          <w:sz w:val="24"/>
        </w:rPr>
      </w:pPr>
      <w:r w:rsidRPr="005929AA">
        <w:rPr>
          <w:rFonts w:eastAsia="№Е"/>
          <w:sz w:val="24"/>
        </w:rPr>
        <w:t>Реализация школьными педагогами воспитательного потенциала урока предполагает следующее</w:t>
      </w:r>
      <w:r w:rsidRPr="005929AA">
        <w:rPr>
          <w:i/>
          <w:sz w:val="24"/>
        </w:rPr>
        <w:t>:</w:t>
      </w:r>
    </w:p>
    <w:p w14:paraId="17A7327E" w14:textId="77777777" w:rsidR="00E069D0" w:rsidRPr="005929AA" w:rsidRDefault="00E069D0" w:rsidP="005929AA">
      <w:pPr>
        <w:numPr>
          <w:ilvl w:val="0"/>
          <w:numId w:val="52"/>
        </w:numPr>
        <w:tabs>
          <w:tab w:val="left" w:pos="993"/>
          <w:tab w:val="left" w:pos="1310"/>
        </w:tabs>
        <w:ind w:firstLine="567"/>
        <w:rPr>
          <w:rFonts w:eastAsia="№Е"/>
          <w:kern w:val="2"/>
          <w:sz w:val="24"/>
          <w:u w:val="single"/>
          <w:lang w:val="x-none" w:eastAsia="x-none"/>
        </w:rPr>
      </w:pPr>
      <w:r w:rsidRPr="005929AA">
        <w:rPr>
          <w:rFonts w:eastAsia="№Е"/>
          <w:kern w:val="2"/>
          <w:sz w:val="24"/>
          <w:u w:val="single"/>
          <w:lang w:val="x-none" w:eastAsia="x-none"/>
        </w:rPr>
        <w:t>установление доверительных отношений между учителем и его учениками, способствующ</w:t>
      </w:r>
      <w:r w:rsidRPr="005929AA">
        <w:rPr>
          <w:rFonts w:eastAsia="№Е"/>
          <w:kern w:val="2"/>
          <w:sz w:val="24"/>
          <w:u w:val="single"/>
          <w:lang w:eastAsia="x-none"/>
        </w:rPr>
        <w:t>их</w:t>
      </w:r>
      <w:r w:rsidRPr="005929AA">
        <w:rPr>
          <w:rFonts w:eastAsia="№Е"/>
          <w:kern w:val="2"/>
          <w:sz w:val="24"/>
          <w:u w:val="single"/>
          <w:lang w:val="x-none" w:eastAsia="x-none"/>
        </w:rPr>
        <w:t xml:space="preserve">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14:paraId="0448D07D" w14:textId="77777777" w:rsidR="00E069D0" w:rsidRPr="005929AA" w:rsidRDefault="00E069D0" w:rsidP="005929AA">
      <w:pPr>
        <w:numPr>
          <w:ilvl w:val="0"/>
          <w:numId w:val="52"/>
        </w:numPr>
        <w:tabs>
          <w:tab w:val="left" w:pos="993"/>
          <w:tab w:val="left" w:pos="1310"/>
        </w:tabs>
        <w:ind w:firstLine="567"/>
        <w:rPr>
          <w:rFonts w:eastAsia="№Е"/>
          <w:kern w:val="2"/>
          <w:sz w:val="24"/>
          <w:u w:val="single"/>
          <w:lang w:val="x-none" w:eastAsia="x-none"/>
        </w:rPr>
      </w:pPr>
      <w:r w:rsidRPr="005929AA">
        <w:rPr>
          <w:rFonts w:eastAsia="№Е"/>
          <w:kern w:val="2"/>
          <w:sz w:val="24"/>
          <w:u w:val="single"/>
          <w:lang w:val="x-none" w:eastAsia="x-none"/>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14:paraId="7872EE2C" w14:textId="77777777" w:rsidR="00E069D0" w:rsidRPr="005929AA" w:rsidRDefault="00E069D0" w:rsidP="005929AA">
      <w:pPr>
        <w:numPr>
          <w:ilvl w:val="0"/>
          <w:numId w:val="52"/>
        </w:numPr>
        <w:tabs>
          <w:tab w:val="left" w:pos="993"/>
          <w:tab w:val="left" w:pos="1310"/>
        </w:tabs>
        <w:ind w:firstLine="567"/>
        <w:rPr>
          <w:rFonts w:eastAsia="№Е"/>
          <w:kern w:val="2"/>
          <w:sz w:val="24"/>
          <w:lang w:val="x-none" w:eastAsia="x-none"/>
        </w:rPr>
      </w:pPr>
      <w:r w:rsidRPr="005929AA">
        <w:rPr>
          <w:rFonts w:eastAsia="№Е"/>
          <w:kern w:val="2"/>
          <w:sz w:val="24"/>
          <w:u w:val="single"/>
          <w:lang w:val="x-none" w:eastAsia="x-none"/>
        </w:rPr>
        <w:lastRenderedPageBreak/>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14:paraId="6C2818F9" w14:textId="77777777" w:rsidR="00E069D0" w:rsidRPr="005929AA" w:rsidRDefault="00E069D0" w:rsidP="005929AA">
      <w:pPr>
        <w:numPr>
          <w:ilvl w:val="0"/>
          <w:numId w:val="52"/>
        </w:numPr>
        <w:tabs>
          <w:tab w:val="left" w:pos="993"/>
          <w:tab w:val="left" w:pos="1310"/>
        </w:tabs>
        <w:ind w:firstLine="567"/>
        <w:rPr>
          <w:rFonts w:eastAsia="№Е"/>
          <w:kern w:val="2"/>
          <w:sz w:val="24"/>
          <w:lang w:val="x-none" w:eastAsia="x-none"/>
        </w:rPr>
      </w:pPr>
      <w:r w:rsidRPr="005929AA">
        <w:rPr>
          <w:rFonts w:eastAsia="№Е"/>
          <w:iCs/>
          <w:kern w:val="2"/>
          <w:sz w:val="24"/>
          <w:u w:val="single"/>
          <w:lang w:val="x-none" w:eastAsia="x-none"/>
        </w:rPr>
        <w:t>использование</w:t>
      </w:r>
      <w:r w:rsidRPr="005929AA">
        <w:rPr>
          <w:rFonts w:eastAsia="№Е"/>
          <w:iCs/>
          <w:kern w:val="2"/>
          <w:sz w:val="24"/>
          <w:u w:val="single"/>
          <w:lang w:eastAsia="x-none"/>
        </w:rPr>
        <w:t xml:space="preserve"> </w:t>
      </w:r>
      <w:r w:rsidRPr="005929AA">
        <w:rPr>
          <w:rFonts w:eastAsia="№Е"/>
          <w:kern w:val="2"/>
          <w:sz w:val="24"/>
          <w:lang w:val="x-none" w:eastAsia="x-none"/>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5953068F" w14:textId="77777777" w:rsidR="00E069D0" w:rsidRPr="005929AA" w:rsidRDefault="00E069D0" w:rsidP="005929AA">
      <w:pPr>
        <w:numPr>
          <w:ilvl w:val="0"/>
          <w:numId w:val="52"/>
        </w:numPr>
        <w:tabs>
          <w:tab w:val="left" w:pos="993"/>
          <w:tab w:val="left" w:pos="1310"/>
        </w:tabs>
        <w:ind w:firstLine="567"/>
        <w:rPr>
          <w:rFonts w:eastAsia="№Е"/>
          <w:kern w:val="2"/>
          <w:sz w:val="24"/>
          <w:lang w:val="x-none" w:eastAsia="x-none"/>
        </w:rPr>
      </w:pPr>
      <w:r w:rsidRPr="005929AA">
        <w:rPr>
          <w:rFonts w:eastAsia="№Е"/>
          <w:kern w:val="2"/>
          <w:sz w:val="24"/>
          <w:u w:val="single"/>
          <w:lang w:val="x-none" w:eastAsia="x-none"/>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w:t>
      </w:r>
      <w:r w:rsidRPr="005929AA">
        <w:rPr>
          <w:rFonts w:eastAsia="№Е"/>
          <w:kern w:val="2"/>
          <w:sz w:val="24"/>
          <w:lang w:val="x-none" w:eastAsia="x-none"/>
        </w:rPr>
        <w:t xml:space="preserve">учат школьников командной работе и взаимодействию с другими детьми;  </w:t>
      </w:r>
    </w:p>
    <w:p w14:paraId="612F90C3" w14:textId="77777777" w:rsidR="00E069D0" w:rsidRPr="005929AA" w:rsidRDefault="00E069D0" w:rsidP="005929AA">
      <w:pPr>
        <w:numPr>
          <w:ilvl w:val="0"/>
          <w:numId w:val="52"/>
        </w:numPr>
        <w:tabs>
          <w:tab w:val="left" w:pos="993"/>
          <w:tab w:val="left" w:pos="1310"/>
        </w:tabs>
        <w:ind w:firstLine="567"/>
        <w:rPr>
          <w:rFonts w:eastAsia="№Е"/>
          <w:kern w:val="2"/>
          <w:sz w:val="24"/>
          <w:lang w:val="x-none" w:eastAsia="x-none"/>
        </w:rPr>
      </w:pPr>
      <w:r w:rsidRPr="005929AA">
        <w:rPr>
          <w:rFonts w:eastAsia="№Е"/>
          <w:kern w:val="2"/>
          <w:sz w:val="24"/>
          <w:lang w:val="x-none" w:eastAsia="x-none"/>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14:paraId="78D1697F" w14:textId="77777777" w:rsidR="00E069D0" w:rsidRPr="005929AA" w:rsidRDefault="00E069D0" w:rsidP="005929AA">
      <w:pPr>
        <w:numPr>
          <w:ilvl w:val="0"/>
          <w:numId w:val="52"/>
        </w:numPr>
        <w:tabs>
          <w:tab w:val="left" w:pos="993"/>
          <w:tab w:val="left" w:pos="1310"/>
        </w:tabs>
        <w:ind w:firstLine="567"/>
        <w:rPr>
          <w:rFonts w:eastAsia="№Е"/>
          <w:kern w:val="2"/>
          <w:sz w:val="24"/>
          <w:u w:val="single"/>
          <w:lang w:val="x-none" w:eastAsia="x-none"/>
        </w:rPr>
      </w:pPr>
      <w:r w:rsidRPr="005929AA">
        <w:rPr>
          <w:rFonts w:eastAsia="№Е"/>
          <w:kern w:val="2"/>
          <w:sz w:val="24"/>
          <w:u w:val="single"/>
          <w:lang w:val="x-none" w:eastAsia="x-none"/>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14C9131E" w14:textId="77777777" w:rsidR="00E069D0" w:rsidRPr="005929AA" w:rsidRDefault="00E069D0" w:rsidP="005929AA">
      <w:pPr>
        <w:tabs>
          <w:tab w:val="left" w:pos="993"/>
          <w:tab w:val="left" w:pos="1310"/>
        </w:tabs>
        <w:ind w:firstLine="567"/>
        <w:rPr>
          <w:rFonts w:eastAsia="№Е"/>
          <w:kern w:val="2"/>
          <w:sz w:val="24"/>
          <w:u w:val="single"/>
          <w:lang w:eastAsia="x-none"/>
        </w:rPr>
      </w:pPr>
    </w:p>
    <w:p w14:paraId="00EF219F" w14:textId="77777777" w:rsidR="00E069D0" w:rsidRPr="005929AA" w:rsidRDefault="00E069D0" w:rsidP="005929AA">
      <w:pPr>
        <w:tabs>
          <w:tab w:val="left" w:pos="993"/>
          <w:tab w:val="left" w:pos="1310"/>
        </w:tabs>
        <w:ind w:firstLine="567"/>
        <w:rPr>
          <w:rFonts w:eastAsia="№Е"/>
          <w:kern w:val="2"/>
          <w:sz w:val="24"/>
          <w:u w:val="single"/>
          <w:lang w:eastAsia="x-none"/>
        </w:rPr>
      </w:pPr>
    </w:p>
    <w:p w14:paraId="70E97B51" w14:textId="701E83B0" w:rsidR="00E069D0" w:rsidRPr="005929AA" w:rsidRDefault="00E069D0" w:rsidP="005929AA">
      <w:pPr>
        <w:tabs>
          <w:tab w:val="left" w:pos="851"/>
        </w:tabs>
        <w:ind w:firstLine="567"/>
        <w:rPr>
          <w:b/>
          <w:iCs/>
          <w:color w:val="000000"/>
          <w:w w:val="0"/>
          <w:sz w:val="24"/>
        </w:rPr>
      </w:pPr>
      <w:r w:rsidRPr="005929AA">
        <w:rPr>
          <w:b/>
          <w:iCs/>
          <w:color w:val="000000"/>
          <w:w w:val="0"/>
          <w:sz w:val="24"/>
        </w:rPr>
        <w:t>2.6.3.5. Модуль «Самоуправление»</w:t>
      </w:r>
    </w:p>
    <w:p w14:paraId="482CD939" w14:textId="77777777" w:rsidR="00E069D0" w:rsidRPr="005929AA" w:rsidRDefault="00E069D0" w:rsidP="005929AA">
      <w:pPr>
        <w:adjustRightInd w:val="0"/>
        <w:ind w:right="-1" w:firstLine="567"/>
        <w:rPr>
          <w:sz w:val="24"/>
        </w:rPr>
      </w:pPr>
      <w:r w:rsidRPr="005929AA">
        <w:rPr>
          <w:rFonts w:eastAsia="№Е"/>
          <w:sz w:val="24"/>
        </w:rPr>
        <w:t xml:space="preserve">Поддержка детского </w:t>
      </w:r>
      <w:r w:rsidRPr="005929AA">
        <w:rPr>
          <w:sz w:val="24"/>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w:t>
      </w:r>
    </w:p>
    <w:p w14:paraId="7B963C64" w14:textId="77777777" w:rsidR="00E069D0" w:rsidRPr="005929AA" w:rsidRDefault="00E069D0" w:rsidP="005929AA">
      <w:pPr>
        <w:adjustRightInd w:val="0"/>
        <w:ind w:right="-1" w:firstLine="567"/>
        <w:rPr>
          <w:i/>
          <w:sz w:val="24"/>
        </w:rPr>
      </w:pPr>
      <w:r w:rsidRPr="005929AA">
        <w:rPr>
          <w:sz w:val="24"/>
        </w:rPr>
        <w:t xml:space="preserve">Детское самоуправление в школе осуществляется следующим образом. </w:t>
      </w:r>
    </w:p>
    <w:p w14:paraId="4D97BC9E" w14:textId="77777777" w:rsidR="00E069D0" w:rsidRPr="005929AA" w:rsidRDefault="00E069D0" w:rsidP="005929AA">
      <w:pPr>
        <w:tabs>
          <w:tab w:val="left" w:pos="851"/>
        </w:tabs>
        <w:ind w:firstLine="567"/>
        <w:rPr>
          <w:b/>
          <w:i/>
          <w:sz w:val="24"/>
        </w:rPr>
      </w:pPr>
      <w:r w:rsidRPr="005929AA">
        <w:rPr>
          <w:b/>
          <w:i/>
          <w:sz w:val="24"/>
        </w:rPr>
        <w:t>На уровне школы:</w:t>
      </w:r>
    </w:p>
    <w:p w14:paraId="512BCFA4" w14:textId="77777777" w:rsidR="00E069D0" w:rsidRPr="005929AA" w:rsidRDefault="00E069D0" w:rsidP="005929AA">
      <w:pPr>
        <w:numPr>
          <w:ilvl w:val="0"/>
          <w:numId w:val="52"/>
        </w:numPr>
        <w:tabs>
          <w:tab w:val="left" w:pos="993"/>
          <w:tab w:val="left" w:pos="1310"/>
        </w:tabs>
        <w:ind w:firstLine="567"/>
        <w:rPr>
          <w:rFonts w:eastAsia="№Е"/>
          <w:kern w:val="2"/>
          <w:sz w:val="24"/>
          <w:lang w:val="x-none" w:eastAsia="x-none"/>
        </w:rPr>
      </w:pPr>
      <w:r w:rsidRPr="005929AA">
        <w:rPr>
          <w:rFonts w:eastAsia="№Е"/>
          <w:kern w:val="2"/>
          <w:sz w:val="24"/>
          <w:lang w:val="x-none" w:eastAsia="x-none"/>
        </w:rPr>
        <w:t>через деятельность выборного Совета учащихся</w:t>
      </w:r>
      <w:r w:rsidRPr="005929AA">
        <w:rPr>
          <w:rFonts w:eastAsia="№Е"/>
          <w:kern w:val="2"/>
          <w:sz w:val="24"/>
          <w:lang w:eastAsia="x-none"/>
        </w:rPr>
        <w:t xml:space="preserve"> (Совета капитанов)</w:t>
      </w:r>
      <w:r w:rsidRPr="005929AA">
        <w:rPr>
          <w:rFonts w:eastAsia="№Е"/>
          <w:kern w:val="2"/>
          <w:sz w:val="24"/>
          <w:lang w:val="x-none" w:eastAsia="x-none"/>
        </w:rPr>
        <w:t>,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r w:rsidRPr="005929AA">
        <w:rPr>
          <w:rFonts w:eastAsia="№Е"/>
          <w:kern w:val="2"/>
          <w:sz w:val="24"/>
          <w:lang w:eastAsia="x-none"/>
        </w:rPr>
        <w:t>, а также</w:t>
      </w:r>
      <w:r w:rsidRPr="005929AA">
        <w:rPr>
          <w:rFonts w:eastAsia="№Е"/>
          <w:iCs/>
          <w:kern w:val="2"/>
          <w:sz w:val="24"/>
          <w:lang w:val="x-none" w:eastAsia="x-none"/>
        </w:rPr>
        <w:t xml:space="preserve"> для облегчения распространения значимой для школьников информации и получения обратной связи от классных коллективов</w:t>
      </w:r>
      <w:r w:rsidRPr="005929AA">
        <w:rPr>
          <w:rFonts w:eastAsia="№Е"/>
          <w:kern w:val="2"/>
          <w:sz w:val="24"/>
          <w:lang w:eastAsia="x-none"/>
        </w:rPr>
        <w:t>.</w:t>
      </w:r>
      <w:r w:rsidRPr="005929AA">
        <w:rPr>
          <w:rFonts w:eastAsia="№Е"/>
          <w:iCs/>
          <w:kern w:val="2"/>
          <w:sz w:val="24"/>
          <w:lang w:val="x-none" w:eastAsia="x-none"/>
        </w:rPr>
        <w:t xml:space="preserve"> </w:t>
      </w:r>
    </w:p>
    <w:p w14:paraId="18C9A30B" w14:textId="77777777" w:rsidR="00E069D0" w:rsidRPr="005929AA" w:rsidRDefault="00E069D0" w:rsidP="005929AA">
      <w:pPr>
        <w:tabs>
          <w:tab w:val="left" w:pos="851"/>
        </w:tabs>
        <w:ind w:firstLine="567"/>
        <w:rPr>
          <w:bCs/>
          <w:i/>
          <w:sz w:val="24"/>
        </w:rPr>
      </w:pPr>
      <w:r w:rsidRPr="005929AA">
        <w:rPr>
          <w:b/>
          <w:i/>
          <w:sz w:val="24"/>
        </w:rPr>
        <w:t>На уровне классов</w:t>
      </w:r>
      <w:r w:rsidRPr="005929AA">
        <w:rPr>
          <w:bCs/>
          <w:i/>
          <w:sz w:val="24"/>
        </w:rPr>
        <w:t>:</w:t>
      </w:r>
    </w:p>
    <w:p w14:paraId="0A809605" w14:textId="77777777" w:rsidR="00E069D0" w:rsidRPr="005929AA" w:rsidRDefault="00E069D0" w:rsidP="005929AA">
      <w:pPr>
        <w:numPr>
          <w:ilvl w:val="0"/>
          <w:numId w:val="52"/>
        </w:numPr>
        <w:tabs>
          <w:tab w:val="left" w:pos="993"/>
          <w:tab w:val="left" w:pos="1310"/>
        </w:tabs>
        <w:ind w:firstLine="567"/>
        <w:rPr>
          <w:rFonts w:eastAsia="№Е"/>
          <w:kern w:val="2"/>
          <w:sz w:val="24"/>
          <w:lang w:val="x-none" w:eastAsia="x-none"/>
        </w:rPr>
      </w:pPr>
      <w:r w:rsidRPr="005929AA">
        <w:rPr>
          <w:rFonts w:eastAsia="№Е"/>
          <w:iCs/>
          <w:kern w:val="2"/>
          <w:sz w:val="24"/>
          <w:lang w:val="x-none" w:eastAsia="x-none"/>
        </w:rPr>
        <w:t xml:space="preserve">через </w:t>
      </w:r>
      <w:r w:rsidRPr="005929AA">
        <w:rPr>
          <w:rFonts w:eastAsia="№Е"/>
          <w:kern w:val="2"/>
          <w:sz w:val="24"/>
          <w:lang w:val="x-none" w:eastAsia="x-none"/>
        </w:rPr>
        <w:t xml:space="preserve">деятельность выборных по инициативе и предложениям учащихся класса лидеров </w:t>
      </w:r>
      <w:r w:rsidRPr="005929AA">
        <w:rPr>
          <w:rFonts w:eastAsia="№Е"/>
          <w:kern w:val="2"/>
          <w:sz w:val="24"/>
          <w:lang w:eastAsia="x-none"/>
        </w:rPr>
        <w:t>(капитанов классов</w:t>
      </w:r>
      <w:r w:rsidRPr="005929AA">
        <w:rPr>
          <w:rFonts w:eastAsia="№Е"/>
          <w:kern w:val="2"/>
          <w:sz w:val="24"/>
          <w:lang w:val="x-none" w:eastAsia="x-none"/>
        </w:rPr>
        <w:t>),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14:paraId="0207FA10" w14:textId="77777777" w:rsidR="00E069D0" w:rsidRPr="005929AA" w:rsidRDefault="00E069D0" w:rsidP="005929AA">
      <w:pPr>
        <w:numPr>
          <w:ilvl w:val="0"/>
          <w:numId w:val="52"/>
        </w:numPr>
        <w:tabs>
          <w:tab w:val="left" w:pos="993"/>
          <w:tab w:val="left" w:pos="1310"/>
        </w:tabs>
        <w:ind w:firstLine="567"/>
        <w:rPr>
          <w:rFonts w:eastAsia="№Е"/>
          <w:kern w:val="2"/>
          <w:sz w:val="24"/>
          <w:lang w:val="x-none" w:eastAsia="x-none"/>
        </w:rPr>
      </w:pPr>
      <w:r w:rsidRPr="005929AA">
        <w:rPr>
          <w:rFonts w:eastAsia="№Е"/>
          <w:iCs/>
          <w:kern w:val="2"/>
          <w:sz w:val="24"/>
          <w:lang w:val="x-none" w:eastAsia="x-none"/>
        </w:rPr>
        <w:t xml:space="preserve">через </w:t>
      </w:r>
      <w:r w:rsidRPr="005929AA">
        <w:rPr>
          <w:rFonts w:eastAsia="Calibri"/>
          <w:kern w:val="2"/>
          <w:sz w:val="24"/>
          <w:lang w:val="x-none" w:eastAsia="ko-KR"/>
        </w:rPr>
        <w:t>организацию на принципах самоуправления жизни детских групп, осуществляемую через систему распределяемых среди участников ответственных должностей.</w:t>
      </w:r>
    </w:p>
    <w:p w14:paraId="0710ECCA" w14:textId="77777777" w:rsidR="00E069D0" w:rsidRPr="005929AA" w:rsidRDefault="00E069D0" w:rsidP="005929AA">
      <w:pPr>
        <w:ind w:firstLine="567"/>
        <w:rPr>
          <w:rFonts w:eastAsia="№Е"/>
          <w:b/>
          <w:bCs/>
          <w:iCs/>
          <w:sz w:val="24"/>
          <w:u w:val="single"/>
        </w:rPr>
      </w:pPr>
      <w:r w:rsidRPr="005929AA">
        <w:rPr>
          <w:b/>
          <w:bCs/>
          <w:i/>
          <w:iCs/>
          <w:sz w:val="24"/>
        </w:rPr>
        <w:t>На индивидуальном уровне:</w:t>
      </w:r>
      <w:r w:rsidRPr="005929AA">
        <w:rPr>
          <w:rFonts w:eastAsia="№Е"/>
          <w:b/>
          <w:bCs/>
          <w:iCs/>
          <w:sz w:val="24"/>
          <w:u w:val="single"/>
        </w:rPr>
        <w:t xml:space="preserve"> </w:t>
      </w:r>
    </w:p>
    <w:p w14:paraId="2F58C4F9" w14:textId="77777777" w:rsidR="00E069D0" w:rsidRPr="005929AA" w:rsidRDefault="00E069D0" w:rsidP="005929AA">
      <w:pPr>
        <w:numPr>
          <w:ilvl w:val="0"/>
          <w:numId w:val="52"/>
        </w:numPr>
        <w:tabs>
          <w:tab w:val="left" w:pos="993"/>
          <w:tab w:val="left" w:pos="1310"/>
        </w:tabs>
        <w:ind w:firstLine="567"/>
        <w:rPr>
          <w:rFonts w:eastAsia="№Е"/>
          <w:kern w:val="2"/>
          <w:sz w:val="24"/>
          <w:lang w:val="x-none" w:eastAsia="x-none"/>
        </w:rPr>
      </w:pPr>
      <w:r w:rsidRPr="005929AA">
        <w:rPr>
          <w:rFonts w:eastAsia="№Е"/>
          <w:iCs/>
          <w:kern w:val="2"/>
          <w:sz w:val="24"/>
          <w:lang w:val="x-none" w:eastAsia="x-none"/>
        </w:rPr>
        <w:t xml:space="preserve">через </w:t>
      </w:r>
      <w:r w:rsidRPr="005929AA">
        <w:rPr>
          <w:rFonts w:eastAsia="№Е"/>
          <w:kern w:val="2"/>
          <w:sz w:val="24"/>
          <w:lang w:val="x-none" w:eastAsia="x-none"/>
        </w:rPr>
        <w:t>вовлечение школьников в планирование, организацию, проведение и анализ общешкольных и внутриклассных дел;</w:t>
      </w:r>
    </w:p>
    <w:p w14:paraId="7B8948C7" w14:textId="77777777" w:rsidR="00E069D0" w:rsidRPr="005929AA" w:rsidRDefault="00E069D0" w:rsidP="005929AA">
      <w:pPr>
        <w:numPr>
          <w:ilvl w:val="0"/>
          <w:numId w:val="52"/>
        </w:numPr>
        <w:tabs>
          <w:tab w:val="left" w:pos="993"/>
          <w:tab w:val="left" w:pos="1310"/>
        </w:tabs>
        <w:ind w:firstLine="567"/>
        <w:rPr>
          <w:rFonts w:eastAsia="№Е"/>
          <w:iCs/>
          <w:kern w:val="2"/>
          <w:sz w:val="24"/>
          <w:lang w:val="x-none" w:eastAsia="x-none"/>
        </w:rPr>
      </w:pPr>
      <w:r w:rsidRPr="005929AA">
        <w:rPr>
          <w:rFonts w:eastAsia="№Е"/>
          <w:iCs/>
          <w:kern w:val="2"/>
          <w:sz w:val="24"/>
          <w:lang w:val="x-none" w:eastAsia="x-none"/>
        </w:rPr>
        <w:lastRenderedPageBreak/>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14:paraId="5CBA046C" w14:textId="77777777" w:rsidR="00E069D0" w:rsidRPr="005929AA" w:rsidRDefault="00E069D0" w:rsidP="005929AA">
      <w:pPr>
        <w:tabs>
          <w:tab w:val="left" w:pos="993"/>
          <w:tab w:val="left" w:pos="1310"/>
        </w:tabs>
        <w:ind w:left="567" w:firstLine="567"/>
        <w:rPr>
          <w:rFonts w:eastAsia="№Е"/>
          <w:iCs/>
          <w:kern w:val="2"/>
          <w:sz w:val="24"/>
          <w:lang w:val="x-none" w:eastAsia="x-none"/>
        </w:rPr>
      </w:pPr>
      <w:r w:rsidRPr="005929AA">
        <w:rPr>
          <w:rFonts w:eastAsia="№Е"/>
          <w:iCs/>
          <w:kern w:val="2"/>
          <w:sz w:val="24"/>
          <w:lang w:eastAsia="x-none"/>
        </w:rPr>
        <w:t>самоуправление в МБОУ СОШ № 8 реализуется через работу Совета капитанов, в состав которого входят Капитаны 5 – 11 классов.</w:t>
      </w:r>
    </w:p>
    <w:p w14:paraId="67488AB5" w14:textId="77777777" w:rsidR="00E069D0" w:rsidRPr="005929AA" w:rsidRDefault="00E069D0" w:rsidP="005929AA">
      <w:pPr>
        <w:tabs>
          <w:tab w:val="left" w:pos="993"/>
          <w:tab w:val="left" w:pos="1310"/>
        </w:tabs>
        <w:ind w:firstLine="567"/>
        <w:rPr>
          <w:rFonts w:eastAsia="№Е"/>
          <w:iCs/>
          <w:kern w:val="2"/>
          <w:sz w:val="24"/>
          <w:lang w:eastAsia="x-none"/>
        </w:rPr>
      </w:pPr>
    </w:p>
    <w:p w14:paraId="64FE3C09" w14:textId="77777777" w:rsidR="00E069D0" w:rsidRPr="005929AA" w:rsidRDefault="00E069D0" w:rsidP="005929AA">
      <w:pPr>
        <w:tabs>
          <w:tab w:val="left" w:pos="993"/>
          <w:tab w:val="left" w:pos="1310"/>
        </w:tabs>
        <w:ind w:firstLine="567"/>
        <w:rPr>
          <w:rFonts w:eastAsia="№Е"/>
          <w:iCs/>
          <w:kern w:val="2"/>
          <w:sz w:val="24"/>
          <w:lang w:eastAsia="x-none"/>
        </w:rPr>
      </w:pPr>
    </w:p>
    <w:p w14:paraId="08520FE5" w14:textId="178B72A2" w:rsidR="00E069D0" w:rsidRPr="005929AA" w:rsidRDefault="00E069D0" w:rsidP="005929AA">
      <w:pPr>
        <w:tabs>
          <w:tab w:val="left" w:pos="851"/>
        </w:tabs>
        <w:ind w:firstLine="567"/>
        <w:rPr>
          <w:b/>
          <w:iCs/>
          <w:color w:val="000000"/>
          <w:w w:val="0"/>
          <w:sz w:val="24"/>
        </w:rPr>
      </w:pPr>
      <w:r w:rsidRPr="005929AA">
        <w:rPr>
          <w:b/>
          <w:iCs/>
          <w:color w:val="000000"/>
          <w:w w:val="0"/>
          <w:sz w:val="24"/>
        </w:rPr>
        <w:t>2.6.3.6. Модуль «Детские общественные объединения»</w:t>
      </w:r>
    </w:p>
    <w:p w14:paraId="4F3889E0" w14:textId="77777777" w:rsidR="00E069D0" w:rsidRPr="005929AA" w:rsidRDefault="00E069D0" w:rsidP="005929AA">
      <w:pPr>
        <w:ind w:firstLine="567"/>
        <w:rPr>
          <w:rFonts w:eastAsia="№Е"/>
          <w:i/>
          <w:sz w:val="24"/>
        </w:rPr>
      </w:pPr>
      <w:r w:rsidRPr="005929AA">
        <w:rPr>
          <w:rFonts w:eastAsia="Calibri"/>
          <w:sz w:val="24"/>
        </w:rPr>
        <w:t>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w:t>
      </w:r>
      <w:r w:rsidRPr="005929AA">
        <w:rPr>
          <w:rFonts w:eastAsia="№Е"/>
          <w:i/>
          <w:sz w:val="24"/>
        </w:rPr>
        <w:t xml:space="preserve">: </w:t>
      </w:r>
    </w:p>
    <w:p w14:paraId="470E2D5E" w14:textId="77777777" w:rsidR="00E069D0" w:rsidRPr="005929AA" w:rsidRDefault="00E069D0" w:rsidP="005929AA">
      <w:pPr>
        <w:widowControl w:val="0"/>
        <w:numPr>
          <w:ilvl w:val="0"/>
          <w:numId w:val="52"/>
        </w:numPr>
        <w:tabs>
          <w:tab w:val="left" w:pos="993"/>
          <w:tab w:val="left" w:pos="1310"/>
        </w:tabs>
        <w:autoSpaceDE w:val="0"/>
        <w:autoSpaceDN w:val="0"/>
        <w:ind w:firstLine="567"/>
        <w:rPr>
          <w:rFonts w:eastAsia="Calibri"/>
          <w:sz w:val="24"/>
        </w:rPr>
      </w:pPr>
      <w:r w:rsidRPr="005929AA">
        <w:rPr>
          <w:rFonts w:eastAsia="Calibri"/>
          <w:sz w:val="24"/>
        </w:rPr>
        <w:t xml:space="preserve">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w:t>
      </w:r>
      <w:r w:rsidRPr="005929AA">
        <w:rPr>
          <w:sz w:val="24"/>
        </w:rPr>
        <w:t xml:space="preserve">внимание, забота, уважение, умение сопереживать, умение общаться, слушать и слышать других; </w:t>
      </w:r>
    </w:p>
    <w:p w14:paraId="05EF4492" w14:textId="77777777" w:rsidR="00E069D0" w:rsidRPr="005929AA" w:rsidRDefault="00E069D0" w:rsidP="005929AA">
      <w:pPr>
        <w:widowControl w:val="0"/>
        <w:numPr>
          <w:ilvl w:val="0"/>
          <w:numId w:val="52"/>
        </w:numPr>
        <w:tabs>
          <w:tab w:val="left" w:pos="993"/>
          <w:tab w:val="left" w:pos="1310"/>
        </w:tabs>
        <w:autoSpaceDE w:val="0"/>
        <w:autoSpaceDN w:val="0"/>
        <w:ind w:firstLine="567"/>
        <w:rPr>
          <w:rFonts w:eastAsia="Calibri"/>
          <w:sz w:val="24"/>
        </w:rPr>
      </w:pPr>
      <w:r w:rsidRPr="005929AA">
        <w:rPr>
          <w:rFonts w:eastAsia="Calibri"/>
          <w:sz w:val="24"/>
        </w:rPr>
        <w:t>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w:t>
      </w:r>
    </w:p>
    <w:p w14:paraId="47264B36" w14:textId="77777777" w:rsidR="00E069D0" w:rsidRPr="005929AA" w:rsidRDefault="00E069D0" w:rsidP="005929AA">
      <w:pPr>
        <w:numPr>
          <w:ilvl w:val="0"/>
          <w:numId w:val="52"/>
        </w:numPr>
        <w:tabs>
          <w:tab w:val="left" w:pos="993"/>
          <w:tab w:val="left" w:pos="1310"/>
        </w:tabs>
        <w:ind w:firstLine="567"/>
        <w:rPr>
          <w:rFonts w:eastAsia="Calibri"/>
          <w:kern w:val="2"/>
          <w:sz w:val="24"/>
          <w:lang w:val="x-none" w:eastAsia="x-none"/>
        </w:rPr>
      </w:pPr>
      <w:r w:rsidRPr="005929AA">
        <w:rPr>
          <w:rFonts w:eastAsia="Calibri"/>
          <w:kern w:val="2"/>
          <w:sz w:val="24"/>
          <w:lang w:val="x-none" w:eastAsia="ko-KR"/>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w:t>
      </w:r>
    </w:p>
    <w:p w14:paraId="23203CF9" w14:textId="77777777" w:rsidR="00E069D0" w:rsidRPr="005929AA" w:rsidRDefault="00E069D0" w:rsidP="005929AA">
      <w:pPr>
        <w:numPr>
          <w:ilvl w:val="0"/>
          <w:numId w:val="52"/>
        </w:numPr>
        <w:tabs>
          <w:tab w:val="left" w:pos="993"/>
          <w:tab w:val="left" w:pos="1310"/>
        </w:tabs>
        <w:ind w:firstLine="567"/>
        <w:rPr>
          <w:rFonts w:eastAsia="Calibri"/>
          <w:kern w:val="2"/>
          <w:sz w:val="24"/>
          <w:lang w:val="x-none" w:eastAsia="ko-KR"/>
        </w:rPr>
      </w:pPr>
      <w:r w:rsidRPr="005929AA">
        <w:rPr>
          <w:rFonts w:eastAsia="Calibri"/>
          <w:kern w:val="2"/>
          <w:sz w:val="24"/>
          <w:lang w:val="x-none" w:eastAsia="ko-KR"/>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проведения традиционных огоньков – формы коллективного анализа проводимых детским объединением дел)</w:t>
      </w:r>
      <w:r w:rsidRPr="005929AA">
        <w:rPr>
          <w:rFonts w:eastAsia="Calibri"/>
          <w:kern w:val="2"/>
          <w:sz w:val="24"/>
          <w:lang w:eastAsia="ko-KR"/>
        </w:rPr>
        <w:t>.</w:t>
      </w:r>
    </w:p>
    <w:p w14:paraId="26CFD495" w14:textId="77777777" w:rsidR="00E069D0" w:rsidRPr="005929AA" w:rsidRDefault="00E069D0" w:rsidP="005929AA">
      <w:pPr>
        <w:tabs>
          <w:tab w:val="left" w:pos="993"/>
          <w:tab w:val="left" w:pos="1310"/>
        </w:tabs>
        <w:ind w:firstLine="567"/>
        <w:rPr>
          <w:rFonts w:eastAsia="Calibri"/>
          <w:kern w:val="2"/>
          <w:sz w:val="24"/>
          <w:lang w:val="x-none" w:eastAsia="ko-KR"/>
        </w:rPr>
      </w:pPr>
      <w:r w:rsidRPr="005929AA">
        <w:rPr>
          <w:rFonts w:eastAsia="Calibri"/>
          <w:kern w:val="2"/>
          <w:sz w:val="24"/>
          <w:lang w:eastAsia="ko-KR"/>
        </w:rPr>
        <w:t>В МБОУ СОШ № 8 работает отряд правоохранительной направленности «Юные инспекторы движения».</w:t>
      </w:r>
    </w:p>
    <w:p w14:paraId="0E1B0D7B" w14:textId="77777777" w:rsidR="00E069D0" w:rsidRPr="005929AA" w:rsidRDefault="00E069D0" w:rsidP="005929AA">
      <w:pPr>
        <w:tabs>
          <w:tab w:val="left" w:pos="993"/>
          <w:tab w:val="left" w:pos="1310"/>
        </w:tabs>
        <w:ind w:firstLine="567"/>
        <w:rPr>
          <w:rFonts w:eastAsia="Calibri"/>
          <w:kern w:val="2"/>
          <w:sz w:val="24"/>
          <w:lang w:eastAsia="ko-KR"/>
        </w:rPr>
      </w:pPr>
    </w:p>
    <w:p w14:paraId="3EE0E7BF" w14:textId="77777777" w:rsidR="00E069D0" w:rsidRPr="005929AA" w:rsidRDefault="00E069D0" w:rsidP="005929AA">
      <w:pPr>
        <w:tabs>
          <w:tab w:val="left" w:pos="993"/>
          <w:tab w:val="left" w:pos="1310"/>
        </w:tabs>
        <w:ind w:firstLine="567"/>
        <w:rPr>
          <w:rFonts w:eastAsia="Calibri"/>
          <w:kern w:val="2"/>
          <w:sz w:val="24"/>
          <w:lang w:eastAsia="ko-KR"/>
        </w:rPr>
      </w:pPr>
    </w:p>
    <w:p w14:paraId="55276FD7" w14:textId="6E30EC0A" w:rsidR="00E069D0" w:rsidRPr="005929AA" w:rsidRDefault="00E069D0" w:rsidP="005929AA">
      <w:pPr>
        <w:tabs>
          <w:tab w:val="left" w:pos="851"/>
        </w:tabs>
        <w:ind w:firstLine="567"/>
        <w:rPr>
          <w:b/>
          <w:iCs/>
          <w:sz w:val="24"/>
        </w:rPr>
      </w:pPr>
      <w:r w:rsidRPr="005929AA">
        <w:rPr>
          <w:b/>
          <w:iCs/>
          <w:sz w:val="24"/>
        </w:rPr>
        <w:t>2.6.3.7. Модуль «Волонтерство»</w:t>
      </w:r>
    </w:p>
    <w:p w14:paraId="64FA62B2" w14:textId="77777777" w:rsidR="00E069D0" w:rsidRPr="005929AA" w:rsidRDefault="00E069D0" w:rsidP="005929AA">
      <w:pPr>
        <w:tabs>
          <w:tab w:val="left" w:pos="851"/>
        </w:tabs>
        <w:ind w:firstLine="567"/>
        <w:rPr>
          <w:sz w:val="24"/>
        </w:rPr>
      </w:pPr>
      <w:r w:rsidRPr="005929AA">
        <w:rPr>
          <w:b/>
          <w:sz w:val="24"/>
        </w:rPr>
        <w:t xml:space="preserve"> </w:t>
      </w:r>
      <w:r w:rsidRPr="005929AA">
        <w:rPr>
          <w:sz w:val="24"/>
        </w:rPr>
        <w:t xml:space="preserve">Волонтерство – это участие школьников в общественно-полезных делах, деятельности на благо конкретных людей и социального окружения в целом. Волонтерство может быть событийным и повседневным. Событийное волонтерство предполагает участие школьников в проведении разовых акций, которые часто носят масштабный характер, проводятся на уровне района, </w:t>
      </w:r>
      <w:r w:rsidRPr="005929AA">
        <w:rPr>
          <w:sz w:val="24"/>
          <w:highlight w:val="white"/>
        </w:rPr>
        <w:t xml:space="preserve">города, страны. </w:t>
      </w:r>
      <w:r w:rsidRPr="005929AA">
        <w:rPr>
          <w:sz w:val="24"/>
        </w:rPr>
        <w:t>Повседневное волонтерство предполагает постоянную деятельность школьников, направленную на благо конкретных людей и социального окружения в целом. Волонтерство позволяет школьникам проявить такие качества как внимание, забота, уважение. Волонтерство позволяет развивать коммуникативную культуру, умение общаться, слушать и слышать, эмоциональный интеллект, эмпатию, умение сопереживать.</w:t>
      </w:r>
    </w:p>
    <w:p w14:paraId="74A92D76" w14:textId="77777777" w:rsidR="00E069D0" w:rsidRPr="005929AA" w:rsidRDefault="00E069D0" w:rsidP="005929AA">
      <w:pPr>
        <w:tabs>
          <w:tab w:val="left" w:pos="851"/>
        </w:tabs>
        <w:ind w:firstLine="567"/>
        <w:rPr>
          <w:sz w:val="24"/>
        </w:rPr>
      </w:pPr>
      <w:r w:rsidRPr="005929AA">
        <w:rPr>
          <w:sz w:val="24"/>
        </w:rPr>
        <w:t>Воспитательный потенциал волонтерства реализуется следующим образом.</w:t>
      </w:r>
    </w:p>
    <w:p w14:paraId="1942102A" w14:textId="77777777" w:rsidR="00E069D0" w:rsidRPr="005929AA" w:rsidRDefault="00E069D0" w:rsidP="005929AA">
      <w:pPr>
        <w:tabs>
          <w:tab w:val="left" w:pos="851"/>
        </w:tabs>
        <w:ind w:firstLine="567"/>
        <w:rPr>
          <w:b/>
          <w:i/>
          <w:sz w:val="24"/>
        </w:rPr>
      </w:pPr>
      <w:r w:rsidRPr="005929AA">
        <w:rPr>
          <w:b/>
          <w:i/>
          <w:sz w:val="24"/>
        </w:rPr>
        <w:t>На внешкольном уровне:</w:t>
      </w:r>
      <w:r w:rsidRPr="005929AA">
        <w:rPr>
          <w:rFonts w:eastAsia="№Е"/>
          <w:b/>
          <w:sz w:val="24"/>
        </w:rPr>
        <w:t xml:space="preserve"> </w:t>
      </w:r>
    </w:p>
    <w:p w14:paraId="1672DE52" w14:textId="77777777" w:rsidR="00E069D0" w:rsidRPr="005929AA" w:rsidRDefault="00E069D0" w:rsidP="005929AA">
      <w:pPr>
        <w:numPr>
          <w:ilvl w:val="0"/>
          <w:numId w:val="52"/>
        </w:numPr>
        <w:tabs>
          <w:tab w:val="left" w:pos="993"/>
          <w:tab w:val="left" w:pos="1310"/>
        </w:tabs>
        <w:ind w:firstLine="567"/>
        <w:rPr>
          <w:rFonts w:eastAsia="№Е"/>
          <w:kern w:val="2"/>
          <w:sz w:val="24"/>
          <w:lang w:val="x-none" w:eastAsia="x-none"/>
        </w:rPr>
      </w:pPr>
      <w:r w:rsidRPr="005929AA">
        <w:rPr>
          <w:rFonts w:eastAsia="№Е"/>
          <w:kern w:val="2"/>
          <w:sz w:val="24"/>
          <w:lang w:val="x-none" w:eastAsia="x-none"/>
        </w:rPr>
        <w:t xml:space="preserve">участие школьников в организации культурных, спортивных, развлекательных мероприятий городского уровня от лица школы (в работе </w:t>
      </w:r>
      <w:r w:rsidRPr="005929AA">
        <w:rPr>
          <w:rFonts w:eastAsia="№Е"/>
          <w:kern w:val="2"/>
          <w:sz w:val="24"/>
          <w:lang w:val="x-none" w:eastAsia="x-none"/>
        </w:rPr>
        <w:lastRenderedPageBreak/>
        <w:t>курьерами, встречающими лицами, помогающими сориентироваться на территории проведения мероприятия, ответственными за техническое обеспечение мероприятия и т.п.);</w:t>
      </w:r>
    </w:p>
    <w:p w14:paraId="4FC7B911" w14:textId="77777777" w:rsidR="00E069D0" w:rsidRPr="005929AA" w:rsidRDefault="00E069D0" w:rsidP="005929AA">
      <w:pPr>
        <w:numPr>
          <w:ilvl w:val="0"/>
          <w:numId w:val="52"/>
        </w:numPr>
        <w:tabs>
          <w:tab w:val="left" w:pos="993"/>
          <w:tab w:val="left" w:pos="1310"/>
        </w:tabs>
        <w:ind w:firstLine="567"/>
        <w:rPr>
          <w:rFonts w:eastAsia="№Е"/>
          <w:kern w:val="2"/>
          <w:sz w:val="24"/>
          <w:lang w:val="x-none" w:eastAsia="x-none"/>
        </w:rPr>
      </w:pPr>
      <w:r w:rsidRPr="005929AA">
        <w:rPr>
          <w:rFonts w:eastAsia="№Е"/>
          <w:kern w:val="2"/>
          <w:sz w:val="24"/>
          <w:lang w:val="x-none" w:eastAsia="x-none"/>
        </w:rPr>
        <w:t xml:space="preserve">участие школьников в организации культурных, спортивных, развлекательных мероприятий, проводимых на базе школы (в том числе городского характера); </w:t>
      </w:r>
    </w:p>
    <w:p w14:paraId="3C13B3BE" w14:textId="77777777" w:rsidR="00E069D0" w:rsidRPr="005929AA" w:rsidRDefault="00E069D0" w:rsidP="005929AA">
      <w:pPr>
        <w:numPr>
          <w:ilvl w:val="0"/>
          <w:numId w:val="52"/>
        </w:numPr>
        <w:tabs>
          <w:tab w:val="left" w:pos="993"/>
          <w:tab w:val="left" w:pos="1310"/>
        </w:tabs>
        <w:ind w:firstLine="567"/>
        <w:rPr>
          <w:rFonts w:eastAsia="№Е"/>
          <w:kern w:val="2"/>
          <w:sz w:val="24"/>
          <w:lang w:val="x-none" w:eastAsia="x-none"/>
        </w:rPr>
      </w:pPr>
      <w:r w:rsidRPr="005929AA">
        <w:rPr>
          <w:rFonts w:eastAsia="№Е"/>
          <w:kern w:val="2"/>
          <w:sz w:val="24"/>
          <w:lang w:val="x-none" w:eastAsia="x-none"/>
        </w:rPr>
        <w:t xml:space="preserve">посильная помощь, оказываемая школьниками пожилым людям, проживающим в микрорайоне расположения образовательной организации; </w:t>
      </w:r>
    </w:p>
    <w:p w14:paraId="5AE34F72" w14:textId="77777777" w:rsidR="00E069D0" w:rsidRPr="005929AA" w:rsidRDefault="00E069D0" w:rsidP="005929AA">
      <w:pPr>
        <w:numPr>
          <w:ilvl w:val="0"/>
          <w:numId w:val="52"/>
        </w:numPr>
        <w:tabs>
          <w:tab w:val="left" w:pos="851"/>
          <w:tab w:val="left" w:pos="993"/>
          <w:tab w:val="left" w:pos="1310"/>
        </w:tabs>
        <w:ind w:firstLine="567"/>
        <w:rPr>
          <w:rFonts w:eastAsia="№Е"/>
          <w:kern w:val="2"/>
          <w:sz w:val="24"/>
          <w:lang w:val="x-none" w:eastAsia="x-none"/>
        </w:rPr>
      </w:pPr>
      <w:r w:rsidRPr="005929AA">
        <w:rPr>
          <w:rFonts w:eastAsia="№Е"/>
          <w:kern w:val="2"/>
          <w:sz w:val="24"/>
          <w:lang w:val="x-none" w:eastAsia="x-none"/>
        </w:rPr>
        <w:t>привлечение школьников к совместной работе с учреждениями социальной сферы (детские сады, детские дома, дома престарелых, центры социальной помощи семье и детям, учреждения здравоохранения) – в проведении культурно-просветительских и развлекательных мероприятий для посетителей этих учреждений, в помощи по благоустройству территории данных учреждений;</w:t>
      </w:r>
    </w:p>
    <w:p w14:paraId="5D6BB6EF" w14:textId="77777777" w:rsidR="00E069D0" w:rsidRPr="005929AA" w:rsidRDefault="00E069D0" w:rsidP="005929AA">
      <w:pPr>
        <w:numPr>
          <w:ilvl w:val="0"/>
          <w:numId w:val="52"/>
        </w:numPr>
        <w:tabs>
          <w:tab w:val="left" w:pos="851"/>
          <w:tab w:val="left" w:pos="993"/>
          <w:tab w:val="left" w:pos="1310"/>
        </w:tabs>
        <w:ind w:firstLine="567"/>
        <w:rPr>
          <w:rFonts w:eastAsia="№Е"/>
          <w:kern w:val="2"/>
          <w:sz w:val="24"/>
          <w:lang w:val="x-none" w:eastAsia="x-none"/>
        </w:rPr>
      </w:pPr>
      <w:r w:rsidRPr="005929AA">
        <w:rPr>
          <w:rFonts w:eastAsia="№Е"/>
          <w:kern w:val="2"/>
          <w:sz w:val="24"/>
          <w:lang w:val="x-none" w:eastAsia="x-none"/>
        </w:rPr>
        <w:t>участие школьников (с согласия родителей или законных представителей) к сбору помощи для нуждающихся, в том числе военнослужащих в регионах стихийных бедствий, военных конфликтов, чрезвычайных происшествий.</w:t>
      </w:r>
    </w:p>
    <w:p w14:paraId="0855C598" w14:textId="77777777" w:rsidR="00E069D0" w:rsidRPr="005929AA" w:rsidRDefault="00E069D0" w:rsidP="005929AA">
      <w:pPr>
        <w:tabs>
          <w:tab w:val="left" w:pos="851"/>
        </w:tabs>
        <w:ind w:firstLine="567"/>
        <w:rPr>
          <w:b/>
          <w:i/>
          <w:sz w:val="24"/>
        </w:rPr>
      </w:pPr>
      <w:r w:rsidRPr="005929AA">
        <w:rPr>
          <w:b/>
          <w:i/>
          <w:sz w:val="24"/>
        </w:rPr>
        <w:t>На уровне школы:</w:t>
      </w:r>
      <w:r w:rsidRPr="005929AA">
        <w:rPr>
          <w:rFonts w:eastAsia="№Е"/>
          <w:b/>
          <w:sz w:val="24"/>
        </w:rPr>
        <w:t xml:space="preserve"> </w:t>
      </w:r>
    </w:p>
    <w:p w14:paraId="5D8A18BB" w14:textId="77777777" w:rsidR="00E069D0" w:rsidRPr="005929AA" w:rsidRDefault="00E069D0" w:rsidP="005929AA">
      <w:pPr>
        <w:numPr>
          <w:ilvl w:val="0"/>
          <w:numId w:val="52"/>
        </w:numPr>
        <w:tabs>
          <w:tab w:val="left" w:pos="993"/>
          <w:tab w:val="left" w:pos="1310"/>
        </w:tabs>
        <w:ind w:firstLine="567"/>
        <w:rPr>
          <w:rFonts w:eastAsia="№Е"/>
          <w:kern w:val="2"/>
          <w:sz w:val="24"/>
          <w:lang w:val="x-none" w:eastAsia="x-none"/>
        </w:rPr>
      </w:pPr>
      <w:r w:rsidRPr="005929AA">
        <w:rPr>
          <w:rFonts w:eastAsia="№Е"/>
          <w:kern w:val="2"/>
          <w:sz w:val="24"/>
          <w:lang w:val="x-none" w:eastAsia="x-none"/>
        </w:rPr>
        <w:t>участие школьников в организации праздников, торжественных мероприятий, встреч с гостями школы;</w:t>
      </w:r>
    </w:p>
    <w:p w14:paraId="15E3A6D6" w14:textId="77777777" w:rsidR="00E069D0" w:rsidRPr="005929AA" w:rsidRDefault="00E069D0" w:rsidP="005929AA">
      <w:pPr>
        <w:numPr>
          <w:ilvl w:val="0"/>
          <w:numId w:val="52"/>
        </w:numPr>
        <w:tabs>
          <w:tab w:val="left" w:pos="993"/>
          <w:tab w:val="left" w:pos="1310"/>
        </w:tabs>
        <w:ind w:firstLine="567"/>
        <w:rPr>
          <w:rFonts w:eastAsia="№Е"/>
          <w:kern w:val="2"/>
          <w:sz w:val="24"/>
          <w:lang w:val="x-none" w:eastAsia="x-none"/>
        </w:rPr>
      </w:pPr>
      <w:r w:rsidRPr="005929AA">
        <w:rPr>
          <w:rFonts w:eastAsia="№Е"/>
          <w:kern w:val="2"/>
          <w:sz w:val="24"/>
          <w:lang w:val="x-none" w:eastAsia="x-none"/>
        </w:rPr>
        <w:t xml:space="preserve">участие школьников в работе с младшими ребятами: проведение для них праздников, утренников, тематических </w:t>
      </w:r>
      <w:r w:rsidRPr="005929AA">
        <w:rPr>
          <w:rFonts w:eastAsia="№Е"/>
          <w:kern w:val="2"/>
          <w:sz w:val="24"/>
          <w:lang w:eastAsia="x-none"/>
        </w:rPr>
        <w:t>вечеров</w:t>
      </w:r>
      <w:r w:rsidRPr="005929AA">
        <w:rPr>
          <w:rFonts w:eastAsia="№Е"/>
          <w:kern w:val="2"/>
          <w:sz w:val="24"/>
          <w:lang w:val="x-none" w:eastAsia="x-none"/>
        </w:rPr>
        <w:t>;</w:t>
      </w:r>
    </w:p>
    <w:p w14:paraId="59841E9B" w14:textId="77777777" w:rsidR="00E069D0" w:rsidRPr="005929AA" w:rsidRDefault="00E069D0" w:rsidP="005929AA">
      <w:pPr>
        <w:numPr>
          <w:ilvl w:val="0"/>
          <w:numId w:val="52"/>
        </w:numPr>
        <w:tabs>
          <w:tab w:val="left" w:pos="851"/>
          <w:tab w:val="left" w:pos="993"/>
          <w:tab w:val="left" w:pos="1310"/>
        </w:tabs>
        <w:ind w:firstLine="567"/>
        <w:rPr>
          <w:rFonts w:eastAsia="№Е"/>
          <w:kern w:val="2"/>
          <w:sz w:val="24"/>
          <w:lang w:val="x-none" w:eastAsia="x-none"/>
        </w:rPr>
      </w:pPr>
      <w:r w:rsidRPr="005929AA">
        <w:rPr>
          <w:rFonts w:eastAsia="№Е"/>
          <w:kern w:val="2"/>
          <w:sz w:val="24"/>
          <w:lang w:val="x-none" w:eastAsia="x-none"/>
        </w:rPr>
        <w:t>участие школьников к работе на прилегающей к школе территории (работа в школьном саду, благоустройство клумб, уход за деревьями и кустарниками, уход за малыми архитектурными формами).</w:t>
      </w:r>
    </w:p>
    <w:p w14:paraId="3C97095C" w14:textId="77777777" w:rsidR="00E069D0" w:rsidRPr="005929AA" w:rsidRDefault="00E069D0" w:rsidP="005929AA">
      <w:pPr>
        <w:tabs>
          <w:tab w:val="left" w:pos="0"/>
          <w:tab w:val="left" w:pos="993"/>
        </w:tabs>
        <w:ind w:firstLine="567"/>
        <w:rPr>
          <w:rFonts w:eastAsia="Calibri"/>
          <w:kern w:val="2"/>
          <w:sz w:val="24"/>
          <w:lang w:eastAsia="ko-KR"/>
        </w:rPr>
      </w:pPr>
      <w:r w:rsidRPr="005929AA">
        <w:rPr>
          <w:rFonts w:eastAsia="Calibri"/>
          <w:kern w:val="2"/>
          <w:sz w:val="24"/>
          <w:lang w:eastAsia="ko-KR"/>
        </w:rPr>
        <w:t>В МБОУ СОШ № 8 организован и работает волонтерский отряд «Дари добро».</w:t>
      </w:r>
    </w:p>
    <w:p w14:paraId="094EDB3A" w14:textId="0DC37DBD" w:rsidR="00E069D0" w:rsidRPr="005929AA" w:rsidRDefault="00E069D0" w:rsidP="005929AA">
      <w:pPr>
        <w:tabs>
          <w:tab w:val="left" w:pos="851"/>
        </w:tabs>
        <w:ind w:firstLine="567"/>
        <w:rPr>
          <w:b/>
          <w:iCs/>
          <w:color w:val="000000"/>
          <w:w w:val="0"/>
          <w:sz w:val="24"/>
        </w:rPr>
      </w:pPr>
      <w:r w:rsidRPr="005929AA">
        <w:rPr>
          <w:b/>
          <w:iCs/>
          <w:color w:val="000000"/>
          <w:w w:val="0"/>
          <w:sz w:val="24"/>
        </w:rPr>
        <w:t>2.6.3.8. Модуль «Экскурсии и походы»</w:t>
      </w:r>
    </w:p>
    <w:p w14:paraId="313CFA84" w14:textId="77777777" w:rsidR="00E069D0" w:rsidRPr="005929AA" w:rsidRDefault="00E069D0" w:rsidP="005929AA">
      <w:pPr>
        <w:adjustRightInd w:val="0"/>
        <w:ind w:right="-1" w:firstLine="567"/>
        <w:rPr>
          <w:i/>
          <w:sz w:val="24"/>
        </w:rPr>
      </w:pPr>
      <w:r w:rsidRPr="005929AA">
        <w:rPr>
          <w:rFonts w:eastAsia="Calibri"/>
          <w:sz w:val="24"/>
        </w:rPr>
        <w:t>Экскурсии 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14:paraId="0B636782" w14:textId="77777777" w:rsidR="00E069D0" w:rsidRPr="005929AA" w:rsidRDefault="00E069D0" w:rsidP="005929AA">
      <w:pPr>
        <w:numPr>
          <w:ilvl w:val="0"/>
          <w:numId w:val="51"/>
        </w:numPr>
        <w:tabs>
          <w:tab w:val="left" w:pos="885"/>
        </w:tabs>
        <w:ind w:right="175" w:firstLine="567"/>
        <w:rPr>
          <w:rFonts w:eastAsia="Calibri"/>
          <w:kern w:val="2"/>
          <w:sz w:val="24"/>
          <w:lang w:val="x-none" w:eastAsia="x-none"/>
        </w:rPr>
      </w:pPr>
      <w:r w:rsidRPr="005929AA">
        <w:rPr>
          <w:rFonts w:eastAsia="Calibri"/>
          <w:kern w:val="2"/>
          <w:sz w:val="24"/>
          <w:lang w:val="x-none" w:eastAsia="ko-KR"/>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w:t>
      </w:r>
    </w:p>
    <w:p w14:paraId="7F8699A0" w14:textId="77777777" w:rsidR="00E069D0" w:rsidRPr="005929AA" w:rsidRDefault="00E069D0" w:rsidP="005929AA">
      <w:pPr>
        <w:numPr>
          <w:ilvl w:val="0"/>
          <w:numId w:val="51"/>
        </w:numPr>
        <w:tabs>
          <w:tab w:val="left" w:pos="885"/>
        </w:tabs>
        <w:ind w:right="175" w:firstLine="567"/>
        <w:rPr>
          <w:rFonts w:eastAsia="Calibri"/>
          <w:kern w:val="2"/>
          <w:sz w:val="24"/>
          <w:lang w:val="x-none" w:eastAsia="ko-KR"/>
        </w:rPr>
      </w:pPr>
      <w:r w:rsidRPr="005929AA">
        <w:rPr>
          <w:rFonts w:eastAsia="Calibri"/>
          <w:kern w:val="2"/>
          <w:sz w:val="24"/>
          <w:lang w:val="x-none" w:eastAsia="ko-KR"/>
        </w:rPr>
        <w:t>многодневные походы, организуемые совместно с</w:t>
      </w:r>
      <w:r w:rsidRPr="005929AA">
        <w:rPr>
          <w:rFonts w:eastAsia="Calibri"/>
          <w:kern w:val="2"/>
          <w:sz w:val="24"/>
          <w:lang w:eastAsia="ko-KR"/>
        </w:rPr>
        <w:t xml:space="preserve"> учреждениями дополнительного образования</w:t>
      </w:r>
      <w:r w:rsidRPr="005929AA">
        <w:rPr>
          <w:rFonts w:eastAsia="Calibri"/>
          <w:kern w:val="2"/>
          <w:sz w:val="24"/>
          <w:lang w:val="x-none" w:eastAsia="ko-KR"/>
        </w:rPr>
        <w:t xml:space="preserve">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 </w:t>
      </w:r>
    </w:p>
    <w:p w14:paraId="69C08031" w14:textId="1A074FAE" w:rsidR="00E069D0" w:rsidRPr="005929AA" w:rsidRDefault="00E069D0" w:rsidP="005929AA">
      <w:pPr>
        <w:tabs>
          <w:tab w:val="left" w:pos="851"/>
        </w:tabs>
        <w:ind w:firstLine="567"/>
        <w:rPr>
          <w:b/>
          <w:iCs/>
          <w:color w:val="000000"/>
          <w:w w:val="0"/>
          <w:sz w:val="24"/>
        </w:rPr>
      </w:pPr>
      <w:r w:rsidRPr="005929AA">
        <w:rPr>
          <w:b/>
          <w:iCs/>
          <w:color w:val="000000"/>
          <w:w w:val="0"/>
          <w:sz w:val="24"/>
        </w:rPr>
        <w:t>2.6.3.9. Модуль «Профориентация»</w:t>
      </w:r>
    </w:p>
    <w:p w14:paraId="1902B564" w14:textId="77777777" w:rsidR="00E069D0" w:rsidRPr="005929AA" w:rsidRDefault="00E069D0" w:rsidP="005929AA">
      <w:pPr>
        <w:ind w:firstLine="567"/>
        <w:rPr>
          <w:rFonts w:eastAsia="№Е"/>
          <w:sz w:val="24"/>
        </w:rPr>
      </w:pPr>
      <w:r w:rsidRPr="005929AA">
        <w:rPr>
          <w:sz w:val="24"/>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w:t>
      </w:r>
      <w:r w:rsidRPr="005929AA">
        <w:rPr>
          <w:sz w:val="24"/>
        </w:rPr>
        <w:lastRenderedPageBreak/>
        <w:t xml:space="preserve">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sidRPr="005929AA">
        <w:rPr>
          <w:rFonts w:eastAsia="№Е"/>
          <w:sz w:val="24"/>
        </w:rPr>
        <w:t>Эта работа осуществляется через</w:t>
      </w:r>
      <w:r w:rsidRPr="005929AA">
        <w:rPr>
          <w:sz w:val="24"/>
        </w:rPr>
        <w:t>:</w:t>
      </w:r>
      <w:r w:rsidRPr="005929AA">
        <w:rPr>
          <w:rFonts w:eastAsia="№Е"/>
          <w:sz w:val="24"/>
        </w:rPr>
        <w:t xml:space="preserve"> </w:t>
      </w:r>
    </w:p>
    <w:p w14:paraId="17F56BC9" w14:textId="77777777" w:rsidR="00E069D0" w:rsidRPr="005929AA" w:rsidRDefault="00E069D0" w:rsidP="005929AA">
      <w:pPr>
        <w:numPr>
          <w:ilvl w:val="0"/>
          <w:numId w:val="51"/>
        </w:numPr>
        <w:tabs>
          <w:tab w:val="left" w:pos="885"/>
        </w:tabs>
        <w:ind w:right="175" w:firstLine="567"/>
        <w:rPr>
          <w:rFonts w:eastAsia="Calibri"/>
          <w:kern w:val="2"/>
          <w:sz w:val="24"/>
          <w:lang w:val="x-none" w:eastAsia="ko-KR"/>
        </w:rPr>
      </w:pPr>
      <w:r w:rsidRPr="005929AA">
        <w:rPr>
          <w:rFonts w:eastAsia="Calibri"/>
          <w:kern w:val="2"/>
          <w:sz w:val="24"/>
          <w:lang w:val="x-none" w:eastAsia="ko-KR"/>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14:paraId="3D34C92C" w14:textId="77777777" w:rsidR="00E069D0" w:rsidRPr="005929AA" w:rsidRDefault="00E069D0" w:rsidP="005929AA">
      <w:pPr>
        <w:numPr>
          <w:ilvl w:val="0"/>
          <w:numId w:val="51"/>
        </w:numPr>
        <w:tabs>
          <w:tab w:val="left" w:pos="885"/>
        </w:tabs>
        <w:ind w:right="175" w:firstLine="567"/>
        <w:rPr>
          <w:rFonts w:eastAsia="Calibri"/>
          <w:kern w:val="2"/>
          <w:sz w:val="24"/>
          <w:lang w:val="x-none" w:eastAsia="ko-KR"/>
        </w:rPr>
      </w:pPr>
      <w:r w:rsidRPr="005929AA">
        <w:rPr>
          <w:rFonts w:eastAsia="Calibri"/>
          <w:kern w:val="2"/>
          <w:sz w:val="24"/>
          <w:lang w:val="x-none" w:eastAsia="ko-KR"/>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14:paraId="2D167DF1" w14:textId="77777777" w:rsidR="00E069D0" w:rsidRPr="005929AA" w:rsidRDefault="00E069D0" w:rsidP="005929AA">
      <w:pPr>
        <w:numPr>
          <w:ilvl w:val="0"/>
          <w:numId w:val="51"/>
        </w:numPr>
        <w:tabs>
          <w:tab w:val="left" w:pos="885"/>
        </w:tabs>
        <w:ind w:right="175" w:firstLine="567"/>
        <w:rPr>
          <w:rFonts w:eastAsia="Calibri"/>
          <w:kern w:val="2"/>
          <w:sz w:val="24"/>
          <w:lang w:eastAsia="ko-KR"/>
        </w:rPr>
      </w:pPr>
      <w:r w:rsidRPr="005929AA">
        <w:rPr>
          <w:rFonts w:eastAsia="Calibri"/>
          <w:kern w:val="2"/>
          <w:sz w:val="24"/>
          <w:lang w:val="x-none" w:eastAsia="ko-KR"/>
        </w:rPr>
        <w:t xml:space="preserve">посещение </w:t>
      </w:r>
      <w:r w:rsidRPr="005929AA">
        <w:rPr>
          <w:rFonts w:eastAsia="Calibri"/>
          <w:kern w:val="2"/>
          <w:sz w:val="24"/>
          <w:lang w:eastAsia="ko-KR"/>
        </w:rPr>
        <w:t xml:space="preserve">профориентационных </w:t>
      </w:r>
      <w:r w:rsidRPr="005929AA">
        <w:rPr>
          <w:rFonts w:eastAsia="Calibri"/>
          <w:kern w:val="2"/>
          <w:sz w:val="24"/>
          <w:lang w:val="x-none" w:eastAsia="ko-KR"/>
        </w:rPr>
        <w:t>выставок</w:t>
      </w:r>
      <w:r w:rsidRPr="005929AA">
        <w:rPr>
          <w:rFonts w:eastAsia="Calibri"/>
          <w:kern w:val="2"/>
          <w:sz w:val="24"/>
          <w:lang w:eastAsia="ko-KR"/>
        </w:rPr>
        <w:t>, я</w:t>
      </w:r>
      <w:r w:rsidRPr="005929AA">
        <w:rPr>
          <w:rFonts w:eastAsia="Calibri"/>
          <w:kern w:val="2"/>
          <w:sz w:val="24"/>
          <w:lang w:val="x-none" w:eastAsia="ko-KR"/>
        </w:rPr>
        <w:t xml:space="preserve">рмарок профессий, </w:t>
      </w:r>
      <w:r w:rsidRPr="005929AA">
        <w:rPr>
          <w:rFonts w:eastAsia="Calibri"/>
          <w:kern w:val="2"/>
          <w:sz w:val="24"/>
          <w:lang w:eastAsia="ko-KR"/>
        </w:rPr>
        <w:t xml:space="preserve"> дней открытых дверей в средних специальных учебных заведениях и вузах;</w:t>
      </w:r>
    </w:p>
    <w:p w14:paraId="52EA620A" w14:textId="77777777" w:rsidR="00E069D0" w:rsidRPr="005929AA" w:rsidRDefault="00E069D0" w:rsidP="005929AA">
      <w:pPr>
        <w:numPr>
          <w:ilvl w:val="0"/>
          <w:numId w:val="51"/>
        </w:numPr>
        <w:tabs>
          <w:tab w:val="left" w:pos="885"/>
        </w:tabs>
        <w:ind w:right="175" w:firstLine="567"/>
        <w:rPr>
          <w:rFonts w:eastAsia="Calibri"/>
          <w:kern w:val="2"/>
          <w:sz w:val="24"/>
          <w:lang w:val="x-none" w:eastAsia="ko-KR"/>
        </w:rPr>
      </w:pPr>
      <w:r w:rsidRPr="005929AA">
        <w:rPr>
          <w:rFonts w:eastAsia="Calibri"/>
          <w:kern w:val="2"/>
          <w:sz w:val="24"/>
          <w:lang w:val="x-none" w:eastAsia="ko-KR"/>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14:paraId="04BFEB29" w14:textId="77777777" w:rsidR="00E069D0" w:rsidRPr="005929AA" w:rsidRDefault="00E069D0" w:rsidP="005929AA">
      <w:pPr>
        <w:numPr>
          <w:ilvl w:val="0"/>
          <w:numId w:val="51"/>
        </w:numPr>
        <w:tabs>
          <w:tab w:val="left" w:pos="885"/>
        </w:tabs>
        <w:ind w:right="175" w:firstLine="567"/>
        <w:rPr>
          <w:rFonts w:eastAsia="№Е"/>
          <w:kern w:val="2"/>
          <w:sz w:val="24"/>
          <w:lang w:val="x-none" w:eastAsia="x-none"/>
        </w:rPr>
      </w:pPr>
      <w:r w:rsidRPr="005929AA">
        <w:rPr>
          <w:rFonts w:eastAsia="№Е"/>
          <w:kern w:val="2"/>
          <w:sz w:val="24"/>
          <w:lang w:eastAsia="x-none"/>
        </w:rPr>
        <w:t xml:space="preserve">участие в работе </w:t>
      </w:r>
      <w:r w:rsidRPr="005929AA">
        <w:rPr>
          <w:rFonts w:eastAsia="№Е"/>
          <w:kern w:val="2"/>
          <w:sz w:val="24"/>
          <w:lang w:val="x-none" w:eastAsia="x-none"/>
        </w:rPr>
        <w:t>всероссийск</w:t>
      </w:r>
      <w:r w:rsidRPr="005929AA">
        <w:rPr>
          <w:rFonts w:eastAsia="№Е"/>
          <w:kern w:val="2"/>
          <w:sz w:val="24"/>
          <w:lang w:eastAsia="x-none"/>
        </w:rPr>
        <w:t>их профориентационных</w:t>
      </w:r>
      <w:r w:rsidRPr="005929AA">
        <w:rPr>
          <w:rFonts w:eastAsia="№Е"/>
          <w:kern w:val="2"/>
          <w:sz w:val="24"/>
          <w:lang w:val="x-none" w:eastAsia="x-none"/>
        </w:rPr>
        <w:t xml:space="preserve"> проект</w:t>
      </w:r>
      <w:r w:rsidRPr="005929AA">
        <w:rPr>
          <w:rFonts w:eastAsia="№Е"/>
          <w:kern w:val="2"/>
          <w:sz w:val="24"/>
          <w:lang w:eastAsia="x-none"/>
        </w:rPr>
        <w:t xml:space="preserve">ов, созданных в сети интернет: </w:t>
      </w:r>
      <w:r w:rsidRPr="005929AA">
        <w:rPr>
          <w:rFonts w:eastAsia="№Е"/>
          <w:kern w:val="2"/>
          <w:sz w:val="24"/>
          <w:lang w:val="x-none" w:eastAsia="x-none"/>
        </w:rPr>
        <w:t>просмотр лекций, решени</w:t>
      </w:r>
      <w:r w:rsidRPr="005929AA">
        <w:rPr>
          <w:rFonts w:eastAsia="№Е"/>
          <w:kern w:val="2"/>
          <w:sz w:val="24"/>
          <w:lang w:eastAsia="x-none"/>
        </w:rPr>
        <w:t>е</w:t>
      </w:r>
      <w:r w:rsidRPr="005929AA">
        <w:rPr>
          <w:rFonts w:eastAsia="№Е"/>
          <w:kern w:val="2"/>
          <w:sz w:val="24"/>
          <w:lang w:val="x-none" w:eastAsia="x-none"/>
        </w:rPr>
        <w:t xml:space="preserve"> учебно-тренировочных задач</w:t>
      </w:r>
      <w:r w:rsidRPr="005929AA">
        <w:rPr>
          <w:rFonts w:eastAsia="№Е"/>
          <w:kern w:val="2"/>
          <w:sz w:val="24"/>
          <w:lang w:eastAsia="x-none"/>
        </w:rPr>
        <w:t xml:space="preserve">, участие в </w:t>
      </w:r>
      <w:r w:rsidRPr="005929AA">
        <w:rPr>
          <w:rFonts w:eastAsia="№Е"/>
          <w:kern w:val="2"/>
          <w:sz w:val="24"/>
          <w:lang w:val="x-none" w:eastAsia="x-none"/>
        </w:rPr>
        <w:t>мастер</w:t>
      </w:r>
      <w:r w:rsidRPr="005929AA">
        <w:rPr>
          <w:rFonts w:eastAsia="№Е"/>
          <w:kern w:val="2"/>
          <w:sz w:val="24"/>
          <w:lang w:eastAsia="x-none"/>
        </w:rPr>
        <w:t xml:space="preserve"> - </w:t>
      </w:r>
      <w:r w:rsidRPr="005929AA">
        <w:rPr>
          <w:rFonts w:eastAsia="№Е"/>
          <w:kern w:val="2"/>
          <w:sz w:val="24"/>
          <w:lang w:val="x-none" w:eastAsia="x-none"/>
        </w:rPr>
        <w:t>класс</w:t>
      </w:r>
      <w:r w:rsidRPr="005929AA">
        <w:rPr>
          <w:rFonts w:eastAsia="№Е"/>
          <w:kern w:val="2"/>
          <w:sz w:val="24"/>
          <w:lang w:eastAsia="x-none"/>
        </w:rPr>
        <w:t>ах</w:t>
      </w:r>
      <w:r w:rsidRPr="005929AA">
        <w:rPr>
          <w:rFonts w:eastAsia="№Е"/>
          <w:kern w:val="2"/>
          <w:sz w:val="24"/>
          <w:lang w:val="x-none" w:eastAsia="x-none"/>
        </w:rPr>
        <w:t>, посещение открытых уроков;</w:t>
      </w:r>
    </w:p>
    <w:p w14:paraId="51AD28FC" w14:textId="77777777" w:rsidR="00E069D0" w:rsidRPr="005929AA" w:rsidRDefault="00E069D0" w:rsidP="005929AA">
      <w:pPr>
        <w:numPr>
          <w:ilvl w:val="0"/>
          <w:numId w:val="51"/>
        </w:numPr>
        <w:tabs>
          <w:tab w:val="left" w:pos="885"/>
        </w:tabs>
        <w:ind w:right="175" w:firstLine="567"/>
        <w:rPr>
          <w:rFonts w:eastAsia="№Е"/>
          <w:kern w:val="2"/>
          <w:sz w:val="24"/>
          <w:lang w:val="x-none" w:eastAsia="x-none"/>
        </w:rPr>
      </w:pPr>
      <w:r w:rsidRPr="005929AA">
        <w:rPr>
          <w:rFonts w:eastAsia="№Е"/>
          <w:kern w:val="2"/>
          <w:sz w:val="24"/>
          <w:lang w:val="x-none" w:eastAsia="x-none"/>
        </w:rPr>
        <w:t xml:space="preserve">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w:t>
      </w:r>
    </w:p>
    <w:p w14:paraId="7B0A2203" w14:textId="533D0B6B" w:rsidR="00E069D0" w:rsidRPr="005929AA" w:rsidRDefault="00E069D0" w:rsidP="005929AA">
      <w:pPr>
        <w:ind w:firstLine="567"/>
        <w:rPr>
          <w:b/>
          <w:sz w:val="24"/>
        </w:rPr>
      </w:pPr>
      <w:r w:rsidRPr="005929AA">
        <w:rPr>
          <w:b/>
          <w:color w:val="000000"/>
          <w:w w:val="0"/>
          <w:sz w:val="24"/>
        </w:rPr>
        <w:t xml:space="preserve">2.6.3.10. Модуль </w:t>
      </w:r>
      <w:r w:rsidRPr="005929AA">
        <w:rPr>
          <w:b/>
          <w:sz w:val="24"/>
        </w:rPr>
        <w:t>«Школьные и социальные медиа»</w:t>
      </w:r>
    </w:p>
    <w:p w14:paraId="4EC7BE75" w14:textId="77777777" w:rsidR="00E069D0" w:rsidRPr="005929AA" w:rsidRDefault="00E069D0" w:rsidP="005929AA">
      <w:pPr>
        <w:ind w:firstLine="567"/>
        <w:rPr>
          <w:i/>
          <w:sz w:val="24"/>
        </w:rPr>
      </w:pPr>
      <w:r w:rsidRPr="005929AA">
        <w:rPr>
          <w:sz w:val="24"/>
          <w:shd w:val="clear" w:color="auto" w:fill="FFFFFF"/>
        </w:rPr>
        <w:t xml:space="preserve">Цель школьных медиа (совместно создаваемых школьниками и педагогами средств распространения текстовой, аудио и видео информации) – </w:t>
      </w:r>
      <w:r w:rsidRPr="005929AA">
        <w:rPr>
          <w:sz w:val="24"/>
        </w:rPr>
        <w:t xml:space="preserve">развитие коммуникативной культуры школьников, формирование </w:t>
      </w:r>
      <w:r w:rsidRPr="005929AA">
        <w:rPr>
          <w:sz w:val="24"/>
          <w:shd w:val="clear" w:color="auto" w:fill="FFFFFF"/>
        </w:rPr>
        <w:t xml:space="preserve">навыков общения и сотрудничества, поддержка творческой самореализации учащихся. </w:t>
      </w:r>
      <w:r w:rsidRPr="005929AA">
        <w:rPr>
          <w:rFonts w:eastAsia="Calibri"/>
          <w:sz w:val="24"/>
        </w:rPr>
        <w:t>Воспитательный потенциал школьных медиа реализуется в рамках следующих видов и форм деятельности:</w:t>
      </w:r>
    </w:p>
    <w:p w14:paraId="5FE26199" w14:textId="77777777" w:rsidR="00E069D0" w:rsidRPr="005929AA" w:rsidRDefault="00E069D0" w:rsidP="005929AA">
      <w:pPr>
        <w:numPr>
          <w:ilvl w:val="0"/>
          <w:numId w:val="53"/>
        </w:numPr>
        <w:shd w:val="clear" w:color="auto" w:fill="FFFFFF"/>
        <w:ind w:firstLine="567"/>
        <w:contextualSpacing/>
        <w:rPr>
          <w:rFonts w:eastAsia="№Е"/>
          <w:kern w:val="2"/>
          <w:sz w:val="24"/>
          <w:lang w:val="x-none" w:eastAsia="x-none"/>
        </w:rPr>
      </w:pPr>
      <w:r w:rsidRPr="005929AA">
        <w:rPr>
          <w:kern w:val="2"/>
          <w:sz w:val="24"/>
          <w:lang w:val="x-none" w:eastAsia="x-none"/>
        </w:rPr>
        <w:t xml:space="preserve">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14:paraId="0AC71549" w14:textId="77777777" w:rsidR="00E069D0" w:rsidRPr="005929AA" w:rsidRDefault="00E069D0" w:rsidP="005929AA">
      <w:pPr>
        <w:numPr>
          <w:ilvl w:val="0"/>
          <w:numId w:val="53"/>
        </w:numPr>
        <w:shd w:val="clear" w:color="auto" w:fill="FFFFFF"/>
        <w:ind w:firstLine="567"/>
        <w:contextualSpacing/>
        <w:rPr>
          <w:rFonts w:eastAsia="№Е"/>
          <w:kern w:val="2"/>
          <w:sz w:val="24"/>
          <w:lang w:val="x-none" w:eastAsia="x-none"/>
        </w:rPr>
      </w:pPr>
      <w:r w:rsidRPr="005929AA">
        <w:rPr>
          <w:kern w:val="2"/>
          <w:sz w:val="24"/>
          <w:lang w:val="x-none" w:eastAsia="x-none"/>
        </w:rPr>
        <w:t xml:space="preserve">участие школьников в конкурсах </w:t>
      </w:r>
      <w:r w:rsidRPr="005929AA">
        <w:rPr>
          <w:rFonts w:eastAsia="№Е"/>
          <w:kern w:val="2"/>
          <w:sz w:val="24"/>
          <w:shd w:val="clear" w:color="auto" w:fill="FFFFFF"/>
          <w:lang w:val="x-none" w:eastAsia="x-none"/>
        </w:rPr>
        <w:t>школьных медиа.</w:t>
      </w:r>
    </w:p>
    <w:p w14:paraId="128837D0" w14:textId="77777777" w:rsidR="00E069D0" w:rsidRPr="005929AA" w:rsidRDefault="00E069D0" w:rsidP="005929AA">
      <w:pPr>
        <w:shd w:val="clear" w:color="auto" w:fill="FFFFFF"/>
        <w:ind w:firstLine="567"/>
        <w:contextualSpacing/>
        <w:rPr>
          <w:rFonts w:eastAsia="№Е"/>
          <w:kern w:val="2"/>
          <w:sz w:val="24"/>
          <w:lang w:val="x-none" w:eastAsia="x-none"/>
        </w:rPr>
      </w:pPr>
      <w:r w:rsidRPr="005929AA">
        <w:rPr>
          <w:rFonts w:eastAsia="№Е"/>
          <w:kern w:val="2"/>
          <w:sz w:val="24"/>
          <w:shd w:val="clear" w:color="auto" w:fill="FFFFFF"/>
          <w:lang w:eastAsia="x-none"/>
        </w:rPr>
        <w:t>В МБОУ СОШ № 8 выпускается газета «Переменка».</w:t>
      </w:r>
    </w:p>
    <w:p w14:paraId="0ED1D313" w14:textId="77777777" w:rsidR="00E069D0" w:rsidRPr="005929AA" w:rsidRDefault="00E069D0" w:rsidP="005929AA">
      <w:pPr>
        <w:tabs>
          <w:tab w:val="left" w:pos="851"/>
        </w:tabs>
        <w:rPr>
          <w:b/>
          <w:color w:val="000000"/>
          <w:w w:val="0"/>
          <w:sz w:val="24"/>
        </w:rPr>
      </w:pPr>
    </w:p>
    <w:p w14:paraId="229B2F56" w14:textId="3496890E" w:rsidR="00E069D0" w:rsidRPr="005929AA" w:rsidRDefault="00E069D0" w:rsidP="005929AA">
      <w:pPr>
        <w:tabs>
          <w:tab w:val="left" w:pos="851"/>
        </w:tabs>
        <w:ind w:firstLine="567"/>
        <w:rPr>
          <w:b/>
          <w:sz w:val="24"/>
        </w:rPr>
      </w:pPr>
      <w:r w:rsidRPr="005929AA">
        <w:rPr>
          <w:b/>
          <w:color w:val="000000"/>
          <w:w w:val="0"/>
          <w:sz w:val="24"/>
        </w:rPr>
        <w:t xml:space="preserve">2.6.3.11. Модуль </w:t>
      </w:r>
      <w:r w:rsidRPr="005929AA">
        <w:rPr>
          <w:b/>
          <w:sz w:val="24"/>
        </w:rPr>
        <w:t>«Работа с родителями»</w:t>
      </w:r>
    </w:p>
    <w:p w14:paraId="3673A8E5" w14:textId="77777777" w:rsidR="00E069D0" w:rsidRPr="005929AA" w:rsidRDefault="00E069D0" w:rsidP="005929AA">
      <w:pPr>
        <w:tabs>
          <w:tab w:val="left" w:pos="851"/>
        </w:tabs>
        <w:ind w:firstLine="567"/>
        <w:rPr>
          <w:rFonts w:eastAsia="№Е"/>
          <w:sz w:val="24"/>
        </w:rPr>
      </w:pPr>
      <w:r w:rsidRPr="005929AA">
        <w:rPr>
          <w:sz w:val="24"/>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r w:rsidRPr="005929AA">
        <w:rPr>
          <w:rFonts w:eastAsia="№Е"/>
          <w:sz w:val="24"/>
        </w:rPr>
        <w:t xml:space="preserve"> </w:t>
      </w:r>
    </w:p>
    <w:p w14:paraId="0E232AF1" w14:textId="77777777" w:rsidR="00E069D0" w:rsidRPr="005929AA" w:rsidRDefault="00E069D0" w:rsidP="005929AA">
      <w:pPr>
        <w:ind w:firstLine="567"/>
        <w:rPr>
          <w:rFonts w:eastAsia="№Е"/>
          <w:b/>
          <w:i/>
          <w:sz w:val="24"/>
        </w:rPr>
      </w:pPr>
      <w:r w:rsidRPr="005929AA">
        <w:rPr>
          <w:rFonts w:eastAsia="№Е"/>
          <w:b/>
          <w:i/>
          <w:sz w:val="24"/>
        </w:rPr>
        <w:t xml:space="preserve">На групповом уровне: </w:t>
      </w:r>
    </w:p>
    <w:p w14:paraId="7633198B" w14:textId="77777777" w:rsidR="00E069D0" w:rsidRPr="005929AA" w:rsidRDefault="00E069D0" w:rsidP="005929AA">
      <w:pPr>
        <w:numPr>
          <w:ilvl w:val="0"/>
          <w:numId w:val="52"/>
        </w:numPr>
        <w:tabs>
          <w:tab w:val="left" w:pos="851"/>
          <w:tab w:val="left" w:pos="1310"/>
        </w:tabs>
        <w:ind w:right="175" w:firstLine="567"/>
        <w:rPr>
          <w:rFonts w:eastAsia="№Е"/>
          <w:kern w:val="2"/>
          <w:sz w:val="24"/>
          <w:lang w:val="x-none" w:eastAsia="x-none"/>
        </w:rPr>
      </w:pPr>
      <w:r w:rsidRPr="005929AA">
        <w:rPr>
          <w:rFonts w:eastAsia="№Е"/>
          <w:kern w:val="2"/>
          <w:sz w:val="24"/>
          <w:lang w:eastAsia="x-none"/>
        </w:rPr>
        <w:t>О</w:t>
      </w:r>
      <w:r w:rsidRPr="005929AA">
        <w:rPr>
          <w:rFonts w:eastAsia="№Е"/>
          <w:kern w:val="2"/>
          <w:sz w:val="24"/>
          <w:lang w:val="x-none" w:eastAsia="x-none"/>
        </w:rPr>
        <w:t>бщешкольный родительский комитет, участвующие в управлении образовательной организацией и решении вопросов воспитания и социализации их детей;</w:t>
      </w:r>
    </w:p>
    <w:p w14:paraId="2167D9F7" w14:textId="77777777" w:rsidR="00E069D0" w:rsidRPr="005929AA" w:rsidRDefault="00E069D0" w:rsidP="005929AA">
      <w:pPr>
        <w:numPr>
          <w:ilvl w:val="0"/>
          <w:numId w:val="52"/>
        </w:numPr>
        <w:tabs>
          <w:tab w:val="left" w:pos="851"/>
          <w:tab w:val="left" w:pos="1310"/>
        </w:tabs>
        <w:ind w:right="175" w:firstLine="567"/>
        <w:rPr>
          <w:rFonts w:eastAsia="№Е"/>
          <w:kern w:val="2"/>
          <w:sz w:val="24"/>
          <w:lang w:val="x-none" w:eastAsia="x-none"/>
        </w:rPr>
      </w:pPr>
      <w:r w:rsidRPr="005929AA">
        <w:rPr>
          <w:rFonts w:eastAsia="№Е"/>
          <w:kern w:val="2"/>
          <w:sz w:val="24"/>
          <w:lang w:val="x-none" w:eastAsia="x-none"/>
        </w:rPr>
        <w:t>общешкольные родительские собрания, происходящие в режиме обсуждения наиболее острых проблем обучения и воспитания школьников;</w:t>
      </w:r>
    </w:p>
    <w:p w14:paraId="2821A4EF" w14:textId="77777777" w:rsidR="00E069D0" w:rsidRPr="005929AA" w:rsidRDefault="00E069D0" w:rsidP="005929AA">
      <w:pPr>
        <w:numPr>
          <w:ilvl w:val="0"/>
          <w:numId w:val="52"/>
        </w:numPr>
        <w:tabs>
          <w:tab w:val="left" w:pos="851"/>
          <w:tab w:val="left" w:pos="1310"/>
        </w:tabs>
        <w:ind w:right="175" w:firstLine="567"/>
        <w:rPr>
          <w:rFonts w:eastAsia="№Е"/>
          <w:kern w:val="2"/>
          <w:sz w:val="24"/>
          <w:lang w:val="x-none" w:eastAsia="x-none"/>
        </w:rPr>
      </w:pPr>
      <w:r w:rsidRPr="005929AA">
        <w:rPr>
          <w:rFonts w:eastAsia="№Е"/>
          <w:kern w:val="2"/>
          <w:sz w:val="24"/>
          <w:lang w:val="x-none" w:eastAsia="x-none"/>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r w:rsidRPr="005929AA">
        <w:rPr>
          <w:rFonts w:eastAsia="№Е"/>
          <w:kern w:val="2"/>
          <w:sz w:val="24"/>
          <w:lang w:eastAsia="x-none"/>
        </w:rPr>
        <w:t>.</w:t>
      </w:r>
    </w:p>
    <w:p w14:paraId="2DC13440" w14:textId="77777777" w:rsidR="00E069D0" w:rsidRPr="005929AA" w:rsidRDefault="00E069D0" w:rsidP="005929AA">
      <w:pPr>
        <w:shd w:val="clear" w:color="auto" w:fill="FFFFFF"/>
        <w:tabs>
          <w:tab w:val="left" w:pos="993"/>
          <w:tab w:val="left" w:pos="1310"/>
        </w:tabs>
        <w:ind w:right="-1" w:firstLine="567"/>
        <w:rPr>
          <w:rFonts w:eastAsia="№Е"/>
          <w:b/>
          <w:i/>
          <w:kern w:val="2"/>
          <w:sz w:val="24"/>
          <w:lang w:val="x-none" w:eastAsia="x-none"/>
        </w:rPr>
      </w:pPr>
      <w:r w:rsidRPr="005929AA">
        <w:rPr>
          <w:rFonts w:eastAsia="№Е"/>
          <w:b/>
          <w:i/>
          <w:kern w:val="2"/>
          <w:sz w:val="24"/>
          <w:lang w:val="x-none" w:eastAsia="x-none"/>
        </w:rPr>
        <w:t>На индивидуальном уровне:</w:t>
      </w:r>
    </w:p>
    <w:p w14:paraId="67FE4367" w14:textId="77777777" w:rsidR="00E069D0" w:rsidRPr="005929AA" w:rsidRDefault="00E069D0" w:rsidP="005929AA">
      <w:pPr>
        <w:numPr>
          <w:ilvl w:val="0"/>
          <w:numId w:val="52"/>
        </w:numPr>
        <w:tabs>
          <w:tab w:val="left" w:pos="851"/>
          <w:tab w:val="left" w:pos="1310"/>
        </w:tabs>
        <w:ind w:right="175" w:firstLine="567"/>
        <w:rPr>
          <w:rFonts w:eastAsia="№Е"/>
          <w:kern w:val="2"/>
          <w:sz w:val="24"/>
          <w:lang w:val="x-none" w:eastAsia="x-none"/>
        </w:rPr>
      </w:pPr>
      <w:r w:rsidRPr="005929AA">
        <w:rPr>
          <w:rFonts w:eastAsia="№Е"/>
          <w:kern w:val="2"/>
          <w:sz w:val="24"/>
          <w:lang w:val="x-none" w:eastAsia="x-none"/>
        </w:rPr>
        <w:t>работа специалистов по запросу родителей для решения острых конфликтных ситуаций;</w:t>
      </w:r>
    </w:p>
    <w:p w14:paraId="206CC38D" w14:textId="77777777" w:rsidR="00E069D0" w:rsidRPr="005929AA" w:rsidRDefault="00E069D0" w:rsidP="005929AA">
      <w:pPr>
        <w:numPr>
          <w:ilvl w:val="0"/>
          <w:numId w:val="52"/>
        </w:numPr>
        <w:tabs>
          <w:tab w:val="left" w:pos="851"/>
          <w:tab w:val="left" w:pos="1310"/>
        </w:tabs>
        <w:ind w:right="175" w:firstLine="567"/>
        <w:rPr>
          <w:rFonts w:eastAsia="№Е"/>
          <w:kern w:val="2"/>
          <w:sz w:val="24"/>
          <w:lang w:val="x-none" w:eastAsia="x-none"/>
        </w:rPr>
      </w:pPr>
      <w:r w:rsidRPr="005929AA">
        <w:rPr>
          <w:rFonts w:eastAsia="№Е"/>
          <w:kern w:val="2"/>
          <w:sz w:val="24"/>
          <w:lang w:val="x-none" w:eastAsia="x-none"/>
        </w:rPr>
        <w:lastRenderedPageBreak/>
        <w:t>помощь со стороны родителей в подготовке и проведении общешкольных и внутриклассных мероприятий воспитательной направленности;</w:t>
      </w:r>
    </w:p>
    <w:p w14:paraId="0796B8BD" w14:textId="77777777" w:rsidR="00E069D0" w:rsidRPr="005929AA" w:rsidRDefault="00E069D0" w:rsidP="005929AA">
      <w:pPr>
        <w:numPr>
          <w:ilvl w:val="0"/>
          <w:numId w:val="52"/>
        </w:numPr>
        <w:tabs>
          <w:tab w:val="left" w:pos="851"/>
          <w:tab w:val="left" w:pos="1310"/>
        </w:tabs>
        <w:ind w:right="175" w:firstLine="567"/>
        <w:rPr>
          <w:rFonts w:eastAsia="№Е"/>
          <w:kern w:val="2"/>
          <w:sz w:val="24"/>
          <w:lang w:val="x-none" w:eastAsia="x-none"/>
        </w:rPr>
      </w:pPr>
      <w:r w:rsidRPr="005929AA">
        <w:rPr>
          <w:rFonts w:eastAsia="№Е"/>
          <w:kern w:val="2"/>
          <w:sz w:val="24"/>
          <w:lang w:val="x-none" w:eastAsia="x-none"/>
        </w:rPr>
        <w:t>индивидуальное консультирование c целью координации воспитательных усилий педагогов и родителей.</w:t>
      </w:r>
    </w:p>
    <w:p w14:paraId="3C39ED32" w14:textId="77777777" w:rsidR="00E069D0" w:rsidRPr="005929AA" w:rsidRDefault="00E069D0" w:rsidP="005929AA">
      <w:pPr>
        <w:ind w:firstLine="567"/>
        <w:rPr>
          <w:sz w:val="24"/>
          <w:lang w:val="x-none"/>
        </w:rPr>
      </w:pPr>
    </w:p>
    <w:p w14:paraId="154D7C65" w14:textId="438F6F54" w:rsidR="00E069D0" w:rsidRPr="005929AA" w:rsidRDefault="00E069D0" w:rsidP="005929AA">
      <w:pPr>
        <w:ind w:firstLine="567"/>
        <w:rPr>
          <w:b/>
          <w:iCs/>
          <w:sz w:val="24"/>
          <w:lang w:val="x-none"/>
        </w:rPr>
      </w:pPr>
      <w:r w:rsidRPr="005929AA">
        <w:rPr>
          <w:b/>
          <w:iCs/>
          <w:sz w:val="24"/>
        </w:rPr>
        <w:t>2.6.4. Основные направления самоанализа воспитательной работы</w:t>
      </w:r>
    </w:p>
    <w:p w14:paraId="58A9F160" w14:textId="77777777" w:rsidR="00E069D0" w:rsidRPr="005929AA" w:rsidRDefault="00E069D0" w:rsidP="005929AA">
      <w:pPr>
        <w:ind w:firstLine="567"/>
        <w:rPr>
          <w:sz w:val="24"/>
        </w:rPr>
      </w:pPr>
      <w:r w:rsidRPr="005929AA">
        <w:rPr>
          <w:sz w:val="24"/>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14:paraId="0A9DE30B" w14:textId="77777777" w:rsidR="00E069D0" w:rsidRPr="005929AA" w:rsidRDefault="00E069D0" w:rsidP="005929AA">
      <w:pPr>
        <w:ind w:firstLine="567"/>
        <w:rPr>
          <w:sz w:val="24"/>
        </w:rPr>
      </w:pPr>
      <w:r w:rsidRPr="005929AA">
        <w:rPr>
          <w:sz w:val="24"/>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14:paraId="661BD770" w14:textId="77777777" w:rsidR="00E069D0" w:rsidRPr="005929AA" w:rsidRDefault="00E069D0" w:rsidP="005929AA">
      <w:pPr>
        <w:ind w:firstLine="567"/>
        <w:rPr>
          <w:sz w:val="24"/>
        </w:rPr>
      </w:pPr>
      <w:r w:rsidRPr="005929AA">
        <w:rPr>
          <w:sz w:val="24"/>
        </w:rPr>
        <w:t>Основными принципами, на основе которых осуществляется самоанализ воспитательной работы в школе, являются:</w:t>
      </w:r>
    </w:p>
    <w:p w14:paraId="5524D79A" w14:textId="77777777" w:rsidR="00E069D0" w:rsidRPr="005929AA" w:rsidRDefault="00E069D0" w:rsidP="005929AA">
      <w:pPr>
        <w:ind w:firstLine="567"/>
        <w:rPr>
          <w:sz w:val="24"/>
        </w:rPr>
      </w:pPr>
      <w:r w:rsidRPr="005929AA">
        <w:rPr>
          <w:sz w:val="24"/>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14:paraId="017008B7" w14:textId="77777777" w:rsidR="00E069D0" w:rsidRPr="005929AA" w:rsidRDefault="00E069D0" w:rsidP="005929AA">
      <w:pPr>
        <w:ind w:firstLine="567"/>
        <w:rPr>
          <w:sz w:val="24"/>
        </w:rPr>
      </w:pPr>
      <w:r w:rsidRPr="005929AA">
        <w:rPr>
          <w:sz w:val="24"/>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14:paraId="420AF8D2" w14:textId="77777777" w:rsidR="00E069D0" w:rsidRPr="005929AA" w:rsidRDefault="00E069D0" w:rsidP="005929AA">
      <w:pPr>
        <w:ind w:firstLine="567"/>
        <w:rPr>
          <w:sz w:val="24"/>
        </w:rPr>
      </w:pPr>
      <w:r w:rsidRPr="005929AA">
        <w:rPr>
          <w:sz w:val="24"/>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14:paraId="39F86DCD" w14:textId="77777777" w:rsidR="00E069D0" w:rsidRPr="005929AA" w:rsidRDefault="00E069D0" w:rsidP="005929AA">
      <w:pPr>
        <w:ind w:firstLine="567"/>
        <w:rPr>
          <w:sz w:val="24"/>
        </w:rPr>
      </w:pPr>
      <w:r w:rsidRPr="005929AA">
        <w:rPr>
          <w:sz w:val="24"/>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14:paraId="0A992ACA" w14:textId="77777777" w:rsidR="00E069D0" w:rsidRPr="005929AA" w:rsidRDefault="00E069D0" w:rsidP="005929AA">
      <w:pPr>
        <w:ind w:firstLine="567"/>
        <w:rPr>
          <w:iCs/>
          <w:sz w:val="24"/>
        </w:rPr>
      </w:pPr>
      <w:r w:rsidRPr="005929AA">
        <w:rPr>
          <w:sz w:val="24"/>
        </w:rPr>
        <w:t xml:space="preserve">Основными направлениями анализа организуемого в школе воспитательного процесса могут быть следующие </w:t>
      </w:r>
      <w:r w:rsidRPr="005929AA">
        <w:rPr>
          <w:i/>
          <w:iCs/>
          <w:sz w:val="24"/>
        </w:rPr>
        <w:t xml:space="preserve">(Примечание: </w:t>
      </w:r>
      <w:r w:rsidRPr="005929AA">
        <w:rPr>
          <w:i/>
          <w:sz w:val="24"/>
        </w:rPr>
        <w:t>предложенные ниже направления являются примерными, образовательная организация вправе уточнять и корректировать их, исходя из своих особенностей, связанных с расположением образовательной организации, ее статусом, контингентом учащихся, а также важными для нее принципами и традициями воспитания).</w:t>
      </w:r>
      <w:r w:rsidRPr="005929AA">
        <w:rPr>
          <w:iCs/>
          <w:sz w:val="24"/>
        </w:rPr>
        <w:t xml:space="preserve"> </w:t>
      </w:r>
    </w:p>
    <w:p w14:paraId="310B4EA4" w14:textId="58061AED" w:rsidR="00E069D0" w:rsidRPr="005929AA" w:rsidRDefault="005929AA" w:rsidP="005929AA">
      <w:pPr>
        <w:ind w:firstLine="567"/>
        <w:rPr>
          <w:b/>
          <w:bCs/>
          <w:i/>
          <w:sz w:val="24"/>
        </w:rPr>
      </w:pPr>
      <w:r>
        <w:rPr>
          <w:b/>
          <w:bCs/>
          <w:i/>
          <w:sz w:val="24"/>
        </w:rPr>
        <w:t xml:space="preserve">1) </w:t>
      </w:r>
      <w:r w:rsidR="00E069D0" w:rsidRPr="005929AA">
        <w:rPr>
          <w:b/>
          <w:bCs/>
          <w:i/>
          <w:sz w:val="24"/>
        </w:rPr>
        <w:t xml:space="preserve">Результаты воспитания, социализации и саморазвития школьников. </w:t>
      </w:r>
    </w:p>
    <w:p w14:paraId="19D4B974" w14:textId="77777777" w:rsidR="00E069D0" w:rsidRPr="005929AA" w:rsidRDefault="00E069D0" w:rsidP="005929AA">
      <w:pPr>
        <w:ind w:firstLine="567"/>
        <w:rPr>
          <w:iCs/>
          <w:sz w:val="24"/>
        </w:rPr>
      </w:pPr>
      <w:r w:rsidRPr="005929AA">
        <w:rPr>
          <w:iCs/>
          <w:sz w:val="24"/>
        </w:rPr>
        <w:t xml:space="preserve">Критерием, на основе которого осуществляется данный анализ, является динамика личностного развития школьников каждого класса. </w:t>
      </w:r>
    </w:p>
    <w:p w14:paraId="10DB62BF" w14:textId="77777777" w:rsidR="00E069D0" w:rsidRPr="005929AA" w:rsidRDefault="00E069D0" w:rsidP="005929AA">
      <w:pPr>
        <w:ind w:firstLine="567"/>
        <w:rPr>
          <w:iCs/>
          <w:sz w:val="24"/>
        </w:rPr>
      </w:pPr>
      <w:r w:rsidRPr="005929AA">
        <w:rPr>
          <w:iCs/>
          <w:sz w:val="24"/>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14:paraId="4B67F76D" w14:textId="77777777" w:rsidR="00E069D0" w:rsidRPr="005929AA" w:rsidRDefault="00E069D0" w:rsidP="005929AA">
      <w:pPr>
        <w:ind w:firstLine="567"/>
        <w:rPr>
          <w:iCs/>
          <w:sz w:val="24"/>
        </w:rPr>
      </w:pPr>
      <w:r w:rsidRPr="005929AA">
        <w:rPr>
          <w:iCs/>
          <w:sz w:val="24"/>
        </w:rPr>
        <w:t xml:space="preserve">Способом получения информации о результатах воспитания, социализации и саморазвития школьников является педагогическое наблюдение. </w:t>
      </w:r>
    </w:p>
    <w:p w14:paraId="6E8BF9B8" w14:textId="77777777" w:rsidR="00E069D0" w:rsidRPr="005929AA" w:rsidRDefault="00E069D0" w:rsidP="005929AA">
      <w:pPr>
        <w:ind w:firstLine="567"/>
        <w:rPr>
          <w:iCs/>
          <w:sz w:val="24"/>
        </w:rPr>
      </w:pPr>
      <w:r w:rsidRPr="005929AA">
        <w:rPr>
          <w:iCs/>
          <w:sz w:val="24"/>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14:paraId="0AF801FB" w14:textId="75087A70" w:rsidR="00E069D0" w:rsidRPr="005929AA" w:rsidRDefault="005929AA" w:rsidP="005929AA">
      <w:pPr>
        <w:ind w:firstLine="567"/>
        <w:rPr>
          <w:b/>
          <w:bCs/>
          <w:i/>
          <w:sz w:val="24"/>
        </w:rPr>
      </w:pPr>
      <w:r>
        <w:rPr>
          <w:b/>
          <w:bCs/>
          <w:i/>
          <w:sz w:val="24"/>
        </w:rPr>
        <w:t>2)</w:t>
      </w:r>
      <w:r w:rsidR="00E069D0" w:rsidRPr="005929AA">
        <w:rPr>
          <w:b/>
          <w:bCs/>
          <w:i/>
          <w:sz w:val="24"/>
        </w:rPr>
        <w:t xml:space="preserve"> Состояние организуемой в школе совместной деятельности детей и взрослых.</w:t>
      </w:r>
    </w:p>
    <w:p w14:paraId="6770B0A8" w14:textId="77777777" w:rsidR="00E069D0" w:rsidRPr="005929AA" w:rsidRDefault="00E069D0" w:rsidP="005929AA">
      <w:pPr>
        <w:ind w:firstLine="567"/>
        <w:rPr>
          <w:iCs/>
          <w:sz w:val="24"/>
        </w:rPr>
      </w:pPr>
      <w:r w:rsidRPr="005929AA">
        <w:rPr>
          <w:iCs/>
          <w:sz w:val="24"/>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14:paraId="6935F8E4" w14:textId="77777777" w:rsidR="00E069D0" w:rsidRPr="005929AA" w:rsidRDefault="00E069D0" w:rsidP="005929AA">
      <w:pPr>
        <w:ind w:firstLine="567"/>
        <w:rPr>
          <w:iCs/>
          <w:sz w:val="24"/>
        </w:rPr>
      </w:pPr>
      <w:r w:rsidRPr="005929AA">
        <w:rPr>
          <w:iCs/>
          <w:sz w:val="24"/>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14:paraId="569A3731" w14:textId="77777777" w:rsidR="00E069D0" w:rsidRPr="005929AA" w:rsidRDefault="00E069D0" w:rsidP="005929AA">
      <w:pPr>
        <w:ind w:firstLine="567"/>
        <w:rPr>
          <w:iCs/>
          <w:sz w:val="24"/>
        </w:rPr>
      </w:pPr>
      <w:r w:rsidRPr="005929AA">
        <w:rPr>
          <w:iCs/>
          <w:sz w:val="24"/>
        </w:rPr>
        <w:lastRenderedPageBreak/>
        <w:t>Способами</w:t>
      </w:r>
      <w:r w:rsidRPr="005929AA">
        <w:rPr>
          <w:i/>
          <w:sz w:val="24"/>
        </w:rPr>
        <w:t xml:space="preserve"> </w:t>
      </w:r>
      <w:r w:rsidRPr="005929AA">
        <w:rPr>
          <w:iCs/>
          <w:sz w:val="24"/>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14:paraId="75443002" w14:textId="77777777" w:rsidR="00E069D0" w:rsidRPr="005929AA" w:rsidRDefault="00E069D0" w:rsidP="005929AA">
      <w:pPr>
        <w:ind w:firstLine="567"/>
        <w:rPr>
          <w:i/>
          <w:sz w:val="24"/>
        </w:rPr>
      </w:pPr>
      <w:r w:rsidRPr="005929AA">
        <w:rPr>
          <w:iCs/>
          <w:sz w:val="24"/>
        </w:rPr>
        <w:t xml:space="preserve">Внимание при этом сосредотачивается на вопросах, связанных с </w:t>
      </w:r>
      <w:r w:rsidRPr="005929AA">
        <w:rPr>
          <w:i/>
          <w:sz w:val="24"/>
        </w:rPr>
        <w:t>(Примечание: из предложенных ниже вопросов выбираются только те, которые помогут проанализировать проделанную работу, описанную в соответствующих модулях школьной программы воспитания):</w:t>
      </w:r>
    </w:p>
    <w:p w14:paraId="53F2BB6E" w14:textId="77777777" w:rsidR="00E069D0" w:rsidRPr="005929AA" w:rsidRDefault="00E069D0" w:rsidP="005929AA">
      <w:pPr>
        <w:ind w:firstLine="567"/>
        <w:rPr>
          <w:i/>
          <w:sz w:val="24"/>
        </w:rPr>
      </w:pPr>
      <w:r w:rsidRPr="005929AA">
        <w:rPr>
          <w:iCs/>
          <w:sz w:val="24"/>
        </w:rPr>
        <w:t xml:space="preserve">- качеством проводимых </w:t>
      </w:r>
      <w:r w:rsidRPr="005929AA">
        <w:rPr>
          <w:sz w:val="24"/>
        </w:rPr>
        <w:t>общешкольных ключевых дел;</w:t>
      </w:r>
    </w:p>
    <w:p w14:paraId="220D4ACC" w14:textId="77777777" w:rsidR="00E069D0" w:rsidRPr="005929AA" w:rsidRDefault="00E069D0" w:rsidP="005929AA">
      <w:pPr>
        <w:ind w:firstLine="567"/>
        <w:rPr>
          <w:i/>
          <w:sz w:val="24"/>
        </w:rPr>
      </w:pPr>
      <w:r w:rsidRPr="005929AA">
        <w:rPr>
          <w:iCs/>
          <w:sz w:val="24"/>
        </w:rPr>
        <w:t>- качеством совместной деятельности классных руководителей и их классов;</w:t>
      </w:r>
    </w:p>
    <w:p w14:paraId="72FB33CC" w14:textId="77777777" w:rsidR="00E069D0" w:rsidRPr="005929AA" w:rsidRDefault="00E069D0" w:rsidP="005929AA">
      <w:pPr>
        <w:ind w:firstLine="567"/>
        <w:rPr>
          <w:iCs/>
          <w:sz w:val="24"/>
        </w:rPr>
      </w:pPr>
      <w:r w:rsidRPr="005929AA">
        <w:rPr>
          <w:iCs/>
          <w:sz w:val="24"/>
        </w:rPr>
        <w:t>- качеством организуемой в школе</w:t>
      </w:r>
      <w:r w:rsidRPr="005929AA">
        <w:rPr>
          <w:sz w:val="24"/>
        </w:rPr>
        <w:t xml:space="preserve"> внеурочной деятельности;</w:t>
      </w:r>
    </w:p>
    <w:p w14:paraId="29FF0216" w14:textId="77777777" w:rsidR="00E069D0" w:rsidRPr="005929AA" w:rsidRDefault="00E069D0" w:rsidP="005929AA">
      <w:pPr>
        <w:ind w:firstLine="567"/>
        <w:rPr>
          <w:iCs/>
          <w:sz w:val="24"/>
        </w:rPr>
      </w:pPr>
      <w:r w:rsidRPr="005929AA">
        <w:rPr>
          <w:iCs/>
          <w:sz w:val="24"/>
        </w:rPr>
        <w:t>- качеством реализации личностно развивающего потенциала школьных уроков;</w:t>
      </w:r>
    </w:p>
    <w:p w14:paraId="36FFCBE7" w14:textId="77777777" w:rsidR="00E069D0" w:rsidRPr="005929AA" w:rsidRDefault="00E069D0" w:rsidP="005929AA">
      <w:pPr>
        <w:ind w:firstLine="567"/>
        <w:rPr>
          <w:iCs/>
          <w:sz w:val="24"/>
        </w:rPr>
      </w:pPr>
      <w:r w:rsidRPr="005929AA">
        <w:rPr>
          <w:iCs/>
          <w:sz w:val="24"/>
        </w:rPr>
        <w:t xml:space="preserve">- качеством существующего в школе </w:t>
      </w:r>
      <w:r w:rsidRPr="005929AA">
        <w:rPr>
          <w:sz w:val="24"/>
        </w:rPr>
        <w:t>ученического самоуправления;</w:t>
      </w:r>
    </w:p>
    <w:p w14:paraId="0E3E2274" w14:textId="77777777" w:rsidR="00E069D0" w:rsidRPr="005929AA" w:rsidRDefault="00E069D0" w:rsidP="005929AA">
      <w:pPr>
        <w:ind w:firstLine="567"/>
        <w:rPr>
          <w:iCs/>
          <w:sz w:val="24"/>
        </w:rPr>
      </w:pPr>
      <w:r w:rsidRPr="005929AA">
        <w:rPr>
          <w:iCs/>
          <w:sz w:val="24"/>
        </w:rPr>
        <w:t>- качеством</w:t>
      </w:r>
      <w:r w:rsidRPr="005929AA">
        <w:rPr>
          <w:sz w:val="24"/>
        </w:rPr>
        <w:t xml:space="preserve"> функционирующих на базе школы детских общественных объединений;</w:t>
      </w:r>
    </w:p>
    <w:p w14:paraId="00BC8533" w14:textId="77777777" w:rsidR="00E069D0" w:rsidRPr="005929AA" w:rsidRDefault="00E069D0" w:rsidP="005929AA">
      <w:pPr>
        <w:ind w:firstLine="567"/>
        <w:rPr>
          <w:iCs/>
          <w:sz w:val="24"/>
        </w:rPr>
      </w:pPr>
      <w:r w:rsidRPr="005929AA">
        <w:rPr>
          <w:iCs/>
          <w:sz w:val="24"/>
        </w:rPr>
        <w:t>- качеством</w:t>
      </w:r>
      <w:r w:rsidRPr="005929AA">
        <w:rPr>
          <w:sz w:val="24"/>
        </w:rPr>
        <w:t xml:space="preserve"> проводимых в школе экскурсий, экспедиций, походов; </w:t>
      </w:r>
    </w:p>
    <w:p w14:paraId="5B4EACD3" w14:textId="77777777" w:rsidR="00E069D0" w:rsidRPr="005929AA" w:rsidRDefault="00E069D0" w:rsidP="005929AA">
      <w:pPr>
        <w:ind w:firstLine="567"/>
        <w:rPr>
          <w:iCs/>
          <w:sz w:val="24"/>
        </w:rPr>
      </w:pPr>
      <w:r w:rsidRPr="005929AA">
        <w:rPr>
          <w:iCs/>
          <w:sz w:val="24"/>
        </w:rPr>
        <w:t>- качеством</w:t>
      </w:r>
      <w:r w:rsidRPr="005929AA">
        <w:rPr>
          <w:sz w:val="24"/>
        </w:rPr>
        <w:t xml:space="preserve"> профориентационной работы школы;</w:t>
      </w:r>
    </w:p>
    <w:p w14:paraId="7448F670" w14:textId="77777777" w:rsidR="00E069D0" w:rsidRPr="005929AA" w:rsidRDefault="00E069D0" w:rsidP="005929AA">
      <w:pPr>
        <w:ind w:firstLine="567"/>
        <w:rPr>
          <w:iCs/>
          <w:sz w:val="24"/>
        </w:rPr>
      </w:pPr>
      <w:r w:rsidRPr="005929AA">
        <w:rPr>
          <w:iCs/>
          <w:sz w:val="24"/>
        </w:rPr>
        <w:t>- качеством</w:t>
      </w:r>
      <w:r w:rsidRPr="005929AA">
        <w:rPr>
          <w:sz w:val="24"/>
        </w:rPr>
        <w:t xml:space="preserve"> работы школьных медиа;</w:t>
      </w:r>
    </w:p>
    <w:p w14:paraId="2E231F8C" w14:textId="77777777" w:rsidR="00E069D0" w:rsidRPr="005929AA" w:rsidRDefault="00E069D0" w:rsidP="005929AA">
      <w:pPr>
        <w:ind w:firstLine="567"/>
        <w:rPr>
          <w:iCs/>
          <w:sz w:val="24"/>
        </w:rPr>
      </w:pPr>
      <w:r w:rsidRPr="005929AA">
        <w:rPr>
          <w:iCs/>
          <w:sz w:val="24"/>
        </w:rPr>
        <w:t>- качеством</w:t>
      </w:r>
      <w:r w:rsidRPr="005929AA">
        <w:rPr>
          <w:sz w:val="24"/>
        </w:rPr>
        <w:t xml:space="preserve"> организации предметно-эстетической среды школы;</w:t>
      </w:r>
    </w:p>
    <w:p w14:paraId="147E1740" w14:textId="77777777" w:rsidR="00E069D0" w:rsidRPr="005929AA" w:rsidRDefault="00E069D0" w:rsidP="005929AA">
      <w:pPr>
        <w:ind w:firstLine="567"/>
        <w:rPr>
          <w:iCs/>
          <w:sz w:val="24"/>
        </w:rPr>
      </w:pPr>
      <w:r w:rsidRPr="005929AA">
        <w:rPr>
          <w:iCs/>
          <w:sz w:val="24"/>
        </w:rPr>
        <w:t>- качеством взаимодействия школы и семей школьников.</w:t>
      </w:r>
    </w:p>
    <w:p w14:paraId="4B2738E4" w14:textId="59F19E5D" w:rsidR="005D263F" w:rsidRPr="0080081C" w:rsidRDefault="00E069D0" w:rsidP="0080081C">
      <w:pPr>
        <w:ind w:firstLine="567"/>
        <w:rPr>
          <w:sz w:val="24"/>
        </w:rPr>
      </w:pPr>
      <w:r w:rsidRPr="005929AA">
        <w:rPr>
          <w:iCs/>
          <w:sz w:val="24"/>
        </w:rPr>
        <w:t xml:space="preserve">Итогом самоанализа </w:t>
      </w:r>
      <w:r w:rsidRPr="005929AA">
        <w:rPr>
          <w:sz w:val="24"/>
        </w:rPr>
        <w:t>организуемой в школе воспитательной работы является перечень выявленных проблем, над которыми предстоит работ</w:t>
      </w:r>
      <w:r w:rsidR="0080081C">
        <w:rPr>
          <w:sz w:val="24"/>
        </w:rPr>
        <w:t>ать педагогическому коллективу.</w:t>
      </w:r>
    </w:p>
    <w:p w14:paraId="3ABE5EB1" w14:textId="77777777" w:rsidR="005D263F" w:rsidRPr="005929AA" w:rsidRDefault="005D263F" w:rsidP="005929AA">
      <w:pPr>
        <w:pStyle w:val="af5"/>
        <w:jc w:val="both"/>
        <w:rPr>
          <w:b/>
        </w:rPr>
      </w:pPr>
    </w:p>
    <w:p w14:paraId="7ED381EB" w14:textId="77777777" w:rsidR="00297A7B" w:rsidRPr="00E069D0" w:rsidRDefault="00297A7B" w:rsidP="00E069D0">
      <w:pPr>
        <w:pStyle w:val="af5"/>
        <w:rPr>
          <w:b/>
          <w:sz w:val="32"/>
        </w:rPr>
      </w:pPr>
      <w:r w:rsidRPr="00E069D0">
        <w:rPr>
          <w:b/>
          <w:sz w:val="32"/>
        </w:rPr>
        <w:t>3.  Организационный раздел</w:t>
      </w:r>
      <w:bookmarkEnd w:id="20"/>
      <w:bookmarkEnd w:id="21"/>
    </w:p>
    <w:p w14:paraId="1A5804D8" w14:textId="4DF21902" w:rsidR="00C35A81" w:rsidRPr="00C35A81" w:rsidRDefault="00C35A81" w:rsidP="00C35A81">
      <w:pPr>
        <w:pStyle w:val="2"/>
        <w:rPr>
          <w:sz w:val="24"/>
          <w:szCs w:val="24"/>
        </w:rPr>
      </w:pPr>
      <w:bookmarkStart w:id="22" w:name="_Toc315966179"/>
      <w:r>
        <w:rPr>
          <w:color w:val="000000"/>
          <w:sz w:val="24"/>
          <w:szCs w:val="24"/>
        </w:rPr>
        <w:t xml:space="preserve">3.1 </w:t>
      </w:r>
      <w:r w:rsidR="00297A7B" w:rsidRPr="00CE5C00">
        <w:rPr>
          <w:color w:val="000000"/>
          <w:sz w:val="24"/>
          <w:szCs w:val="24"/>
        </w:rPr>
        <w:t>Учебный план</w:t>
      </w:r>
      <w:r w:rsidR="00297A7B" w:rsidRPr="0082299D">
        <w:rPr>
          <w:color w:val="000000"/>
        </w:rPr>
        <w:t xml:space="preserve"> </w:t>
      </w:r>
      <w:r w:rsidR="00297A7B" w:rsidRPr="00CE5C00">
        <w:rPr>
          <w:sz w:val="24"/>
          <w:szCs w:val="24"/>
        </w:rPr>
        <w:t>начального общего образования</w:t>
      </w:r>
      <w:bookmarkEnd w:id="22"/>
    </w:p>
    <w:p w14:paraId="3DBE9442" w14:textId="7E168129" w:rsidR="00C35A81" w:rsidRPr="0080081C" w:rsidRDefault="0030488F" w:rsidP="0080081C">
      <w:pPr>
        <w:pStyle w:val="28"/>
        <w:shd w:val="clear" w:color="auto" w:fill="auto"/>
        <w:spacing w:before="0" w:line="240" w:lineRule="auto"/>
        <w:jc w:val="both"/>
        <w:rPr>
          <w:sz w:val="24"/>
          <w:szCs w:val="24"/>
        </w:rPr>
      </w:pPr>
      <w:r w:rsidRPr="0080081C">
        <w:rPr>
          <w:sz w:val="24"/>
          <w:szCs w:val="24"/>
        </w:rPr>
        <w:t xml:space="preserve">  </w:t>
      </w:r>
      <w:r w:rsidR="00C35A81" w:rsidRPr="0080081C">
        <w:rPr>
          <w:sz w:val="24"/>
          <w:szCs w:val="24"/>
        </w:rPr>
        <w:t>Учебный план МБОУ СОШ № 8, реализующий основную образовательную программу начального общего образования (далее —Учебный план), фиксирует общий объем нагрузки, максимальный объём аудиторной нагрузки обучающихся, состав и структуру предметных областей, перечень учебных предметов, распределяет учебное время, отводимое на их освоение по классам и учебным предметам.</w:t>
      </w:r>
    </w:p>
    <w:p w14:paraId="6E0BF048" w14:textId="5A586FED" w:rsidR="00C35A81" w:rsidRPr="0080081C" w:rsidRDefault="00C35A81" w:rsidP="0080081C">
      <w:pPr>
        <w:pStyle w:val="28"/>
        <w:shd w:val="clear" w:color="auto" w:fill="auto"/>
        <w:spacing w:before="0" w:line="240" w:lineRule="auto"/>
        <w:jc w:val="both"/>
        <w:rPr>
          <w:sz w:val="24"/>
          <w:szCs w:val="24"/>
        </w:rPr>
      </w:pPr>
      <w:r w:rsidRPr="0080081C">
        <w:rPr>
          <w:sz w:val="24"/>
          <w:szCs w:val="24"/>
        </w:rPr>
        <w:t>Учебный план сформирован в соответствии с</w:t>
      </w:r>
      <w:r w:rsidR="00B75176" w:rsidRPr="0080081C">
        <w:rPr>
          <w:sz w:val="24"/>
          <w:szCs w:val="24"/>
        </w:rPr>
        <w:t>:</w:t>
      </w:r>
    </w:p>
    <w:p w14:paraId="7B62BB6A" w14:textId="5F9BF18F" w:rsidR="00C35A81" w:rsidRPr="0080081C" w:rsidRDefault="00B75176" w:rsidP="0080081C">
      <w:pPr>
        <w:pStyle w:val="28"/>
        <w:numPr>
          <w:ilvl w:val="0"/>
          <w:numId w:val="45"/>
        </w:numPr>
        <w:shd w:val="clear" w:color="auto" w:fill="auto"/>
        <w:spacing w:before="0" w:line="240" w:lineRule="auto"/>
        <w:jc w:val="both"/>
        <w:rPr>
          <w:sz w:val="24"/>
          <w:szCs w:val="24"/>
        </w:rPr>
      </w:pPr>
      <w:r w:rsidRPr="0080081C">
        <w:rPr>
          <w:rFonts w:eastAsiaTheme="minorEastAsia"/>
          <w:color w:val="000000" w:themeColor="text1"/>
          <w:kern w:val="24"/>
          <w:sz w:val="24"/>
          <w:szCs w:val="24"/>
        </w:rPr>
        <w:t>Федеральным законом  от 29.12.2012 №273-ФЗ «Об образовании в Российской Федерации»;</w:t>
      </w:r>
    </w:p>
    <w:p w14:paraId="4BC9CCD0" w14:textId="1A9ACC58" w:rsidR="00CA7A3E" w:rsidRPr="0080081C" w:rsidRDefault="00B75176" w:rsidP="0080081C">
      <w:pPr>
        <w:pStyle w:val="28"/>
        <w:numPr>
          <w:ilvl w:val="0"/>
          <w:numId w:val="45"/>
        </w:numPr>
        <w:shd w:val="clear" w:color="auto" w:fill="auto"/>
        <w:spacing w:before="0" w:line="240" w:lineRule="auto"/>
        <w:jc w:val="both"/>
        <w:rPr>
          <w:sz w:val="24"/>
          <w:szCs w:val="24"/>
        </w:rPr>
      </w:pPr>
      <w:r w:rsidRPr="0080081C">
        <w:rPr>
          <w:rFonts w:eastAsiaTheme="minorEastAsia"/>
          <w:color w:val="000000" w:themeColor="text1"/>
          <w:kern w:val="24"/>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 Минобрнауки России от 30.08.2013  №1015</w:t>
      </w:r>
      <w:r w:rsidR="00A70A72" w:rsidRPr="0080081C">
        <w:rPr>
          <w:rFonts w:eastAsiaTheme="minorEastAsia"/>
          <w:color w:val="000000" w:themeColor="text1"/>
          <w:kern w:val="24"/>
          <w:sz w:val="24"/>
          <w:szCs w:val="24"/>
        </w:rPr>
        <w:t xml:space="preserve"> в действующей редакции</w:t>
      </w:r>
      <w:r w:rsidRPr="0080081C">
        <w:rPr>
          <w:rFonts w:eastAsiaTheme="minorEastAsia"/>
          <w:color w:val="000000" w:themeColor="text1"/>
          <w:kern w:val="24"/>
          <w:sz w:val="24"/>
          <w:szCs w:val="24"/>
        </w:rPr>
        <w:t>);</w:t>
      </w:r>
    </w:p>
    <w:p w14:paraId="46E47AED" w14:textId="77777777" w:rsidR="00A70A72" w:rsidRPr="0080081C" w:rsidRDefault="00CA7A3E" w:rsidP="0080081C">
      <w:pPr>
        <w:pStyle w:val="28"/>
        <w:numPr>
          <w:ilvl w:val="0"/>
          <w:numId w:val="45"/>
        </w:numPr>
        <w:shd w:val="clear" w:color="auto" w:fill="auto"/>
        <w:spacing w:before="0" w:line="240" w:lineRule="auto"/>
        <w:jc w:val="both"/>
        <w:rPr>
          <w:sz w:val="24"/>
          <w:szCs w:val="24"/>
        </w:rPr>
      </w:pPr>
      <w:r w:rsidRPr="0080081C">
        <w:rPr>
          <w:color w:val="000000"/>
          <w:spacing w:val="-6"/>
          <w:sz w:val="24"/>
          <w:szCs w:val="24"/>
        </w:rPr>
        <w:t>СП 2.4.-02 3648-20  «Санитарно-эпидемиологические требования к организации воспитания и обучения, отдыха и оздоровления детей и молодёжи»,</w:t>
      </w:r>
      <w:r w:rsidR="000B4B95" w:rsidRPr="0080081C">
        <w:rPr>
          <w:rFonts w:eastAsiaTheme="minorEastAsia"/>
          <w:color w:val="000000" w:themeColor="text1"/>
          <w:kern w:val="24"/>
          <w:sz w:val="24"/>
          <w:szCs w:val="24"/>
        </w:rPr>
        <w:t xml:space="preserve">      </w:t>
      </w:r>
    </w:p>
    <w:p w14:paraId="22568105" w14:textId="32F0471A" w:rsidR="00B75176" w:rsidRPr="0080081C" w:rsidRDefault="000B4B95" w:rsidP="0080081C">
      <w:pPr>
        <w:pStyle w:val="28"/>
        <w:shd w:val="clear" w:color="auto" w:fill="auto"/>
        <w:spacing w:before="0" w:line="240" w:lineRule="auto"/>
        <w:ind w:left="720"/>
        <w:jc w:val="both"/>
        <w:rPr>
          <w:sz w:val="24"/>
          <w:szCs w:val="24"/>
        </w:rPr>
      </w:pPr>
      <w:r w:rsidRPr="0080081C">
        <w:rPr>
          <w:rFonts w:eastAsiaTheme="minorEastAsia"/>
          <w:color w:val="000000" w:themeColor="text1"/>
          <w:kern w:val="24"/>
          <w:sz w:val="24"/>
          <w:szCs w:val="24"/>
        </w:rPr>
        <w:t xml:space="preserve"> </w:t>
      </w:r>
      <w:r w:rsidR="00B75176" w:rsidRPr="0080081C">
        <w:rPr>
          <w:rFonts w:eastAsiaTheme="minorEastAsia"/>
          <w:color w:val="000000" w:themeColor="text1"/>
          <w:kern w:val="24"/>
          <w:sz w:val="24"/>
          <w:szCs w:val="24"/>
        </w:rPr>
        <w:t>Учебный план определяет общие рамки</w:t>
      </w:r>
      <w:r w:rsidR="006A10C9" w:rsidRPr="0080081C">
        <w:rPr>
          <w:rFonts w:eastAsiaTheme="minorEastAsia"/>
          <w:color w:val="000000" w:themeColor="text1"/>
          <w:kern w:val="24"/>
          <w:sz w:val="24"/>
          <w:szCs w:val="24"/>
        </w:rPr>
        <w:t xml:space="preserve"> принимаемых решений при разработке содержания образования, требований к его усвоению и организации образовательной деятельности, а также выступает в качестве одного из основных механизмов её реализации.</w:t>
      </w:r>
    </w:p>
    <w:p w14:paraId="4F159599" w14:textId="306F5EDC" w:rsidR="006A10C9" w:rsidRPr="0080081C" w:rsidRDefault="00A350A0" w:rsidP="0080081C">
      <w:pPr>
        <w:pStyle w:val="aff1"/>
        <w:ind w:left="0"/>
        <w:jc w:val="both"/>
        <w:rPr>
          <w:rFonts w:eastAsiaTheme="minorEastAsia" w:cs="Times New Roman"/>
          <w:color w:val="000000" w:themeColor="text1"/>
          <w:kern w:val="24"/>
          <w:szCs w:val="24"/>
        </w:rPr>
      </w:pPr>
      <w:r w:rsidRPr="0080081C">
        <w:rPr>
          <w:rFonts w:eastAsiaTheme="minorEastAsia" w:cs="Times New Roman"/>
          <w:color w:val="000000" w:themeColor="text1"/>
          <w:kern w:val="24"/>
          <w:szCs w:val="24"/>
        </w:rPr>
        <w:t>Содержание образования при получении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 подход и индивидуализацию обучения.</w:t>
      </w:r>
    </w:p>
    <w:p w14:paraId="3B96ECF9" w14:textId="6222ABD7" w:rsidR="00A350A0" w:rsidRPr="0080081C" w:rsidRDefault="000B4B95" w:rsidP="0080081C">
      <w:pPr>
        <w:pStyle w:val="aff1"/>
        <w:ind w:left="0"/>
        <w:jc w:val="both"/>
        <w:rPr>
          <w:rFonts w:eastAsiaTheme="minorEastAsia" w:cs="Times New Roman"/>
          <w:color w:val="000000" w:themeColor="text1"/>
          <w:kern w:val="24"/>
          <w:szCs w:val="24"/>
        </w:rPr>
      </w:pPr>
      <w:r w:rsidRPr="0080081C">
        <w:rPr>
          <w:rFonts w:eastAsiaTheme="minorEastAsia" w:cs="Times New Roman"/>
          <w:color w:val="000000" w:themeColor="text1"/>
          <w:kern w:val="24"/>
          <w:szCs w:val="24"/>
        </w:rPr>
        <w:t xml:space="preserve">     </w:t>
      </w:r>
      <w:r w:rsidR="00A350A0" w:rsidRPr="0080081C">
        <w:rPr>
          <w:rFonts w:eastAsiaTheme="minorEastAsia" w:cs="Times New Roman"/>
          <w:color w:val="000000" w:themeColor="text1"/>
          <w:kern w:val="24"/>
          <w:szCs w:val="24"/>
        </w:rPr>
        <w:t>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русском (нерусском)</w:t>
      </w:r>
      <w:r w:rsidR="00C741A3" w:rsidRPr="0080081C">
        <w:rPr>
          <w:rFonts w:eastAsiaTheme="minorEastAsia" w:cs="Times New Roman"/>
          <w:color w:val="000000" w:themeColor="text1"/>
          <w:kern w:val="24"/>
          <w:szCs w:val="24"/>
        </w:rPr>
        <w:t xml:space="preserve"> языке, возможность их изучения</w:t>
      </w:r>
      <w:r w:rsidR="00A350A0" w:rsidRPr="0080081C">
        <w:rPr>
          <w:rFonts w:eastAsiaTheme="minorEastAsia" w:cs="Times New Roman"/>
          <w:color w:val="000000" w:themeColor="text1"/>
          <w:kern w:val="24"/>
          <w:szCs w:val="24"/>
        </w:rPr>
        <w:t>, а также устанавливает количество занятий, отводимых на изучение</w:t>
      </w:r>
      <w:r w:rsidR="00C741A3" w:rsidRPr="0080081C">
        <w:rPr>
          <w:rFonts w:eastAsiaTheme="minorEastAsia" w:cs="Times New Roman"/>
          <w:color w:val="000000" w:themeColor="text1"/>
          <w:kern w:val="24"/>
          <w:szCs w:val="24"/>
        </w:rPr>
        <w:t xml:space="preserve"> этих языков, по классам (годам</w:t>
      </w:r>
      <w:r w:rsidR="00A350A0" w:rsidRPr="0080081C">
        <w:rPr>
          <w:rFonts w:eastAsiaTheme="minorEastAsia" w:cs="Times New Roman"/>
          <w:color w:val="000000" w:themeColor="text1"/>
          <w:kern w:val="24"/>
          <w:szCs w:val="24"/>
        </w:rPr>
        <w:t>) обучения.</w:t>
      </w:r>
    </w:p>
    <w:p w14:paraId="3DC7AE1D" w14:textId="5DAA0C35" w:rsidR="00A350A0" w:rsidRPr="0080081C" w:rsidRDefault="00A350A0" w:rsidP="0080081C">
      <w:pPr>
        <w:pStyle w:val="aff1"/>
        <w:ind w:left="0"/>
        <w:jc w:val="both"/>
        <w:rPr>
          <w:rFonts w:cs="Times New Roman"/>
          <w:szCs w:val="24"/>
        </w:rPr>
      </w:pPr>
      <w:r w:rsidRPr="0080081C">
        <w:rPr>
          <w:rFonts w:cs="Times New Roman"/>
          <w:szCs w:val="24"/>
        </w:rPr>
        <w:lastRenderedPageBreak/>
        <w:t>Учебный план состоит из двух частей – обязательной части и части, формируемой участниками образовательных отношений.</w:t>
      </w:r>
    </w:p>
    <w:p w14:paraId="20EC7F84" w14:textId="0A5E4F9F" w:rsidR="009933AC" w:rsidRPr="0080081C" w:rsidRDefault="009933AC" w:rsidP="0080081C">
      <w:pPr>
        <w:pStyle w:val="aff1"/>
        <w:ind w:left="0"/>
        <w:jc w:val="both"/>
        <w:rPr>
          <w:rFonts w:cs="Times New Roman"/>
          <w:szCs w:val="24"/>
        </w:rPr>
      </w:pPr>
      <w:r w:rsidRPr="0080081C">
        <w:rPr>
          <w:rFonts w:cs="Times New Roman"/>
          <w:szCs w:val="24"/>
        </w:rPr>
        <w:t xml:space="preserve">  </w:t>
      </w:r>
      <w:r w:rsidR="000B4B95" w:rsidRPr="0080081C">
        <w:rPr>
          <w:rFonts w:cs="Times New Roman"/>
          <w:szCs w:val="24"/>
        </w:rPr>
        <w:t xml:space="preserve">  </w:t>
      </w:r>
      <w:r w:rsidRPr="0080081C">
        <w:rPr>
          <w:rFonts w:cs="Times New Roman"/>
          <w:szCs w:val="24"/>
        </w:rPr>
        <w:t xml:space="preserve"> Обязательная часть учебного плана определяет состав учебных предметов обязательных предметных областей, которые должны быть реализованы в МБОУ СОШ № 8</w:t>
      </w:r>
      <w:r w:rsidR="000B4B95" w:rsidRPr="0080081C">
        <w:rPr>
          <w:rFonts w:cs="Times New Roman"/>
          <w:szCs w:val="24"/>
        </w:rPr>
        <w:t>, реализующей основную образовательную программу начального общего образования, и учебное время, отводимое на их изучение по классам (годам) обучения.</w:t>
      </w:r>
    </w:p>
    <w:p w14:paraId="6305FD64" w14:textId="03E1C1E9" w:rsidR="000B4B95" w:rsidRPr="0080081C" w:rsidRDefault="000B4B95" w:rsidP="0080081C">
      <w:pPr>
        <w:pStyle w:val="aff1"/>
        <w:ind w:left="0"/>
        <w:jc w:val="both"/>
        <w:rPr>
          <w:rFonts w:cs="Times New Roman"/>
          <w:szCs w:val="24"/>
        </w:rPr>
      </w:pPr>
      <w:r w:rsidRPr="0080081C">
        <w:rPr>
          <w:rFonts w:cs="Times New Roman"/>
          <w:szCs w:val="24"/>
        </w:rPr>
        <w:t xml:space="preserve">      Обязательная часть </w:t>
      </w:r>
      <w:r w:rsidR="00453B53" w:rsidRPr="0080081C">
        <w:rPr>
          <w:rFonts w:cs="Times New Roman"/>
          <w:szCs w:val="24"/>
        </w:rPr>
        <w:t>учебного плана отражает содержание образования, которое обеспечивает достижение важнейших целей современного начального общего образования:</w:t>
      </w:r>
    </w:p>
    <w:p w14:paraId="6CD6B4C4" w14:textId="2E14C671" w:rsidR="00453B53" w:rsidRPr="0080081C" w:rsidRDefault="00453B53" w:rsidP="0080081C">
      <w:pPr>
        <w:pStyle w:val="aff1"/>
        <w:ind w:left="0"/>
        <w:jc w:val="both"/>
        <w:rPr>
          <w:rFonts w:cs="Times New Roman"/>
          <w:szCs w:val="24"/>
        </w:rPr>
      </w:pPr>
      <w:r w:rsidRPr="0080081C">
        <w:rPr>
          <w:rFonts w:cs="Times New Roman"/>
          <w:szCs w:val="24"/>
        </w:rPr>
        <w:t>формирование гражданской идентичности обучающихся, приобщение их к общекультурным, национальным и этнокультурным ценностям;</w:t>
      </w:r>
    </w:p>
    <w:p w14:paraId="2E0408B4" w14:textId="35E09AC1" w:rsidR="00C35A81" w:rsidRPr="0080081C" w:rsidRDefault="00453B53" w:rsidP="0080081C">
      <w:pPr>
        <w:pStyle w:val="aff1"/>
        <w:ind w:left="0"/>
        <w:jc w:val="both"/>
        <w:rPr>
          <w:rFonts w:cs="Times New Roman"/>
          <w:szCs w:val="24"/>
        </w:rPr>
      </w:pPr>
      <w:r w:rsidRPr="0080081C">
        <w:rPr>
          <w:rFonts w:cs="Times New Roman"/>
          <w:szCs w:val="24"/>
        </w:rPr>
        <w:t>готовность обучающихся к продолжению образования на последующих уровнях основного общего образования, их приобщение к информационным технологиям;</w:t>
      </w:r>
    </w:p>
    <w:p w14:paraId="325AEA1F" w14:textId="034D1564" w:rsidR="00453B53" w:rsidRPr="0080081C" w:rsidRDefault="00453B53" w:rsidP="0080081C">
      <w:pPr>
        <w:pStyle w:val="aff1"/>
        <w:ind w:left="0"/>
        <w:jc w:val="both"/>
        <w:rPr>
          <w:rFonts w:cs="Times New Roman"/>
          <w:szCs w:val="24"/>
        </w:rPr>
      </w:pPr>
      <w:r w:rsidRPr="0080081C">
        <w:rPr>
          <w:rFonts w:cs="Times New Roman"/>
          <w:szCs w:val="24"/>
        </w:rPr>
        <w:t>формирование здорового образа жизни, элементарных правил поведения в экстремальных ситуациях;</w:t>
      </w:r>
    </w:p>
    <w:p w14:paraId="76CF21B5" w14:textId="3F3A61E3" w:rsidR="00453B53" w:rsidRPr="0080081C" w:rsidRDefault="00453B53" w:rsidP="0080081C">
      <w:pPr>
        <w:pStyle w:val="aff1"/>
        <w:ind w:left="0"/>
        <w:jc w:val="both"/>
        <w:rPr>
          <w:rFonts w:cs="Times New Roman"/>
          <w:szCs w:val="24"/>
        </w:rPr>
      </w:pPr>
      <w:r w:rsidRPr="0080081C">
        <w:rPr>
          <w:rFonts w:cs="Times New Roman"/>
          <w:szCs w:val="24"/>
        </w:rPr>
        <w:t>личностное развитие обучающихся в соответствии с его индивидуальностью.</w:t>
      </w:r>
    </w:p>
    <w:p w14:paraId="7A964C45" w14:textId="77777777" w:rsidR="00D45EE3" w:rsidRPr="0080081C" w:rsidRDefault="00D45EE3" w:rsidP="0080081C">
      <w:pPr>
        <w:pStyle w:val="28"/>
        <w:shd w:val="clear" w:color="auto" w:fill="auto"/>
        <w:spacing w:before="0" w:line="240" w:lineRule="auto"/>
        <w:jc w:val="both"/>
        <w:rPr>
          <w:color w:val="000000"/>
          <w:sz w:val="24"/>
          <w:szCs w:val="24"/>
          <w:lang w:eastAsia="ru-RU" w:bidi="ru-RU"/>
        </w:rPr>
      </w:pPr>
      <w:r w:rsidRPr="0080081C">
        <w:rPr>
          <w:sz w:val="24"/>
          <w:szCs w:val="24"/>
        </w:rPr>
        <w:t xml:space="preserve">   </w:t>
      </w:r>
      <w:r w:rsidRPr="0080081C">
        <w:rPr>
          <w:color w:val="000000"/>
          <w:sz w:val="24"/>
          <w:szCs w:val="24"/>
          <w:lang w:eastAsia="ru-RU" w:bidi="ru-RU"/>
        </w:rPr>
        <w:t>В учебном плане учтены обязательные предметные области и основные задачи</w:t>
      </w:r>
    </w:p>
    <w:p w14:paraId="1F282CA5" w14:textId="7005A568" w:rsidR="00D45EE3" w:rsidRPr="0080081C" w:rsidRDefault="00D45EE3" w:rsidP="0080081C">
      <w:pPr>
        <w:widowControl w:val="0"/>
        <w:ind w:firstLine="0"/>
        <w:rPr>
          <w:color w:val="000000"/>
          <w:sz w:val="24"/>
          <w:lang w:bidi="ru-RU"/>
        </w:rPr>
      </w:pPr>
      <w:r w:rsidRPr="0080081C">
        <w:rPr>
          <w:color w:val="000000"/>
          <w:sz w:val="24"/>
          <w:lang w:bidi="ru-RU"/>
        </w:rPr>
        <w:t>реализации содержания предметных областей:</w:t>
      </w:r>
    </w:p>
    <w:p w14:paraId="05355BDF" w14:textId="77777777" w:rsidR="004647EE" w:rsidRPr="0080081C" w:rsidRDefault="004647EE" w:rsidP="0080081C">
      <w:pPr>
        <w:pStyle w:val="aff1"/>
        <w:ind w:left="0"/>
        <w:jc w:val="both"/>
        <w:rPr>
          <w:rFonts w:cs="Times New Roman"/>
          <w:szCs w:val="24"/>
        </w:rPr>
      </w:pPr>
    </w:p>
    <w:tbl>
      <w:tblPr>
        <w:tblW w:w="9593" w:type="dxa"/>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2949"/>
        <w:gridCol w:w="5907"/>
      </w:tblGrid>
      <w:tr w:rsidR="00D45EE3" w:rsidRPr="0080081C" w14:paraId="642B38F3" w14:textId="77777777" w:rsidTr="000908C4">
        <w:tc>
          <w:tcPr>
            <w:tcW w:w="737" w:type="dxa"/>
            <w:tcBorders>
              <w:top w:val="single" w:sz="4" w:space="0" w:color="auto"/>
              <w:left w:val="single" w:sz="4" w:space="0" w:color="auto"/>
              <w:bottom w:val="single" w:sz="4" w:space="0" w:color="auto"/>
              <w:right w:val="single" w:sz="4" w:space="0" w:color="auto"/>
            </w:tcBorders>
          </w:tcPr>
          <w:p w14:paraId="23B1D833" w14:textId="77777777" w:rsidR="00D45EE3" w:rsidRPr="0080081C" w:rsidRDefault="00D45EE3" w:rsidP="0080081C">
            <w:pPr>
              <w:pStyle w:val="ConsPlusNormal"/>
              <w:jc w:val="both"/>
              <w:rPr>
                <w:rFonts w:ascii="Times New Roman" w:hAnsi="Times New Roman" w:cs="Times New Roman"/>
                <w:sz w:val="24"/>
                <w:szCs w:val="24"/>
              </w:rPr>
            </w:pPr>
            <w:r w:rsidRPr="0080081C">
              <w:rPr>
                <w:rFonts w:ascii="Times New Roman" w:hAnsi="Times New Roman" w:cs="Times New Roman"/>
                <w:sz w:val="24"/>
                <w:szCs w:val="24"/>
              </w:rPr>
              <w:t>N п/п</w:t>
            </w:r>
          </w:p>
        </w:tc>
        <w:tc>
          <w:tcPr>
            <w:tcW w:w="2949" w:type="dxa"/>
            <w:tcBorders>
              <w:top w:val="single" w:sz="4" w:space="0" w:color="auto"/>
              <w:left w:val="single" w:sz="4" w:space="0" w:color="auto"/>
              <w:bottom w:val="single" w:sz="4" w:space="0" w:color="auto"/>
              <w:right w:val="single" w:sz="4" w:space="0" w:color="auto"/>
            </w:tcBorders>
          </w:tcPr>
          <w:p w14:paraId="78BFF22B" w14:textId="77777777" w:rsidR="00D45EE3" w:rsidRPr="0080081C" w:rsidRDefault="00D45EE3" w:rsidP="0080081C">
            <w:pPr>
              <w:pStyle w:val="ConsPlusNormal"/>
              <w:jc w:val="both"/>
              <w:rPr>
                <w:rFonts w:ascii="Times New Roman" w:hAnsi="Times New Roman" w:cs="Times New Roman"/>
                <w:sz w:val="24"/>
                <w:szCs w:val="24"/>
              </w:rPr>
            </w:pPr>
            <w:r w:rsidRPr="0080081C">
              <w:rPr>
                <w:rFonts w:ascii="Times New Roman" w:hAnsi="Times New Roman" w:cs="Times New Roman"/>
                <w:sz w:val="24"/>
                <w:szCs w:val="24"/>
              </w:rPr>
              <w:t>Предметные области</w:t>
            </w:r>
          </w:p>
        </w:tc>
        <w:tc>
          <w:tcPr>
            <w:tcW w:w="5907" w:type="dxa"/>
            <w:tcBorders>
              <w:top w:val="single" w:sz="4" w:space="0" w:color="auto"/>
              <w:left w:val="single" w:sz="4" w:space="0" w:color="auto"/>
              <w:bottom w:val="single" w:sz="4" w:space="0" w:color="auto"/>
              <w:right w:val="single" w:sz="4" w:space="0" w:color="auto"/>
            </w:tcBorders>
          </w:tcPr>
          <w:p w14:paraId="76BA4D0F" w14:textId="77777777" w:rsidR="00D45EE3" w:rsidRPr="0080081C" w:rsidRDefault="00D45EE3" w:rsidP="0080081C">
            <w:pPr>
              <w:pStyle w:val="ConsPlusNormal"/>
              <w:jc w:val="both"/>
              <w:rPr>
                <w:rFonts w:ascii="Times New Roman" w:hAnsi="Times New Roman" w:cs="Times New Roman"/>
                <w:sz w:val="24"/>
                <w:szCs w:val="24"/>
              </w:rPr>
            </w:pPr>
            <w:r w:rsidRPr="0080081C">
              <w:rPr>
                <w:rFonts w:ascii="Times New Roman" w:hAnsi="Times New Roman" w:cs="Times New Roman"/>
                <w:sz w:val="24"/>
                <w:szCs w:val="24"/>
              </w:rPr>
              <w:t>Основные задачи реализации содержания</w:t>
            </w:r>
          </w:p>
        </w:tc>
      </w:tr>
      <w:tr w:rsidR="00D45EE3" w:rsidRPr="0080081C" w14:paraId="79986DB7" w14:textId="77777777" w:rsidTr="000908C4">
        <w:tc>
          <w:tcPr>
            <w:tcW w:w="737" w:type="dxa"/>
            <w:tcBorders>
              <w:top w:val="single" w:sz="4" w:space="0" w:color="auto"/>
              <w:left w:val="single" w:sz="4" w:space="0" w:color="auto"/>
              <w:bottom w:val="single" w:sz="4" w:space="0" w:color="auto"/>
              <w:right w:val="single" w:sz="4" w:space="0" w:color="auto"/>
            </w:tcBorders>
          </w:tcPr>
          <w:p w14:paraId="6934AFE5" w14:textId="77777777" w:rsidR="00D45EE3" w:rsidRPr="0080081C" w:rsidRDefault="00D45EE3" w:rsidP="0080081C">
            <w:pPr>
              <w:pStyle w:val="ConsPlusNormal"/>
              <w:jc w:val="both"/>
              <w:rPr>
                <w:rFonts w:ascii="Times New Roman" w:hAnsi="Times New Roman" w:cs="Times New Roman"/>
                <w:sz w:val="24"/>
                <w:szCs w:val="24"/>
              </w:rPr>
            </w:pPr>
            <w:r w:rsidRPr="0080081C">
              <w:rPr>
                <w:rFonts w:ascii="Times New Roman" w:hAnsi="Times New Roman" w:cs="Times New Roman"/>
                <w:sz w:val="24"/>
                <w:szCs w:val="24"/>
              </w:rPr>
              <w:t>1</w:t>
            </w:r>
          </w:p>
        </w:tc>
        <w:tc>
          <w:tcPr>
            <w:tcW w:w="2949" w:type="dxa"/>
            <w:tcBorders>
              <w:top w:val="single" w:sz="4" w:space="0" w:color="auto"/>
              <w:left w:val="single" w:sz="4" w:space="0" w:color="auto"/>
              <w:bottom w:val="single" w:sz="4" w:space="0" w:color="auto"/>
              <w:right w:val="single" w:sz="4" w:space="0" w:color="auto"/>
            </w:tcBorders>
          </w:tcPr>
          <w:p w14:paraId="254CDA6E" w14:textId="77777777" w:rsidR="00D45EE3" w:rsidRPr="0080081C" w:rsidRDefault="00D45EE3" w:rsidP="0080081C">
            <w:pPr>
              <w:pStyle w:val="ConsPlusNormal"/>
              <w:jc w:val="both"/>
              <w:rPr>
                <w:rFonts w:ascii="Times New Roman" w:hAnsi="Times New Roman" w:cs="Times New Roman"/>
                <w:sz w:val="24"/>
                <w:szCs w:val="24"/>
              </w:rPr>
            </w:pPr>
            <w:r w:rsidRPr="0080081C">
              <w:rPr>
                <w:rFonts w:ascii="Times New Roman" w:hAnsi="Times New Roman" w:cs="Times New Roman"/>
                <w:sz w:val="24"/>
                <w:szCs w:val="24"/>
              </w:rPr>
              <w:t>Русский язык и литературное чтение</w:t>
            </w:r>
          </w:p>
        </w:tc>
        <w:tc>
          <w:tcPr>
            <w:tcW w:w="5907" w:type="dxa"/>
            <w:tcBorders>
              <w:top w:val="single" w:sz="4" w:space="0" w:color="auto"/>
              <w:left w:val="single" w:sz="4" w:space="0" w:color="auto"/>
              <w:bottom w:val="single" w:sz="4" w:space="0" w:color="auto"/>
              <w:right w:val="single" w:sz="4" w:space="0" w:color="auto"/>
            </w:tcBorders>
          </w:tcPr>
          <w:p w14:paraId="10647991" w14:textId="77777777" w:rsidR="00D45EE3" w:rsidRPr="0080081C" w:rsidRDefault="00D45EE3" w:rsidP="0080081C">
            <w:pPr>
              <w:pStyle w:val="ConsPlusNormal"/>
              <w:jc w:val="both"/>
              <w:rPr>
                <w:rFonts w:ascii="Times New Roman" w:hAnsi="Times New Roman" w:cs="Times New Roman"/>
                <w:sz w:val="24"/>
                <w:szCs w:val="24"/>
              </w:rPr>
            </w:pPr>
            <w:r w:rsidRPr="0080081C">
              <w:rPr>
                <w:rFonts w:ascii="Times New Roman" w:hAnsi="Times New Roman" w:cs="Times New Roman"/>
                <w:sz w:val="24"/>
                <w:szCs w:val="24"/>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D45EE3" w:rsidRPr="0080081C" w14:paraId="6ADEFB74" w14:textId="77777777" w:rsidTr="000908C4">
        <w:tc>
          <w:tcPr>
            <w:tcW w:w="737" w:type="dxa"/>
            <w:tcBorders>
              <w:top w:val="single" w:sz="4" w:space="0" w:color="auto"/>
              <w:left w:val="single" w:sz="4" w:space="0" w:color="auto"/>
              <w:bottom w:val="single" w:sz="4" w:space="0" w:color="auto"/>
              <w:right w:val="single" w:sz="4" w:space="0" w:color="auto"/>
            </w:tcBorders>
          </w:tcPr>
          <w:p w14:paraId="67B5EE9A" w14:textId="77777777" w:rsidR="00D45EE3" w:rsidRPr="0080081C" w:rsidRDefault="00D45EE3" w:rsidP="0080081C">
            <w:pPr>
              <w:pStyle w:val="ConsPlusNormal"/>
              <w:jc w:val="both"/>
              <w:rPr>
                <w:rFonts w:ascii="Times New Roman" w:hAnsi="Times New Roman" w:cs="Times New Roman"/>
                <w:sz w:val="24"/>
                <w:szCs w:val="24"/>
              </w:rPr>
            </w:pPr>
            <w:r w:rsidRPr="0080081C">
              <w:rPr>
                <w:rFonts w:ascii="Times New Roman" w:hAnsi="Times New Roman" w:cs="Times New Roman"/>
                <w:sz w:val="24"/>
                <w:szCs w:val="24"/>
              </w:rPr>
              <w:t>2</w:t>
            </w:r>
          </w:p>
        </w:tc>
        <w:tc>
          <w:tcPr>
            <w:tcW w:w="2949" w:type="dxa"/>
            <w:tcBorders>
              <w:top w:val="single" w:sz="4" w:space="0" w:color="auto"/>
              <w:left w:val="single" w:sz="4" w:space="0" w:color="auto"/>
              <w:bottom w:val="single" w:sz="4" w:space="0" w:color="auto"/>
              <w:right w:val="single" w:sz="4" w:space="0" w:color="auto"/>
            </w:tcBorders>
          </w:tcPr>
          <w:p w14:paraId="498F8427" w14:textId="77777777" w:rsidR="00D45EE3" w:rsidRPr="0080081C" w:rsidRDefault="00D45EE3" w:rsidP="0080081C">
            <w:pPr>
              <w:pStyle w:val="ConsPlusNormal"/>
              <w:jc w:val="both"/>
              <w:rPr>
                <w:rFonts w:ascii="Times New Roman" w:hAnsi="Times New Roman" w:cs="Times New Roman"/>
                <w:sz w:val="24"/>
                <w:szCs w:val="24"/>
              </w:rPr>
            </w:pPr>
            <w:r w:rsidRPr="0080081C">
              <w:rPr>
                <w:rFonts w:ascii="Times New Roman" w:hAnsi="Times New Roman" w:cs="Times New Roman"/>
                <w:sz w:val="24"/>
                <w:szCs w:val="24"/>
              </w:rPr>
              <w:t>Родной язык и литературное чтение на родном языке</w:t>
            </w:r>
          </w:p>
        </w:tc>
        <w:tc>
          <w:tcPr>
            <w:tcW w:w="5907" w:type="dxa"/>
            <w:tcBorders>
              <w:top w:val="single" w:sz="4" w:space="0" w:color="auto"/>
              <w:left w:val="single" w:sz="4" w:space="0" w:color="auto"/>
              <w:bottom w:val="single" w:sz="4" w:space="0" w:color="auto"/>
              <w:right w:val="single" w:sz="4" w:space="0" w:color="auto"/>
            </w:tcBorders>
          </w:tcPr>
          <w:p w14:paraId="21CDAFD3" w14:textId="77777777" w:rsidR="00D45EE3" w:rsidRPr="0080081C" w:rsidRDefault="00D45EE3" w:rsidP="0080081C">
            <w:pPr>
              <w:pStyle w:val="ConsPlusNormal"/>
              <w:jc w:val="both"/>
              <w:rPr>
                <w:rFonts w:ascii="Times New Roman" w:hAnsi="Times New Roman" w:cs="Times New Roman"/>
                <w:sz w:val="24"/>
                <w:szCs w:val="24"/>
              </w:rPr>
            </w:pPr>
            <w:r w:rsidRPr="0080081C">
              <w:rPr>
                <w:rFonts w:ascii="Times New Roman" w:hAnsi="Times New Roman" w:cs="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D45EE3" w:rsidRPr="0080081C" w14:paraId="1258599A" w14:textId="77777777" w:rsidTr="000908C4">
        <w:tc>
          <w:tcPr>
            <w:tcW w:w="737" w:type="dxa"/>
            <w:tcBorders>
              <w:top w:val="single" w:sz="4" w:space="0" w:color="auto"/>
              <w:left w:val="single" w:sz="4" w:space="0" w:color="auto"/>
              <w:bottom w:val="single" w:sz="4" w:space="0" w:color="auto"/>
              <w:right w:val="single" w:sz="4" w:space="0" w:color="auto"/>
            </w:tcBorders>
          </w:tcPr>
          <w:p w14:paraId="07618E20" w14:textId="77777777" w:rsidR="00D45EE3" w:rsidRPr="0080081C" w:rsidRDefault="00D45EE3" w:rsidP="0080081C">
            <w:pPr>
              <w:pStyle w:val="ConsPlusNormal"/>
              <w:jc w:val="both"/>
              <w:rPr>
                <w:rFonts w:ascii="Times New Roman" w:hAnsi="Times New Roman" w:cs="Times New Roman"/>
                <w:sz w:val="24"/>
                <w:szCs w:val="24"/>
              </w:rPr>
            </w:pPr>
            <w:r w:rsidRPr="0080081C">
              <w:rPr>
                <w:rFonts w:ascii="Times New Roman" w:hAnsi="Times New Roman" w:cs="Times New Roman"/>
                <w:sz w:val="24"/>
                <w:szCs w:val="24"/>
              </w:rPr>
              <w:t>3</w:t>
            </w:r>
          </w:p>
        </w:tc>
        <w:tc>
          <w:tcPr>
            <w:tcW w:w="2949" w:type="dxa"/>
            <w:tcBorders>
              <w:top w:val="single" w:sz="4" w:space="0" w:color="auto"/>
              <w:left w:val="single" w:sz="4" w:space="0" w:color="auto"/>
              <w:bottom w:val="single" w:sz="4" w:space="0" w:color="auto"/>
              <w:right w:val="single" w:sz="4" w:space="0" w:color="auto"/>
            </w:tcBorders>
          </w:tcPr>
          <w:p w14:paraId="44961434" w14:textId="77777777" w:rsidR="00D45EE3" w:rsidRPr="0080081C" w:rsidRDefault="00D45EE3" w:rsidP="0080081C">
            <w:pPr>
              <w:pStyle w:val="ConsPlusNormal"/>
              <w:jc w:val="both"/>
              <w:rPr>
                <w:rFonts w:ascii="Times New Roman" w:hAnsi="Times New Roman" w:cs="Times New Roman"/>
                <w:sz w:val="24"/>
                <w:szCs w:val="24"/>
              </w:rPr>
            </w:pPr>
            <w:r w:rsidRPr="0080081C">
              <w:rPr>
                <w:rFonts w:ascii="Times New Roman" w:hAnsi="Times New Roman" w:cs="Times New Roman"/>
                <w:sz w:val="24"/>
                <w:szCs w:val="24"/>
              </w:rPr>
              <w:t>Иностранный язык</w:t>
            </w:r>
          </w:p>
        </w:tc>
        <w:tc>
          <w:tcPr>
            <w:tcW w:w="5907" w:type="dxa"/>
            <w:tcBorders>
              <w:top w:val="single" w:sz="4" w:space="0" w:color="auto"/>
              <w:left w:val="single" w:sz="4" w:space="0" w:color="auto"/>
              <w:bottom w:val="single" w:sz="4" w:space="0" w:color="auto"/>
              <w:right w:val="single" w:sz="4" w:space="0" w:color="auto"/>
            </w:tcBorders>
          </w:tcPr>
          <w:p w14:paraId="4C91D9AB" w14:textId="77777777" w:rsidR="00D45EE3" w:rsidRPr="0080081C" w:rsidRDefault="00D45EE3" w:rsidP="0080081C">
            <w:pPr>
              <w:pStyle w:val="ConsPlusNormal"/>
              <w:jc w:val="both"/>
              <w:rPr>
                <w:rFonts w:ascii="Times New Roman" w:hAnsi="Times New Roman" w:cs="Times New Roman"/>
                <w:sz w:val="24"/>
                <w:szCs w:val="24"/>
              </w:rPr>
            </w:pPr>
            <w:r w:rsidRPr="0080081C">
              <w:rPr>
                <w:rFonts w:ascii="Times New Roman" w:hAnsi="Times New Roman" w:cs="Times New Roman"/>
                <w:sz w:val="24"/>
                <w:szCs w:val="24"/>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D45EE3" w:rsidRPr="0080081C" w14:paraId="392935EF" w14:textId="77777777" w:rsidTr="000908C4">
        <w:tc>
          <w:tcPr>
            <w:tcW w:w="737" w:type="dxa"/>
            <w:tcBorders>
              <w:top w:val="single" w:sz="4" w:space="0" w:color="auto"/>
              <w:left w:val="single" w:sz="4" w:space="0" w:color="auto"/>
              <w:bottom w:val="single" w:sz="4" w:space="0" w:color="auto"/>
              <w:right w:val="single" w:sz="4" w:space="0" w:color="auto"/>
            </w:tcBorders>
          </w:tcPr>
          <w:p w14:paraId="627232AC" w14:textId="77777777" w:rsidR="00D45EE3" w:rsidRPr="0080081C" w:rsidRDefault="00D45EE3" w:rsidP="0080081C">
            <w:pPr>
              <w:pStyle w:val="ConsPlusNormal"/>
              <w:jc w:val="both"/>
              <w:rPr>
                <w:rFonts w:ascii="Times New Roman" w:hAnsi="Times New Roman" w:cs="Times New Roman"/>
                <w:sz w:val="24"/>
                <w:szCs w:val="24"/>
              </w:rPr>
            </w:pPr>
            <w:r w:rsidRPr="0080081C">
              <w:rPr>
                <w:rFonts w:ascii="Times New Roman" w:hAnsi="Times New Roman" w:cs="Times New Roman"/>
                <w:sz w:val="24"/>
                <w:szCs w:val="24"/>
              </w:rPr>
              <w:t>4</w:t>
            </w:r>
          </w:p>
        </w:tc>
        <w:tc>
          <w:tcPr>
            <w:tcW w:w="2949" w:type="dxa"/>
            <w:tcBorders>
              <w:top w:val="single" w:sz="4" w:space="0" w:color="auto"/>
              <w:left w:val="single" w:sz="4" w:space="0" w:color="auto"/>
              <w:bottom w:val="single" w:sz="4" w:space="0" w:color="auto"/>
              <w:right w:val="single" w:sz="4" w:space="0" w:color="auto"/>
            </w:tcBorders>
          </w:tcPr>
          <w:p w14:paraId="520EE67F" w14:textId="77777777" w:rsidR="00D45EE3" w:rsidRPr="0080081C" w:rsidRDefault="00D45EE3" w:rsidP="0080081C">
            <w:pPr>
              <w:pStyle w:val="ConsPlusNormal"/>
              <w:jc w:val="both"/>
              <w:rPr>
                <w:rFonts w:ascii="Times New Roman" w:hAnsi="Times New Roman" w:cs="Times New Roman"/>
                <w:sz w:val="24"/>
                <w:szCs w:val="24"/>
              </w:rPr>
            </w:pPr>
            <w:r w:rsidRPr="0080081C">
              <w:rPr>
                <w:rFonts w:ascii="Times New Roman" w:hAnsi="Times New Roman" w:cs="Times New Roman"/>
                <w:sz w:val="24"/>
                <w:szCs w:val="24"/>
              </w:rPr>
              <w:t>Математика и информатика</w:t>
            </w:r>
          </w:p>
        </w:tc>
        <w:tc>
          <w:tcPr>
            <w:tcW w:w="5907" w:type="dxa"/>
            <w:tcBorders>
              <w:top w:val="single" w:sz="4" w:space="0" w:color="auto"/>
              <w:left w:val="single" w:sz="4" w:space="0" w:color="auto"/>
              <w:bottom w:val="single" w:sz="4" w:space="0" w:color="auto"/>
              <w:right w:val="single" w:sz="4" w:space="0" w:color="auto"/>
            </w:tcBorders>
          </w:tcPr>
          <w:p w14:paraId="20AD7333" w14:textId="77777777" w:rsidR="00D45EE3" w:rsidRPr="0080081C" w:rsidRDefault="00D45EE3" w:rsidP="0080081C">
            <w:pPr>
              <w:pStyle w:val="ConsPlusNormal"/>
              <w:jc w:val="both"/>
              <w:rPr>
                <w:rFonts w:ascii="Times New Roman" w:hAnsi="Times New Roman" w:cs="Times New Roman"/>
                <w:sz w:val="24"/>
                <w:szCs w:val="24"/>
              </w:rPr>
            </w:pPr>
            <w:r w:rsidRPr="0080081C">
              <w:rPr>
                <w:rFonts w:ascii="Times New Roman" w:hAnsi="Times New Roman" w:cs="Times New Roman"/>
                <w:sz w:val="24"/>
                <w:szCs w:val="24"/>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D45EE3" w:rsidRPr="0080081C" w14:paraId="3B44544C" w14:textId="77777777" w:rsidTr="000908C4">
        <w:tc>
          <w:tcPr>
            <w:tcW w:w="737" w:type="dxa"/>
            <w:tcBorders>
              <w:top w:val="single" w:sz="4" w:space="0" w:color="auto"/>
              <w:left w:val="single" w:sz="4" w:space="0" w:color="auto"/>
              <w:bottom w:val="single" w:sz="4" w:space="0" w:color="auto"/>
              <w:right w:val="single" w:sz="4" w:space="0" w:color="auto"/>
            </w:tcBorders>
          </w:tcPr>
          <w:p w14:paraId="7D06D375" w14:textId="77777777" w:rsidR="00D45EE3" w:rsidRPr="0080081C" w:rsidRDefault="00D45EE3" w:rsidP="0080081C">
            <w:pPr>
              <w:pStyle w:val="ConsPlusNormal"/>
              <w:jc w:val="both"/>
              <w:rPr>
                <w:rFonts w:ascii="Times New Roman" w:hAnsi="Times New Roman" w:cs="Times New Roman"/>
                <w:sz w:val="24"/>
                <w:szCs w:val="24"/>
              </w:rPr>
            </w:pPr>
            <w:r w:rsidRPr="0080081C">
              <w:rPr>
                <w:rFonts w:ascii="Times New Roman" w:hAnsi="Times New Roman" w:cs="Times New Roman"/>
                <w:sz w:val="24"/>
                <w:szCs w:val="24"/>
              </w:rPr>
              <w:lastRenderedPageBreak/>
              <w:t>5</w:t>
            </w:r>
          </w:p>
        </w:tc>
        <w:tc>
          <w:tcPr>
            <w:tcW w:w="2949" w:type="dxa"/>
            <w:tcBorders>
              <w:top w:val="single" w:sz="4" w:space="0" w:color="auto"/>
              <w:left w:val="single" w:sz="4" w:space="0" w:color="auto"/>
              <w:bottom w:val="single" w:sz="4" w:space="0" w:color="auto"/>
              <w:right w:val="single" w:sz="4" w:space="0" w:color="auto"/>
            </w:tcBorders>
          </w:tcPr>
          <w:p w14:paraId="09EB3435" w14:textId="77777777" w:rsidR="00D45EE3" w:rsidRPr="0080081C" w:rsidRDefault="00D45EE3" w:rsidP="0080081C">
            <w:pPr>
              <w:pStyle w:val="ConsPlusNormal"/>
              <w:jc w:val="both"/>
              <w:rPr>
                <w:rFonts w:ascii="Times New Roman" w:hAnsi="Times New Roman" w:cs="Times New Roman"/>
                <w:sz w:val="24"/>
                <w:szCs w:val="24"/>
              </w:rPr>
            </w:pPr>
            <w:r w:rsidRPr="0080081C">
              <w:rPr>
                <w:rFonts w:ascii="Times New Roman" w:hAnsi="Times New Roman" w:cs="Times New Roman"/>
                <w:sz w:val="24"/>
                <w:szCs w:val="24"/>
              </w:rPr>
              <w:t>Обществознание и естествознание (Окружающий мир)</w:t>
            </w:r>
          </w:p>
        </w:tc>
        <w:tc>
          <w:tcPr>
            <w:tcW w:w="5907" w:type="dxa"/>
            <w:tcBorders>
              <w:top w:val="single" w:sz="4" w:space="0" w:color="auto"/>
              <w:left w:val="single" w:sz="4" w:space="0" w:color="auto"/>
              <w:bottom w:val="single" w:sz="4" w:space="0" w:color="auto"/>
              <w:right w:val="single" w:sz="4" w:space="0" w:color="auto"/>
            </w:tcBorders>
          </w:tcPr>
          <w:p w14:paraId="1F3E7CBE" w14:textId="77777777" w:rsidR="00D45EE3" w:rsidRPr="0080081C" w:rsidRDefault="00D45EE3" w:rsidP="0080081C">
            <w:pPr>
              <w:pStyle w:val="ConsPlusNormal"/>
              <w:jc w:val="both"/>
              <w:rPr>
                <w:rFonts w:ascii="Times New Roman" w:hAnsi="Times New Roman" w:cs="Times New Roman"/>
                <w:sz w:val="24"/>
                <w:szCs w:val="24"/>
              </w:rPr>
            </w:pPr>
            <w:r w:rsidRPr="0080081C">
              <w:rPr>
                <w:rFonts w:ascii="Times New Roman" w:hAnsi="Times New Roman" w:cs="Times New Roman"/>
                <w:sz w:val="24"/>
                <w:szCs w:val="24"/>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D45EE3" w:rsidRPr="0080081C" w14:paraId="60DA0D18" w14:textId="77777777" w:rsidTr="000908C4">
        <w:tc>
          <w:tcPr>
            <w:tcW w:w="737" w:type="dxa"/>
            <w:tcBorders>
              <w:top w:val="single" w:sz="4" w:space="0" w:color="auto"/>
              <w:left w:val="single" w:sz="4" w:space="0" w:color="auto"/>
              <w:bottom w:val="single" w:sz="4" w:space="0" w:color="auto"/>
              <w:right w:val="single" w:sz="4" w:space="0" w:color="auto"/>
            </w:tcBorders>
          </w:tcPr>
          <w:p w14:paraId="4762C831" w14:textId="77777777" w:rsidR="00D45EE3" w:rsidRPr="0080081C" w:rsidRDefault="00D45EE3" w:rsidP="0080081C">
            <w:pPr>
              <w:pStyle w:val="ConsPlusNormal"/>
              <w:jc w:val="both"/>
              <w:rPr>
                <w:rFonts w:ascii="Times New Roman" w:hAnsi="Times New Roman" w:cs="Times New Roman"/>
                <w:sz w:val="24"/>
                <w:szCs w:val="24"/>
              </w:rPr>
            </w:pPr>
            <w:r w:rsidRPr="0080081C">
              <w:rPr>
                <w:rFonts w:ascii="Times New Roman" w:hAnsi="Times New Roman" w:cs="Times New Roman"/>
                <w:sz w:val="24"/>
                <w:szCs w:val="24"/>
              </w:rPr>
              <w:t>6</w:t>
            </w:r>
          </w:p>
        </w:tc>
        <w:tc>
          <w:tcPr>
            <w:tcW w:w="2949" w:type="dxa"/>
            <w:tcBorders>
              <w:top w:val="single" w:sz="4" w:space="0" w:color="auto"/>
              <w:left w:val="single" w:sz="4" w:space="0" w:color="auto"/>
              <w:bottom w:val="single" w:sz="4" w:space="0" w:color="auto"/>
              <w:right w:val="single" w:sz="4" w:space="0" w:color="auto"/>
            </w:tcBorders>
          </w:tcPr>
          <w:p w14:paraId="33A6DED0" w14:textId="77777777" w:rsidR="00D45EE3" w:rsidRPr="0080081C" w:rsidRDefault="00D45EE3" w:rsidP="0080081C">
            <w:pPr>
              <w:pStyle w:val="ConsPlusNormal"/>
              <w:jc w:val="both"/>
              <w:rPr>
                <w:rFonts w:ascii="Times New Roman" w:hAnsi="Times New Roman" w:cs="Times New Roman"/>
                <w:sz w:val="24"/>
                <w:szCs w:val="24"/>
              </w:rPr>
            </w:pPr>
            <w:r w:rsidRPr="0080081C">
              <w:rPr>
                <w:rFonts w:ascii="Times New Roman" w:hAnsi="Times New Roman" w:cs="Times New Roman"/>
                <w:sz w:val="24"/>
                <w:szCs w:val="24"/>
              </w:rPr>
              <w:t>Основы религиозных культур и светской этики</w:t>
            </w:r>
          </w:p>
        </w:tc>
        <w:tc>
          <w:tcPr>
            <w:tcW w:w="5907" w:type="dxa"/>
            <w:tcBorders>
              <w:top w:val="single" w:sz="4" w:space="0" w:color="auto"/>
              <w:left w:val="single" w:sz="4" w:space="0" w:color="auto"/>
              <w:bottom w:val="single" w:sz="4" w:space="0" w:color="auto"/>
              <w:right w:val="single" w:sz="4" w:space="0" w:color="auto"/>
            </w:tcBorders>
          </w:tcPr>
          <w:p w14:paraId="23BE9154" w14:textId="77777777" w:rsidR="00D45EE3" w:rsidRPr="0080081C" w:rsidRDefault="00D45EE3" w:rsidP="0080081C">
            <w:pPr>
              <w:pStyle w:val="ConsPlusNormal"/>
              <w:jc w:val="both"/>
              <w:rPr>
                <w:rFonts w:ascii="Times New Roman" w:hAnsi="Times New Roman" w:cs="Times New Roman"/>
                <w:sz w:val="24"/>
                <w:szCs w:val="24"/>
              </w:rPr>
            </w:pPr>
            <w:r w:rsidRPr="0080081C">
              <w:rPr>
                <w:rFonts w:ascii="Times New Roman" w:hAnsi="Times New Roman" w:cs="Times New Roman"/>
                <w:sz w:val="24"/>
                <w:szCs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D45EE3" w:rsidRPr="0080081C" w14:paraId="36BF53EB" w14:textId="77777777" w:rsidTr="000908C4">
        <w:tc>
          <w:tcPr>
            <w:tcW w:w="737" w:type="dxa"/>
            <w:tcBorders>
              <w:top w:val="single" w:sz="4" w:space="0" w:color="auto"/>
              <w:left w:val="single" w:sz="4" w:space="0" w:color="auto"/>
              <w:bottom w:val="single" w:sz="4" w:space="0" w:color="auto"/>
              <w:right w:val="single" w:sz="4" w:space="0" w:color="auto"/>
            </w:tcBorders>
          </w:tcPr>
          <w:p w14:paraId="283539CC" w14:textId="77777777" w:rsidR="00D45EE3" w:rsidRPr="0080081C" w:rsidRDefault="00D45EE3" w:rsidP="0080081C">
            <w:pPr>
              <w:pStyle w:val="ConsPlusNormal"/>
              <w:jc w:val="both"/>
              <w:rPr>
                <w:rFonts w:ascii="Times New Roman" w:hAnsi="Times New Roman" w:cs="Times New Roman"/>
                <w:sz w:val="24"/>
                <w:szCs w:val="24"/>
              </w:rPr>
            </w:pPr>
            <w:r w:rsidRPr="0080081C">
              <w:rPr>
                <w:rFonts w:ascii="Times New Roman" w:hAnsi="Times New Roman" w:cs="Times New Roman"/>
                <w:sz w:val="24"/>
                <w:szCs w:val="24"/>
              </w:rPr>
              <w:t>7</w:t>
            </w:r>
          </w:p>
        </w:tc>
        <w:tc>
          <w:tcPr>
            <w:tcW w:w="2949" w:type="dxa"/>
            <w:tcBorders>
              <w:top w:val="single" w:sz="4" w:space="0" w:color="auto"/>
              <w:left w:val="single" w:sz="4" w:space="0" w:color="auto"/>
              <w:bottom w:val="single" w:sz="4" w:space="0" w:color="auto"/>
              <w:right w:val="single" w:sz="4" w:space="0" w:color="auto"/>
            </w:tcBorders>
          </w:tcPr>
          <w:p w14:paraId="1CF7060D" w14:textId="77777777" w:rsidR="00D45EE3" w:rsidRPr="0080081C" w:rsidRDefault="00D45EE3" w:rsidP="0080081C">
            <w:pPr>
              <w:pStyle w:val="ConsPlusNormal"/>
              <w:jc w:val="both"/>
              <w:rPr>
                <w:rFonts w:ascii="Times New Roman" w:hAnsi="Times New Roman" w:cs="Times New Roman"/>
                <w:sz w:val="24"/>
                <w:szCs w:val="24"/>
              </w:rPr>
            </w:pPr>
            <w:r w:rsidRPr="0080081C">
              <w:rPr>
                <w:rFonts w:ascii="Times New Roman" w:hAnsi="Times New Roman" w:cs="Times New Roman"/>
                <w:sz w:val="24"/>
                <w:szCs w:val="24"/>
              </w:rPr>
              <w:t>Искусство</w:t>
            </w:r>
          </w:p>
        </w:tc>
        <w:tc>
          <w:tcPr>
            <w:tcW w:w="5907" w:type="dxa"/>
            <w:tcBorders>
              <w:top w:val="single" w:sz="4" w:space="0" w:color="auto"/>
              <w:left w:val="single" w:sz="4" w:space="0" w:color="auto"/>
              <w:bottom w:val="single" w:sz="4" w:space="0" w:color="auto"/>
              <w:right w:val="single" w:sz="4" w:space="0" w:color="auto"/>
            </w:tcBorders>
          </w:tcPr>
          <w:p w14:paraId="4BAFEA60" w14:textId="77777777" w:rsidR="00D45EE3" w:rsidRPr="0080081C" w:rsidRDefault="00D45EE3" w:rsidP="0080081C">
            <w:pPr>
              <w:pStyle w:val="ConsPlusNormal"/>
              <w:jc w:val="both"/>
              <w:rPr>
                <w:rFonts w:ascii="Times New Roman" w:hAnsi="Times New Roman" w:cs="Times New Roman"/>
                <w:sz w:val="24"/>
                <w:szCs w:val="24"/>
              </w:rPr>
            </w:pPr>
            <w:r w:rsidRPr="0080081C">
              <w:rPr>
                <w:rFonts w:ascii="Times New Roman" w:hAnsi="Times New Roman" w:cs="Times New Roman"/>
                <w:sz w:val="24"/>
                <w:szCs w:val="24"/>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D45EE3" w:rsidRPr="0080081C" w14:paraId="72E03886" w14:textId="77777777" w:rsidTr="000908C4">
        <w:tc>
          <w:tcPr>
            <w:tcW w:w="737" w:type="dxa"/>
            <w:tcBorders>
              <w:top w:val="single" w:sz="4" w:space="0" w:color="auto"/>
              <w:left w:val="single" w:sz="4" w:space="0" w:color="auto"/>
              <w:bottom w:val="single" w:sz="4" w:space="0" w:color="auto"/>
              <w:right w:val="single" w:sz="4" w:space="0" w:color="auto"/>
            </w:tcBorders>
          </w:tcPr>
          <w:p w14:paraId="65033F8D" w14:textId="77777777" w:rsidR="00D45EE3" w:rsidRPr="0080081C" w:rsidRDefault="00D45EE3" w:rsidP="0080081C">
            <w:pPr>
              <w:pStyle w:val="ConsPlusNormal"/>
              <w:jc w:val="both"/>
              <w:rPr>
                <w:rFonts w:ascii="Times New Roman" w:hAnsi="Times New Roman" w:cs="Times New Roman"/>
                <w:sz w:val="24"/>
                <w:szCs w:val="24"/>
              </w:rPr>
            </w:pPr>
            <w:r w:rsidRPr="0080081C">
              <w:rPr>
                <w:rFonts w:ascii="Times New Roman" w:hAnsi="Times New Roman" w:cs="Times New Roman"/>
                <w:sz w:val="24"/>
                <w:szCs w:val="24"/>
              </w:rPr>
              <w:t>8</w:t>
            </w:r>
          </w:p>
        </w:tc>
        <w:tc>
          <w:tcPr>
            <w:tcW w:w="2949" w:type="dxa"/>
            <w:tcBorders>
              <w:top w:val="single" w:sz="4" w:space="0" w:color="auto"/>
              <w:left w:val="single" w:sz="4" w:space="0" w:color="auto"/>
              <w:bottom w:val="single" w:sz="4" w:space="0" w:color="auto"/>
              <w:right w:val="single" w:sz="4" w:space="0" w:color="auto"/>
            </w:tcBorders>
          </w:tcPr>
          <w:p w14:paraId="48A9F49D" w14:textId="77777777" w:rsidR="00D45EE3" w:rsidRPr="0080081C" w:rsidRDefault="00D45EE3" w:rsidP="0080081C">
            <w:pPr>
              <w:pStyle w:val="ConsPlusNormal"/>
              <w:jc w:val="both"/>
              <w:rPr>
                <w:rFonts w:ascii="Times New Roman" w:hAnsi="Times New Roman" w:cs="Times New Roman"/>
                <w:sz w:val="24"/>
                <w:szCs w:val="24"/>
              </w:rPr>
            </w:pPr>
            <w:r w:rsidRPr="0080081C">
              <w:rPr>
                <w:rFonts w:ascii="Times New Roman" w:hAnsi="Times New Roman" w:cs="Times New Roman"/>
                <w:sz w:val="24"/>
                <w:szCs w:val="24"/>
              </w:rPr>
              <w:t>Технология</w:t>
            </w:r>
          </w:p>
        </w:tc>
        <w:tc>
          <w:tcPr>
            <w:tcW w:w="5907" w:type="dxa"/>
            <w:tcBorders>
              <w:top w:val="single" w:sz="4" w:space="0" w:color="auto"/>
              <w:left w:val="single" w:sz="4" w:space="0" w:color="auto"/>
              <w:bottom w:val="single" w:sz="4" w:space="0" w:color="auto"/>
              <w:right w:val="single" w:sz="4" w:space="0" w:color="auto"/>
            </w:tcBorders>
          </w:tcPr>
          <w:p w14:paraId="3B1A168F" w14:textId="77777777" w:rsidR="00D45EE3" w:rsidRPr="0080081C" w:rsidRDefault="00D45EE3" w:rsidP="0080081C">
            <w:pPr>
              <w:pStyle w:val="ConsPlusNormal"/>
              <w:jc w:val="both"/>
              <w:rPr>
                <w:rFonts w:ascii="Times New Roman" w:hAnsi="Times New Roman" w:cs="Times New Roman"/>
                <w:sz w:val="24"/>
                <w:szCs w:val="24"/>
              </w:rPr>
            </w:pPr>
            <w:r w:rsidRPr="0080081C">
              <w:rPr>
                <w:rFonts w:ascii="Times New Roman" w:hAnsi="Times New Roman" w:cs="Times New Roman"/>
                <w:sz w:val="24"/>
                <w:szCs w:val="24"/>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D45EE3" w:rsidRPr="0080081C" w14:paraId="0CD31032" w14:textId="77777777" w:rsidTr="000908C4">
        <w:tc>
          <w:tcPr>
            <w:tcW w:w="737" w:type="dxa"/>
            <w:tcBorders>
              <w:top w:val="single" w:sz="4" w:space="0" w:color="auto"/>
              <w:left w:val="single" w:sz="4" w:space="0" w:color="auto"/>
              <w:bottom w:val="single" w:sz="4" w:space="0" w:color="auto"/>
              <w:right w:val="single" w:sz="4" w:space="0" w:color="auto"/>
            </w:tcBorders>
          </w:tcPr>
          <w:p w14:paraId="1EE55EF3" w14:textId="77777777" w:rsidR="00D45EE3" w:rsidRPr="0080081C" w:rsidRDefault="00D45EE3" w:rsidP="0080081C">
            <w:pPr>
              <w:pStyle w:val="ConsPlusNormal"/>
              <w:jc w:val="both"/>
              <w:rPr>
                <w:rFonts w:ascii="Times New Roman" w:hAnsi="Times New Roman" w:cs="Times New Roman"/>
                <w:sz w:val="24"/>
                <w:szCs w:val="24"/>
              </w:rPr>
            </w:pPr>
            <w:r w:rsidRPr="0080081C">
              <w:rPr>
                <w:rFonts w:ascii="Times New Roman" w:hAnsi="Times New Roman" w:cs="Times New Roman"/>
                <w:sz w:val="24"/>
                <w:szCs w:val="24"/>
              </w:rPr>
              <w:t>9</w:t>
            </w:r>
          </w:p>
        </w:tc>
        <w:tc>
          <w:tcPr>
            <w:tcW w:w="2949" w:type="dxa"/>
            <w:tcBorders>
              <w:top w:val="single" w:sz="4" w:space="0" w:color="auto"/>
              <w:left w:val="single" w:sz="4" w:space="0" w:color="auto"/>
              <w:bottom w:val="single" w:sz="4" w:space="0" w:color="auto"/>
              <w:right w:val="single" w:sz="4" w:space="0" w:color="auto"/>
            </w:tcBorders>
          </w:tcPr>
          <w:p w14:paraId="607843E7" w14:textId="77777777" w:rsidR="00D45EE3" w:rsidRPr="0080081C" w:rsidRDefault="00D45EE3" w:rsidP="0080081C">
            <w:pPr>
              <w:pStyle w:val="ConsPlusNormal"/>
              <w:jc w:val="both"/>
              <w:rPr>
                <w:rFonts w:ascii="Times New Roman" w:hAnsi="Times New Roman" w:cs="Times New Roman"/>
                <w:sz w:val="24"/>
                <w:szCs w:val="24"/>
              </w:rPr>
            </w:pPr>
            <w:r w:rsidRPr="0080081C">
              <w:rPr>
                <w:rFonts w:ascii="Times New Roman" w:hAnsi="Times New Roman" w:cs="Times New Roman"/>
                <w:sz w:val="24"/>
                <w:szCs w:val="24"/>
              </w:rPr>
              <w:t>Физическая культура</w:t>
            </w:r>
          </w:p>
        </w:tc>
        <w:tc>
          <w:tcPr>
            <w:tcW w:w="5907" w:type="dxa"/>
            <w:tcBorders>
              <w:top w:val="single" w:sz="4" w:space="0" w:color="auto"/>
              <w:left w:val="single" w:sz="4" w:space="0" w:color="auto"/>
              <w:bottom w:val="single" w:sz="4" w:space="0" w:color="auto"/>
              <w:right w:val="single" w:sz="4" w:space="0" w:color="auto"/>
            </w:tcBorders>
          </w:tcPr>
          <w:p w14:paraId="00D1D488" w14:textId="77777777" w:rsidR="00D45EE3" w:rsidRPr="0080081C" w:rsidRDefault="00D45EE3" w:rsidP="0080081C">
            <w:pPr>
              <w:pStyle w:val="ConsPlusNormal"/>
              <w:jc w:val="both"/>
              <w:rPr>
                <w:rFonts w:ascii="Times New Roman" w:hAnsi="Times New Roman" w:cs="Times New Roman"/>
                <w:sz w:val="24"/>
                <w:szCs w:val="24"/>
              </w:rPr>
            </w:pPr>
            <w:r w:rsidRPr="0080081C">
              <w:rPr>
                <w:rFonts w:ascii="Times New Roman" w:hAnsi="Times New Roman" w:cs="Times New Roman"/>
                <w:sz w:val="24"/>
                <w:szCs w:val="24"/>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14:paraId="48385726" w14:textId="567968B3" w:rsidR="00BD2375" w:rsidRPr="0080081C" w:rsidRDefault="0080081C" w:rsidP="0080081C">
      <w:pPr>
        <w:pStyle w:val="aff1"/>
        <w:spacing w:before="91"/>
        <w:ind w:left="0"/>
        <w:jc w:val="both"/>
        <w:rPr>
          <w:sz w:val="26"/>
          <w:szCs w:val="26"/>
        </w:rPr>
      </w:pPr>
      <w:r>
        <w:rPr>
          <w:sz w:val="26"/>
          <w:szCs w:val="26"/>
        </w:rPr>
        <w:t xml:space="preserve">       </w:t>
      </w:r>
    </w:p>
    <w:p w14:paraId="1B1BE596" w14:textId="1697F311" w:rsidR="00D45EE3" w:rsidRPr="0080081C" w:rsidRDefault="00D45EE3" w:rsidP="00D45EE3">
      <w:pPr>
        <w:spacing w:line="276" w:lineRule="auto"/>
        <w:ind w:firstLine="0"/>
        <w:jc w:val="center"/>
        <w:rPr>
          <w:rFonts w:eastAsiaTheme="minorHAnsi"/>
          <w:b/>
          <w:sz w:val="24"/>
          <w:szCs w:val="26"/>
          <w:lang w:eastAsia="en-US"/>
        </w:rPr>
      </w:pPr>
      <w:r w:rsidRPr="0080081C">
        <w:rPr>
          <w:rFonts w:eastAsiaTheme="minorHAnsi"/>
          <w:b/>
          <w:sz w:val="24"/>
          <w:szCs w:val="26"/>
          <w:lang w:eastAsia="en-US"/>
        </w:rPr>
        <w:t>Учебный план начального общего образования</w:t>
      </w:r>
    </w:p>
    <w:p w14:paraId="184363B1" w14:textId="61A24F36" w:rsidR="00D45EE3" w:rsidRPr="0080081C" w:rsidRDefault="00D45EE3" w:rsidP="00D45EE3">
      <w:pPr>
        <w:spacing w:line="276" w:lineRule="auto"/>
        <w:ind w:firstLine="0"/>
        <w:jc w:val="center"/>
        <w:rPr>
          <w:rFonts w:asciiTheme="minorHAnsi" w:eastAsiaTheme="minorHAnsi" w:hAnsiTheme="minorHAnsi" w:cstheme="minorBidi"/>
          <w:b/>
          <w:sz w:val="22"/>
          <w:szCs w:val="40"/>
          <w:lang w:eastAsia="en-US"/>
        </w:rPr>
      </w:pPr>
      <w:r w:rsidRPr="0080081C">
        <w:rPr>
          <w:rFonts w:eastAsiaTheme="minorHAnsi"/>
          <w:b/>
          <w:sz w:val="24"/>
          <w:szCs w:val="26"/>
          <w:lang w:eastAsia="en-US"/>
        </w:rPr>
        <w:t>(с</w:t>
      </w:r>
      <w:r w:rsidR="00CA7A3E" w:rsidRPr="0080081C">
        <w:rPr>
          <w:rFonts w:eastAsiaTheme="minorHAnsi"/>
          <w:b/>
          <w:sz w:val="24"/>
          <w:szCs w:val="26"/>
          <w:lang w:eastAsia="en-US"/>
        </w:rPr>
        <w:t xml:space="preserve"> изменениями, внесёнными на 2021-2022</w:t>
      </w:r>
      <w:r w:rsidRPr="0080081C">
        <w:rPr>
          <w:rFonts w:eastAsiaTheme="minorHAnsi"/>
          <w:b/>
          <w:sz w:val="24"/>
          <w:szCs w:val="26"/>
          <w:lang w:eastAsia="en-US"/>
        </w:rPr>
        <w:t xml:space="preserve"> учебный год)</w:t>
      </w:r>
    </w:p>
    <w:tbl>
      <w:tblPr>
        <w:tblStyle w:val="34"/>
        <w:tblW w:w="11341" w:type="dxa"/>
        <w:tblInd w:w="-601" w:type="dxa"/>
        <w:tblLayout w:type="fixed"/>
        <w:tblLook w:val="04A0" w:firstRow="1" w:lastRow="0" w:firstColumn="1" w:lastColumn="0" w:noHBand="0" w:noVBand="1"/>
      </w:tblPr>
      <w:tblGrid>
        <w:gridCol w:w="1560"/>
        <w:gridCol w:w="1417"/>
        <w:gridCol w:w="567"/>
        <w:gridCol w:w="1276"/>
        <w:gridCol w:w="567"/>
        <w:gridCol w:w="1276"/>
        <w:gridCol w:w="567"/>
        <w:gridCol w:w="1276"/>
        <w:gridCol w:w="567"/>
        <w:gridCol w:w="1417"/>
        <w:gridCol w:w="851"/>
      </w:tblGrid>
      <w:tr w:rsidR="00D45EE3" w:rsidRPr="00D45EE3" w14:paraId="298C88A1" w14:textId="77777777" w:rsidTr="00D45EE3">
        <w:trPr>
          <w:trHeight w:val="430"/>
        </w:trPr>
        <w:tc>
          <w:tcPr>
            <w:tcW w:w="1560" w:type="dxa"/>
            <w:vMerge w:val="restart"/>
          </w:tcPr>
          <w:p w14:paraId="6C54399E" w14:textId="77777777" w:rsidR="00D45EE3" w:rsidRPr="00D45EE3" w:rsidRDefault="00D45EE3" w:rsidP="00D45EE3">
            <w:pPr>
              <w:ind w:firstLine="0"/>
              <w:jc w:val="center"/>
              <w:rPr>
                <w:rFonts w:eastAsiaTheme="minorHAnsi"/>
                <w:b/>
                <w:sz w:val="22"/>
                <w:lang w:eastAsia="en-US"/>
              </w:rPr>
            </w:pPr>
            <w:r w:rsidRPr="00D45EE3">
              <w:rPr>
                <w:rFonts w:eastAsiaTheme="minorHAnsi"/>
                <w:b/>
                <w:sz w:val="22"/>
                <w:lang w:eastAsia="en-US"/>
              </w:rPr>
              <w:t xml:space="preserve">Предметные </w:t>
            </w:r>
          </w:p>
          <w:p w14:paraId="763344B4" w14:textId="77777777" w:rsidR="00D45EE3" w:rsidRPr="00D45EE3" w:rsidRDefault="00D45EE3" w:rsidP="00D45EE3">
            <w:pPr>
              <w:ind w:firstLine="0"/>
              <w:jc w:val="center"/>
              <w:rPr>
                <w:rFonts w:eastAsiaTheme="minorHAnsi"/>
                <w:b/>
                <w:sz w:val="22"/>
                <w:lang w:eastAsia="en-US"/>
              </w:rPr>
            </w:pPr>
          </w:p>
          <w:p w14:paraId="27DF9338" w14:textId="77777777" w:rsidR="00D45EE3" w:rsidRPr="00D45EE3" w:rsidRDefault="00D45EE3" w:rsidP="00D45EE3">
            <w:pPr>
              <w:ind w:firstLine="0"/>
              <w:jc w:val="center"/>
              <w:rPr>
                <w:rFonts w:eastAsiaTheme="minorHAnsi"/>
                <w:b/>
                <w:sz w:val="22"/>
                <w:lang w:eastAsia="en-US"/>
              </w:rPr>
            </w:pPr>
            <w:r w:rsidRPr="00D45EE3">
              <w:rPr>
                <w:rFonts w:eastAsiaTheme="minorHAnsi"/>
                <w:b/>
                <w:sz w:val="22"/>
                <w:lang w:eastAsia="en-US"/>
              </w:rPr>
              <w:t>области</w:t>
            </w:r>
          </w:p>
        </w:tc>
        <w:tc>
          <w:tcPr>
            <w:tcW w:w="1417" w:type="dxa"/>
            <w:vMerge w:val="restart"/>
          </w:tcPr>
          <w:p w14:paraId="471F9F7D" w14:textId="77777777" w:rsidR="00D45EE3" w:rsidRPr="00D45EE3" w:rsidRDefault="00D45EE3" w:rsidP="00D45EE3">
            <w:pPr>
              <w:ind w:firstLine="0"/>
              <w:jc w:val="center"/>
              <w:rPr>
                <w:rFonts w:eastAsiaTheme="minorHAnsi"/>
                <w:b/>
                <w:sz w:val="22"/>
                <w:lang w:eastAsia="en-US"/>
              </w:rPr>
            </w:pPr>
            <w:r w:rsidRPr="00D45EE3">
              <w:rPr>
                <w:rFonts w:eastAsiaTheme="minorHAnsi"/>
                <w:b/>
                <w:sz w:val="22"/>
                <w:lang w:eastAsia="en-US"/>
              </w:rPr>
              <w:t>Учебные</w:t>
            </w:r>
          </w:p>
          <w:p w14:paraId="23365794" w14:textId="77777777" w:rsidR="00D45EE3" w:rsidRPr="00D45EE3" w:rsidRDefault="00D45EE3" w:rsidP="00D45EE3">
            <w:pPr>
              <w:ind w:firstLine="0"/>
              <w:jc w:val="center"/>
              <w:rPr>
                <w:rFonts w:eastAsiaTheme="minorHAnsi"/>
                <w:b/>
                <w:sz w:val="22"/>
                <w:lang w:eastAsia="en-US"/>
              </w:rPr>
            </w:pPr>
            <w:r w:rsidRPr="00D45EE3">
              <w:rPr>
                <w:rFonts w:eastAsiaTheme="minorHAnsi"/>
                <w:b/>
                <w:sz w:val="22"/>
                <w:lang w:eastAsia="en-US"/>
              </w:rPr>
              <w:t xml:space="preserve"> </w:t>
            </w:r>
          </w:p>
          <w:p w14:paraId="76CA8215" w14:textId="77777777" w:rsidR="00D45EE3" w:rsidRPr="00D45EE3" w:rsidRDefault="00D45EE3" w:rsidP="00D45EE3">
            <w:pPr>
              <w:ind w:firstLine="0"/>
              <w:jc w:val="center"/>
              <w:rPr>
                <w:rFonts w:eastAsiaTheme="minorHAnsi"/>
                <w:b/>
                <w:sz w:val="22"/>
                <w:lang w:eastAsia="en-US"/>
              </w:rPr>
            </w:pPr>
            <w:r w:rsidRPr="00D45EE3">
              <w:rPr>
                <w:rFonts w:eastAsiaTheme="minorHAnsi"/>
                <w:b/>
                <w:sz w:val="22"/>
                <w:lang w:eastAsia="en-US"/>
              </w:rPr>
              <w:t>предметы</w:t>
            </w:r>
          </w:p>
        </w:tc>
        <w:tc>
          <w:tcPr>
            <w:tcW w:w="7513" w:type="dxa"/>
            <w:gridSpan w:val="8"/>
          </w:tcPr>
          <w:p w14:paraId="51ED5E1B" w14:textId="77777777" w:rsidR="00D45EE3" w:rsidRPr="00D45EE3" w:rsidRDefault="00D45EE3" w:rsidP="00D45EE3">
            <w:pPr>
              <w:ind w:left="113" w:right="113" w:firstLine="0"/>
              <w:jc w:val="center"/>
              <w:rPr>
                <w:rFonts w:eastAsiaTheme="minorHAnsi"/>
                <w:b/>
                <w:szCs w:val="20"/>
                <w:lang w:eastAsia="en-US"/>
              </w:rPr>
            </w:pPr>
            <w:r w:rsidRPr="00D45EE3">
              <w:rPr>
                <w:rFonts w:eastAsiaTheme="minorHAnsi"/>
                <w:b/>
                <w:sz w:val="24"/>
                <w:szCs w:val="20"/>
                <w:lang w:eastAsia="en-US"/>
              </w:rPr>
              <w:t>Количество часов в неделю</w:t>
            </w:r>
          </w:p>
        </w:tc>
        <w:tc>
          <w:tcPr>
            <w:tcW w:w="851" w:type="dxa"/>
          </w:tcPr>
          <w:p w14:paraId="1A402307" w14:textId="77777777" w:rsidR="00D45EE3" w:rsidRPr="00D45EE3" w:rsidRDefault="00D45EE3" w:rsidP="00D45EE3">
            <w:pPr>
              <w:ind w:left="113" w:right="113" w:firstLine="0"/>
              <w:jc w:val="center"/>
              <w:rPr>
                <w:rFonts w:eastAsiaTheme="minorHAnsi"/>
                <w:b/>
                <w:sz w:val="24"/>
                <w:szCs w:val="20"/>
                <w:lang w:eastAsia="en-US"/>
              </w:rPr>
            </w:pPr>
          </w:p>
        </w:tc>
      </w:tr>
      <w:tr w:rsidR="00D45EE3" w:rsidRPr="00D45EE3" w14:paraId="6E8B0534" w14:textId="77777777" w:rsidTr="00D45EE3">
        <w:trPr>
          <w:trHeight w:val="307"/>
        </w:trPr>
        <w:tc>
          <w:tcPr>
            <w:tcW w:w="1560" w:type="dxa"/>
            <w:vMerge/>
          </w:tcPr>
          <w:p w14:paraId="0F624E1A" w14:textId="77777777" w:rsidR="00D45EE3" w:rsidRPr="00D45EE3" w:rsidRDefault="00D45EE3" w:rsidP="00D45EE3">
            <w:pPr>
              <w:ind w:firstLine="0"/>
              <w:jc w:val="center"/>
              <w:rPr>
                <w:rFonts w:eastAsiaTheme="minorHAnsi"/>
                <w:b/>
                <w:sz w:val="22"/>
                <w:lang w:eastAsia="en-US"/>
              </w:rPr>
            </w:pPr>
          </w:p>
        </w:tc>
        <w:tc>
          <w:tcPr>
            <w:tcW w:w="1417" w:type="dxa"/>
            <w:vMerge/>
          </w:tcPr>
          <w:p w14:paraId="495AE51B" w14:textId="77777777" w:rsidR="00D45EE3" w:rsidRPr="00D45EE3" w:rsidRDefault="00D45EE3" w:rsidP="00D45EE3">
            <w:pPr>
              <w:ind w:firstLine="0"/>
              <w:jc w:val="center"/>
              <w:rPr>
                <w:rFonts w:eastAsiaTheme="minorHAnsi"/>
                <w:b/>
                <w:sz w:val="22"/>
                <w:lang w:eastAsia="en-US"/>
              </w:rPr>
            </w:pPr>
          </w:p>
        </w:tc>
        <w:tc>
          <w:tcPr>
            <w:tcW w:w="1843" w:type="dxa"/>
            <w:gridSpan w:val="2"/>
          </w:tcPr>
          <w:p w14:paraId="3F141659" w14:textId="77777777" w:rsidR="00D45EE3" w:rsidRPr="00D45EE3" w:rsidRDefault="00D45EE3" w:rsidP="00D45EE3">
            <w:pPr>
              <w:ind w:left="113" w:right="113" w:firstLine="0"/>
              <w:jc w:val="center"/>
              <w:rPr>
                <w:rFonts w:eastAsiaTheme="minorHAnsi"/>
                <w:b/>
                <w:sz w:val="24"/>
                <w:szCs w:val="20"/>
                <w:lang w:eastAsia="en-US"/>
              </w:rPr>
            </w:pPr>
            <w:r w:rsidRPr="00D45EE3">
              <w:rPr>
                <w:rFonts w:eastAsiaTheme="minorHAnsi"/>
                <w:b/>
                <w:sz w:val="24"/>
                <w:szCs w:val="20"/>
                <w:lang w:eastAsia="en-US"/>
              </w:rPr>
              <w:t>1 класс</w:t>
            </w:r>
          </w:p>
        </w:tc>
        <w:tc>
          <w:tcPr>
            <w:tcW w:w="1843" w:type="dxa"/>
            <w:gridSpan w:val="2"/>
          </w:tcPr>
          <w:p w14:paraId="00AA307F" w14:textId="77777777" w:rsidR="00D45EE3" w:rsidRPr="00D45EE3" w:rsidRDefault="00D45EE3" w:rsidP="00D45EE3">
            <w:pPr>
              <w:ind w:left="113" w:right="113" w:firstLine="0"/>
              <w:jc w:val="center"/>
              <w:rPr>
                <w:rFonts w:eastAsiaTheme="minorHAnsi"/>
                <w:b/>
                <w:sz w:val="24"/>
                <w:szCs w:val="20"/>
                <w:lang w:eastAsia="en-US"/>
              </w:rPr>
            </w:pPr>
            <w:r w:rsidRPr="00D45EE3">
              <w:rPr>
                <w:rFonts w:eastAsiaTheme="minorHAnsi"/>
                <w:b/>
                <w:sz w:val="24"/>
                <w:szCs w:val="20"/>
                <w:lang w:eastAsia="en-US"/>
              </w:rPr>
              <w:t>2 класс</w:t>
            </w:r>
          </w:p>
        </w:tc>
        <w:tc>
          <w:tcPr>
            <w:tcW w:w="1843" w:type="dxa"/>
            <w:gridSpan w:val="2"/>
          </w:tcPr>
          <w:p w14:paraId="1C133BA6" w14:textId="77777777" w:rsidR="00D45EE3" w:rsidRPr="00D45EE3" w:rsidRDefault="00D45EE3" w:rsidP="00D45EE3">
            <w:pPr>
              <w:ind w:left="113" w:right="113" w:firstLine="0"/>
              <w:jc w:val="center"/>
              <w:rPr>
                <w:rFonts w:eastAsiaTheme="minorHAnsi"/>
                <w:b/>
                <w:sz w:val="24"/>
                <w:szCs w:val="20"/>
                <w:lang w:eastAsia="en-US"/>
              </w:rPr>
            </w:pPr>
            <w:r w:rsidRPr="00D45EE3">
              <w:rPr>
                <w:rFonts w:eastAsiaTheme="minorHAnsi"/>
                <w:b/>
                <w:sz w:val="24"/>
                <w:szCs w:val="20"/>
                <w:lang w:eastAsia="en-US"/>
              </w:rPr>
              <w:t>3 класс</w:t>
            </w:r>
          </w:p>
        </w:tc>
        <w:tc>
          <w:tcPr>
            <w:tcW w:w="1984" w:type="dxa"/>
            <w:gridSpan w:val="2"/>
          </w:tcPr>
          <w:p w14:paraId="28E41C09" w14:textId="77777777" w:rsidR="00D45EE3" w:rsidRPr="00D45EE3" w:rsidRDefault="00D45EE3" w:rsidP="00D45EE3">
            <w:pPr>
              <w:ind w:right="113" w:firstLine="0"/>
              <w:jc w:val="center"/>
              <w:rPr>
                <w:rFonts w:eastAsiaTheme="minorHAnsi"/>
                <w:b/>
                <w:sz w:val="24"/>
                <w:szCs w:val="20"/>
                <w:lang w:eastAsia="en-US"/>
              </w:rPr>
            </w:pPr>
            <w:r w:rsidRPr="00D45EE3">
              <w:rPr>
                <w:rFonts w:eastAsiaTheme="minorHAnsi"/>
                <w:b/>
                <w:sz w:val="24"/>
                <w:szCs w:val="20"/>
                <w:lang w:eastAsia="en-US"/>
              </w:rPr>
              <w:t>4 класс</w:t>
            </w:r>
          </w:p>
        </w:tc>
        <w:tc>
          <w:tcPr>
            <w:tcW w:w="851" w:type="dxa"/>
          </w:tcPr>
          <w:p w14:paraId="5214443F" w14:textId="77777777" w:rsidR="00D45EE3" w:rsidRPr="00D45EE3" w:rsidRDefault="00D45EE3" w:rsidP="00D45EE3">
            <w:pPr>
              <w:ind w:right="113" w:firstLine="0"/>
              <w:jc w:val="center"/>
              <w:rPr>
                <w:rFonts w:eastAsiaTheme="minorHAnsi"/>
                <w:b/>
                <w:sz w:val="24"/>
                <w:szCs w:val="20"/>
                <w:lang w:eastAsia="en-US"/>
              </w:rPr>
            </w:pPr>
          </w:p>
        </w:tc>
      </w:tr>
      <w:tr w:rsidR="00D45EE3" w:rsidRPr="00D45EE3" w14:paraId="7086D435" w14:textId="77777777" w:rsidTr="00D45EE3">
        <w:trPr>
          <w:cantSplit/>
          <w:trHeight w:val="1700"/>
        </w:trPr>
        <w:tc>
          <w:tcPr>
            <w:tcW w:w="1560" w:type="dxa"/>
            <w:vMerge/>
          </w:tcPr>
          <w:p w14:paraId="66539C04" w14:textId="77777777" w:rsidR="00D45EE3" w:rsidRPr="00D45EE3" w:rsidRDefault="00D45EE3" w:rsidP="00D45EE3">
            <w:pPr>
              <w:ind w:firstLine="0"/>
              <w:jc w:val="center"/>
              <w:rPr>
                <w:rFonts w:eastAsiaTheme="minorHAnsi"/>
                <w:b/>
                <w:sz w:val="22"/>
                <w:lang w:eastAsia="en-US"/>
              </w:rPr>
            </w:pPr>
          </w:p>
        </w:tc>
        <w:tc>
          <w:tcPr>
            <w:tcW w:w="1417" w:type="dxa"/>
            <w:vMerge/>
          </w:tcPr>
          <w:p w14:paraId="309536AC" w14:textId="77777777" w:rsidR="00D45EE3" w:rsidRPr="00D45EE3" w:rsidRDefault="00D45EE3" w:rsidP="00D45EE3">
            <w:pPr>
              <w:ind w:firstLine="0"/>
              <w:jc w:val="center"/>
              <w:rPr>
                <w:rFonts w:eastAsiaTheme="minorHAnsi"/>
                <w:b/>
                <w:sz w:val="22"/>
                <w:lang w:eastAsia="en-US"/>
              </w:rPr>
            </w:pPr>
          </w:p>
        </w:tc>
        <w:tc>
          <w:tcPr>
            <w:tcW w:w="567" w:type="dxa"/>
            <w:textDirection w:val="btLr"/>
          </w:tcPr>
          <w:p w14:paraId="675F2991" w14:textId="77777777" w:rsidR="00D45EE3" w:rsidRPr="00D45EE3" w:rsidRDefault="00D45EE3" w:rsidP="00D45EE3">
            <w:pPr>
              <w:ind w:left="113" w:right="113" w:firstLine="0"/>
              <w:jc w:val="left"/>
              <w:rPr>
                <w:rFonts w:eastAsiaTheme="minorHAnsi"/>
                <w:sz w:val="24"/>
                <w:szCs w:val="20"/>
                <w:lang w:eastAsia="en-US"/>
              </w:rPr>
            </w:pPr>
            <w:r w:rsidRPr="00D45EE3">
              <w:rPr>
                <w:rFonts w:eastAsiaTheme="minorHAnsi"/>
                <w:sz w:val="20"/>
                <w:szCs w:val="20"/>
                <w:lang w:eastAsia="en-US"/>
              </w:rPr>
              <w:t>Обязательная часть</w:t>
            </w:r>
          </w:p>
        </w:tc>
        <w:tc>
          <w:tcPr>
            <w:tcW w:w="1276" w:type="dxa"/>
            <w:textDirection w:val="btLr"/>
          </w:tcPr>
          <w:p w14:paraId="48CA8BA6" w14:textId="77777777" w:rsidR="00D45EE3" w:rsidRPr="00D45EE3" w:rsidRDefault="00D45EE3" w:rsidP="00D45EE3">
            <w:pPr>
              <w:ind w:left="113" w:right="113" w:firstLine="0"/>
              <w:jc w:val="left"/>
              <w:rPr>
                <w:rFonts w:eastAsiaTheme="minorHAnsi"/>
                <w:sz w:val="22"/>
                <w:szCs w:val="20"/>
                <w:lang w:eastAsia="en-US"/>
              </w:rPr>
            </w:pPr>
            <w:r w:rsidRPr="00D45EE3">
              <w:rPr>
                <w:rFonts w:eastAsiaTheme="minorHAnsi"/>
                <w:sz w:val="20"/>
                <w:szCs w:val="20"/>
                <w:lang w:eastAsia="en-US"/>
              </w:rPr>
              <w:t>Часть, формируемая участниками образовательных отношений</w:t>
            </w:r>
          </w:p>
        </w:tc>
        <w:tc>
          <w:tcPr>
            <w:tcW w:w="567" w:type="dxa"/>
            <w:textDirection w:val="btLr"/>
          </w:tcPr>
          <w:p w14:paraId="1D5C2F55" w14:textId="77777777" w:rsidR="00D45EE3" w:rsidRPr="00D45EE3" w:rsidRDefault="00D45EE3" w:rsidP="00D45EE3">
            <w:pPr>
              <w:ind w:left="113" w:right="113" w:firstLine="0"/>
              <w:jc w:val="left"/>
              <w:rPr>
                <w:rFonts w:eastAsiaTheme="minorHAnsi"/>
                <w:sz w:val="24"/>
                <w:szCs w:val="20"/>
                <w:lang w:eastAsia="en-US"/>
              </w:rPr>
            </w:pPr>
            <w:r w:rsidRPr="00D45EE3">
              <w:rPr>
                <w:rFonts w:eastAsiaTheme="minorHAnsi"/>
                <w:sz w:val="20"/>
                <w:szCs w:val="20"/>
                <w:lang w:eastAsia="en-US"/>
              </w:rPr>
              <w:t>Обязательная часть</w:t>
            </w:r>
          </w:p>
        </w:tc>
        <w:tc>
          <w:tcPr>
            <w:tcW w:w="1276" w:type="dxa"/>
            <w:textDirection w:val="btLr"/>
          </w:tcPr>
          <w:p w14:paraId="7490830D" w14:textId="77777777" w:rsidR="00D45EE3" w:rsidRPr="00D45EE3" w:rsidRDefault="00D45EE3" w:rsidP="00D45EE3">
            <w:pPr>
              <w:ind w:left="113" w:right="113" w:firstLine="0"/>
              <w:jc w:val="left"/>
              <w:rPr>
                <w:rFonts w:eastAsiaTheme="minorHAnsi"/>
                <w:sz w:val="20"/>
                <w:szCs w:val="20"/>
                <w:lang w:eastAsia="en-US"/>
              </w:rPr>
            </w:pPr>
            <w:r w:rsidRPr="00D45EE3">
              <w:rPr>
                <w:rFonts w:eastAsiaTheme="minorHAnsi"/>
                <w:sz w:val="20"/>
                <w:szCs w:val="20"/>
                <w:lang w:eastAsia="en-US"/>
              </w:rPr>
              <w:t>Часть, формируемая участниками образовательных</w:t>
            </w:r>
          </w:p>
          <w:p w14:paraId="67008C3F" w14:textId="77777777" w:rsidR="00D45EE3" w:rsidRPr="00D45EE3" w:rsidRDefault="00D45EE3" w:rsidP="00D45EE3">
            <w:pPr>
              <w:ind w:left="113" w:right="113" w:firstLine="0"/>
              <w:jc w:val="left"/>
              <w:rPr>
                <w:rFonts w:eastAsiaTheme="minorHAnsi"/>
                <w:b/>
                <w:sz w:val="24"/>
                <w:szCs w:val="20"/>
                <w:lang w:eastAsia="en-US"/>
              </w:rPr>
            </w:pPr>
            <w:r w:rsidRPr="00D45EE3">
              <w:rPr>
                <w:rFonts w:eastAsiaTheme="minorHAnsi"/>
                <w:sz w:val="20"/>
                <w:szCs w:val="20"/>
                <w:lang w:eastAsia="en-US"/>
              </w:rPr>
              <w:t>отношений</w:t>
            </w:r>
          </w:p>
        </w:tc>
        <w:tc>
          <w:tcPr>
            <w:tcW w:w="567" w:type="dxa"/>
            <w:textDirection w:val="btLr"/>
          </w:tcPr>
          <w:p w14:paraId="1B1136EA" w14:textId="77777777" w:rsidR="00D45EE3" w:rsidRPr="00D45EE3" w:rsidRDefault="00D45EE3" w:rsidP="00D45EE3">
            <w:pPr>
              <w:ind w:left="113" w:right="113" w:firstLine="0"/>
              <w:jc w:val="left"/>
              <w:rPr>
                <w:rFonts w:eastAsiaTheme="minorHAnsi"/>
                <w:sz w:val="20"/>
                <w:szCs w:val="20"/>
                <w:lang w:eastAsia="en-US"/>
              </w:rPr>
            </w:pPr>
            <w:r w:rsidRPr="00D45EE3">
              <w:rPr>
                <w:rFonts w:eastAsiaTheme="minorHAnsi"/>
                <w:sz w:val="20"/>
                <w:szCs w:val="20"/>
                <w:lang w:eastAsia="en-US"/>
              </w:rPr>
              <w:t>Обязательная</w:t>
            </w:r>
          </w:p>
          <w:p w14:paraId="7E74634E" w14:textId="77777777" w:rsidR="00D45EE3" w:rsidRPr="00D45EE3" w:rsidRDefault="00D45EE3" w:rsidP="00D45EE3">
            <w:pPr>
              <w:ind w:left="113" w:right="113" w:firstLine="0"/>
              <w:jc w:val="left"/>
              <w:rPr>
                <w:rFonts w:eastAsiaTheme="minorHAnsi"/>
                <w:b/>
                <w:sz w:val="24"/>
                <w:szCs w:val="20"/>
                <w:lang w:eastAsia="en-US"/>
              </w:rPr>
            </w:pPr>
            <w:r w:rsidRPr="00D45EE3">
              <w:rPr>
                <w:rFonts w:eastAsiaTheme="minorHAnsi"/>
                <w:sz w:val="20"/>
                <w:szCs w:val="20"/>
                <w:lang w:eastAsia="en-US"/>
              </w:rPr>
              <w:t>часть</w:t>
            </w:r>
          </w:p>
        </w:tc>
        <w:tc>
          <w:tcPr>
            <w:tcW w:w="1276" w:type="dxa"/>
            <w:textDirection w:val="btLr"/>
          </w:tcPr>
          <w:p w14:paraId="52129F4C" w14:textId="77777777" w:rsidR="00D45EE3" w:rsidRPr="00D45EE3" w:rsidRDefault="00D45EE3" w:rsidP="00D45EE3">
            <w:pPr>
              <w:ind w:left="113" w:right="113" w:firstLine="0"/>
              <w:jc w:val="left"/>
              <w:rPr>
                <w:rFonts w:eastAsiaTheme="minorHAnsi"/>
                <w:sz w:val="20"/>
                <w:szCs w:val="20"/>
                <w:lang w:eastAsia="en-US"/>
              </w:rPr>
            </w:pPr>
            <w:r w:rsidRPr="00D45EE3">
              <w:rPr>
                <w:rFonts w:eastAsiaTheme="minorHAnsi"/>
                <w:sz w:val="20"/>
                <w:szCs w:val="20"/>
                <w:lang w:eastAsia="en-US"/>
              </w:rPr>
              <w:t>Часть, формируемая участниками образовательных</w:t>
            </w:r>
          </w:p>
          <w:p w14:paraId="2F75F91B" w14:textId="77777777" w:rsidR="00D45EE3" w:rsidRPr="00D45EE3" w:rsidRDefault="00D45EE3" w:rsidP="00D45EE3">
            <w:pPr>
              <w:ind w:left="113" w:right="113" w:firstLine="0"/>
              <w:jc w:val="left"/>
              <w:rPr>
                <w:rFonts w:eastAsiaTheme="minorHAnsi"/>
                <w:b/>
                <w:sz w:val="24"/>
                <w:szCs w:val="20"/>
                <w:lang w:eastAsia="en-US"/>
              </w:rPr>
            </w:pPr>
            <w:r w:rsidRPr="00D45EE3">
              <w:rPr>
                <w:rFonts w:eastAsiaTheme="minorHAnsi"/>
                <w:sz w:val="20"/>
                <w:szCs w:val="20"/>
                <w:lang w:eastAsia="en-US"/>
              </w:rPr>
              <w:t>отношений</w:t>
            </w:r>
          </w:p>
        </w:tc>
        <w:tc>
          <w:tcPr>
            <w:tcW w:w="567" w:type="dxa"/>
            <w:textDirection w:val="btLr"/>
          </w:tcPr>
          <w:p w14:paraId="5BE25A1F" w14:textId="77777777" w:rsidR="00D45EE3" w:rsidRPr="00D45EE3" w:rsidRDefault="00D45EE3" w:rsidP="00D45EE3">
            <w:pPr>
              <w:ind w:left="113" w:right="113" w:firstLine="0"/>
              <w:jc w:val="left"/>
              <w:rPr>
                <w:rFonts w:eastAsiaTheme="minorHAnsi"/>
                <w:sz w:val="20"/>
                <w:szCs w:val="20"/>
                <w:lang w:eastAsia="en-US"/>
              </w:rPr>
            </w:pPr>
            <w:r w:rsidRPr="00D45EE3">
              <w:rPr>
                <w:rFonts w:eastAsiaTheme="minorHAnsi"/>
                <w:sz w:val="20"/>
                <w:szCs w:val="20"/>
                <w:lang w:eastAsia="en-US"/>
              </w:rPr>
              <w:t>Обязательная</w:t>
            </w:r>
          </w:p>
          <w:p w14:paraId="15A844E2" w14:textId="77777777" w:rsidR="00D45EE3" w:rsidRPr="00D45EE3" w:rsidRDefault="00D45EE3" w:rsidP="00D45EE3">
            <w:pPr>
              <w:ind w:left="113" w:right="113" w:firstLine="0"/>
              <w:jc w:val="left"/>
              <w:rPr>
                <w:rFonts w:eastAsiaTheme="minorHAnsi"/>
                <w:b/>
                <w:sz w:val="24"/>
                <w:szCs w:val="20"/>
                <w:lang w:eastAsia="en-US"/>
              </w:rPr>
            </w:pPr>
            <w:r w:rsidRPr="00D45EE3">
              <w:rPr>
                <w:rFonts w:eastAsiaTheme="minorHAnsi"/>
                <w:sz w:val="20"/>
                <w:szCs w:val="20"/>
                <w:lang w:eastAsia="en-US"/>
              </w:rPr>
              <w:t>часть</w:t>
            </w:r>
          </w:p>
        </w:tc>
        <w:tc>
          <w:tcPr>
            <w:tcW w:w="1417" w:type="dxa"/>
            <w:textDirection w:val="btLr"/>
          </w:tcPr>
          <w:p w14:paraId="736761F9" w14:textId="77777777" w:rsidR="00D45EE3" w:rsidRPr="00D45EE3" w:rsidRDefault="00D45EE3" w:rsidP="00D45EE3">
            <w:pPr>
              <w:ind w:left="113" w:right="113" w:firstLine="0"/>
              <w:jc w:val="left"/>
              <w:rPr>
                <w:rFonts w:eastAsiaTheme="minorHAnsi"/>
                <w:sz w:val="20"/>
                <w:szCs w:val="20"/>
                <w:lang w:eastAsia="en-US"/>
              </w:rPr>
            </w:pPr>
            <w:r w:rsidRPr="00D45EE3">
              <w:rPr>
                <w:rFonts w:eastAsiaTheme="minorHAnsi"/>
                <w:sz w:val="20"/>
                <w:szCs w:val="20"/>
                <w:lang w:eastAsia="en-US"/>
              </w:rPr>
              <w:t>Часть, формируемая участниками образовательных</w:t>
            </w:r>
          </w:p>
          <w:p w14:paraId="60267F6C" w14:textId="77777777" w:rsidR="00D45EE3" w:rsidRPr="00D45EE3" w:rsidRDefault="00D45EE3" w:rsidP="00D45EE3">
            <w:pPr>
              <w:ind w:left="113" w:right="113" w:firstLine="0"/>
              <w:jc w:val="left"/>
              <w:rPr>
                <w:rFonts w:eastAsiaTheme="minorHAnsi"/>
                <w:b/>
                <w:sz w:val="24"/>
                <w:szCs w:val="20"/>
                <w:lang w:eastAsia="en-US"/>
              </w:rPr>
            </w:pPr>
            <w:r w:rsidRPr="00D45EE3">
              <w:rPr>
                <w:rFonts w:eastAsiaTheme="minorHAnsi"/>
                <w:sz w:val="20"/>
                <w:szCs w:val="20"/>
                <w:lang w:eastAsia="en-US"/>
              </w:rPr>
              <w:t>отношений</w:t>
            </w:r>
          </w:p>
        </w:tc>
        <w:tc>
          <w:tcPr>
            <w:tcW w:w="851" w:type="dxa"/>
            <w:textDirection w:val="btLr"/>
          </w:tcPr>
          <w:p w14:paraId="3FF336B7" w14:textId="77777777" w:rsidR="00D45EE3" w:rsidRPr="00D45EE3" w:rsidRDefault="00D45EE3" w:rsidP="00D45EE3">
            <w:pPr>
              <w:ind w:left="113" w:right="113" w:firstLine="0"/>
              <w:jc w:val="left"/>
              <w:rPr>
                <w:rFonts w:eastAsiaTheme="minorHAnsi"/>
                <w:b/>
                <w:sz w:val="20"/>
                <w:szCs w:val="20"/>
                <w:lang w:eastAsia="en-US"/>
              </w:rPr>
            </w:pPr>
            <w:r w:rsidRPr="00D45EE3">
              <w:rPr>
                <w:rFonts w:eastAsiaTheme="minorHAnsi"/>
                <w:b/>
                <w:sz w:val="20"/>
                <w:szCs w:val="20"/>
                <w:lang w:eastAsia="en-US"/>
              </w:rPr>
              <w:t>Всего</w:t>
            </w:r>
          </w:p>
        </w:tc>
      </w:tr>
      <w:tr w:rsidR="00D45EE3" w:rsidRPr="00D45EE3" w14:paraId="0692086A" w14:textId="77777777" w:rsidTr="00D45EE3">
        <w:trPr>
          <w:trHeight w:val="728"/>
        </w:trPr>
        <w:tc>
          <w:tcPr>
            <w:tcW w:w="1560" w:type="dxa"/>
            <w:vMerge w:val="restart"/>
          </w:tcPr>
          <w:p w14:paraId="7F87EB43" w14:textId="77777777" w:rsidR="00D45EE3" w:rsidRPr="00D45EE3" w:rsidRDefault="00D45EE3" w:rsidP="00D45EE3">
            <w:pPr>
              <w:ind w:firstLine="0"/>
              <w:jc w:val="left"/>
              <w:rPr>
                <w:rFonts w:eastAsiaTheme="minorHAnsi"/>
                <w:sz w:val="20"/>
                <w:lang w:eastAsia="en-US"/>
              </w:rPr>
            </w:pPr>
            <w:r w:rsidRPr="00D45EE3">
              <w:rPr>
                <w:rFonts w:eastAsiaTheme="minorHAnsi"/>
                <w:sz w:val="20"/>
                <w:lang w:eastAsia="en-US"/>
              </w:rPr>
              <w:lastRenderedPageBreak/>
              <w:t>Русский язык и литературное чтение</w:t>
            </w:r>
          </w:p>
        </w:tc>
        <w:tc>
          <w:tcPr>
            <w:tcW w:w="1417" w:type="dxa"/>
          </w:tcPr>
          <w:p w14:paraId="1C596CD7" w14:textId="77777777" w:rsidR="00D45EE3" w:rsidRPr="00D45EE3" w:rsidRDefault="00D45EE3" w:rsidP="00D45EE3">
            <w:pPr>
              <w:ind w:firstLine="0"/>
              <w:jc w:val="left"/>
              <w:rPr>
                <w:rFonts w:eastAsiaTheme="minorHAnsi"/>
                <w:sz w:val="20"/>
                <w:lang w:eastAsia="en-US"/>
              </w:rPr>
            </w:pPr>
            <w:r w:rsidRPr="00D45EE3">
              <w:rPr>
                <w:rFonts w:eastAsiaTheme="minorHAnsi"/>
                <w:sz w:val="20"/>
                <w:lang w:eastAsia="en-US"/>
              </w:rPr>
              <w:t>Русский           язык</w:t>
            </w:r>
          </w:p>
          <w:p w14:paraId="2DB1458E" w14:textId="77777777" w:rsidR="00D45EE3" w:rsidRPr="00D45EE3" w:rsidRDefault="00D45EE3" w:rsidP="00D45EE3">
            <w:pPr>
              <w:ind w:firstLine="0"/>
              <w:jc w:val="left"/>
              <w:rPr>
                <w:rFonts w:eastAsiaTheme="minorHAnsi"/>
                <w:sz w:val="20"/>
                <w:lang w:eastAsia="en-US"/>
              </w:rPr>
            </w:pPr>
          </w:p>
        </w:tc>
        <w:tc>
          <w:tcPr>
            <w:tcW w:w="567" w:type="dxa"/>
          </w:tcPr>
          <w:p w14:paraId="04C61D13" w14:textId="77777777" w:rsidR="00D45EE3" w:rsidRPr="00D45EE3" w:rsidRDefault="00D45EE3" w:rsidP="00D45EE3">
            <w:pPr>
              <w:ind w:firstLine="0"/>
              <w:jc w:val="left"/>
              <w:rPr>
                <w:rFonts w:eastAsiaTheme="minorHAnsi"/>
                <w:b/>
                <w:sz w:val="24"/>
                <w:szCs w:val="32"/>
                <w:lang w:eastAsia="en-US"/>
              </w:rPr>
            </w:pPr>
            <w:r w:rsidRPr="00D45EE3">
              <w:rPr>
                <w:rFonts w:eastAsiaTheme="minorHAnsi"/>
                <w:b/>
                <w:sz w:val="24"/>
                <w:szCs w:val="32"/>
                <w:lang w:eastAsia="en-US"/>
              </w:rPr>
              <w:t>4</w:t>
            </w:r>
          </w:p>
        </w:tc>
        <w:tc>
          <w:tcPr>
            <w:tcW w:w="1276" w:type="dxa"/>
          </w:tcPr>
          <w:p w14:paraId="3F561621" w14:textId="0EEBFBB4" w:rsidR="00D45EE3" w:rsidRPr="00D45EE3" w:rsidRDefault="002B64A1" w:rsidP="00D45EE3">
            <w:pPr>
              <w:ind w:firstLine="0"/>
              <w:jc w:val="left"/>
              <w:rPr>
                <w:rFonts w:eastAsiaTheme="minorHAnsi"/>
                <w:b/>
                <w:sz w:val="24"/>
                <w:szCs w:val="32"/>
                <w:lang w:eastAsia="en-US"/>
              </w:rPr>
            </w:pPr>
            <w:r>
              <w:rPr>
                <w:rFonts w:eastAsiaTheme="minorHAnsi"/>
                <w:b/>
                <w:sz w:val="24"/>
                <w:szCs w:val="32"/>
                <w:lang w:eastAsia="en-US"/>
              </w:rPr>
              <w:t>1</w:t>
            </w:r>
          </w:p>
        </w:tc>
        <w:tc>
          <w:tcPr>
            <w:tcW w:w="567" w:type="dxa"/>
          </w:tcPr>
          <w:p w14:paraId="649BBA9D" w14:textId="77777777" w:rsidR="00D45EE3" w:rsidRPr="00D45EE3" w:rsidRDefault="00D45EE3" w:rsidP="00D45EE3">
            <w:pPr>
              <w:ind w:firstLine="0"/>
              <w:jc w:val="left"/>
              <w:rPr>
                <w:rFonts w:eastAsiaTheme="minorHAnsi"/>
                <w:b/>
                <w:sz w:val="24"/>
                <w:szCs w:val="20"/>
                <w:lang w:eastAsia="en-US"/>
              </w:rPr>
            </w:pPr>
            <w:r w:rsidRPr="00D45EE3">
              <w:rPr>
                <w:rFonts w:eastAsiaTheme="minorHAnsi"/>
                <w:b/>
                <w:sz w:val="24"/>
                <w:szCs w:val="20"/>
                <w:lang w:eastAsia="en-US"/>
              </w:rPr>
              <w:t>4</w:t>
            </w:r>
          </w:p>
        </w:tc>
        <w:tc>
          <w:tcPr>
            <w:tcW w:w="1276" w:type="dxa"/>
          </w:tcPr>
          <w:p w14:paraId="455315F1" w14:textId="0E23EB01" w:rsidR="00D45EE3" w:rsidRPr="00D45EE3" w:rsidRDefault="002B64A1" w:rsidP="00D45EE3">
            <w:pPr>
              <w:ind w:firstLine="0"/>
              <w:jc w:val="left"/>
              <w:rPr>
                <w:rFonts w:eastAsiaTheme="minorHAnsi"/>
                <w:b/>
                <w:sz w:val="24"/>
                <w:szCs w:val="20"/>
                <w:lang w:eastAsia="en-US"/>
              </w:rPr>
            </w:pPr>
            <w:r>
              <w:rPr>
                <w:rFonts w:eastAsiaTheme="minorHAnsi"/>
                <w:b/>
                <w:sz w:val="24"/>
                <w:szCs w:val="20"/>
                <w:lang w:eastAsia="en-US"/>
              </w:rPr>
              <w:t>1</w:t>
            </w:r>
          </w:p>
        </w:tc>
        <w:tc>
          <w:tcPr>
            <w:tcW w:w="567" w:type="dxa"/>
          </w:tcPr>
          <w:p w14:paraId="1F7D9086" w14:textId="77777777" w:rsidR="00D45EE3" w:rsidRPr="00D45EE3" w:rsidRDefault="00D45EE3" w:rsidP="00D45EE3">
            <w:pPr>
              <w:ind w:firstLine="0"/>
              <w:jc w:val="left"/>
              <w:rPr>
                <w:rFonts w:eastAsiaTheme="minorHAnsi"/>
                <w:b/>
                <w:sz w:val="24"/>
                <w:szCs w:val="20"/>
                <w:lang w:eastAsia="en-US"/>
              </w:rPr>
            </w:pPr>
            <w:r w:rsidRPr="00D45EE3">
              <w:rPr>
                <w:rFonts w:eastAsiaTheme="minorHAnsi"/>
                <w:b/>
                <w:sz w:val="24"/>
                <w:szCs w:val="20"/>
                <w:lang w:eastAsia="en-US"/>
              </w:rPr>
              <w:t>4</w:t>
            </w:r>
          </w:p>
        </w:tc>
        <w:tc>
          <w:tcPr>
            <w:tcW w:w="1276" w:type="dxa"/>
          </w:tcPr>
          <w:p w14:paraId="2F1E3395" w14:textId="12FB4B33" w:rsidR="00D45EE3" w:rsidRPr="00D45EE3" w:rsidRDefault="002B64A1" w:rsidP="00D45EE3">
            <w:pPr>
              <w:ind w:firstLine="0"/>
              <w:jc w:val="left"/>
              <w:rPr>
                <w:rFonts w:eastAsiaTheme="minorHAnsi"/>
                <w:b/>
                <w:sz w:val="24"/>
                <w:szCs w:val="20"/>
                <w:lang w:eastAsia="en-US"/>
              </w:rPr>
            </w:pPr>
            <w:r>
              <w:rPr>
                <w:rFonts w:eastAsiaTheme="minorHAnsi"/>
                <w:b/>
                <w:sz w:val="24"/>
                <w:szCs w:val="20"/>
                <w:lang w:eastAsia="en-US"/>
              </w:rPr>
              <w:t>1</w:t>
            </w:r>
          </w:p>
        </w:tc>
        <w:tc>
          <w:tcPr>
            <w:tcW w:w="567" w:type="dxa"/>
          </w:tcPr>
          <w:p w14:paraId="34AD98DF" w14:textId="77777777" w:rsidR="00D45EE3" w:rsidRPr="00D45EE3" w:rsidRDefault="00D45EE3" w:rsidP="00D45EE3">
            <w:pPr>
              <w:ind w:firstLine="0"/>
              <w:jc w:val="left"/>
              <w:rPr>
                <w:rFonts w:eastAsiaTheme="minorHAnsi"/>
                <w:b/>
                <w:sz w:val="24"/>
                <w:szCs w:val="20"/>
                <w:lang w:eastAsia="en-US"/>
              </w:rPr>
            </w:pPr>
            <w:r w:rsidRPr="00D45EE3">
              <w:rPr>
                <w:rFonts w:eastAsiaTheme="minorHAnsi"/>
                <w:b/>
                <w:sz w:val="24"/>
                <w:szCs w:val="20"/>
                <w:lang w:eastAsia="en-US"/>
              </w:rPr>
              <w:t>4</w:t>
            </w:r>
          </w:p>
        </w:tc>
        <w:tc>
          <w:tcPr>
            <w:tcW w:w="1417" w:type="dxa"/>
          </w:tcPr>
          <w:p w14:paraId="02CE7044" w14:textId="4D80A218" w:rsidR="00D45EE3" w:rsidRPr="00D45EE3" w:rsidRDefault="002B64A1" w:rsidP="00D45EE3">
            <w:pPr>
              <w:ind w:firstLine="0"/>
              <w:jc w:val="left"/>
              <w:rPr>
                <w:rFonts w:eastAsiaTheme="minorHAnsi"/>
                <w:b/>
                <w:sz w:val="24"/>
                <w:szCs w:val="20"/>
                <w:lang w:eastAsia="en-US"/>
              </w:rPr>
            </w:pPr>
            <w:r>
              <w:rPr>
                <w:rFonts w:eastAsiaTheme="minorHAnsi"/>
                <w:b/>
                <w:sz w:val="24"/>
                <w:szCs w:val="20"/>
                <w:lang w:eastAsia="en-US"/>
              </w:rPr>
              <w:t>1</w:t>
            </w:r>
          </w:p>
        </w:tc>
        <w:tc>
          <w:tcPr>
            <w:tcW w:w="851" w:type="dxa"/>
          </w:tcPr>
          <w:p w14:paraId="44B59E98" w14:textId="0EBB117B" w:rsidR="00D45EE3" w:rsidRPr="00D45EE3" w:rsidRDefault="002B64A1" w:rsidP="00D45EE3">
            <w:pPr>
              <w:ind w:firstLine="0"/>
              <w:jc w:val="left"/>
              <w:rPr>
                <w:rFonts w:eastAsiaTheme="minorHAnsi"/>
                <w:b/>
                <w:sz w:val="24"/>
                <w:szCs w:val="20"/>
                <w:lang w:eastAsia="en-US"/>
              </w:rPr>
            </w:pPr>
            <w:r>
              <w:rPr>
                <w:rFonts w:eastAsiaTheme="minorHAnsi"/>
                <w:b/>
                <w:sz w:val="24"/>
                <w:szCs w:val="20"/>
                <w:lang w:eastAsia="en-US"/>
              </w:rPr>
              <w:t>20</w:t>
            </w:r>
          </w:p>
        </w:tc>
      </w:tr>
      <w:tr w:rsidR="00D45EE3" w:rsidRPr="00D45EE3" w14:paraId="73DCD516" w14:textId="77777777" w:rsidTr="00D45EE3">
        <w:trPr>
          <w:trHeight w:val="636"/>
        </w:trPr>
        <w:tc>
          <w:tcPr>
            <w:tcW w:w="1560" w:type="dxa"/>
            <w:vMerge/>
          </w:tcPr>
          <w:p w14:paraId="2B5970CC" w14:textId="77777777" w:rsidR="00D45EE3" w:rsidRPr="00D45EE3" w:rsidRDefault="00D45EE3" w:rsidP="00D45EE3">
            <w:pPr>
              <w:ind w:firstLine="0"/>
              <w:jc w:val="left"/>
              <w:rPr>
                <w:rFonts w:eastAsiaTheme="minorHAnsi"/>
                <w:b/>
                <w:sz w:val="20"/>
                <w:lang w:eastAsia="en-US"/>
              </w:rPr>
            </w:pPr>
          </w:p>
        </w:tc>
        <w:tc>
          <w:tcPr>
            <w:tcW w:w="1417" w:type="dxa"/>
          </w:tcPr>
          <w:p w14:paraId="214914FB" w14:textId="77777777" w:rsidR="00D45EE3" w:rsidRPr="00D45EE3" w:rsidRDefault="00D45EE3" w:rsidP="00D45EE3">
            <w:pPr>
              <w:ind w:firstLine="0"/>
              <w:jc w:val="left"/>
              <w:rPr>
                <w:rFonts w:eastAsiaTheme="minorHAnsi"/>
                <w:sz w:val="20"/>
                <w:lang w:eastAsia="en-US"/>
              </w:rPr>
            </w:pPr>
            <w:r w:rsidRPr="00D45EE3">
              <w:rPr>
                <w:rFonts w:eastAsiaTheme="minorHAnsi"/>
                <w:sz w:val="20"/>
                <w:lang w:eastAsia="en-US"/>
              </w:rPr>
              <w:t>Литературное чтение</w:t>
            </w:r>
          </w:p>
        </w:tc>
        <w:tc>
          <w:tcPr>
            <w:tcW w:w="567" w:type="dxa"/>
          </w:tcPr>
          <w:p w14:paraId="0BB6B6FB" w14:textId="77777777" w:rsidR="00D45EE3" w:rsidRPr="00D45EE3" w:rsidRDefault="00D45EE3" w:rsidP="00D45EE3">
            <w:pPr>
              <w:ind w:firstLine="0"/>
              <w:jc w:val="left"/>
              <w:rPr>
                <w:rFonts w:eastAsiaTheme="minorHAnsi"/>
                <w:b/>
                <w:sz w:val="24"/>
                <w:szCs w:val="32"/>
                <w:lang w:eastAsia="en-US"/>
              </w:rPr>
            </w:pPr>
            <w:r w:rsidRPr="00D45EE3">
              <w:rPr>
                <w:rFonts w:eastAsiaTheme="minorHAnsi"/>
                <w:b/>
                <w:sz w:val="24"/>
                <w:szCs w:val="32"/>
                <w:lang w:eastAsia="en-US"/>
              </w:rPr>
              <w:t>4</w:t>
            </w:r>
          </w:p>
        </w:tc>
        <w:tc>
          <w:tcPr>
            <w:tcW w:w="1276" w:type="dxa"/>
          </w:tcPr>
          <w:p w14:paraId="7B966DD5" w14:textId="77777777" w:rsidR="00D45EE3" w:rsidRPr="00D45EE3" w:rsidRDefault="00D45EE3" w:rsidP="00D45EE3">
            <w:pPr>
              <w:ind w:firstLine="0"/>
              <w:jc w:val="left"/>
              <w:rPr>
                <w:rFonts w:eastAsiaTheme="minorHAnsi"/>
                <w:b/>
                <w:sz w:val="24"/>
                <w:szCs w:val="32"/>
                <w:lang w:eastAsia="en-US"/>
              </w:rPr>
            </w:pPr>
          </w:p>
        </w:tc>
        <w:tc>
          <w:tcPr>
            <w:tcW w:w="567" w:type="dxa"/>
          </w:tcPr>
          <w:p w14:paraId="55007C7D" w14:textId="77777777" w:rsidR="00D45EE3" w:rsidRPr="00D45EE3" w:rsidRDefault="00D45EE3" w:rsidP="00D45EE3">
            <w:pPr>
              <w:ind w:firstLine="0"/>
              <w:jc w:val="left"/>
              <w:rPr>
                <w:rFonts w:eastAsiaTheme="minorHAnsi"/>
                <w:b/>
                <w:sz w:val="24"/>
                <w:szCs w:val="20"/>
                <w:lang w:eastAsia="en-US"/>
              </w:rPr>
            </w:pPr>
            <w:r w:rsidRPr="00D45EE3">
              <w:rPr>
                <w:rFonts w:eastAsiaTheme="minorHAnsi"/>
                <w:b/>
                <w:sz w:val="24"/>
                <w:szCs w:val="20"/>
                <w:lang w:eastAsia="en-US"/>
              </w:rPr>
              <w:t>4</w:t>
            </w:r>
          </w:p>
        </w:tc>
        <w:tc>
          <w:tcPr>
            <w:tcW w:w="1276" w:type="dxa"/>
          </w:tcPr>
          <w:p w14:paraId="0EB4A7D9" w14:textId="77777777" w:rsidR="00D45EE3" w:rsidRPr="00D45EE3" w:rsidRDefault="00D45EE3" w:rsidP="00D45EE3">
            <w:pPr>
              <w:ind w:firstLine="0"/>
              <w:jc w:val="left"/>
              <w:rPr>
                <w:rFonts w:eastAsiaTheme="minorHAnsi"/>
                <w:b/>
                <w:sz w:val="24"/>
                <w:szCs w:val="20"/>
                <w:lang w:eastAsia="en-US"/>
              </w:rPr>
            </w:pPr>
          </w:p>
        </w:tc>
        <w:tc>
          <w:tcPr>
            <w:tcW w:w="567" w:type="dxa"/>
          </w:tcPr>
          <w:p w14:paraId="4397DA8B" w14:textId="77777777" w:rsidR="00D45EE3" w:rsidRPr="00D45EE3" w:rsidRDefault="00D45EE3" w:rsidP="00D45EE3">
            <w:pPr>
              <w:ind w:firstLine="0"/>
              <w:jc w:val="left"/>
              <w:rPr>
                <w:rFonts w:eastAsiaTheme="minorHAnsi"/>
                <w:b/>
                <w:sz w:val="24"/>
                <w:szCs w:val="20"/>
                <w:lang w:eastAsia="en-US"/>
              </w:rPr>
            </w:pPr>
            <w:r w:rsidRPr="00D45EE3">
              <w:rPr>
                <w:rFonts w:eastAsiaTheme="minorHAnsi"/>
                <w:b/>
                <w:sz w:val="24"/>
                <w:szCs w:val="20"/>
                <w:lang w:eastAsia="en-US"/>
              </w:rPr>
              <w:t>4</w:t>
            </w:r>
          </w:p>
        </w:tc>
        <w:tc>
          <w:tcPr>
            <w:tcW w:w="1276" w:type="dxa"/>
          </w:tcPr>
          <w:p w14:paraId="33A7CE81" w14:textId="77777777" w:rsidR="00D45EE3" w:rsidRPr="00D45EE3" w:rsidRDefault="00D45EE3" w:rsidP="00D45EE3">
            <w:pPr>
              <w:ind w:firstLine="0"/>
              <w:jc w:val="left"/>
              <w:rPr>
                <w:rFonts w:eastAsiaTheme="minorHAnsi"/>
                <w:b/>
                <w:sz w:val="24"/>
                <w:szCs w:val="20"/>
                <w:lang w:eastAsia="en-US"/>
              </w:rPr>
            </w:pPr>
          </w:p>
        </w:tc>
        <w:tc>
          <w:tcPr>
            <w:tcW w:w="567" w:type="dxa"/>
          </w:tcPr>
          <w:p w14:paraId="47A9F3B2" w14:textId="77777777" w:rsidR="00D45EE3" w:rsidRPr="00D45EE3" w:rsidRDefault="00D45EE3" w:rsidP="00D45EE3">
            <w:pPr>
              <w:ind w:firstLine="0"/>
              <w:jc w:val="left"/>
              <w:rPr>
                <w:rFonts w:eastAsiaTheme="minorHAnsi"/>
                <w:b/>
                <w:sz w:val="24"/>
                <w:szCs w:val="20"/>
                <w:lang w:eastAsia="en-US"/>
              </w:rPr>
            </w:pPr>
            <w:r w:rsidRPr="00D45EE3">
              <w:rPr>
                <w:rFonts w:eastAsiaTheme="minorHAnsi"/>
                <w:b/>
                <w:sz w:val="24"/>
                <w:szCs w:val="20"/>
                <w:lang w:eastAsia="en-US"/>
              </w:rPr>
              <w:t>3</w:t>
            </w:r>
          </w:p>
        </w:tc>
        <w:tc>
          <w:tcPr>
            <w:tcW w:w="1417" w:type="dxa"/>
          </w:tcPr>
          <w:p w14:paraId="5DF6BC6B" w14:textId="77777777" w:rsidR="00D45EE3" w:rsidRPr="00D45EE3" w:rsidRDefault="00D45EE3" w:rsidP="00D45EE3">
            <w:pPr>
              <w:ind w:firstLine="0"/>
              <w:jc w:val="left"/>
              <w:rPr>
                <w:rFonts w:eastAsiaTheme="minorHAnsi"/>
                <w:b/>
                <w:sz w:val="24"/>
                <w:szCs w:val="20"/>
                <w:lang w:eastAsia="en-US"/>
              </w:rPr>
            </w:pPr>
          </w:p>
        </w:tc>
        <w:tc>
          <w:tcPr>
            <w:tcW w:w="851" w:type="dxa"/>
          </w:tcPr>
          <w:p w14:paraId="5DA73D05" w14:textId="77777777" w:rsidR="00D45EE3" w:rsidRPr="00D45EE3" w:rsidRDefault="00D45EE3" w:rsidP="00D45EE3">
            <w:pPr>
              <w:ind w:firstLine="0"/>
              <w:jc w:val="left"/>
              <w:rPr>
                <w:rFonts w:eastAsiaTheme="minorHAnsi"/>
                <w:b/>
                <w:sz w:val="24"/>
                <w:szCs w:val="20"/>
                <w:lang w:eastAsia="en-US"/>
              </w:rPr>
            </w:pPr>
            <w:r w:rsidRPr="00D45EE3">
              <w:rPr>
                <w:rFonts w:eastAsiaTheme="minorHAnsi"/>
                <w:b/>
                <w:sz w:val="24"/>
                <w:szCs w:val="20"/>
                <w:lang w:eastAsia="en-US"/>
              </w:rPr>
              <w:t>15</w:t>
            </w:r>
          </w:p>
        </w:tc>
      </w:tr>
      <w:tr w:rsidR="00D45EE3" w:rsidRPr="00D45EE3" w14:paraId="03116914" w14:textId="77777777" w:rsidTr="00D45EE3">
        <w:trPr>
          <w:trHeight w:val="555"/>
        </w:trPr>
        <w:tc>
          <w:tcPr>
            <w:tcW w:w="1560" w:type="dxa"/>
            <w:vMerge w:val="restart"/>
          </w:tcPr>
          <w:p w14:paraId="79E798E3" w14:textId="77777777" w:rsidR="00D45EE3" w:rsidRPr="00D45EE3" w:rsidRDefault="00D45EE3" w:rsidP="00D45EE3">
            <w:pPr>
              <w:ind w:firstLine="0"/>
              <w:jc w:val="left"/>
              <w:rPr>
                <w:rFonts w:eastAsiaTheme="minorHAnsi"/>
                <w:sz w:val="20"/>
                <w:lang w:eastAsia="en-US"/>
              </w:rPr>
            </w:pPr>
            <w:r w:rsidRPr="00D45EE3">
              <w:rPr>
                <w:rFonts w:eastAsiaTheme="minorHAnsi"/>
                <w:sz w:val="20"/>
                <w:lang w:eastAsia="en-US"/>
              </w:rPr>
              <w:t>Родной язык и литературное чтение на родном языке</w:t>
            </w:r>
          </w:p>
        </w:tc>
        <w:tc>
          <w:tcPr>
            <w:tcW w:w="1417" w:type="dxa"/>
          </w:tcPr>
          <w:p w14:paraId="44E12BE2" w14:textId="77777777" w:rsidR="00D45EE3" w:rsidRPr="00D45EE3" w:rsidRDefault="00D45EE3" w:rsidP="00D45EE3">
            <w:pPr>
              <w:ind w:firstLine="0"/>
              <w:jc w:val="left"/>
              <w:rPr>
                <w:rFonts w:eastAsiaTheme="minorHAnsi"/>
                <w:sz w:val="20"/>
                <w:lang w:eastAsia="en-US"/>
              </w:rPr>
            </w:pPr>
            <w:r w:rsidRPr="00D45EE3">
              <w:rPr>
                <w:rFonts w:eastAsiaTheme="minorHAnsi"/>
                <w:sz w:val="20"/>
                <w:lang w:eastAsia="en-US"/>
              </w:rPr>
              <w:t>Родной язык (русский)</w:t>
            </w:r>
          </w:p>
        </w:tc>
        <w:tc>
          <w:tcPr>
            <w:tcW w:w="567" w:type="dxa"/>
          </w:tcPr>
          <w:p w14:paraId="0D5D5AD7" w14:textId="77777777" w:rsidR="00D45EE3" w:rsidRPr="00D45EE3" w:rsidRDefault="00D45EE3" w:rsidP="00D45EE3">
            <w:pPr>
              <w:ind w:firstLine="0"/>
              <w:jc w:val="left"/>
              <w:rPr>
                <w:rFonts w:eastAsiaTheme="minorHAnsi"/>
                <w:b/>
                <w:sz w:val="24"/>
                <w:szCs w:val="32"/>
                <w:lang w:eastAsia="en-US"/>
              </w:rPr>
            </w:pPr>
          </w:p>
        </w:tc>
        <w:tc>
          <w:tcPr>
            <w:tcW w:w="1276" w:type="dxa"/>
          </w:tcPr>
          <w:p w14:paraId="5172A67F" w14:textId="7191EE0A" w:rsidR="00D45EE3" w:rsidRPr="00D45EE3" w:rsidRDefault="00962955" w:rsidP="00D45EE3">
            <w:pPr>
              <w:ind w:firstLine="0"/>
              <w:jc w:val="left"/>
              <w:rPr>
                <w:rFonts w:eastAsiaTheme="minorHAnsi"/>
                <w:b/>
                <w:sz w:val="24"/>
                <w:szCs w:val="32"/>
                <w:lang w:eastAsia="en-US"/>
              </w:rPr>
            </w:pPr>
            <w:r>
              <w:rPr>
                <w:rFonts w:eastAsiaTheme="minorHAnsi"/>
                <w:b/>
                <w:sz w:val="24"/>
                <w:szCs w:val="32"/>
                <w:lang w:eastAsia="en-US"/>
              </w:rPr>
              <w:t>0,75</w:t>
            </w:r>
          </w:p>
        </w:tc>
        <w:tc>
          <w:tcPr>
            <w:tcW w:w="567" w:type="dxa"/>
          </w:tcPr>
          <w:p w14:paraId="366A3F69" w14:textId="77777777" w:rsidR="00D45EE3" w:rsidRPr="00D45EE3" w:rsidRDefault="00D45EE3" w:rsidP="00D45EE3">
            <w:pPr>
              <w:ind w:firstLine="0"/>
              <w:jc w:val="left"/>
              <w:rPr>
                <w:rFonts w:eastAsiaTheme="minorHAnsi"/>
                <w:b/>
                <w:sz w:val="24"/>
                <w:szCs w:val="20"/>
                <w:lang w:eastAsia="en-US"/>
              </w:rPr>
            </w:pPr>
          </w:p>
        </w:tc>
        <w:tc>
          <w:tcPr>
            <w:tcW w:w="1276" w:type="dxa"/>
          </w:tcPr>
          <w:p w14:paraId="250F80DA" w14:textId="0E0B41B8" w:rsidR="00D45EE3" w:rsidRPr="00D45EE3" w:rsidRDefault="00962955" w:rsidP="00D45EE3">
            <w:pPr>
              <w:ind w:firstLine="0"/>
              <w:jc w:val="left"/>
              <w:rPr>
                <w:rFonts w:eastAsiaTheme="minorHAnsi"/>
                <w:b/>
                <w:sz w:val="24"/>
                <w:szCs w:val="20"/>
                <w:lang w:eastAsia="en-US"/>
              </w:rPr>
            </w:pPr>
            <w:r>
              <w:rPr>
                <w:rFonts w:eastAsiaTheme="minorHAnsi"/>
                <w:b/>
                <w:sz w:val="24"/>
                <w:szCs w:val="20"/>
                <w:lang w:eastAsia="en-US"/>
              </w:rPr>
              <w:t>0,75</w:t>
            </w:r>
          </w:p>
        </w:tc>
        <w:tc>
          <w:tcPr>
            <w:tcW w:w="567" w:type="dxa"/>
          </w:tcPr>
          <w:p w14:paraId="5ECEFFA3" w14:textId="77777777" w:rsidR="00D45EE3" w:rsidRPr="00D45EE3" w:rsidRDefault="00D45EE3" w:rsidP="00D45EE3">
            <w:pPr>
              <w:ind w:firstLine="0"/>
              <w:jc w:val="left"/>
              <w:rPr>
                <w:rFonts w:eastAsiaTheme="minorHAnsi"/>
                <w:b/>
                <w:sz w:val="24"/>
                <w:szCs w:val="20"/>
                <w:lang w:eastAsia="en-US"/>
              </w:rPr>
            </w:pPr>
          </w:p>
        </w:tc>
        <w:tc>
          <w:tcPr>
            <w:tcW w:w="1276" w:type="dxa"/>
          </w:tcPr>
          <w:p w14:paraId="46320541" w14:textId="4A83D4D8" w:rsidR="00D45EE3" w:rsidRPr="00D45EE3" w:rsidRDefault="00962955" w:rsidP="00D45EE3">
            <w:pPr>
              <w:ind w:firstLine="0"/>
              <w:jc w:val="left"/>
              <w:rPr>
                <w:rFonts w:eastAsiaTheme="minorHAnsi"/>
                <w:b/>
                <w:sz w:val="24"/>
                <w:szCs w:val="20"/>
                <w:lang w:eastAsia="en-US"/>
              </w:rPr>
            </w:pPr>
            <w:r>
              <w:rPr>
                <w:rFonts w:eastAsiaTheme="minorHAnsi"/>
                <w:b/>
                <w:sz w:val="24"/>
                <w:szCs w:val="20"/>
                <w:lang w:eastAsia="en-US"/>
              </w:rPr>
              <w:t>0,75</w:t>
            </w:r>
          </w:p>
        </w:tc>
        <w:tc>
          <w:tcPr>
            <w:tcW w:w="567" w:type="dxa"/>
          </w:tcPr>
          <w:p w14:paraId="08005DD1" w14:textId="77777777" w:rsidR="00D45EE3" w:rsidRPr="00D45EE3" w:rsidRDefault="00D45EE3" w:rsidP="00D45EE3">
            <w:pPr>
              <w:ind w:firstLine="0"/>
              <w:jc w:val="left"/>
              <w:rPr>
                <w:rFonts w:eastAsiaTheme="minorHAnsi"/>
                <w:b/>
                <w:sz w:val="24"/>
                <w:szCs w:val="20"/>
                <w:lang w:eastAsia="en-US"/>
              </w:rPr>
            </w:pPr>
          </w:p>
        </w:tc>
        <w:tc>
          <w:tcPr>
            <w:tcW w:w="1417" w:type="dxa"/>
          </w:tcPr>
          <w:p w14:paraId="111BCE2E" w14:textId="34177AA3" w:rsidR="00D45EE3" w:rsidRPr="00D45EE3" w:rsidRDefault="00962955" w:rsidP="00D45EE3">
            <w:pPr>
              <w:ind w:firstLine="0"/>
              <w:jc w:val="left"/>
              <w:rPr>
                <w:rFonts w:eastAsiaTheme="minorHAnsi"/>
                <w:b/>
                <w:sz w:val="24"/>
                <w:szCs w:val="20"/>
                <w:lang w:eastAsia="en-US"/>
              </w:rPr>
            </w:pPr>
            <w:r>
              <w:rPr>
                <w:rFonts w:eastAsiaTheme="minorHAnsi"/>
                <w:b/>
                <w:sz w:val="24"/>
                <w:szCs w:val="20"/>
                <w:lang w:eastAsia="en-US"/>
              </w:rPr>
              <w:t>0,75</w:t>
            </w:r>
          </w:p>
        </w:tc>
        <w:tc>
          <w:tcPr>
            <w:tcW w:w="851" w:type="dxa"/>
          </w:tcPr>
          <w:p w14:paraId="72C1777A" w14:textId="3F68797E" w:rsidR="00D45EE3" w:rsidRPr="00D45EE3" w:rsidRDefault="00962955" w:rsidP="00D45EE3">
            <w:pPr>
              <w:ind w:firstLine="0"/>
              <w:jc w:val="left"/>
              <w:rPr>
                <w:rFonts w:eastAsiaTheme="minorHAnsi"/>
                <w:b/>
                <w:sz w:val="24"/>
                <w:szCs w:val="20"/>
                <w:lang w:eastAsia="en-US"/>
              </w:rPr>
            </w:pPr>
            <w:r>
              <w:rPr>
                <w:rFonts w:eastAsiaTheme="minorHAnsi"/>
                <w:b/>
                <w:sz w:val="24"/>
                <w:szCs w:val="20"/>
                <w:lang w:eastAsia="en-US"/>
              </w:rPr>
              <w:t>3</w:t>
            </w:r>
          </w:p>
        </w:tc>
      </w:tr>
      <w:tr w:rsidR="00D45EE3" w:rsidRPr="00D45EE3" w14:paraId="3CB0171C" w14:textId="77777777" w:rsidTr="00D45EE3">
        <w:trPr>
          <w:trHeight w:val="555"/>
        </w:trPr>
        <w:tc>
          <w:tcPr>
            <w:tcW w:w="1560" w:type="dxa"/>
            <w:vMerge/>
          </w:tcPr>
          <w:p w14:paraId="4DF8CB27" w14:textId="77777777" w:rsidR="00D45EE3" w:rsidRPr="00D45EE3" w:rsidRDefault="00D45EE3" w:rsidP="00D45EE3">
            <w:pPr>
              <w:ind w:firstLine="0"/>
              <w:jc w:val="left"/>
              <w:rPr>
                <w:rFonts w:eastAsiaTheme="minorHAnsi"/>
                <w:sz w:val="20"/>
                <w:lang w:eastAsia="en-US"/>
              </w:rPr>
            </w:pPr>
          </w:p>
        </w:tc>
        <w:tc>
          <w:tcPr>
            <w:tcW w:w="1417" w:type="dxa"/>
          </w:tcPr>
          <w:p w14:paraId="5C967B6C" w14:textId="77777777" w:rsidR="00D45EE3" w:rsidRPr="00D45EE3" w:rsidRDefault="00D45EE3" w:rsidP="00D45EE3">
            <w:pPr>
              <w:ind w:firstLine="0"/>
              <w:jc w:val="left"/>
              <w:rPr>
                <w:rFonts w:eastAsiaTheme="minorHAnsi"/>
                <w:sz w:val="20"/>
                <w:lang w:eastAsia="en-US"/>
              </w:rPr>
            </w:pPr>
            <w:r w:rsidRPr="00D45EE3">
              <w:rPr>
                <w:rFonts w:eastAsiaTheme="minorHAnsi"/>
                <w:sz w:val="20"/>
                <w:lang w:eastAsia="en-US"/>
              </w:rPr>
              <w:t>Литературное чтение на родном (русском языке)</w:t>
            </w:r>
          </w:p>
        </w:tc>
        <w:tc>
          <w:tcPr>
            <w:tcW w:w="567" w:type="dxa"/>
          </w:tcPr>
          <w:p w14:paraId="1409D06E" w14:textId="77777777" w:rsidR="00D45EE3" w:rsidRPr="00D45EE3" w:rsidRDefault="00D45EE3" w:rsidP="00D45EE3">
            <w:pPr>
              <w:ind w:firstLine="0"/>
              <w:jc w:val="left"/>
              <w:rPr>
                <w:rFonts w:eastAsiaTheme="minorHAnsi"/>
                <w:b/>
                <w:sz w:val="24"/>
                <w:szCs w:val="32"/>
                <w:lang w:eastAsia="en-US"/>
              </w:rPr>
            </w:pPr>
          </w:p>
        </w:tc>
        <w:tc>
          <w:tcPr>
            <w:tcW w:w="1276" w:type="dxa"/>
          </w:tcPr>
          <w:p w14:paraId="578DB88B" w14:textId="2609BEA0" w:rsidR="00D45EE3" w:rsidRPr="00D45EE3" w:rsidRDefault="00962955" w:rsidP="00D45EE3">
            <w:pPr>
              <w:ind w:firstLine="0"/>
              <w:jc w:val="left"/>
              <w:rPr>
                <w:rFonts w:eastAsiaTheme="minorHAnsi"/>
                <w:b/>
                <w:sz w:val="24"/>
                <w:szCs w:val="32"/>
                <w:lang w:eastAsia="en-US"/>
              </w:rPr>
            </w:pPr>
            <w:r>
              <w:rPr>
                <w:rFonts w:eastAsiaTheme="minorHAnsi"/>
                <w:b/>
                <w:sz w:val="24"/>
                <w:szCs w:val="32"/>
                <w:lang w:eastAsia="en-US"/>
              </w:rPr>
              <w:t>0,25</w:t>
            </w:r>
          </w:p>
        </w:tc>
        <w:tc>
          <w:tcPr>
            <w:tcW w:w="567" w:type="dxa"/>
          </w:tcPr>
          <w:p w14:paraId="72ED8941" w14:textId="77777777" w:rsidR="00D45EE3" w:rsidRPr="00D45EE3" w:rsidRDefault="00D45EE3" w:rsidP="00D45EE3">
            <w:pPr>
              <w:ind w:firstLine="0"/>
              <w:jc w:val="left"/>
              <w:rPr>
                <w:rFonts w:eastAsiaTheme="minorHAnsi"/>
                <w:b/>
                <w:sz w:val="24"/>
                <w:szCs w:val="20"/>
                <w:lang w:eastAsia="en-US"/>
              </w:rPr>
            </w:pPr>
          </w:p>
        </w:tc>
        <w:tc>
          <w:tcPr>
            <w:tcW w:w="1276" w:type="dxa"/>
          </w:tcPr>
          <w:p w14:paraId="1DB77DDF" w14:textId="5EE2D086" w:rsidR="00D45EE3" w:rsidRPr="00D45EE3" w:rsidRDefault="00962955" w:rsidP="00D45EE3">
            <w:pPr>
              <w:ind w:firstLine="0"/>
              <w:jc w:val="left"/>
              <w:rPr>
                <w:rFonts w:eastAsiaTheme="minorHAnsi"/>
                <w:b/>
                <w:sz w:val="24"/>
                <w:szCs w:val="20"/>
                <w:lang w:eastAsia="en-US"/>
              </w:rPr>
            </w:pPr>
            <w:r>
              <w:rPr>
                <w:rFonts w:eastAsiaTheme="minorHAnsi"/>
                <w:b/>
                <w:sz w:val="24"/>
                <w:szCs w:val="20"/>
                <w:lang w:eastAsia="en-US"/>
              </w:rPr>
              <w:t>0,25</w:t>
            </w:r>
          </w:p>
        </w:tc>
        <w:tc>
          <w:tcPr>
            <w:tcW w:w="567" w:type="dxa"/>
          </w:tcPr>
          <w:p w14:paraId="2364A636" w14:textId="77777777" w:rsidR="00D45EE3" w:rsidRPr="00D45EE3" w:rsidRDefault="00D45EE3" w:rsidP="00D45EE3">
            <w:pPr>
              <w:ind w:firstLine="0"/>
              <w:jc w:val="left"/>
              <w:rPr>
                <w:rFonts w:eastAsiaTheme="minorHAnsi"/>
                <w:b/>
                <w:sz w:val="24"/>
                <w:szCs w:val="20"/>
                <w:lang w:eastAsia="en-US"/>
              </w:rPr>
            </w:pPr>
          </w:p>
        </w:tc>
        <w:tc>
          <w:tcPr>
            <w:tcW w:w="1276" w:type="dxa"/>
          </w:tcPr>
          <w:p w14:paraId="6749230E" w14:textId="3E667AB3" w:rsidR="00D45EE3" w:rsidRPr="00D45EE3" w:rsidRDefault="00962955" w:rsidP="00D45EE3">
            <w:pPr>
              <w:ind w:firstLine="0"/>
              <w:jc w:val="left"/>
              <w:rPr>
                <w:rFonts w:eastAsiaTheme="minorHAnsi"/>
                <w:b/>
                <w:sz w:val="24"/>
                <w:szCs w:val="20"/>
                <w:lang w:eastAsia="en-US"/>
              </w:rPr>
            </w:pPr>
            <w:r>
              <w:rPr>
                <w:rFonts w:eastAsiaTheme="minorHAnsi"/>
                <w:b/>
                <w:sz w:val="24"/>
                <w:szCs w:val="20"/>
                <w:lang w:eastAsia="en-US"/>
              </w:rPr>
              <w:t>0,25</w:t>
            </w:r>
          </w:p>
        </w:tc>
        <w:tc>
          <w:tcPr>
            <w:tcW w:w="567" w:type="dxa"/>
          </w:tcPr>
          <w:p w14:paraId="7BD2CE30" w14:textId="77777777" w:rsidR="00D45EE3" w:rsidRPr="00D45EE3" w:rsidRDefault="00D45EE3" w:rsidP="00D45EE3">
            <w:pPr>
              <w:ind w:firstLine="0"/>
              <w:jc w:val="left"/>
              <w:rPr>
                <w:rFonts w:eastAsiaTheme="minorHAnsi"/>
                <w:b/>
                <w:sz w:val="24"/>
                <w:szCs w:val="20"/>
                <w:lang w:eastAsia="en-US"/>
              </w:rPr>
            </w:pPr>
          </w:p>
        </w:tc>
        <w:tc>
          <w:tcPr>
            <w:tcW w:w="1417" w:type="dxa"/>
          </w:tcPr>
          <w:p w14:paraId="613CFC2D" w14:textId="7C7DEC95" w:rsidR="00D45EE3" w:rsidRPr="00D45EE3" w:rsidRDefault="00962955" w:rsidP="00D45EE3">
            <w:pPr>
              <w:ind w:firstLine="0"/>
              <w:jc w:val="left"/>
              <w:rPr>
                <w:rFonts w:eastAsiaTheme="minorHAnsi"/>
                <w:b/>
                <w:sz w:val="24"/>
                <w:szCs w:val="20"/>
                <w:lang w:eastAsia="en-US"/>
              </w:rPr>
            </w:pPr>
            <w:r>
              <w:rPr>
                <w:rFonts w:eastAsiaTheme="minorHAnsi"/>
                <w:b/>
                <w:sz w:val="24"/>
                <w:szCs w:val="20"/>
                <w:lang w:eastAsia="en-US"/>
              </w:rPr>
              <w:t>0,25</w:t>
            </w:r>
          </w:p>
        </w:tc>
        <w:tc>
          <w:tcPr>
            <w:tcW w:w="851" w:type="dxa"/>
          </w:tcPr>
          <w:p w14:paraId="7BA3242F" w14:textId="7C70A201" w:rsidR="00D45EE3" w:rsidRPr="00D45EE3" w:rsidRDefault="00962955" w:rsidP="00D45EE3">
            <w:pPr>
              <w:ind w:firstLine="0"/>
              <w:jc w:val="left"/>
              <w:rPr>
                <w:rFonts w:eastAsiaTheme="minorHAnsi"/>
                <w:b/>
                <w:sz w:val="24"/>
                <w:szCs w:val="20"/>
                <w:lang w:eastAsia="en-US"/>
              </w:rPr>
            </w:pPr>
            <w:r>
              <w:rPr>
                <w:rFonts w:eastAsiaTheme="minorHAnsi"/>
                <w:b/>
                <w:sz w:val="24"/>
                <w:szCs w:val="20"/>
                <w:lang w:eastAsia="en-US"/>
              </w:rPr>
              <w:t>1</w:t>
            </w:r>
          </w:p>
        </w:tc>
      </w:tr>
      <w:tr w:rsidR="00D45EE3" w:rsidRPr="00D45EE3" w14:paraId="76151A8A" w14:textId="77777777" w:rsidTr="00D45EE3">
        <w:trPr>
          <w:trHeight w:val="605"/>
        </w:trPr>
        <w:tc>
          <w:tcPr>
            <w:tcW w:w="1560" w:type="dxa"/>
          </w:tcPr>
          <w:p w14:paraId="4A7366B6" w14:textId="77777777" w:rsidR="00D45EE3" w:rsidRPr="00D45EE3" w:rsidRDefault="00D45EE3" w:rsidP="00D45EE3">
            <w:pPr>
              <w:ind w:firstLine="0"/>
              <w:jc w:val="left"/>
              <w:rPr>
                <w:rFonts w:eastAsiaTheme="minorHAnsi"/>
                <w:sz w:val="20"/>
                <w:lang w:eastAsia="en-US"/>
              </w:rPr>
            </w:pPr>
            <w:r w:rsidRPr="00D45EE3">
              <w:rPr>
                <w:rFonts w:eastAsiaTheme="minorHAnsi"/>
                <w:sz w:val="20"/>
                <w:lang w:eastAsia="en-US"/>
              </w:rPr>
              <w:t>Иностранный язык</w:t>
            </w:r>
          </w:p>
        </w:tc>
        <w:tc>
          <w:tcPr>
            <w:tcW w:w="1417" w:type="dxa"/>
          </w:tcPr>
          <w:p w14:paraId="48383047" w14:textId="77777777" w:rsidR="00D45EE3" w:rsidRPr="00D45EE3" w:rsidRDefault="00D45EE3" w:rsidP="00D45EE3">
            <w:pPr>
              <w:ind w:firstLine="0"/>
              <w:jc w:val="left"/>
              <w:rPr>
                <w:rFonts w:eastAsiaTheme="minorHAnsi"/>
                <w:sz w:val="20"/>
                <w:lang w:eastAsia="en-US"/>
              </w:rPr>
            </w:pPr>
            <w:r w:rsidRPr="00D45EE3">
              <w:rPr>
                <w:rFonts w:eastAsiaTheme="minorHAnsi"/>
                <w:sz w:val="20"/>
                <w:lang w:eastAsia="en-US"/>
              </w:rPr>
              <w:t>Иностранный язык</w:t>
            </w:r>
          </w:p>
        </w:tc>
        <w:tc>
          <w:tcPr>
            <w:tcW w:w="567" w:type="dxa"/>
          </w:tcPr>
          <w:p w14:paraId="2EA0FDAB" w14:textId="77777777" w:rsidR="00D45EE3" w:rsidRPr="00D45EE3" w:rsidRDefault="00D45EE3" w:rsidP="00D45EE3">
            <w:pPr>
              <w:ind w:firstLine="0"/>
              <w:jc w:val="left"/>
              <w:rPr>
                <w:rFonts w:eastAsiaTheme="minorHAnsi"/>
                <w:b/>
                <w:sz w:val="24"/>
                <w:szCs w:val="32"/>
                <w:lang w:eastAsia="en-US"/>
              </w:rPr>
            </w:pPr>
            <w:r w:rsidRPr="00D45EE3">
              <w:rPr>
                <w:rFonts w:eastAsiaTheme="minorHAnsi"/>
                <w:b/>
                <w:sz w:val="24"/>
                <w:szCs w:val="32"/>
                <w:lang w:eastAsia="en-US"/>
              </w:rPr>
              <w:t>-</w:t>
            </w:r>
          </w:p>
        </w:tc>
        <w:tc>
          <w:tcPr>
            <w:tcW w:w="1276" w:type="dxa"/>
          </w:tcPr>
          <w:p w14:paraId="713055D8" w14:textId="77777777" w:rsidR="00D45EE3" w:rsidRPr="00D45EE3" w:rsidRDefault="00D45EE3" w:rsidP="00D45EE3">
            <w:pPr>
              <w:ind w:firstLine="0"/>
              <w:jc w:val="left"/>
              <w:rPr>
                <w:rFonts w:eastAsiaTheme="minorHAnsi"/>
                <w:b/>
                <w:sz w:val="24"/>
                <w:szCs w:val="32"/>
                <w:lang w:eastAsia="en-US"/>
              </w:rPr>
            </w:pPr>
          </w:p>
        </w:tc>
        <w:tc>
          <w:tcPr>
            <w:tcW w:w="567" w:type="dxa"/>
          </w:tcPr>
          <w:p w14:paraId="665A3FAB" w14:textId="77777777" w:rsidR="00D45EE3" w:rsidRPr="00D45EE3" w:rsidRDefault="00D45EE3" w:rsidP="00D45EE3">
            <w:pPr>
              <w:ind w:firstLine="0"/>
              <w:jc w:val="left"/>
              <w:rPr>
                <w:rFonts w:eastAsiaTheme="minorHAnsi"/>
                <w:b/>
                <w:sz w:val="24"/>
                <w:szCs w:val="20"/>
                <w:lang w:eastAsia="en-US"/>
              </w:rPr>
            </w:pPr>
            <w:r w:rsidRPr="00D45EE3">
              <w:rPr>
                <w:rFonts w:eastAsiaTheme="minorHAnsi"/>
                <w:b/>
                <w:sz w:val="24"/>
                <w:szCs w:val="20"/>
                <w:lang w:eastAsia="en-US"/>
              </w:rPr>
              <w:t>2</w:t>
            </w:r>
          </w:p>
        </w:tc>
        <w:tc>
          <w:tcPr>
            <w:tcW w:w="1276" w:type="dxa"/>
          </w:tcPr>
          <w:p w14:paraId="2F497B3C" w14:textId="77777777" w:rsidR="00D45EE3" w:rsidRPr="00D45EE3" w:rsidRDefault="00D45EE3" w:rsidP="00D45EE3">
            <w:pPr>
              <w:ind w:firstLine="0"/>
              <w:jc w:val="left"/>
              <w:rPr>
                <w:rFonts w:eastAsiaTheme="minorHAnsi"/>
                <w:b/>
                <w:sz w:val="24"/>
                <w:szCs w:val="20"/>
                <w:lang w:eastAsia="en-US"/>
              </w:rPr>
            </w:pPr>
          </w:p>
        </w:tc>
        <w:tc>
          <w:tcPr>
            <w:tcW w:w="567" w:type="dxa"/>
          </w:tcPr>
          <w:p w14:paraId="310966CB" w14:textId="77777777" w:rsidR="00D45EE3" w:rsidRPr="00D45EE3" w:rsidRDefault="00D45EE3" w:rsidP="00D45EE3">
            <w:pPr>
              <w:ind w:firstLine="0"/>
              <w:jc w:val="left"/>
              <w:rPr>
                <w:rFonts w:eastAsiaTheme="minorHAnsi"/>
                <w:b/>
                <w:sz w:val="24"/>
                <w:szCs w:val="20"/>
                <w:lang w:eastAsia="en-US"/>
              </w:rPr>
            </w:pPr>
            <w:r w:rsidRPr="00D45EE3">
              <w:rPr>
                <w:rFonts w:eastAsiaTheme="minorHAnsi"/>
                <w:b/>
                <w:sz w:val="24"/>
                <w:szCs w:val="20"/>
                <w:lang w:eastAsia="en-US"/>
              </w:rPr>
              <w:t>2</w:t>
            </w:r>
          </w:p>
        </w:tc>
        <w:tc>
          <w:tcPr>
            <w:tcW w:w="1276" w:type="dxa"/>
          </w:tcPr>
          <w:p w14:paraId="50B943D9" w14:textId="77777777" w:rsidR="00D45EE3" w:rsidRPr="00D45EE3" w:rsidRDefault="00D45EE3" w:rsidP="00D45EE3">
            <w:pPr>
              <w:ind w:firstLine="0"/>
              <w:jc w:val="left"/>
              <w:rPr>
                <w:rFonts w:eastAsiaTheme="minorHAnsi"/>
                <w:b/>
                <w:sz w:val="24"/>
                <w:szCs w:val="20"/>
                <w:lang w:eastAsia="en-US"/>
              </w:rPr>
            </w:pPr>
          </w:p>
        </w:tc>
        <w:tc>
          <w:tcPr>
            <w:tcW w:w="567" w:type="dxa"/>
          </w:tcPr>
          <w:p w14:paraId="6E6CCE52" w14:textId="77777777" w:rsidR="00D45EE3" w:rsidRPr="00D45EE3" w:rsidRDefault="00D45EE3" w:rsidP="00D45EE3">
            <w:pPr>
              <w:ind w:firstLine="0"/>
              <w:jc w:val="left"/>
              <w:rPr>
                <w:rFonts w:eastAsiaTheme="minorHAnsi"/>
                <w:b/>
                <w:sz w:val="24"/>
                <w:szCs w:val="20"/>
                <w:lang w:eastAsia="en-US"/>
              </w:rPr>
            </w:pPr>
            <w:r w:rsidRPr="00D45EE3">
              <w:rPr>
                <w:rFonts w:eastAsiaTheme="minorHAnsi"/>
                <w:b/>
                <w:sz w:val="24"/>
                <w:szCs w:val="20"/>
                <w:lang w:eastAsia="en-US"/>
              </w:rPr>
              <w:t>2</w:t>
            </w:r>
          </w:p>
        </w:tc>
        <w:tc>
          <w:tcPr>
            <w:tcW w:w="1417" w:type="dxa"/>
          </w:tcPr>
          <w:p w14:paraId="5F340E9B" w14:textId="77777777" w:rsidR="00D45EE3" w:rsidRPr="00D45EE3" w:rsidRDefault="00D45EE3" w:rsidP="00D45EE3">
            <w:pPr>
              <w:ind w:firstLine="0"/>
              <w:jc w:val="left"/>
              <w:rPr>
                <w:rFonts w:eastAsiaTheme="minorHAnsi"/>
                <w:b/>
                <w:sz w:val="24"/>
                <w:szCs w:val="20"/>
                <w:lang w:eastAsia="en-US"/>
              </w:rPr>
            </w:pPr>
          </w:p>
        </w:tc>
        <w:tc>
          <w:tcPr>
            <w:tcW w:w="851" w:type="dxa"/>
          </w:tcPr>
          <w:p w14:paraId="6B214306" w14:textId="77777777" w:rsidR="00D45EE3" w:rsidRPr="00D45EE3" w:rsidRDefault="00D45EE3" w:rsidP="00D45EE3">
            <w:pPr>
              <w:ind w:firstLine="0"/>
              <w:jc w:val="left"/>
              <w:rPr>
                <w:rFonts w:eastAsiaTheme="minorHAnsi"/>
                <w:b/>
                <w:sz w:val="24"/>
                <w:szCs w:val="20"/>
                <w:lang w:eastAsia="en-US"/>
              </w:rPr>
            </w:pPr>
            <w:r w:rsidRPr="00D45EE3">
              <w:rPr>
                <w:rFonts w:eastAsiaTheme="minorHAnsi"/>
                <w:b/>
                <w:sz w:val="24"/>
                <w:szCs w:val="20"/>
                <w:lang w:eastAsia="en-US"/>
              </w:rPr>
              <w:t>6</w:t>
            </w:r>
          </w:p>
        </w:tc>
      </w:tr>
      <w:tr w:rsidR="00D45EE3" w:rsidRPr="00D45EE3" w14:paraId="7F30C819" w14:textId="77777777" w:rsidTr="00D45EE3">
        <w:trPr>
          <w:trHeight w:val="325"/>
        </w:trPr>
        <w:tc>
          <w:tcPr>
            <w:tcW w:w="1560" w:type="dxa"/>
          </w:tcPr>
          <w:p w14:paraId="22A80690" w14:textId="77777777" w:rsidR="00D45EE3" w:rsidRPr="00D45EE3" w:rsidRDefault="00D45EE3" w:rsidP="00D45EE3">
            <w:pPr>
              <w:ind w:firstLine="0"/>
              <w:jc w:val="left"/>
              <w:rPr>
                <w:rFonts w:eastAsiaTheme="minorHAnsi"/>
                <w:sz w:val="20"/>
                <w:lang w:eastAsia="en-US"/>
              </w:rPr>
            </w:pPr>
            <w:r w:rsidRPr="00D45EE3">
              <w:rPr>
                <w:rFonts w:eastAsiaTheme="minorHAnsi"/>
                <w:sz w:val="20"/>
                <w:lang w:eastAsia="en-US"/>
              </w:rPr>
              <w:t>Математика и информатика</w:t>
            </w:r>
          </w:p>
        </w:tc>
        <w:tc>
          <w:tcPr>
            <w:tcW w:w="1417" w:type="dxa"/>
          </w:tcPr>
          <w:p w14:paraId="2310817B" w14:textId="77777777" w:rsidR="00D45EE3" w:rsidRPr="00D45EE3" w:rsidRDefault="00D45EE3" w:rsidP="00D45EE3">
            <w:pPr>
              <w:ind w:firstLine="0"/>
              <w:jc w:val="left"/>
              <w:rPr>
                <w:rFonts w:eastAsiaTheme="minorHAnsi"/>
                <w:sz w:val="20"/>
                <w:lang w:eastAsia="en-US"/>
              </w:rPr>
            </w:pPr>
            <w:r w:rsidRPr="00D45EE3">
              <w:rPr>
                <w:rFonts w:eastAsiaTheme="minorHAnsi"/>
                <w:sz w:val="20"/>
                <w:lang w:eastAsia="en-US"/>
              </w:rPr>
              <w:t>Математика</w:t>
            </w:r>
          </w:p>
          <w:p w14:paraId="4B4403E1" w14:textId="77777777" w:rsidR="00D45EE3" w:rsidRPr="00D45EE3" w:rsidRDefault="00D45EE3" w:rsidP="00D45EE3">
            <w:pPr>
              <w:ind w:firstLine="0"/>
              <w:jc w:val="left"/>
              <w:rPr>
                <w:rFonts w:eastAsiaTheme="minorHAnsi"/>
                <w:sz w:val="20"/>
                <w:lang w:eastAsia="en-US"/>
              </w:rPr>
            </w:pPr>
          </w:p>
        </w:tc>
        <w:tc>
          <w:tcPr>
            <w:tcW w:w="567" w:type="dxa"/>
          </w:tcPr>
          <w:p w14:paraId="0B55B16C" w14:textId="77777777" w:rsidR="00D45EE3" w:rsidRPr="00D45EE3" w:rsidRDefault="00D45EE3" w:rsidP="00D45EE3">
            <w:pPr>
              <w:ind w:firstLine="0"/>
              <w:jc w:val="left"/>
              <w:rPr>
                <w:rFonts w:eastAsiaTheme="minorHAnsi"/>
                <w:b/>
                <w:sz w:val="24"/>
                <w:szCs w:val="32"/>
                <w:lang w:eastAsia="en-US"/>
              </w:rPr>
            </w:pPr>
            <w:r w:rsidRPr="00D45EE3">
              <w:rPr>
                <w:rFonts w:eastAsiaTheme="minorHAnsi"/>
                <w:b/>
                <w:sz w:val="24"/>
                <w:szCs w:val="32"/>
                <w:lang w:eastAsia="en-US"/>
              </w:rPr>
              <w:t>4</w:t>
            </w:r>
          </w:p>
        </w:tc>
        <w:tc>
          <w:tcPr>
            <w:tcW w:w="1276" w:type="dxa"/>
          </w:tcPr>
          <w:p w14:paraId="7184382D" w14:textId="77777777" w:rsidR="00D45EE3" w:rsidRPr="00D45EE3" w:rsidRDefault="00D45EE3" w:rsidP="00D45EE3">
            <w:pPr>
              <w:ind w:firstLine="0"/>
              <w:jc w:val="left"/>
              <w:rPr>
                <w:rFonts w:eastAsiaTheme="minorHAnsi"/>
                <w:b/>
                <w:sz w:val="24"/>
                <w:szCs w:val="32"/>
                <w:lang w:eastAsia="en-US"/>
              </w:rPr>
            </w:pPr>
          </w:p>
        </w:tc>
        <w:tc>
          <w:tcPr>
            <w:tcW w:w="567" w:type="dxa"/>
          </w:tcPr>
          <w:p w14:paraId="786BFC2C" w14:textId="77777777" w:rsidR="00D45EE3" w:rsidRPr="00D45EE3" w:rsidRDefault="00D45EE3" w:rsidP="00D45EE3">
            <w:pPr>
              <w:ind w:firstLine="0"/>
              <w:jc w:val="left"/>
              <w:rPr>
                <w:rFonts w:eastAsiaTheme="minorHAnsi"/>
                <w:b/>
                <w:sz w:val="24"/>
                <w:szCs w:val="20"/>
                <w:lang w:eastAsia="en-US"/>
              </w:rPr>
            </w:pPr>
            <w:r w:rsidRPr="00D45EE3">
              <w:rPr>
                <w:rFonts w:eastAsiaTheme="minorHAnsi"/>
                <w:b/>
                <w:sz w:val="24"/>
                <w:szCs w:val="20"/>
                <w:lang w:eastAsia="en-US"/>
              </w:rPr>
              <w:t>4</w:t>
            </w:r>
          </w:p>
        </w:tc>
        <w:tc>
          <w:tcPr>
            <w:tcW w:w="1276" w:type="dxa"/>
          </w:tcPr>
          <w:p w14:paraId="61B61E7E" w14:textId="77777777" w:rsidR="00D45EE3" w:rsidRPr="00D45EE3" w:rsidRDefault="00D45EE3" w:rsidP="00D45EE3">
            <w:pPr>
              <w:ind w:firstLine="0"/>
              <w:jc w:val="left"/>
              <w:rPr>
                <w:rFonts w:eastAsiaTheme="minorHAnsi"/>
                <w:b/>
                <w:sz w:val="24"/>
                <w:szCs w:val="20"/>
                <w:lang w:eastAsia="en-US"/>
              </w:rPr>
            </w:pPr>
          </w:p>
        </w:tc>
        <w:tc>
          <w:tcPr>
            <w:tcW w:w="567" w:type="dxa"/>
          </w:tcPr>
          <w:p w14:paraId="22BCA104" w14:textId="77777777" w:rsidR="00D45EE3" w:rsidRPr="00D45EE3" w:rsidRDefault="00D45EE3" w:rsidP="00D45EE3">
            <w:pPr>
              <w:ind w:firstLine="0"/>
              <w:jc w:val="left"/>
              <w:rPr>
                <w:rFonts w:eastAsiaTheme="minorHAnsi"/>
                <w:b/>
                <w:sz w:val="24"/>
                <w:szCs w:val="20"/>
                <w:lang w:eastAsia="en-US"/>
              </w:rPr>
            </w:pPr>
            <w:r w:rsidRPr="00D45EE3">
              <w:rPr>
                <w:rFonts w:eastAsiaTheme="minorHAnsi"/>
                <w:b/>
                <w:sz w:val="24"/>
                <w:szCs w:val="20"/>
                <w:lang w:eastAsia="en-US"/>
              </w:rPr>
              <w:t>4</w:t>
            </w:r>
          </w:p>
        </w:tc>
        <w:tc>
          <w:tcPr>
            <w:tcW w:w="1276" w:type="dxa"/>
          </w:tcPr>
          <w:p w14:paraId="3979D6BE" w14:textId="77777777" w:rsidR="00D45EE3" w:rsidRPr="00D45EE3" w:rsidRDefault="00D45EE3" w:rsidP="00D45EE3">
            <w:pPr>
              <w:ind w:firstLine="0"/>
              <w:jc w:val="left"/>
              <w:rPr>
                <w:rFonts w:eastAsiaTheme="minorHAnsi"/>
                <w:b/>
                <w:sz w:val="24"/>
                <w:szCs w:val="20"/>
                <w:lang w:eastAsia="en-US"/>
              </w:rPr>
            </w:pPr>
          </w:p>
        </w:tc>
        <w:tc>
          <w:tcPr>
            <w:tcW w:w="567" w:type="dxa"/>
          </w:tcPr>
          <w:p w14:paraId="12300B05" w14:textId="77777777" w:rsidR="00D45EE3" w:rsidRPr="00D45EE3" w:rsidRDefault="00D45EE3" w:rsidP="00D45EE3">
            <w:pPr>
              <w:ind w:firstLine="0"/>
              <w:jc w:val="left"/>
              <w:rPr>
                <w:rFonts w:eastAsiaTheme="minorHAnsi"/>
                <w:b/>
                <w:sz w:val="24"/>
                <w:szCs w:val="20"/>
                <w:lang w:eastAsia="en-US"/>
              </w:rPr>
            </w:pPr>
            <w:r w:rsidRPr="00D45EE3">
              <w:rPr>
                <w:rFonts w:eastAsiaTheme="minorHAnsi"/>
                <w:b/>
                <w:sz w:val="24"/>
                <w:szCs w:val="20"/>
                <w:lang w:eastAsia="en-US"/>
              </w:rPr>
              <w:t>4</w:t>
            </w:r>
          </w:p>
        </w:tc>
        <w:tc>
          <w:tcPr>
            <w:tcW w:w="1417" w:type="dxa"/>
          </w:tcPr>
          <w:p w14:paraId="58238A0B" w14:textId="77777777" w:rsidR="00D45EE3" w:rsidRPr="00D45EE3" w:rsidRDefault="00D45EE3" w:rsidP="00D45EE3">
            <w:pPr>
              <w:ind w:firstLine="0"/>
              <w:jc w:val="left"/>
              <w:rPr>
                <w:rFonts w:eastAsiaTheme="minorHAnsi"/>
                <w:b/>
                <w:sz w:val="24"/>
                <w:szCs w:val="20"/>
                <w:lang w:eastAsia="en-US"/>
              </w:rPr>
            </w:pPr>
          </w:p>
        </w:tc>
        <w:tc>
          <w:tcPr>
            <w:tcW w:w="851" w:type="dxa"/>
          </w:tcPr>
          <w:p w14:paraId="6673AFEB" w14:textId="77777777" w:rsidR="00D45EE3" w:rsidRPr="00D45EE3" w:rsidRDefault="00D45EE3" w:rsidP="00D45EE3">
            <w:pPr>
              <w:ind w:firstLine="0"/>
              <w:jc w:val="left"/>
              <w:rPr>
                <w:rFonts w:eastAsiaTheme="minorHAnsi"/>
                <w:b/>
                <w:sz w:val="24"/>
                <w:szCs w:val="20"/>
                <w:lang w:eastAsia="en-US"/>
              </w:rPr>
            </w:pPr>
            <w:r w:rsidRPr="00D45EE3">
              <w:rPr>
                <w:rFonts w:eastAsiaTheme="minorHAnsi"/>
                <w:b/>
                <w:sz w:val="24"/>
                <w:szCs w:val="20"/>
                <w:lang w:eastAsia="en-US"/>
              </w:rPr>
              <w:t>16</w:t>
            </w:r>
          </w:p>
        </w:tc>
      </w:tr>
      <w:tr w:rsidR="00D45EE3" w:rsidRPr="00D45EE3" w14:paraId="0CFD80C3" w14:textId="77777777" w:rsidTr="00D45EE3">
        <w:trPr>
          <w:trHeight w:val="915"/>
        </w:trPr>
        <w:tc>
          <w:tcPr>
            <w:tcW w:w="1560" w:type="dxa"/>
          </w:tcPr>
          <w:p w14:paraId="0D795F58" w14:textId="77777777" w:rsidR="00D45EE3" w:rsidRPr="00D45EE3" w:rsidRDefault="00D45EE3" w:rsidP="00D45EE3">
            <w:pPr>
              <w:ind w:firstLine="0"/>
              <w:jc w:val="left"/>
              <w:rPr>
                <w:rFonts w:eastAsiaTheme="minorHAnsi"/>
                <w:sz w:val="20"/>
                <w:lang w:eastAsia="en-US"/>
              </w:rPr>
            </w:pPr>
            <w:r w:rsidRPr="00D45EE3">
              <w:rPr>
                <w:rFonts w:eastAsiaTheme="minorHAnsi"/>
                <w:sz w:val="20"/>
                <w:lang w:eastAsia="en-US"/>
              </w:rPr>
              <w:t>Обществознание и естествознание</w:t>
            </w:r>
          </w:p>
        </w:tc>
        <w:tc>
          <w:tcPr>
            <w:tcW w:w="1417" w:type="dxa"/>
          </w:tcPr>
          <w:p w14:paraId="044B7AFB" w14:textId="77777777" w:rsidR="00D45EE3" w:rsidRPr="00D45EE3" w:rsidRDefault="00D45EE3" w:rsidP="00D45EE3">
            <w:pPr>
              <w:ind w:firstLine="0"/>
              <w:jc w:val="left"/>
              <w:rPr>
                <w:rFonts w:eastAsiaTheme="minorHAnsi"/>
                <w:sz w:val="20"/>
                <w:lang w:eastAsia="en-US"/>
              </w:rPr>
            </w:pPr>
            <w:r w:rsidRPr="00D45EE3">
              <w:rPr>
                <w:rFonts w:eastAsiaTheme="minorHAnsi"/>
                <w:sz w:val="20"/>
                <w:lang w:eastAsia="en-US"/>
              </w:rPr>
              <w:t>Окружающий мир</w:t>
            </w:r>
          </w:p>
          <w:p w14:paraId="5EB991A6" w14:textId="77777777" w:rsidR="00D45EE3" w:rsidRPr="00D45EE3" w:rsidRDefault="00D45EE3" w:rsidP="00D45EE3">
            <w:pPr>
              <w:ind w:firstLine="0"/>
              <w:jc w:val="left"/>
              <w:rPr>
                <w:rFonts w:eastAsiaTheme="minorHAnsi"/>
                <w:sz w:val="20"/>
                <w:lang w:eastAsia="en-US"/>
              </w:rPr>
            </w:pPr>
          </w:p>
        </w:tc>
        <w:tc>
          <w:tcPr>
            <w:tcW w:w="567" w:type="dxa"/>
          </w:tcPr>
          <w:p w14:paraId="10157C6D" w14:textId="77777777" w:rsidR="00D45EE3" w:rsidRPr="00D45EE3" w:rsidRDefault="00D45EE3" w:rsidP="00D45EE3">
            <w:pPr>
              <w:ind w:firstLine="0"/>
              <w:jc w:val="left"/>
              <w:rPr>
                <w:rFonts w:eastAsiaTheme="minorHAnsi"/>
                <w:b/>
                <w:sz w:val="24"/>
                <w:szCs w:val="32"/>
                <w:lang w:eastAsia="en-US"/>
              </w:rPr>
            </w:pPr>
            <w:r w:rsidRPr="00D45EE3">
              <w:rPr>
                <w:rFonts w:eastAsiaTheme="minorHAnsi"/>
                <w:b/>
                <w:sz w:val="24"/>
                <w:szCs w:val="32"/>
                <w:lang w:eastAsia="en-US"/>
              </w:rPr>
              <w:t>2</w:t>
            </w:r>
          </w:p>
        </w:tc>
        <w:tc>
          <w:tcPr>
            <w:tcW w:w="1276" w:type="dxa"/>
          </w:tcPr>
          <w:p w14:paraId="23532363" w14:textId="77777777" w:rsidR="00D45EE3" w:rsidRPr="00D45EE3" w:rsidRDefault="00D45EE3" w:rsidP="00D45EE3">
            <w:pPr>
              <w:ind w:firstLine="0"/>
              <w:jc w:val="left"/>
              <w:rPr>
                <w:rFonts w:eastAsiaTheme="minorHAnsi"/>
                <w:b/>
                <w:sz w:val="24"/>
                <w:szCs w:val="32"/>
                <w:lang w:eastAsia="en-US"/>
              </w:rPr>
            </w:pPr>
          </w:p>
        </w:tc>
        <w:tc>
          <w:tcPr>
            <w:tcW w:w="567" w:type="dxa"/>
          </w:tcPr>
          <w:p w14:paraId="478152DF" w14:textId="77777777" w:rsidR="00D45EE3" w:rsidRPr="00D45EE3" w:rsidRDefault="00D45EE3" w:rsidP="00D45EE3">
            <w:pPr>
              <w:ind w:firstLine="0"/>
              <w:jc w:val="left"/>
              <w:rPr>
                <w:rFonts w:eastAsiaTheme="minorHAnsi"/>
                <w:b/>
                <w:sz w:val="24"/>
                <w:szCs w:val="20"/>
                <w:lang w:eastAsia="en-US"/>
              </w:rPr>
            </w:pPr>
            <w:r w:rsidRPr="00D45EE3">
              <w:rPr>
                <w:rFonts w:eastAsiaTheme="minorHAnsi"/>
                <w:b/>
                <w:sz w:val="24"/>
                <w:szCs w:val="20"/>
                <w:lang w:eastAsia="en-US"/>
              </w:rPr>
              <w:t>2</w:t>
            </w:r>
          </w:p>
        </w:tc>
        <w:tc>
          <w:tcPr>
            <w:tcW w:w="1276" w:type="dxa"/>
          </w:tcPr>
          <w:p w14:paraId="475520E9" w14:textId="77777777" w:rsidR="00D45EE3" w:rsidRPr="00D45EE3" w:rsidRDefault="00D45EE3" w:rsidP="00D45EE3">
            <w:pPr>
              <w:ind w:firstLine="0"/>
              <w:jc w:val="left"/>
              <w:rPr>
                <w:rFonts w:eastAsiaTheme="minorHAnsi"/>
                <w:b/>
                <w:sz w:val="24"/>
                <w:szCs w:val="20"/>
                <w:lang w:eastAsia="en-US"/>
              </w:rPr>
            </w:pPr>
          </w:p>
        </w:tc>
        <w:tc>
          <w:tcPr>
            <w:tcW w:w="567" w:type="dxa"/>
          </w:tcPr>
          <w:p w14:paraId="27DC53B4" w14:textId="77777777" w:rsidR="00D45EE3" w:rsidRPr="00D45EE3" w:rsidRDefault="00D45EE3" w:rsidP="00D45EE3">
            <w:pPr>
              <w:ind w:firstLine="0"/>
              <w:jc w:val="left"/>
              <w:rPr>
                <w:rFonts w:eastAsiaTheme="minorHAnsi"/>
                <w:b/>
                <w:sz w:val="24"/>
                <w:szCs w:val="20"/>
                <w:lang w:eastAsia="en-US"/>
              </w:rPr>
            </w:pPr>
            <w:r w:rsidRPr="00D45EE3">
              <w:rPr>
                <w:rFonts w:eastAsiaTheme="minorHAnsi"/>
                <w:b/>
                <w:sz w:val="24"/>
                <w:szCs w:val="20"/>
                <w:lang w:eastAsia="en-US"/>
              </w:rPr>
              <w:t>2</w:t>
            </w:r>
          </w:p>
        </w:tc>
        <w:tc>
          <w:tcPr>
            <w:tcW w:w="1276" w:type="dxa"/>
          </w:tcPr>
          <w:p w14:paraId="4A83D7B0" w14:textId="77777777" w:rsidR="00D45EE3" w:rsidRPr="00D45EE3" w:rsidRDefault="00D45EE3" w:rsidP="00D45EE3">
            <w:pPr>
              <w:ind w:firstLine="0"/>
              <w:jc w:val="left"/>
              <w:rPr>
                <w:rFonts w:eastAsiaTheme="minorHAnsi"/>
                <w:b/>
                <w:sz w:val="24"/>
                <w:szCs w:val="20"/>
                <w:lang w:eastAsia="en-US"/>
              </w:rPr>
            </w:pPr>
          </w:p>
        </w:tc>
        <w:tc>
          <w:tcPr>
            <w:tcW w:w="567" w:type="dxa"/>
          </w:tcPr>
          <w:p w14:paraId="3EF656BA" w14:textId="77777777" w:rsidR="00D45EE3" w:rsidRPr="00D45EE3" w:rsidRDefault="00D45EE3" w:rsidP="00D45EE3">
            <w:pPr>
              <w:ind w:firstLine="0"/>
              <w:jc w:val="left"/>
              <w:rPr>
                <w:rFonts w:eastAsiaTheme="minorHAnsi"/>
                <w:b/>
                <w:sz w:val="24"/>
                <w:szCs w:val="20"/>
                <w:lang w:eastAsia="en-US"/>
              </w:rPr>
            </w:pPr>
            <w:r w:rsidRPr="00D45EE3">
              <w:rPr>
                <w:rFonts w:eastAsiaTheme="minorHAnsi"/>
                <w:b/>
                <w:sz w:val="24"/>
                <w:szCs w:val="20"/>
                <w:lang w:eastAsia="en-US"/>
              </w:rPr>
              <w:t>2</w:t>
            </w:r>
          </w:p>
        </w:tc>
        <w:tc>
          <w:tcPr>
            <w:tcW w:w="1417" w:type="dxa"/>
          </w:tcPr>
          <w:p w14:paraId="0B69E49B" w14:textId="77777777" w:rsidR="00D45EE3" w:rsidRPr="00D45EE3" w:rsidRDefault="00D45EE3" w:rsidP="00D45EE3">
            <w:pPr>
              <w:ind w:firstLine="0"/>
              <w:jc w:val="left"/>
              <w:rPr>
                <w:rFonts w:eastAsiaTheme="minorHAnsi"/>
                <w:b/>
                <w:sz w:val="24"/>
                <w:szCs w:val="20"/>
                <w:lang w:eastAsia="en-US"/>
              </w:rPr>
            </w:pPr>
          </w:p>
        </w:tc>
        <w:tc>
          <w:tcPr>
            <w:tcW w:w="851" w:type="dxa"/>
          </w:tcPr>
          <w:p w14:paraId="7873C946" w14:textId="77777777" w:rsidR="00D45EE3" w:rsidRPr="00D45EE3" w:rsidRDefault="00D45EE3" w:rsidP="00D45EE3">
            <w:pPr>
              <w:ind w:firstLine="0"/>
              <w:jc w:val="left"/>
              <w:rPr>
                <w:rFonts w:eastAsiaTheme="minorHAnsi"/>
                <w:b/>
                <w:sz w:val="24"/>
                <w:szCs w:val="20"/>
                <w:lang w:eastAsia="en-US"/>
              </w:rPr>
            </w:pPr>
            <w:r w:rsidRPr="00D45EE3">
              <w:rPr>
                <w:rFonts w:eastAsiaTheme="minorHAnsi"/>
                <w:b/>
                <w:sz w:val="24"/>
                <w:szCs w:val="20"/>
                <w:lang w:eastAsia="en-US"/>
              </w:rPr>
              <w:t>8</w:t>
            </w:r>
          </w:p>
        </w:tc>
      </w:tr>
      <w:tr w:rsidR="00D45EE3" w:rsidRPr="00D45EE3" w14:paraId="314FD45B" w14:textId="77777777" w:rsidTr="00D45EE3">
        <w:trPr>
          <w:trHeight w:val="620"/>
        </w:trPr>
        <w:tc>
          <w:tcPr>
            <w:tcW w:w="1560" w:type="dxa"/>
            <w:vMerge w:val="restart"/>
          </w:tcPr>
          <w:p w14:paraId="744175E7" w14:textId="77777777" w:rsidR="00D45EE3" w:rsidRPr="00D45EE3" w:rsidRDefault="00D45EE3" w:rsidP="00D45EE3">
            <w:pPr>
              <w:ind w:firstLine="0"/>
              <w:jc w:val="left"/>
              <w:rPr>
                <w:rFonts w:eastAsiaTheme="minorHAnsi"/>
                <w:sz w:val="20"/>
                <w:lang w:eastAsia="en-US"/>
              </w:rPr>
            </w:pPr>
            <w:r w:rsidRPr="00D45EE3">
              <w:rPr>
                <w:rFonts w:eastAsiaTheme="minorHAnsi"/>
                <w:sz w:val="20"/>
                <w:lang w:eastAsia="en-US"/>
              </w:rPr>
              <w:t>Искусство</w:t>
            </w:r>
          </w:p>
        </w:tc>
        <w:tc>
          <w:tcPr>
            <w:tcW w:w="1417" w:type="dxa"/>
          </w:tcPr>
          <w:p w14:paraId="0E55208C" w14:textId="77777777" w:rsidR="00D45EE3" w:rsidRPr="00D45EE3" w:rsidRDefault="00D45EE3" w:rsidP="00D45EE3">
            <w:pPr>
              <w:ind w:firstLine="0"/>
              <w:jc w:val="left"/>
              <w:rPr>
                <w:rFonts w:eastAsiaTheme="minorHAnsi"/>
                <w:sz w:val="20"/>
                <w:lang w:eastAsia="en-US"/>
              </w:rPr>
            </w:pPr>
            <w:r w:rsidRPr="00D45EE3">
              <w:rPr>
                <w:rFonts w:eastAsiaTheme="minorHAnsi"/>
                <w:sz w:val="20"/>
                <w:lang w:eastAsia="en-US"/>
              </w:rPr>
              <w:t>Музыка</w:t>
            </w:r>
          </w:p>
          <w:p w14:paraId="72CE57A0" w14:textId="77777777" w:rsidR="00D45EE3" w:rsidRPr="00D45EE3" w:rsidRDefault="00D45EE3" w:rsidP="00D45EE3">
            <w:pPr>
              <w:ind w:firstLine="0"/>
              <w:jc w:val="left"/>
              <w:rPr>
                <w:rFonts w:eastAsiaTheme="minorHAnsi"/>
                <w:sz w:val="20"/>
                <w:lang w:eastAsia="en-US"/>
              </w:rPr>
            </w:pPr>
          </w:p>
        </w:tc>
        <w:tc>
          <w:tcPr>
            <w:tcW w:w="567" w:type="dxa"/>
          </w:tcPr>
          <w:p w14:paraId="71047AE0" w14:textId="77777777" w:rsidR="00D45EE3" w:rsidRPr="00D45EE3" w:rsidRDefault="00D45EE3" w:rsidP="00D45EE3">
            <w:pPr>
              <w:ind w:firstLine="0"/>
              <w:jc w:val="left"/>
              <w:rPr>
                <w:rFonts w:eastAsiaTheme="minorHAnsi"/>
                <w:b/>
                <w:sz w:val="24"/>
                <w:szCs w:val="32"/>
                <w:lang w:eastAsia="en-US"/>
              </w:rPr>
            </w:pPr>
            <w:r w:rsidRPr="00D45EE3">
              <w:rPr>
                <w:rFonts w:eastAsiaTheme="minorHAnsi"/>
                <w:b/>
                <w:sz w:val="24"/>
                <w:szCs w:val="32"/>
                <w:lang w:eastAsia="en-US"/>
              </w:rPr>
              <w:t>1</w:t>
            </w:r>
          </w:p>
        </w:tc>
        <w:tc>
          <w:tcPr>
            <w:tcW w:w="1276" w:type="dxa"/>
          </w:tcPr>
          <w:p w14:paraId="53EAD6FD" w14:textId="77777777" w:rsidR="00D45EE3" w:rsidRPr="00D45EE3" w:rsidRDefault="00D45EE3" w:rsidP="00D45EE3">
            <w:pPr>
              <w:ind w:firstLine="0"/>
              <w:jc w:val="left"/>
              <w:rPr>
                <w:rFonts w:eastAsiaTheme="minorHAnsi"/>
                <w:b/>
                <w:sz w:val="24"/>
                <w:szCs w:val="32"/>
                <w:lang w:eastAsia="en-US"/>
              </w:rPr>
            </w:pPr>
          </w:p>
        </w:tc>
        <w:tc>
          <w:tcPr>
            <w:tcW w:w="567" w:type="dxa"/>
          </w:tcPr>
          <w:p w14:paraId="73468C3D" w14:textId="77777777" w:rsidR="00D45EE3" w:rsidRPr="00D45EE3" w:rsidRDefault="00D45EE3" w:rsidP="00D45EE3">
            <w:pPr>
              <w:ind w:firstLine="0"/>
              <w:jc w:val="left"/>
              <w:rPr>
                <w:rFonts w:eastAsiaTheme="minorHAnsi"/>
                <w:b/>
                <w:sz w:val="24"/>
                <w:szCs w:val="20"/>
                <w:lang w:eastAsia="en-US"/>
              </w:rPr>
            </w:pPr>
            <w:r w:rsidRPr="00D45EE3">
              <w:rPr>
                <w:rFonts w:eastAsiaTheme="minorHAnsi"/>
                <w:b/>
                <w:sz w:val="24"/>
                <w:szCs w:val="20"/>
                <w:lang w:eastAsia="en-US"/>
              </w:rPr>
              <w:t>1</w:t>
            </w:r>
          </w:p>
        </w:tc>
        <w:tc>
          <w:tcPr>
            <w:tcW w:w="1276" w:type="dxa"/>
          </w:tcPr>
          <w:p w14:paraId="747EE250" w14:textId="77777777" w:rsidR="00D45EE3" w:rsidRPr="00D45EE3" w:rsidRDefault="00D45EE3" w:rsidP="00D45EE3">
            <w:pPr>
              <w:ind w:firstLine="0"/>
              <w:jc w:val="left"/>
              <w:rPr>
                <w:rFonts w:eastAsiaTheme="minorHAnsi"/>
                <w:b/>
                <w:sz w:val="24"/>
                <w:szCs w:val="20"/>
                <w:lang w:eastAsia="en-US"/>
              </w:rPr>
            </w:pPr>
          </w:p>
        </w:tc>
        <w:tc>
          <w:tcPr>
            <w:tcW w:w="567" w:type="dxa"/>
          </w:tcPr>
          <w:p w14:paraId="42BD1577" w14:textId="77777777" w:rsidR="00D45EE3" w:rsidRPr="00D45EE3" w:rsidRDefault="00D45EE3" w:rsidP="00D45EE3">
            <w:pPr>
              <w:ind w:firstLine="0"/>
              <w:jc w:val="left"/>
              <w:rPr>
                <w:rFonts w:eastAsiaTheme="minorHAnsi"/>
                <w:b/>
                <w:sz w:val="24"/>
                <w:szCs w:val="20"/>
                <w:lang w:eastAsia="en-US"/>
              </w:rPr>
            </w:pPr>
            <w:r w:rsidRPr="00D45EE3">
              <w:rPr>
                <w:rFonts w:eastAsiaTheme="minorHAnsi"/>
                <w:b/>
                <w:sz w:val="24"/>
                <w:szCs w:val="20"/>
                <w:lang w:eastAsia="en-US"/>
              </w:rPr>
              <w:t>1</w:t>
            </w:r>
          </w:p>
        </w:tc>
        <w:tc>
          <w:tcPr>
            <w:tcW w:w="1276" w:type="dxa"/>
          </w:tcPr>
          <w:p w14:paraId="6AED608D" w14:textId="77777777" w:rsidR="00D45EE3" w:rsidRPr="00D45EE3" w:rsidRDefault="00D45EE3" w:rsidP="00D45EE3">
            <w:pPr>
              <w:ind w:firstLine="0"/>
              <w:jc w:val="left"/>
              <w:rPr>
                <w:rFonts w:eastAsiaTheme="minorHAnsi"/>
                <w:b/>
                <w:sz w:val="24"/>
                <w:szCs w:val="20"/>
                <w:lang w:eastAsia="en-US"/>
              </w:rPr>
            </w:pPr>
          </w:p>
        </w:tc>
        <w:tc>
          <w:tcPr>
            <w:tcW w:w="567" w:type="dxa"/>
          </w:tcPr>
          <w:p w14:paraId="2F9DF7C3" w14:textId="77777777" w:rsidR="00D45EE3" w:rsidRPr="00D45EE3" w:rsidRDefault="00D45EE3" w:rsidP="00D45EE3">
            <w:pPr>
              <w:ind w:firstLine="0"/>
              <w:jc w:val="left"/>
              <w:rPr>
                <w:rFonts w:eastAsiaTheme="minorHAnsi"/>
                <w:b/>
                <w:sz w:val="24"/>
                <w:szCs w:val="20"/>
                <w:lang w:eastAsia="en-US"/>
              </w:rPr>
            </w:pPr>
            <w:r w:rsidRPr="00D45EE3">
              <w:rPr>
                <w:rFonts w:eastAsiaTheme="minorHAnsi"/>
                <w:b/>
                <w:sz w:val="24"/>
                <w:szCs w:val="20"/>
                <w:lang w:eastAsia="en-US"/>
              </w:rPr>
              <w:t>1</w:t>
            </w:r>
          </w:p>
        </w:tc>
        <w:tc>
          <w:tcPr>
            <w:tcW w:w="1417" w:type="dxa"/>
          </w:tcPr>
          <w:p w14:paraId="5A36B51A" w14:textId="77777777" w:rsidR="00D45EE3" w:rsidRPr="00D45EE3" w:rsidRDefault="00D45EE3" w:rsidP="00D45EE3">
            <w:pPr>
              <w:ind w:firstLine="0"/>
              <w:jc w:val="left"/>
              <w:rPr>
                <w:rFonts w:eastAsiaTheme="minorHAnsi"/>
                <w:b/>
                <w:sz w:val="24"/>
                <w:szCs w:val="20"/>
                <w:lang w:eastAsia="en-US"/>
              </w:rPr>
            </w:pPr>
          </w:p>
        </w:tc>
        <w:tc>
          <w:tcPr>
            <w:tcW w:w="851" w:type="dxa"/>
          </w:tcPr>
          <w:p w14:paraId="7FCE884C" w14:textId="77777777" w:rsidR="00D45EE3" w:rsidRPr="00D45EE3" w:rsidRDefault="00D45EE3" w:rsidP="00D45EE3">
            <w:pPr>
              <w:ind w:firstLine="0"/>
              <w:jc w:val="left"/>
              <w:rPr>
                <w:rFonts w:eastAsiaTheme="minorHAnsi"/>
                <w:b/>
                <w:sz w:val="24"/>
                <w:szCs w:val="20"/>
                <w:lang w:eastAsia="en-US"/>
              </w:rPr>
            </w:pPr>
            <w:r w:rsidRPr="00D45EE3">
              <w:rPr>
                <w:rFonts w:eastAsiaTheme="minorHAnsi"/>
                <w:b/>
                <w:sz w:val="24"/>
                <w:szCs w:val="20"/>
                <w:lang w:eastAsia="en-US"/>
              </w:rPr>
              <w:t>4</w:t>
            </w:r>
          </w:p>
        </w:tc>
      </w:tr>
      <w:tr w:rsidR="00D45EE3" w:rsidRPr="00D45EE3" w14:paraId="6E272041" w14:textId="77777777" w:rsidTr="00D45EE3">
        <w:trPr>
          <w:trHeight w:val="930"/>
        </w:trPr>
        <w:tc>
          <w:tcPr>
            <w:tcW w:w="1560" w:type="dxa"/>
            <w:vMerge/>
          </w:tcPr>
          <w:p w14:paraId="5E926D91" w14:textId="77777777" w:rsidR="00D45EE3" w:rsidRPr="00D45EE3" w:rsidRDefault="00D45EE3" w:rsidP="00D45EE3">
            <w:pPr>
              <w:ind w:firstLine="0"/>
              <w:jc w:val="left"/>
              <w:rPr>
                <w:rFonts w:eastAsiaTheme="minorHAnsi"/>
                <w:sz w:val="20"/>
                <w:lang w:eastAsia="en-US"/>
              </w:rPr>
            </w:pPr>
          </w:p>
        </w:tc>
        <w:tc>
          <w:tcPr>
            <w:tcW w:w="1417" w:type="dxa"/>
          </w:tcPr>
          <w:p w14:paraId="32822A98" w14:textId="77777777" w:rsidR="00D45EE3" w:rsidRPr="00D45EE3" w:rsidRDefault="00D45EE3" w:rsidP="00D45EE3">
            <w:pPr>
              <w:ind w:firstLine="0"/>
              <w:jc w:val="left"/>
              <w:rPr>
                <w:rFonts w:eastAsiaTheme="minorHAnsi"/>
                <w:sz w:val="20"/>
                <w:lang w:eastAsia="en-US"/>
              </w:rPr>
            </w:pPr>
            <w:r w:rsidRPr="00D45EE3">
              <w:rPr>
                <w:rFonts w:eastAsiaTheme="minorHAnsi"/>
                <w:sz w:val="20"/>
                <w:lang w:eastAsia="en-US"/>
              </w:rPr>
              <w:t>Изобразительное искусство</w:t>
            </w:r>
          </w:p>
          <w:p w14:paraId="46A8D7AB" w14:textId="77777777" w:rsidR="00D45EE3" w:rsidRPr="00D45EE3" w:rsidRDefault="00D45EE3" w:rsidP="00D45EE3">
            <w:pPr>
              <w:ind w:firstLine="0"/>
              <w:jc w:val="left"/>
              <w:rPr>
                <w:rFonts w:eastAsiaTheme="minorHAnsi"/>
                <w:sz w:val="20"/>
                <w:lang w:eastAsia="en-US"/>
              </w:rPr>
            </w:pPr>
          </w:p>
        </w:tc>
        <w:tc>
          <w:tcPr>
            <w:tcW w:w="567" w:type="dxa"/>
          </w:tcPr>
          <w:p w14:paraId="56669BC7" w14:textId="77777777" w:rsidR="00D45EE3" w:rsidRPr="00D45EE3" w:rsidRDefault="00D45EE3" w:rsidP="00D45EE3">
            <w:pPr>
              <w:ind w:firstLine="0"/>
              <w:jc w:val="left"/>
              <w:rPr>
                <w:rFonts w:eastAsiaTheme="minorHAnsi"/>
                <w:b/>
                <w:sz w:val="24"/>
                <w:szCs w:val="32"/>
                <w:lang w:eastAsia="en-US"/>
              </w:rPr>
            </w:pPr>
            <w:r w:rsidRPr="00D45EE3">
              <w:rPr>
                <w:rFonts w:eastAsiaTheme="minorHAnsi"/>
                <w:b/>
                <w:sz w:val="24"/>
                <w:szCs w:val="32"/>
                <w:lang w:eastAsia="en-US"/>
              </w:rPr>
              <w:t>1</w:t>
            </w:r>
          </w:p>
        </w:tc>
        <w:tc>
          <w:tcPr>
            <w:tcW w:w="1276" w:type="dxa"/>
          </w:tcPr>
          <w:p w14:paraId="39730745" w14:textId="77777777" w:rsidR="00D45EE3" w:rsidRPr="00D45EE3" w:rsidRDefault="00D45EE3" w:rsidP="00D45EE3">
            <w:pPr>
              <w:ind w:firstLine="0"/>
              <w:jc w:val="left"/>
              <w:rPr>
                <w:rFonts w:eastAsiaTheme="minorHAnsi"/>
                <w:b/>
                <w:sz w:val="24"/>
                <w:szCs w:val="32"/>
                <w:lang w:eastAsia="en-US"/>
              </w:rPr>
            </w:pPr>
          </w:p>
        </w:tc>
        <w:tc>
          <w:tcPr>
            <w:tcW w:w="567" w:type="dxa"/>
          </w:tcPr>
          <w:p w14:paraId="0CEAC413" w14:textId="77777777" w:rsidR="00D45EE3" w:rsidRPr="00D45EE3" w:rsidRDefault="00D45EE3" w:rsidP="00D45EE3">
            <w:pPr>
              <w:ind w:firstLine="0"/>
              <w:jc w:val="left"/>
              <w:rPr>
                <w:rFonts w:eastAsiaTheme="minorHAnsi"/>
                <w:b/>
                <w:sz w:val="24"/>
                <w:szCs w:val="20"/>
                <w:lang w:eastAsia="en-US"/>
              </w:rPr>
            </w:pPr>
            <w:r w:rsidRPr="00D45EE3">
              <w:rPr>
                <w:rFonts w:eastAsiaTheme="minorHAnsi"/>
                <w:b/>
                <w:sz w:val="24"/>
                <w:szCs w:val="20"/>
                <w:lang w:eastAsia="en-US"/>
              </w:rPr>
              <w:t>1</w:t>
            </w:r>
          </w:p>
        </w:tc>
        <w:tc>
          <w:tcPr>
            <w:tcW w:w="1276" w:type="dxa"/>
          </w:tcPr>
          <w:p w14:paraId="2570D6DC" w14:textId="77777777" w:rsidR="00D45EE3" w:rsidRPr="00D45EE3" w:rsidRDefault="00D45EE3" w:rsidP="00D45EE3">
            <w:pPr>
              <w:ind w:firstLine="0"/>
              <w:jc w:val="left"/>
              <w:rPr>
                <w:rFonts w:eastAsiaTheme="minorHAnsi"/>
                <w:b/>
                <w:sz w:val="24"/>
                <w:szCs w:val="20"/>
                <w:lang w:eastAsia="en-US"/>
              </w:rPr>
            </w:pPr>
          </w:p>
        </w:tc>
        <w:tc>
          <w:tcPr>
            <w:tcW w:w="567" w:type="dxa"/>
          </w:tcPr>
          <w:p w14:paraId="74EF741C" w14:textId="77777777" w:rsidR="00D45EE3" w:rsidRPr="00D45EE3" w:rsidRDefault="00D45EE3" w:rsidP="00D45EE3">
            <w:pPr>
              <w:ind w:firstLine="0"/>
              <w:jc w:val="left"/>
              <w:rPr>
                <w:rFonts w:eastAsiaTheme="minorHAnsi"/>
                <w:b/>
                <w:sz w:val="24"/>
                <w:szCs w:val="20"/>
                <w:lang w:eastAsia="en-US"/>
              </w:rPr>
            </w:pPr>
            <w:r w:rsidRPr="00D45EE3">
              <w:rPr>
                <w:rFonts w:eastAsiaTheme="minorHAnsi"/>
                <w:b/>
                <w:sz w:val="24"/>
                <w:szCs w:val="20"/>
                <w:lang w:eastAsia="en-US"/>
              </w:rPr>
              <w:t>1</w:t>
            </w:r>
          </w:p>
        </w:tc>
        <w:tc>
          <w:tcPr>
            <w:tcW w:w="1276" w:type="dxa"/>
          </w:tcPr>
          <w:p w14:paraId="21464D3C" w14:textId="77777777" w:rsidR="00D45EE3" w:rsidRPr="00D45EE3" w:rsidRDefault="00D45EE3" w:rsidP="00D45EE3">
            <w:pPr>
              <w:ind w:firstLine="0"/>
              <w:jc w:val="left"/>
              <w:rPr>
                <w:rFonts w:eastAsiaTheme="minorHAnsi"/>
                <w:b/>
                <w:sz w:val="24"/>
                <w:szCs w:val="20"/>
                <w:lang w:eastAsia="en-US"/>
              </w:rPr>
            </w:pPr>
          </w:p>
        </w:tc>
        <w:tc>
          <w:tcPr>
            <w:tcW w:w="567" w:type="dxa"/>
          </w:tcPr>
          <w:p w14:paraId="210DC267" w14:textId="77777777" w:rsidR="00D45EE3" w:rsidRPr="00D45EE3" w:rsidRDefault="00D45EE3" w:rsidP="00D45EE3">
            <w:pPr>
              <w:ind w:firstLine="0"/>
              <w:jc w:val="left"/>
              <w:rPr>
                <w:rFonts w:eastAsiaTheme="minorHAnsi"/>
                <w:b/>
                <w:sz w:val="24"/>
                <w:szCs w:val="20"/>
                <w:lang w:eastAsia="en-US"/>
              </w:rPr>
            </w:pPr>
            <w:r w:rsidRPr="00D45EE3">
              <w:rPr>
                <w:rFonts w:eastAsiaTheme="minorHAnsi"/>
                <w:b/>
                <w:sz w:val="24"/>
                <w:szCs w:val="20"/>
                <w:lang w:eastAsia="en-US"/>
              </w:rPr>
              <w:t>1</w:t>
            </w:r>
          </w:p>
        </w:tc>
        <w:tc>
          <w:tcPr>
            <w:tcW w:w="1417" w:type="dxa"/>
          </w:tcPr>
          <w:p w14:paraId="27E7A776" w14:textId="77777777" w:rsidR="00D45EE3" w:rsidRPr="00D45EE3" w:rsidRDefault="00D45EE3" w:rsidP="00D45EE3">
            <w:pPr>
              <w:ind w:firstLine="0"/>
              <w:jc w:val="left"/>
              <w:rPr>
                <w:rFonts w:eastAsiaTheme="minorHAnsi"/>
                <w:b/>
                <w:sz w:val="24"/>
                <w:szCs w:val="20"/>
                <w:lang w:eastAsia="en-US"/>
              </w:rPr>
            </w:pPr>
          </w:p>
        </w:tc>
        <w:tc>
          <w:tcPr>
            <w:tcW w:w="851" w:type="dxa"/>
          </w:tcPr>
          <w:p w14:paraId="7D101CA0" w14:textId="77777777" w:rsidR="00D45EE3" w:rsidRPr="00D45EE3" w:rsidRDefault="00D45EE3" w:rsidP="00D45EE3">
            <w:pPr>
              <w:ind w:firstLine="0"/>
              <w:jc w:val="left"/>
              <w:rPr>
                <w:rFonts w:eastAsiaTheme="minorHAnsi"/>
                <w:b/>
                <w:sz w:val="24"/>
                <w:szCs w:val="20"/>
                <w:lang w:eastAsia="en-US"/>
              </w:rPr>
            </w:pPr>
            <w:r w:rsidRPr="00D45EE3">
              <w:rPr>
                <w:rFonts w:eastAsiaTheme="minorHAnsi"/>
                <w:b/>
                <w:sz w:val="24"/>
                <w:szCs w:val="20"/>
                <w:lang w:eastAsia="en-US"/>
              </w:rPr>
              <w:t>4</w:t>
            </w:r>
          </w:p>
        </w:tc>
      </w:tr>
      <w:tr w:rsidR="00D45EE3" w:rsidRPr="00D45EE3" w14:paraId="5906BE03" w14:textId="77777777" w:rsidTr="00D45EE3">
        <w:trPr>
          <w:trHeight w:val="930"/>
        </w:trPr>
        <w:tc>
          <w:tcPr>
            <w:tcW w:w="1560" w:type="dxa"/>
          </w:tcPr>
          <w:p w14:paraId="6E0D60CF" w14:textId="77777777" w:rsidR="00D45EE3" w:rsidRPr="00D45EE3" w:rsidRDefault="00D45EE3" w:rsidP="00D45EE3">
            <w:pPr>
              <w:ind w:firstLine="0"/>
              <w:jc w:val="left"/>
              <w:rPr>
                <w:rFonts w:eastAsiaTheme="minorHAnsi"/>
                <w:sz w:val="20"/>
                <w:lang w:eastAsia="en-US"/>
              </w:rPr>
            </w:pPr>
            <w:r w:rsidRPr="00D45EE3">
              <w:rPr>
                <w:rFonts w:eastAsiaTheme="minorHAnsi"/>
                <w:sz w:val="20"/>
                <w:lang w:eastAsia="en-US"/>
              </w:rPr>
              <w:t>Физическая культура</w:t>
            </w:r>
          </w:p>
        </w:tc>
        <w:tc>
          <w:tcPr>
            <w:tcW w:w="1417" w:type="dxa"/>
          </w:tcPr>
          <w:p w14:paraId="1247E781" w14:textId="77777777" w:rsidR="00D45EE3" w:rsidRPr="00D45EE3" w:rsidRDefault="00D45EE3" w:rsidP="00D45EE3">
            <w:pPr>
              <w:ind w:firstLine="0"/>
              <w:jc w:val="left"/>
              <w:rPr>
                <w:rFonts w:eastAsiaTheme="minorHAnsi"/>
                <w:sz w:val="20"/>
                <w:lang w:eastAsia="en-US"/>
              </w:rPr>
            </w:pPr>
            <w:r w:rsidRPr="00D45EE3">
              <w:rPr>
                <w:rFonts w:eastAsiaTheme="minorHAnsi"/>
                <w:sz w:val="20"/>
                <w:lang w:eastAsia="en-US"/>
              </w:rPr>
              <w:t>Физическая культура</w:t>
            </w:r>
          </w:p>
          <w:p w14:paraId="6B88EE8B" w14:textId="77777777" w:rsidR="00D45EE3" w:rsidRPr="00D45EE3" w:rsidRDefault="00D45EE3" w:rsidP="00D45EE3">
            <w:pPr>
              <w:ind w:firstLine="0"/>
              <w:jc w:val="left"/>
              <w:rPr>
                <w:rFonts w:eastAsiaTheme="minorHAnsi"/>
                <w:sz w:val="20"/>
                <w:lang w:eastAsia="en-US"/>
              </w:rPr>
            </w:pPr>
          </w:p>
        </w:tc>
        <w:tc>
          <w:tcPr>
            <w:tcW w:w="567" w:type="dxa"/>
          </w:tcPr>
          <w:p w14:paraId="7F342A8D" w14:textId="1ABC41D7" w:rsidR="00D45EE3" w:rsidRPr="00D45EE3" w:rsidRDefault="00962955" w:rsidP="00D45EE3">
            <w:pPr>
              <w:ind w:firstLine="0"/>
              <w:jc w:val="left"/>
              <w:rPr>
                <w:rFonts w:eastAsiaTheme="minorHAnsi"/>
                <w:b/>
                <w:sz w:val="24"/>
                <w:szCs w:val="32"/>
                <w:lang w:eastAsia="en-US"/>
              </w:rPr>
            </w:pPr>
            <w:r>
              <w:rPr>
                <w:rFonts w:eastAsiaTheme="minorHAnsi"/>
                <w:b/>
                <w:sz w:val="24"/>
                <w:szCs w:val="32"/>
                <w:lang w:eastAsia="en-US"/>
              </w:rPr>
              <w:t>2</w:t>
            </w:r>
          </w:p>
        </w:tc>
        <w:tc>
          <w:tcPr>
            <w:tcW w:w="1276" w:type="dxa"/>
          </w:tcPr>
          <w:p w14:paraId="0F515E55" w14:textId="77777777" w:rsidR="00D45EE3" w:rsidRPr="00D45EE3" w:rsidRDefault="00D45EE3" w:rsidP="00D45EE3">
            <w:pPr>
              <w:ind w:firstLine="0"/>
              <w:jc w:val="left"/>
              <w:rPr>
                <w:rFonts w:eastAsiaTheme="minorHAnsi"/>
                <w:b/>
                <w:sz w:val="24"/>
                <w:szCs w:val="32"/>
                <w:lang w:eastAsia="en-US"/>
              </w:rPr>
            </w:pPr>
          </w:p>
        </w:tc>
        <w:tc>
          <w:tcPr>
            <w:tcW w:w="567" w:type="dxa"/>
          </w:tcPr>
          <w:p w14:paraId="3F9CA724" w14:textId="1E92A8C2" w:rsidR="00D45EE3" w:rsidRPr="00D45EE3" w:rsidRDefault="00962955" w:rsidP="00D45EE3">
            <w:pPr>
              <w:ind w:firstLine="0"/>
              <w:jc w:val="left"/>
              <w:rPr>
                <w:rFonts w:eastAsiaTheme="minorHAnsi"/>
                <w:b/>
                <w:sz w:val="24"/>
                <w:szCs w:val="20"/>
                <w:lang w:eastAsia="en-US"/>
              </w:rPr>
            </w:pPr>
            <w:r>
              <w:rPr>
                <w:rFonts w:eastAsiaTheme="minorHAnsi"/>
                <w:b/>
                <w:sz w:val="24"/>
                <w:szCs w:val="20"/>
                <w:lang w:eastAsia="en-US"/>
              </w:rPr>
              <w:t>2</w:t>
            </w:r>
          </w:p>
        </w:tc>
        <w:tc>
          <w:tcPr>
            <w:tcW w:w="1276" w:type="dxa"/>
          </w:tcPr>
          <w:p w14:paraId="77C4D5C2" w14:textId="77777777" w:rsidR="00D45EE3" w:rsidRPr="00D45EE3" w:rsidRDefault="00D45EE3" w:rsidP="00D45EE3">
            <w:pPr>
              <w:ind w:firstLine="0"/>
              <w:jc w:val="left"/>
              <w:rPr>
                <w:rFonts w:eastAsiaTheme="minorHAnsi"/>
                <w:b/>
                <w:sz w:val="24"/>
                <w:szCs w:val="20"/>
                <w:lang w:eastAsia="en-US"/>
              </w:rPr>
            </w:pPr>
          </w:p>
        </w:tc>
        <w:tc>
          <w:tcPr>
            <w:tcW w:w="567" w:type="dxa"/>
          </w:tcPr>
          <w:p w14:paraId="554970D5" w14:textId="5061866B" w:rsidR="00D45EE3" w:rsidRPr="00D45EE3" w:rsidRDefault="00962955" w:rsidP="00D45EE3">
            <w:pPr>
              <w:ind w:firstLine="0"/>
              <w:jc w:val="left"/>
              <w:rPr>
                <w:rFonts w:eastAsiaTheme="minorHAnsi"/>
                <w:b/>
                <w:sz w:val="24"/>
                <w:szCs w:val="20"/>
                <w:lang w:eastAsia="en-US"/>
              </w:rPr>
            </w:pPr>
            <w:r>
              <w:rPr>
                <w:rFonts w:eastAsiaTheme="minorHAnsi"/>
                <w:b/>
                <w:sz w:val="24"/>
                <w:szCs w:val="20"/>
                <w:lang w:eastAsia="en-US"/>
              </w:rPr>
              <w:t>2</w:t>
            </w:r>
          </w:p>
        </w:tc>
        <w:tc>
          <w:tcPr>
            <w:tcW w:w="1276" w:type="dxa"/>
          </w:tcPr>
          <w:p w14:paraId="7D7A70DE" w14:textId="77777777" w:rsidR="00D45EE3" w:rsidRPr="00D45EE3" w:rsidRDefault="00D45EE3" w:rsidP="00D45EE3">
            <w:pPr>
              <w:ind w:firstLine="0"/>
              <w:jc w:val="left"/>
              <w:rPr>
                <w:rFonts w:eastAsiaTheme="minorHAnsi"/>
                <w:b/>
                <w:sz w:val="24"/>
                <w:szCs w:val="20"/>
                <w:lang w:eastAsia="en-US"/>
              </w:rPr>
            </w:pPr>
          </w:p>
        </w:tc>
        <w:tc>
          <w:tcPr>
            <w:tcW w:w="567" w:type="dxa"/>
          </w:tcPr>
          <w:p w14:paraId="5D48FE84" w14:textId="5502E42B" w:rsidR="00D45EE3" w:rsidRPr="00D45EE3" w:rsidRDefault="00962955" w:rsidP="00D45EE3">
            <w:pPr>
              <w:ind w:firstLine="0"/>
              <w:jc w:val="left"/>
              <w:rPr>
                <w:rFonts w:eastAsiaTheme="minorHAnsi"/>
                <w:b/>
                <w:sz w:val="24"/>
                <w:szCs w:val="20"/>
                <w:lang w:eastAsia="en-US"/>
              </w:rPr>
            </w:pPr>
            <w:r>
              <w:rPr>
                <w:rFonts w:eastAsiaTheme="minorHAnsi"/>
                <w:b/>
                <w:sz w:val="24"/>
                <w:szCs w:val="20"/>
                <w:lang w:eastAsia="en-US"/>
              </w:rPr>
              <w:t>2</w:t>
            </w:r>
          </w:p>
        </w:tc>
        <w:tc>
          <w:tcPr>
            <w:tcW w:w="1417" w:type="dxa"/>
          </w:tcPr>
          <w:p w14:paraId="5458F02F" w14:textId="77777777" w:rsidR="00D45EE3" w:rsidRPr="00D45EE3" w:rsidRDefault="00D45EE3" w:rsidP="00D45EE3">
            <w:pPr>
              <w:ind w:firstLine="0"/>
              <w:jc w:val="left"/>
              <w:rPr>
                <w:rFonts w:eastAsiaTheme="minorHAnsi"/>
                <w:b/>
                <w:sz w:val="24"/>
                <w:szCs w:val="20"/>
                <w:lang w:eastAsia="en-US"/>
              </w:rPr>
            </w:pPr>
          </w:p>
        </w:tc>
        <w:tc>
          <w:tcPr>
            <w:tcW w:w="851" w:type="dxa"/>
          </w:tcPr>
          <w:p w14:paraId="730319EE" w14:textId="4BBF04D5" w:rsidR="00D45EE3" w:rsidRPr="00D45EE3" w:rsidRDefault="00962955" w:rsidP="00D45EE3">
            <w:pPr>
              <w:ind w:firstLine="0"/>
              <w:jc w:val="left"/>
              <w:rPr>
                <w:rFonts w:eastAsiaTheme="minorHAnsi"/>
                <w:b/>
                <w:sz w:val="24"/>
                <w:szCs w:val="20"/>
                <w:lang w:eastAsia="en-US"/>
              </w:rPr>
            </w:pPr>
            <w:r>
              <w:rPr>
                <w:rFonts w:eastAsiaTheme="minorHAnsi"/>
                <w:b/>
                <w:sz w:val="24"/>
                <w:szCs w:val="20"/>
                <w:lang w:eastAsia="en-US"/>
              </w:rPr>
              <w:t>8</w:t>
            </w:r>
          </w:p>
        </w:tc>
      </w:tr>
      <w:tr w:rsidR="00D45EE3" w:rsidRPr="00D45EE3" w14:paraId="41C2521A" w14:textId="77777777" w:rsidTr="00D45EE3">
        <w:trPr>
          <w:trHeight w:val="72"/>
        </w:trPr>
        <w:tc>
          <w:tcPr>
            <w:tcW w:w="1560" w:type="dxa"/>
          </w:tcPr>
          <w:p w14:paraId="72B47159" w14:textId="77777777" w:rsidR="00D45EE3" w:rsidRPr="00D45EE3" w:rsidRDefault="00D45EE3" w:rsidP="00D45EE3">
            <w:pPr>
              <w:ind w:firstLine="0"/>
              <w:jc w:val="left"/>
              <w:rPr>
                <w:rFonts w:eastAsiaTheme="minorHAnsi"/>
                <w:sz w:val="20"/>
                <w:lang w:eastAsia="en-US"/>
              </w:rPr>
            </w:pPr>
            <w:r w:rsidRPr="00D45EE3">
              <w:rPr>
                <w:rFonts w:eastAsiaTheme="minorHAnsi"/>
                <w:sz w:val="20"/>
                <w:lang w:eastAsia="en-US"/>
              </w:rPr>
              <w:t>Технология</w:t>
            </w:r>
          </w:p>
        </w:tc>
        <w:tc>
          <w:tcPr>
            <w:tcW w:w="1417" w:type="dxa"/>
          </w:tcPr>
          <w:p w14:paraId="0F6D51A1" w14:textId="77777777" w:rsidR="00D45EE3" w:rsidRPr="00D45EE3" w:rsidRDefault="00D45EE3" w:rsidP="00D45EE3">
            <w:pPr>
              <w:ind w:firstLine="0"/>
              <w:jc w:val="left"/>
              <w:rPr>
                <w:rFonts w:eastAsiaTheme="minorHAnsi"/>
                <w:sz w:val="20"/>
                <w:lang w:eastAsia="en-US"/>
              </w:rPr>
            </w:pPr>
            <w:r w:rsidRPr="00D45EE3">
              <w:rPr>
                <w:rFonts w:eastAsiaTheme="minorHAnsi"/>
                <w:sz w:val="20"/>
                <w:lang w:eastAsia="en-US"/>
              </w:rPr>
              <w:t>Технология</w:t>
            </w:r>
          </w:p>
          <w:p w14:paraId="6FE14F59" w14:textId="77777777" w:rsidR="00D45EE3" w:rsidRPr="00D45EE3" w:rsidRDefault="00D45EE3" w:rsidP="00D45EE3">
            <w:pPr>
              <w:ind w:firstLine="0"/>
              <w:jc w:val="left"/>
              <w:rPr>
                <w:rFonts w:eastAsiaTheme="minorHAnsi"/>
                <w:sz w:val="20"/>
                <w:lang w:eastAsia="en-US"/>
              </w:rPr>
            </w:pPr>
          </w:p>
        </w:tc>
        <w:tc>
          <w:tcPr>
            <w:tcW w:w="567" w:type="dxa"/>
          </w:tcPr>
          <w:p w14:paraId="31ADFC93" w14:textId="77777777" w:rsidR="00D45EE3" w:rsidRPr="00D45EE3" w:rsidRDefault="00D45EE3" w:rsidP="00D45EE3">
            <w:pPr>
              <w:ind w:firstLine="0"/>
              <w:jc w:val="left"/>
              <w:rPr>
                <w:rFonts w:eastAsiaTheme="minorHAnsi"/>
                <w:b/>
                <w:sz w:val="24"/>
                <w:szCs w:val="32"/>
                <w:lang w:eastAsia="en-US"/>
              </w:rPr>
            </w:pPr>
            <w:r w:rsidRPr="00D45EE3">
              <w:rPr>
                <w:rFonts w:eastAsiaTheme="minorHAnsi"/>
                <w:b/>
                <w:sz w:val="24"/>
                <w:szCs w:val="32"/>
                <w:lang w:eastAsia="en-US"/>
              </w:rPr>
              <w:t>1</w:t>
            </w:r>
          </w:p>
        </w:tc>
        <w:tc>
          <w:tcPr>
            <w:tcW w:w="1276" w:type="dxa"/>
          </w:tcPr>
          <w:p w14:paraId="7ABF54F6" w14:textId="77777777" w:rsidR="00D45EE3" w:rsidRPr="00D45EE3" w:rsidRDefault="00D45EE3" w:rsidP="00D45EE3">
            <w:pPr>
              <w:ind w:firstLine="0"/>
              <w:jc w:val="left"/>
              <w:rPr>
                <w:rFonts w:eastAsiaTheme="minorHAnsi"/>
                <w:b/>
                <w:sz w:val="24"/>
                <w:szCs w:val="32"/>
                <w:lang w:eastAsia="en-US"/>
              </w:rPr>
            </w:pPr>
          </w:p>
        </w:tc>
        <w:tc>
          <w:tcPr>
            <w:tcW w:w="567" w:type="dxa"/>
          </w:tcPr>
          <w:p w14:paraId="192B5F19" w14:textId="77777777" w:rsidR="00D45EE3" w:rsidRPr="00D45EE3" w:rsidRDefault="00D45EE3" w:rsidP="00D45EE3">
            <w:pPr>
              <w:ind w:firstLine="0"/>
              <w:jc w:val="left"/>
              <w:rPr>
                <w:rFonts w:eastAsiaTheme="minorHAnsi"/>
                <w:b/>
                <w:sz w:val="24"/>
                <w:szCs w:val="20"/>
                <w:lang w:eastAsia="en-US"/>
              </w:rPr>
            </w:pPr>
            <w:r w:rsidRPr="00D45EE3">
              <w:rPr>
                <w:rFonts w:eastAsiaTheme="minorHAnsi"/>
                <w:b/>
                <w:sz w:val="24"/>
                <w:szCs w:val="20"/>
                <w:lang w:eastAsia="en-US"/>
              </w:rPr>
              <w:t>1</w:t>
            </w:r>
          </w:p>
        </w:tc>
        <w:tc>
          <w:tcPr>
            <w:tcW w:w="1276" w:type="dxa"/>
          </w:tcPr>
          <w:p w14:paraId="2FEC1421" w14:textId="77777777" w:rsidR="00D45EE3" w:rsidRPr="00D45EE3" w:rsidRDefault="00D45EE3" w:rsidP="00D45EE3">
            <w:pPr>
              <w:ind w:firstLine="0"/>
              <w:jc w:val="left"/>
              <w:rPr>
                <w:rFonts w:eastAsiaTheme="minorHAnsi"/>
                <w:b/>
                <w:sz w:val="24"/>
                <w:szCs w:val="20"/>
                <w:lang w:eastAsia="en-US"/>
              </w:rPr>
            </w:pPr>
          </w:p>
        </w:tc>
        <w:tc>
          <w:tcPr>
            <w:tcW w:w="567" w:type="dxa"/>
          </w:tcPr>
          <w:p w14:paraId="0ECD0BDC" w14:textId="77777777" w:rsidR="00D45EE3" w:rsidRPr="00D45EE3" w:rsidRDefault="00D45EE3" w:rsidP="00D45EE3">
            <w:pPr>
              <w:ind w:firstLine="0"/>
              <w:jc w:val="left"/>
              <w:rPr>
                <w:rFonts w:eastAsiaTheme="minorHAnsi"/>
                <w:b/>
                <w:sz w:val="24"/>
                <w:szCs w:val="20"/>
                <w:lang w:eastAsia="en-US"/>
              </w:rPr>
            </w:pPr>
            <w:r w:rsidRPr="00D45EE3">
              <w:rPr>
                <w:rFonts w:eastAsiaTheme="minorHAnsi"/>
                <w:b/>
                <w:sz w:val="24"/>
                <w:szCs w:val="20"/>
                <w:lang w:eastAsia="en-US"/>
              </w:rPr>
              <w:t>1</w:t>
            </w:r>
          </w:p>
        </w:tc>
        <w:tc>
          <w:tcPr>
            <w:tcW w:w="1276" w:type="dxa"/>
          </w:tcPr>
          <w:p w14:paraId="6B4CB08A" w14:textId="77777777" w:rsidR="00D45EE3" w:rsidRPr="00D45EE3" w:rsidRDefault="00D45EE3" w:rsidP="00D45EE3">
            <w:pPr>
              <w:ind w:firstLine="0"/>
              <w:jc w:val="left"/>
              <w:rPr>
                <w:rFonts w:eastAsiaTheme="minorHAnsi"/>
                <w:b/>
                <w:sz w:val="24"/>
                <w:szCs w:val="20"/>
                <w:lang w:eastAsia="en-US"/>
              </w:rPr>
            </w:pPr>
          </w:p>
        </w:tc>
        <w:tc>
          <w:tcPr>
            <w:tcW w:w="567" w:type="dxa"/>
          </w:tcPr>
          <w:p w14:paraId="781D921E" w14:textId="77777777" w:rsidR="00D45EE3" w:rsidRPr="00D45EE3" w:rsidRDefault="00D45EE3" w:rsidP="00D45EE3">
            <w:pPr>
              <w:ind w:firstLine="0"/>
              <w:jc w:val="left"/>
              <w:rPr>
                <w:rFonts w:eastAsiaTheme="minorHAnsi"/>
                <w:b/>
                <w:sz w:val="24"/>
                <w:szCs w:val="20"/>
                <w:lang w:eastAsia="en-US"/>
              </w:rPr>
            </w:pPr>
            <w:r w:rsidRPr="00D45EE3">
              <w:rPr>
                <w:rFonts w:eastAsiaTheme="minorHAnsi"/>
                <w:b/>
                <w:sz w:val="24"/>
                <w:szCs w:val="20"/>
                <w:lang w:eastAsia="en-US"/>
              </w:rPr>
              <w:t>1</w:t>
            </w:r>
          </w:p>
        </w:tc>
        <w:tc>
          <w:tcPr>
            <w:tcW w:w="1417" w:type="dxa"/>
          </w:tcPr>
          <w:p w14:paraId="217B8FFF" w14:textId="77777777" w:rsidR="00D45EE3" w:rsidRPr="00D45EE3" w:rsidRDefault="00D45EE3" w:rsidP="00D45EE3">
            <w:pPr>
              <w:ind w:firstLine="0"/>
              <w:jc w:val="left"/>
              <w:rPr>
                <w:rFonts w:eastAsiaTheme="minorHAnsi"/>
                <w:b/>
                <w:sz w:val="24"/>
                <w:szCs w:val="20"/>
                <w:lang w:eastAsia="en-US"/>
              </w:rPr>
            </w:pPr>
          </w:p>
        </w:tc>
        <w:tc>
          <w:tcPr>
            <w:tcW w:w="851" w:type="dxa"/>
          </w:tcPr>
          <w:p w14:paraId="1C4FF04C" w14:textId="77777777" w:rsidR="00D45EE3" w:rsidRPr="00D45EE3" w:rsidRDefault="00D45EE3" w:rsidP="00D45EE3">
            <w:pPr>
              <w:ind w:firstLine="0"/>
              <w:jc w:val="left"/>
              <w:rPr>
                <w:rFonts w:eastAsiaTheme="minorHAnsi"/>
                <w:b/>
                <w:sz w:val="24"/>
                <w:szCs w:val="20"/>
                <w:lang w:eastAsia="en-US"/>
              </w:rPr>
            </w:pPr>
            <w:r w:rsidRPr="00D45EE3">
              <w:rPr>
                <w:rFonts w:eastAsiaTheme="minorHAnsi"/>
                <w:b/>
                <w:sz w:val="24"/>
                <w:szCs w:val="20"/>
                <w:lang w:eastAsia="en-US"/>
              </w:rPr>
              <w:t>4</w:t>
            </w:r>
          </w:p>
        </w:tc>
      </w:tr>
      <w:tr w:rsidR="00D45EE3" w:rsidRPr="00D45EE3" w14:paraId="09CDCCC8" w14:textId="77777777" w:rsidTr="00D45EE3">
        <w:trPr>
          <w:trHeight w:val="72"/>
        </w:trPr>
        <w:tc>
          <w:tcPr>
            <w:tcW w:w="1560" w:type="dxa"/>
          </w:tcPr>
          <w:p w14:paraId="56D475A7" w14:textId="77777777" w:rsidR="00D45EE3" w:rsidRPr="00D45EE3" w:rsidRDefault="00D45EE3" w:rsidP="00D45EE3">
            <w:pPr>
              <w:ind w:firstLine="0"/>
              <w:jc w:val="left"/>
              <w:rPr>
                <w:rFonts w:eastAsiaTheme="minorHAnsi"/>
                <w:sz w:val="20"/>
                <w:lang w:eastAsia="en-US"/>
              </w:rPr>
            </w:pPr>
            <w:r w:rsidRPr="00D45EE3">
              <w:rPr>
                <w:rFonts w:eastAsiaTheme="minorHAnsi"/>
                <w:sz w:val="20"/>
                <w:lang w:eastAsia="en-US"/>
              </w:rPr>
              <w:t>Основы религиозных культур и светской этики</w:t>
            </w:r>
          </w:p>
        </w:tc>
        <w:tc>
          <w:tcPr>
            <w:tcW w:w="1417" w:type="dxa"/>
          </w:tcPr>
          <w:p w14:paraId="2FB26913" w14:textId="77777777" w:rsidR="00D45EE3" w:rsidRPr="00D45EE3" w:rsidRDefault="00D45EE3" w:rsidP="00D45EE3">
            <w:pPr>
              <w:ind w:firstLine="0"/>
              <w:jc w:val="left"/>
              <w:rPr>
                <w:rFonts w:eastAsiaTheme="minorHAnsi"/>
                <w:sz w:val="20"/>
                <w:lang w:eastAsia="en-US"/>
              </w:rPr>
            </w:pPr>
            <w:r w:rsidRPr="00D45EE3">
              <w:rPr>
                <w:rFonts w:eastAsiaTheme="minorHAnsi"/>
                <w:sz w:val="20"/>
                <w:lang w:eastAsia="en-US"/>
              </w:rPr>
              <w:t>ОРК и СЭ</w:t>
            </w:r>
          </w:p>
        </w:tc>
        <w:tc>
          <w:tcPr>
            <w:tcW w:w="567" w:type="dxa"/>
          </w:tcPr>
          <w:p w14:paraId="6A75DCD6" w14:textId="77777777" w:rsidR="00D45EE3" w:rsidRPr="00D45EE3" w:rsidRDefault="00D45EE3" w:rsidP="00D45EE3">
            <w:pPr>
              <w:ind w:firstLine="0"/>
              <w:jc w:val="left"/>
              <w:rPr>
                <w:rFonts w:eastAsiaTheme="minorHAnsi"/>
                <w:b/>
                <w:sz w:val="24"/>
                <w:szCs w:val="32"/>
                <w:lang w:eastAsia="en-US"/>
              </w:rPr>
            </w:pPr>
            <w:r w:rsidRPr="00D45EE3">
              <w:rPr>
                <w:rFonts w:eastAsiaTheme="minorHAnsi"/>
                <w:b/>
                <w:sz w:val="24"/>
                <w:szCs w:val="32"/>
                <w:lang w:eastAsia="en-US"/>
              </w:rPr>
              <w:t>-</w:t>
            </w:r>
          </w:p>
        </w:tc>
        <w:tc>
          <w:tcPr>
            <w:tcW w:w="1276" w:type="dxa"/>
          </w:tcPr>
          <w:p w14:paraId="46A5DCE7" w14:textId="77777777" w:rsidR="00D45EE3" w:rsidRPr="00D45EE3" w:rsidRDefault="00D45EE3" w:rsidP="00D45EE3">
            <w:pPr>
              <w:ind w:firstLine="0"/>
              <w:jc w:val="left"/>
              <w:rPr>
                <w:rFonts w:asciiTheme="minorHAnsi" w:eastAsiaTheme="minorHAnsi" w:hAnsiTheme="minorHAnsi" w:cstheme="minorBidi"/>
                <w:sz w:val="24"/>
                <w:szCs w:val="20"/>
                <w:lang w:eastAsia="en-US"/>
              </w:rPr>
            </w:pPr>
          </w:p>
        </w:tc>
        <w:tc>
          <w:tcPr>
            <w:tcW w:w="567" w:type="dxa"/>
          </w:tcPr>
          <w:p w14:paraId="6418579E" w14:textId="77777777" w:rsidR="00D45EE3" w:rsidRPr="00D45EE3" w:rsidRDefault="00D45EE3" w:rsidP="00D45EE3">
            <w:pPr>
              <w:ind w:firstLine="0"/>
              <w:jc w:val="left"/>
              <w:rPr>
                <w:rFonts w:eastAsiaTheme="minorHAnsi"/>
                <w:b/>
                <w:sz w:val="24"/>
                <w:szCs w:val="20"/>
                <w:lang w:eastAsia="en-US"/>
              </w:rPr>
            </w:pPr>
            <w:r w:rsidRPr="00D45EE3">
              <w:rPr>
                <w:rFonts w:eastAsiaTheme="minorHAnsi"/>
                <w:b/>
                <w:sz w:val="24"/>
                <w:szCs w:val="20"/>
                <w:lang w:eastAsia="en-US"/>
              </w:rPr>
              <w:t>-</w:t>
            </w:r>
          </w:p>
        </w:tc>
        <w:tc>
          <w:tcPr>
            <w:tcW w:w="1276" w:type="dxa"/>
          </w:tcPr>
          <w:p w14:paraId="14E6301A" w14:textId="77777777" w:rsidR="00D45EE3" w:rsidRPr="00D45EE3" w:rsidRDefault="00D45EE3" w:rsidP="00D45EE3">
            <w:pPr>
              <w:ind w:firstLine="0"/>
              <w:jc w:val="left"/>
              <w:rPr>
                <w:rFonts w:eastAsiaTheme="minorHAnsi"/>
                <w:b/>
                <w:sz w:val="24"/>
                <w:szCs w:val="20"/>
                <w:lang w:eastAsia="en-US"/>
              </w:rPr>
            </w:pPr>
          </w:p>
        </w:tc>
        <w:tc>
          <w:tcPr>
            <w:tcW w:w="567" w:type="dxa"/>
          </w:tcPr>
          <w:p w14:paraId="5DD017E8" w14:textId="77777777" w:rsidR="00D45EE3" w:rsidRPr="00D45EE3" w:rsidRDefault="00D45EE3" w:rsidP="00D45EE3">
            <w:pPr>
              <w:ind w:firstLine="0"/>
              <w:jc w:val="left"/>
              <w:rPr>
                <w:rFonts w:eastAsiaTheme="minorHAnsi"/>
                <w:b/>
                <w:sz w:val="24"/>
                <w:szCs w:val="20"/>
                <w:lang w:eastAsia="en-US"/>
              </w:rPr>
            </w:pPr>
            <w:r w:rsidRPr="00D45EE3">
              <w:rPr>
                <w:rFonts w:eastAsiaTheme="minorHAnsi"/>
                <w:b/>
                <w:sz w:val="24"/>
                <w:szCs w:val="20"/>
                <w:lang w:eastAsia="en-US"/>
              </w:rPr>
              <w:t>-</w:t>
            </w:r>
          </w:p>
        </w:tc>
        <w:tc>
          <w:tcPr>
            <w:tcW w:w="1276" w:type="dxa"/>
          </w:tcPr>
          <w:p w14:paraId="1331FD8B" w14:textId="77777777" w:rsidR="00D45EE3" w:rsidRPr="00D45EE3" w:rsidRDefault="00D45EE3" w:rsidP="00D45EE3">
            <w:pPr>
              <w:ind w:firstLine="0"/>
              <w:jc w:val="left"/>
              <w:rPr>
                <w:rFonts w:eastAsiaTheme="minorHAnsi"/>
                <w:b/>
                <w:sz w:val="24"/>
                <w:szCs w:val="20"/>
                <w:lang w:eastAsia="en-US"/>
              </w:rPr>
            </w:pPr>
          </w:p>
        </w:tc>
        <w:tc>
          <w:tcPr>
            <w:tcW w:w="567" w:type="dxa"/>
          </w:tcPr>
          <w:p w14:paraId="7FD8844D" w14:textId="77777777" w:rsidR="00D45EE3" w:rsidRPr="00D45EE3" w:rsidRDefault="00D45EE3" w:rsidP="00D45EE3">
            <w:pPr>
              <w:ind w:firstLine="0"/>
              <w:jc w:val="left"/>
              <w:rPr>
                <w:rFonts w:eastAsiaTheme="minorHAnsi"/>
                <w:b/>
                <w:sz w:val="24"/>
                <w:szCs w:val="20"/>
                <w:lang w:eastAsia="en-US"/>
              </w:rPr>
            </w:pPr>
            <w:r w:rsidRPr="00D45EE3">
              <w:rPr>
                <w:rFonts w:eastAsiaTheme="minorHAnsi"/>
                <w:b/>
                <w:sz w:val="24"/>
                <w:szCs w:val="20"/>
                <w:lang w:eastAsia="en-US"/>
              </w:rPr>
              <w:t>1</w:t>
            </w:r>
          </w:p>
        </w:tc>
        <w:tc>
          <w:tcPr>
            <w:tcW w:w="1417" w:type="dxa"/>
          </w:tcPr>
          <w:p w14:paraId="305870C4" w14:textId="77777777" w:rsidR="00D45EE3" w:rsidRPr="00D45EE3" w:rsidRDefault="00D45EE3" w:rsidP="00D45EE3">
            <w:pPr>
              <w:ind w:firstLine="0"/>
              <w:jc w:val="left"/>
              <w:rPr>
                <w:rFonts w:eastAsiaTheme="minorHAnsi"/>
                <w:b/>
                <w:sz w:val="24"/>
                <w:szCs w:val="20"/>
                <w:lang w:eastAsia="en-US"/>
              </w:rPr>
            </w:pPr>
          </w:p>
        </w:tc>
        <w:tc>
          <w:tcPr>
            <w:tcW w:w="851" w:type="dxa"/>
          </w:tcPr>
          <w:p w14:paraId="4BEACD2B" w14:textId="77777777" w:rsidR="00D45EE3" w:rsidRPr="00D45EE3" w:rsidRDefault="00D45EE3" w:rsidP="00D45EE3">
            <w:pPr>
              <w:ind w:firstLine="0"/>
              <w:jc w:val="left"/>
              <w:rPr>
                <w:rFonts w:eastAsiaTheme="minorHAnsi"/>
                <w:b/>
                <w:sz w:val="24"/>
                <w:szCs w:val="20"/>
                <w:lang w:eastAsia="en-US"/>
              </w:rPr>
            </w:pPr>
            <w:r w:rsidRPr="00D45EE3">
              <w:rPr>
                <w:rFonts w:eastAsiaTheme="minorHAnsi"/>
                <w:b/>
                <w:sz w:val="24"/>
                <w:szCs w:val="20"/>
                <w:lang w:eastAsia="en-US"/>
              </w:rPr>
              <w:t>1</w:t>
            </w:r>
          </w:p>
        </w:tc>
      </w:tr>
      <w:tr w:rsidR="00D45EE3" w:rsidRPr="00D45EE3" w14:paraId="35A39CA0" w14:textId="77777777" w:rsidTr="00D45EE3">
        <w:trPr>
          <w:trHeight w:val="72"/>
        </w:trPr>
        <w:tc>
          <w:tcPr>
            <w:tcW w:w="2977" w:type="dxa"/>
            <w:gridSpan w:val="2"/>
          </w:tcPr>
          <w:p w14:paraId="3735C62F" w14:textId="77777777" w:rsidR="00D45EE3" w:rsidRPr="00D45EE3" w:rsidRDefault="00D45EE3" w:rsidP="00D45EE3">
            <w:pPr>
              <w:ind w:firstLine="0"/>
              <w:jc w:val="center"/>
              <w:rPr>
                <w:rFonts w:eastAsiaTheme="minorHAnsi"/>
                <w:sz w:val="22"/>
                <w:lang w:eastAsia="en-US"/>
              </w:rPr>
            </w:pPr>
            <w:r w:rsidRPr="00D45EE3">
              <w:rPr>
                <w:rFonts w:eastAsiaTheme="minorHAnsi"/>
                <w:b/>
                <w:sz w:val="22"/>
                <w:lang w:eastAsia="en-US"/>
              </w:rPr>
              <w:t>ИТОГО</w:t>
            </w:r>
          </w:p>
        </w:tc>
        <w:tc>
          <w:tcPr>
            <w:tcW w:w="567" w:type="dxa"/>
          </w:tcPr>
          <w:p w14:paraId="2500D563" w14:textId="1AE0E6E1" w:rsidR="00D45EE3" w:rsidRPr="00D45EE3" w:rsidRDefault="00962955" w:rsidP="00D45EE3">
            <w:pPr>
              <w:ind w:firstLine="0"/>
              <w:jc w:val="left"/>
              <w:rPr>
                <w:rFonts w:eastAsiaTheme="minorHAnsi"/>
                <w:b/>
                <w:sz w:val="24"/>
                <w:szCs w:val="32"/>
                <w:lang w:eastAsia="en-US"/>
              </w:rPr>
            </w:pPr>
            <w:r>
              <w:rPr>
                <w:rFonts w:eastAsiaTheme="minorHAnsi"/>
                <w:b/>
                <w:sz w:val="24"/>
                <w:szCs w:val="32"/>
                <w:lang w:eastAsia="en-US"/>
              </w:rPr>
              <w:t>19</w:t>
            </w:r>
          </w:p>
        </w:tc>
        <w:tc>
          <w:tcPr>
            <w:tcW w:w="1276" w:type="dxa"/>
          </w:tcPr>
          <w:p w14:paraId="2C07086A" w14:textId="2066DFED" w:rsidR="00D45EE3" w:rsidRPr="00D45EE3" w:rsidRDefault="00962955" w:rsidP="00D45EE3">
            <w:pPr>
              <w:ind w:firstLine="0"/>
              <w:jc w:val="left"/>
              <w:rPr>
                <w:rFonts w:eastAsiaTheme="minorHAnsi"/>
                <w:b/>
                <w:sz w:val="24"/>
                <w:szCs w:val="20"/>
                <w:lang w:eastAsia="en-US"/>
              </w:rPr>
            </w:pPr>
            <w:r>
              <w:rPr>
                <w:rFonts w:eastAsiaTheme="minorHAnsi"/>
                <w:b/>
                <w:sz w:val="24"/>
                <w:szCs w:val="20"/>
                <w:lang w:eastAsia="en-US"/>
              </w:rPr>
              <w:t>2</w:t>
            </w:r>
          </w:p>
        </w:tc>
        <w:tc>
          <w:tcPr>
            <w:tcW w:w="567" w:type="dxa"/>
          </w:tcPr>
          <w:p w14:paraId="24DA8EFF" w14:textId="6AFC0B42" w:rsidR="00D45EE3" w:rsidRPr="00D45EE3" w:rsidRDefault="00962955" w:rsidP="00D45EE3">
            <w:pPr>
              <w:ind w:firstLine="0"/>
              <w:jc w:val="left"/>
              <w:rPr>
                <w:rFonts w:eastAsiaTheme="minorHAnsi"/>
                <w:b/>
                <w:sz w:val="24"/>
                <w:szCs w:val="20"/>
                <w:lang w:eastAsia="en-US"/>
              </w:rPr>
            </w:pPr>
            <w:r>
              <w:rPr>
                <w:rFonts w:eastAsiaTheme="minorHAnsi"/>
                <w:b/>
                <w:sz w:val="24"/>
                <w:szCs w:val="20"/>
                <w:lang w:eastAsia="en-US"/>
              </w:rPr>
              <w:t>21</w:t>
            </w:r>
          </w:p>
        </w:tc>
        <w:tc>
          <w:tcPr>
            <w:tcW w:w="1276" w:type="dxa"/>
          </w:tcPr>
          <w:p w14:paraId="6FAC80DC" w14:textId="1EBC4A6E" w:rsidR="00D45EE3" w:rsidRPr="00D45EE3" w:rsidRDefault="00962955" w:rsidP="00D45EE3">
            <w:pPr>
              <w:ind w:firstLine="0"/>
              <w:jc w:val="left"/>
              <w:rPr>
                <w:rFonts w:eastAsiaTheme="minorHAnsi"/>
                <w:b/>
                <w:sz w:val="24"/>
                <w:szCs w:val="20"/>
                <w:lang w:eastAsia="en-US"/>
              </w:rPr>
            </w:pPr>
            <w:r>
              <w:rPr>
                <w:rFonts w:eastAsiaTheme="minorHAnsi"/>
                <w:b/>
                <w:sz w:val="24"/>
                <w:szCs w:val="20"/>
                <w:lang w:eastAsia="en-US"/>
              </w:rPr>
              <w:t>2</w:t>
            </w:r>
          </w:p>
        </w:tc>
        <w:tc>
          <w:tcPr>
            <w:tcW w:w="567" w:type="dxa"/>
          </w:tcPr>
          <w:p w14:paraId="47D868EA" w14:textId="257FD7F9" w:rsidR="00D45EE3" w:rsidRPr="00D45EE3" w:rsidRDefault="00962955" w:rsidP="00D45EE3">
            <w:pPr>
              <w:ind w:firstLine="0"/>
              <w:jc w:val="left"/>
              <w:rPr>
                <w:rFonts w:eastAsiaTheme="minorHAnsi"/>
                <w:b/>
                <w:sz w:val="24"/>
                <w:szCs w:val="20"/>
                <w:lang w:eastAsia="en-US"/>
              </w:rPr>
            </w:pPr>
            <w:r>
              <w:rPr>
                <w:rFonts w:eastAsiaTheme="minorHAnsi"/>
                <w:b/>
                <w:sz w:val="24"/>
                <w:szCs w:val="20"/>
                <w:lang w:eastAsia="en-US"/>
              </w:rPr>
              <w:t>21</w:t>
            </w:r>
          </w:p>
        </w:tc>
        <w:tc>
          <w:tcPr>
            <w:tcW w:w="1276" w:type="dxa"/>
          </w:tcPr>
          <w:p w14:paraId="543DAF8D" w14:textId="26165AEB" w:rsidR="00D45EE3" w:rsidRPr="00D45EE3" w:rsidRDefault="00962955" w:rsidP="00D45EE3">
            <w:pPr>
              <w:ind w:firstLine="0"/>
              <w:jc w:val="left"/>
              <w:rPr>
                <w:rFonts w:eastAsiaTheme="minorHAnsi"/>
                <w:b/>
                <w:sz w:val="24"/>
                <w:szCs w:val="20"/>
                <w:lang w:eastAsia="en-US"/>
              </w:rPr>
            </w:pPr>
            <w:r>
              <w:rPr>
                <w:rFonts w:eastAsiaTheme="minorHAnsi"/>
                <w:b/>
                <w:sz w:val="24"/>
                <w:szCs w:val="20"/>
                <w:lang w:eastAsia="en-US"/>
              </w:rPr>
              <w:t>2</w:t>
            </w:r>
          </w:p>
        </w:tc>
        <w:tc>
          <w:tcPr>
            <w:tcW w:w="567" w:type="dxa"/>
          </w:tcPr>
          <w:p w14:paraId="5D848631" w14:textId="2A63738F" w:rsidR="00D45EE3" w:rsidRPr="00D45EE3" w:rsidRDefault="00962955" w:rsidP="00D45EE3">
            <w:pPr>
              <w:ind w:firstLine="0"/>
              <w:jc w:val="left"/>
              <w:rPr>
                <w:rFonts w:eastAsiaTheme="minorHAnsi"/>
                <w:b/>
                <w:sz w:val="24"/>
                <w:szCs w:val="20"/>
                <w:lang w:eastAsia="en-US"/>
              </w:rPr>
            </w:pPr>
            <w:r>
              <w:rPr>
                <w:rFonts w:eastAsiaTheme="minorHAnsi"/>
                <w:b/>
                <w:sz w:val="24"/>
                <w:szCs w:val="20"/>
                <w:lang w:eastAsia="en-US"/>
              </w:rPr>
              <w:t>21</w:t>
            </w:r>
          </w:p>
        </w:tc>
        <w:tc>
          <w:tcPr>
            <w:tcW w:w="1417" w:type="dxa"/>
          </w:tcPr>
          <w:p w14:paraId="401CFB10" w14:textId="0E1C8D72" w:rsidR="00D45EE3" w:rsidRPr="00D45EE3" w:rsidRDefault="00962955" w:rsidP="00D45EE3">
            <w:pPr>
              <w:ind w:firstLine="0"/>
              <w:jc w:val="left"/>
              <w:rPr>
                <w:rFonts w:eastAsiaTheme="minorHAnsi"/>
                <w:b/>
                <w:sz w:val="24"/>
                <w:szCs w:val="20"/>
                <w:lang w:eastAsia="en-US"/>
              </w:rPr>
            </w:pPr>
            <w:r>
              <w:rPr>
                <w:rFonts w:eastAsiaTheme="minorHAnsi"/>
                <w:b/>
                <w:sz w:val="24"/>
                <w:szCs w:val="20"/>
                <w:lang w:eastAsia="en-US"/>
              </w:rPr>
              <w:t>2</w:t>
            </w:r>
          </w:p>
        </w:tc>
        <w:tc>
          <w:tcPr>
            <w:tcW w:w="851" w:type="dxa"/>
          </w:tcPr>
          <w:p w14:paraId="32D878EB" w14:textId="1513152B" w:rsidR="00D45EE3" w:rsidRPr="00D45EE3" w:rsidRDefault="00962955" w:rsidP="00D45EE3">
            <w:pPr>
              <w:ind w:firstLine="0"/>
              <w:jc w:val="left"/>
              <w:rPr>
                <w:rFonts w:eastAsiaTheme="minorHAnsi"/>
                <w:b/>
                <w:sz w:val="24"/>
                <w:szCs w:val="20"/>
                <w:lang w:eastAsia="en-US"/>
              </w:rPr>
            </w:pPr>
            <w:r>
              <w:rPr>
                <w:rFonts w:eastAsiaTheme="minorHAnsi"/>
                <w:b/>
                <w:sz w:val="24"/>
                <w:szCs w:val="20"/>
                <w:lang w:eastAsia="en-US"/>
              </w:rPr>
              <w:t>82/8</w:t>
            </w:r>
          </w:p>
        </w:tc>
      </w:tr>
      <w:tr w:rsidR="00D45EE3" w:rsidRPr="00D45EE3" w14:paraId="0D88BE9E" w14:textId="77777777" w:rsidTr="00D45EE3">
        <w:tblPrEx>
          <w:tblLook w:val="0000" w:firstRow="0" w:lastRow="0" w:firstColumn="0" w:lastColumn="0" w:noHBand="0" w:noVBand="0"/>
        </w:tblPrEx>
        <w:trPr>
          <w:trHeight w:val="641"/>
        </w:trPr>
        <w:tc>
          <w:tcPr>
            <w:tcW w:w="2977" w:type="dxa"/>
            <w:gridSpan w:val="2"/>
          </w:tcPr>
          <w:p w14:paraId="60BC6404" w14:textId="77777777" w:rsidR="00D45EE3" w:rsidRPr="00D45EE3" w:rsidRDefault="00D45EE3" w:rsidP="00D45EE3">
            <w:pPr>
              <w:ind w:firstLine="0"/>
              <w:jc w:val="left"/>
              <w:rPr>
                <w:rFonts w:eastAsiaTheme="minorHAnsi"/>
                <w:b/>
                <w:sz w:val="24"/>
                <w:lang w:eastAsia="en-US"/>
              </w:rPr>
            </w:pPr>
            <w:r w:rsidRPr="00D45EE3">
              <w:rPr>
                <w:rFonts w:eastAsiaTheme="minorHAnsi"/>
                <w:b/>
                <w:sz w:val="24"/>
                <w:lang w:eastAsia="en-US"/>
              </w:rPr>
              <w:t>Максимально допустимая недельная нагрузка</w:t>
            </w:r>
          </w:p>
        </w:tc>
        <w:tc>
          <w:tcPr>
            <w:tcW w:w="1843" w:type="dxa"/>
            <w:gridSpan w:val="2"/>
          </w:tcPr>
          <w:p w14:paraId="3655C8A4" w14:textId="77777777" w:rsidR="00D45EE3" w:rsidRPr="00D45EE3" w:rsidRDefault="00D45EE3" w:rsidP="00D45EE3">
            <w:pPr>
              <w:ind w:firstLine="0"/>
              <w:jc w:val="left"/>
              <w:rPr>
                <w:rFonts w:eastAsiaTheme="minorHAnsi"/>
                <w:b/>
                <w:sz w:val="24"/>
                <w:szCs w:val="32"/>
                <w:lang w:eastAsia="en-US"/>
              </w:rPr>
            </w:pPr>
            <w:r w:rsidRPr="00D45EE3">
              <w:rPr>
                <w:rFonts w:eastAsiaTheme="minorHAnsi"/>
                <w:b/>
                <w:sz w:val="24"/>
                <w:szCs w:val="32"/>
                <w:lang w:eastAsia="en-US"/>
              </w:rPr>
              <w:t xml:space="preserve">         </w:t>
            </w:r>
          </w:p>
          <w:p w14:paraId="13FF1798" w14:textId="77777777" w:rsidR="00D45EE3" w:rsidRPr="00D45EE3" w:rsidRDefault="00D45EE3" w:rsidP="00D45EE3">
            <w:pPr>
              <w:ind w:firstLine="0"/>
              <w:jc w:val="left"/>
              <w:rPr>
                <w:rFonts w:eastAsiaTheme="minorHAnsi"/>
                <w:b/>
                <w:sz w:val="24"/>
                <w:szCs w:val="32"/>
                <w:lang w:eastAsia="en-US"/>
              </w:rPr>
            </w:pPr>
            <w:r w:rsidRPr="00D45EE3">
              <w:rPr>
                <w:rFonts w:eastAsiaTheme="minorHAnsi"/>
                <w:b/>
                <w:sz w:val="24"/>
                <w:szCs w:val="32"/>
                <w:lang w:eastAsia="en-US"/>
              </w:rPr>
              <w:t xml:space="preserve">         21</w:t>
            </w:r>
          </w:p>
        </w:tc>
        <w:tc>
          <w:tcPr>
            <w:tcW w:w="1843" w:type="dxa"/>
            <w:gridSpan w:val="2"/>
          </w:tcPr>
          <w:p w14:paraId="3C38D7CB" w14:textId="77777777" w:rsidR="00D45EE3" w:rsidRPr="00D45EE3" w:rsidRDefault="00D45EE3" w:rsidP="00D45EE3">
            <w:pPr>
              <w:ind w:firstLine="0"/>
              <w:jc w:val="left"/>
              <w:rPr>
                <w:rFonts w:eastAsiaTheme="minorHAnsi"/>
                <w:b/>
                <w:sz w:val="24"/>
                <w:szCs w:val="32"/>
                <w:lang w:eastAsia="en-US"/>
              </w:rPr>
            </w:pPr>
            <w:r w:rsidRPr="00D45EE3">
              <w:rPr>
                <w:rFonts w:eastAsiaTheme="minorHAnsi"/>
                <w:b/>
                <w:sz w:val="24"/>
                <w:szCs w:val="32"/>
                <w:lang w:eastAsia="en-US"/>
              </w:rPr>
              <w:t xml:space="preserve">        </w:t>
            </w:r>
          </w:p>
          <w:p w14:paraId="6BBB5BB6" w14:textId="77777777" w:rsidR="00D45EE3" w:rsidRPr="00D45EE3" w:rsidRDefault="00D45EE3" w:rsidP="00D45EE3">
            <w:pPr>
              <w:ind w:firstLine="0"/>
              <w:jc w:val="left"/>
              <w:rPr>
                <w:rFonts w:eastAsiaTheme="minorHAnsi"/>
                <w:b/>
                <w:sz w:val="24"/>
                <w:szCs w:val="32"/>
                <w:lang w:eastAsia="en-US"/>
              </w:rPr>
            </w:pPr>
            <w:r w:rsidRPr="00D45EE3">
              <w:rPr>
                <w:rFonts w:eastAsiaTheme="minorHAnsi"/>
                <w:b/>
                <w:sz w:val="24"/>
                <w:szCs w:val="32"/>
                <w:lang w:eastAsia="en-US"/>
              </w:rPr>
              <w:t xml:space="preserve">         23</w:t>
            </w:r>
          </w:p>
          <w:p w14:paraId="0DBA5493" w14:textId="77777777" w:rsidR="00D45EE3" w:rsidRPr="00D45EE3" w:rsidRDefault="00D45EE3" w:rsidP="00D45EE3">
            <w:pPr>
              <w:ind w:firstLine="0"/>
              <w:jc w:val="center"/>
              <w:rPr>
                <w:rFonts w:eastAsiaTheme="minorHAnsi"/>
                <w:b/>
                <w:sz w:val="24"/>
                <w:szCs w:val="32"/>
                <w:lang w:eastAsia="en-US"/>
              </w:rPr>
            </w:pPr>
          </w:p>
        </w:tc>
        <w:tc>
          <w:tcPr>
            <w:tcW w:w="1843" w:type="dxa"/>
            <w:gridSpan w:val="2"/>
          </w:tcPr>
          <w:p w14:paraId="404B3DD4" w14:textId="77777777" w:rsidR="00D45EE3" w:rsidRPr="00D45EE3" w:rsidRDefault="00D45EE3" w:rsidP="00D45EE3">
            <w:pPr>
              <w:ind w:firstLine="0"/>
              <w:jc w:val="center"/>
              <w:rPr>
                <w:rFonts w:eastAsiaTheme="minorHAnsi"/>
                <w:b/>
                <w:sz w:val="24"/>
                <w:szCs w:val="32"/>
                <w:lang w:eastAsia="en-US"/>
              </w:rPr>
            </w:pPr>
          </w:p>
          <w:p w14:paraId="218FD139" w14:textId="77777777" w:rsidR="00D45EE3" w:rsidRPr="00D45EE3" w:rsidRDefault="00D45EE3" w:rsidP="00D45EE3">
            <w:pPr>
              <w:ind w:firstLine="0"/>
              <w:jc w:val="left"/>
              <w:rPr>
                <w:rFonts w:eastAsiaTheme="minorHAnsi"/>
                <w:b/>
                <w:sz w:val="24"/>
                <w:szCs w:val="32"/>
                <w:lang w:eastAsia="en-US"/>
              </w:rPr>
            </w:pPr>
            <w:r w:rsidRPr="00D45EE3">
              <w:rPr>
                <w:rFonts w:eastAsiaTheme="minorHAnsi"/>
                <w:b/>
                <w:sz w:val="24"/>
                <w:szCs w:val="32"/>
                <w:lang w:eastAsia="en-US"/>
              </w:rPr>
              <w:t xml:space="preserve">           23</w:t>
            </w:r>
          </w:p>
        </w:tc>
        <w:tc>
          <w:tcPr>
            <w:tcW w:w="1984" w:type="dxa"/>
            <w:gridSpan w:val="2"/>
          </w:tcPr>
          <w:p w14:paraId="255A3E11" w14:textId="77777777" w:rsidR="00D45EE3" w:rsidRPr="00D45EE3" w:rsidRDefault="00D45EE3" w:rsidP="00D45EE3">
            <w:pPr>
              <w:ind w:firstLine="0"/>
              <w:jc w:val="center"/>
              <w:rPr>
                <w:rFonts w:eastAsiaTheme="minorHAnsi"/>
                <w:b/>
                <w:sz w:val="24"/>
                <w:szCs w:val="32"/>
                <w:lang w:eastAsia="en-US"/>
              </w:rPr>
            </w:pPr>
          </w:p>
          <w:p w14:paraId="120BDB29" w14:textId="77777777" w:rsidR="00D45EE3" w:rsidRPr="00D45EE3" w:rsidRDefault="00D45EE3" w:rsidP="00D45EE3">
            <w:pPr>
              <w:ind w:firstLine="0"/>
              <w:jc w:val="left"/>
              <w:rPr>
                <w:rFonts w:eastAsiaTheme="minorHAnsi"/>
                <w:b/>
                <w:sz w:val="24"/>
                <w:szCs w:val="32"/>
                <w:lang w:eastAsia="en-US"/>
              </w:rPr>
            </w:pPr>
            <w:r w:rsidRPr="00D45EE3">
              <w:rPr>
                <w:rFonts w:eastAsiaTheme="minorHAnsi"/>
                <w:b/>
                <w:sz w:val="24"/>
                <w:szCs w:val="32"/>
                <w:lang w:eastAsia="en-US"/>
              </w:rPr>
              <w:t xml:space="preserve">           23</w:t>
            </w:r>
          </w:p>
        </w:tc>
        <w:tc>
          <w:tcPr>
            <w:tcW w:w="851" w:type="dxa"/>
          </w:tcPr>
          <w:p w14:paraId="6BE36439" w14:textId="77777777" w:rsidR="00D45EE3" w:rsidRPr="00D45EE3" w:rsidRDefault="00D45EE3" w:rsidP="00D45EE3">
            <w:pPr>
              <w:ind w:firstLine="0"/>
              <w:jc w:val="center"/>
              <w:rPr>
                <w:rFonts w:eastAsiaTheme="minorHAnsi"/>
                <w:b/>
                <w:sz w:val="24"/>
                <w:szCs w:val="32"/>
                <w:lang w:eastAsia="en-US"/>
              </w:rPr>
            </w:pPr>
            <w:r w:rsidRPr="00D45EE3">
              <w:rPr>
                <w:rFonts w:eastAsiaTheme="minorHAnsi"/>
                <w:b/>
                <w:sz w:val="24"/>
                <w:szCs w:val="32"/>
                <w:lang w:eastAsia="en-US"/>
              </w:rPr>
              <w:t>90</w:t>
            </w:r>
          </w:p>
        </w:tc>
      </w:tr>
    </w:tbl>
    <w:p w14:paraId="061CBC94" w14:textId="2FB9E338" w:rsidR="0022137F" w:rsidRDefault="0022137F" w:rsidP="0022137F">
      <w:pPr>
        <w:ind w:firstLine="0"/>
        <w:rPr>
          <w:b/>
        </w:rPr>
      </w:pPr>
    </w:p>
    <w:p w14:paraId="13F4670A" w14:textId="77777777" w:rsidR="0022137F" w:rsidRPr="0080081C" w:rsidRDefault="0022137F" w:rsidP="0022137F">
      <w:pPr>
        <w:jc w:val="center"/>
        <w:rPr>
          <w:b/>
          <w:sz w:val="24"/>
        </w:rPr>
      </w:pPr>
      <w:r w:rsidRPr="0080081C">
        <w:rPr>
          <w:b/>
          <w:sz w:val="24"/>
        </w:rPr>
        <w:t xml:space="preserve">Индивидуальный учебный план </w:t>
      </w:r>
    </w:p>
    <w:p w14:paraId="177B2C1F" w14:textId="3A043C16" w:rsidR="0022137F" w:rsidRPr="0080081C" w:rsidRDefault="0022137F" w:rsidP="0022137F">
      <w:pPr>
        <w:jc w:val="center"/>
        <w:rPr>
          <w:b/>
          <w:sz w:val="24"/>
        </w:rPr>
      </w:pPr>
      <w:r w:rsidRPr="0080081C">
        <w:rPr>
          <w:b/>
          <w:sz w:val="24"/>
        </w:rPr>
        <w:t>учащиеся 3 А класса</w:t>
      </w:r>
    </w:p>
    <w:p w14:paraId="3713A432" w14:textId="77777777" w:rsidR="0022137F" w:rsidRPr="0080081C" w:rsidRDefault="0022137F" w:rsidP="0022137F">
      <w:pPr>
        <w:jc w:val="center"/>
        <w:rPr>
          <w:sz w:val="24"/>
        </w:rPr>
      </w:pPr>
      <w:r w:rsidRPr="0080081C">
        <w:rPr>
          <w:sz w:val="24"/>
        </w:rPr>
        <w:t>на 2021-2022 учебный год</w:t>
      </w:r>
    </w:p>
    <w:p w14:paraId="0E715186" w14:textId="74C00421" w:rsidR="0022137F" w:rsidRPr="00514AAD" w:rsidRDefault="0022137F" w:rsidP="0022137F">
      <w:pPr>
        <w:jc w:val="center"/>
        <w:rPr>
          <w:sz w:val="24"/>
        </w:rPr>
      </w:pPr>
      <w:r>
        <w:rPr>
          <w:sz w:val="24"/>
        </w:rPr>
        <w:t>(индивидуальное обучение на дому)</w:t>
      </w:r>
    </w:p>
    <w:tbl>
      <w:tblPr>
        <w:tblStyle w:val="af9"/>
        <w:tblW w:w="11057" w:type="dxa"/>
        <w:tblInd w:w="-601" w:type="dxa"/>
        <w:tblLayout w:type="fixed"/>
        <w:tblLook w:val="04A0" w:firstRow="1" w:lastRow="0" w:firstColumn="1" w:lastColumn="0" w:noHBand="0" w:noVBand="1"/>
      </w:tblPr>
      <w:tblGrid>
        <w:gridCol w:w="2328"/>
        <w:gridCol w:w="2106"/>
        <w:gridCol w:w="1522"/>
        <w:gridCol w:w="1702"/>
        <w:gridCol w:w="1698"/>
        <w:gridCol w:w="1701"/>
      </w:tblGrid>
      <w:tr w:rsidR="0022137F" w14:paraId="00979744" w14:textId="77777777" w:rsidTr="0022137F">
        <w:tc>
          <w:tcPr>
            <w:tcW w:w="2328" w:type="dxa"/>
            <w:vMerge w:val="restart"/>
            <w:tcBorders>
              <w:top w:val="single" w:sz="4" w:space="0" w:color="auto"/>
              <w:left w:val="single" w:sz="4" w:space="0" w:color="auto"/>
              <w:bottom w:val="single" w:sz="4" w:space="0" w:color="auto"/>
              <w:right w:val="single" w:sz="4" w:space="0" w:color="auto"/>
            </w:tcBorders>
            <w:hideMark/>
          </w:tcPr>
          <w:p w14:paraId="2C514797" w14:textId="77777777" w:rsidR="0022137F" w:rsidRDefault="0022137F" w:rsidP="0022137F">
            <w:pPr>
              <w:ind w:firstLine="0"/>
              <w:rPr>
                <w:sz w:val="24"/>
              </w:rPr>
            </w:pPr>
            <w:r>
              <w:rPr>
                <w:sz w:val="24"/>
              </w:rPr>
              <w:t>Предметные области</w:t>
            </w:r>
          </w:p>
        </w:tc>
        <w:tc>
          <w:tcPr>
            <w:tcW w:w="2106" w:type="dxa"/>
            <w:vMerge w:val="restart"/>
            <w:tcBorders>
              <w:top w:val="single" w:sz="4" w:space="0" w:color="auto"/>
              <w:left w:val="single" w:sz="4" w:space="0" w:color="auto"/>
              <w:bottom w:val="single" w:sz="4" w:space="0" w:color="auto"/>
              <w:right w:val="single" w:sz="4" w:space="0" w:color="auto"/>
            </w:tcBorders>
            <w:hideMark/>
          </w:tcPr>
          <w:p w14:paraId="45343164" w14:textId="77777777" w:rsidR="0022137F" w:rsidRDefault="0022137F" w:rsidP="0022137F">
            <w:pPr>
              <w:ind w:firstLine="0"/>
              <w:jc w:val="left"/>
              <w:rPr>
                <w:sz w:val="24"/>
              </w:rPr>
            </w:pPr>
            <w:r>
              <w:rPr>
                <w:sz w:val="24"/>
              </w:rPr>
              <w:t>Учебные предметы</w:t>
            </w:r>
          </w:p>
        </w:tc>
        <w:tc>
          <w:tcPr>
            <w:tcW w:w="6623" w:type="dxa"/>
            <w:gridSpan w:val="4"/>
            <w:tcBorders>
              <w:top w:val="single" w:sz="4" w:space="0" w:color="auto"/>
              <w:left w:val="single" w:sz="4" w:space="0" w:color="auto"/>
              <w:bottom w:val="single" w:sz="4" w:space="0" w:color="auto"/>
              <w:right w:val="single" w:sz="4" w:space="0" w:color="auto"/>
            </w:tcBorders>
            <w:hideMark/>
          </w:tcPr>
          <w:p w14:paraId="7E579261" w14:textId="77777777" w:rsidR="0022137F" w:rsidRDefault="0022137F" w:rsidP="0022137F">
            <w:pPr>
              <w:jc w:val="center"/>
              <w:rPr>
                <w:sz w:val="24"/>
              </w:rPr>
            </w:pPr>
            <w:r>
              <w:rPr>
                <w:sz w:val="24"/>
              </w:rPr>
              <w:t>3 класс</w:t>
            </w:r>
          </w:p>
        </w:tc>
      </w:tr>
      <w:tr w:rsidR="0022137F" w14:paraId="037ABCDC" w14:textId="77777777" w:rsidTr="0022137F">
        <w:trPr>
          <w:cantSplit/>
          <w:trHeight w:val="570"/>
        </w:trPr>
        <w:tc>
          <w:tcPr>
            <w:tcW w:w="2328" w:type="dxa"/>
            <w:vMerge/>
            <w:tcBorders>
              <w:top w:val="single" w:sz="4" w:space="0" w:color="auto"/>
              <w:left w:val="single" w:sz="4" w:space="0" w:color="auto"/>
              <w:bottom w:val="single" w:sz="4" w:space="0" w:color="auto"/>
              <w:right w:val="single" w:sz="4" w:space="0" w:color="auto"/>
            </w:tcBorders>
            <w:vAlign w:val="center"/>
            <w:hideMark/>
          </w:tcPr>
          <w:p w14:paraId="5292C147" w14:textId="77777777" w:rsidR="0022137F" w:rsidRDefault="0022137F" w:rsidP="0022137F">
            <w:pPr>
              <w:rPr>
                <w:sz w:val="24"/>
                <w:szCs w:val="22"/>
                <w:lang w:eastAsia="en-US"/>
              </w:rPr>
            </w:pPr>
          </w:p>
        </w:tc>
        <w:tc>
          <w:tcPr>
            <w:tcW w:w="2106" w:type="dxa"/>
            <w:vMerge/>
            <w:tcBorders>
              <w:top w:val="single" w:sz="4" w:space="0" w:color="auto"/>
              <w:left w:val="single" w:sz="4" w:space="0" w:color="auto"/>
              <w:bottom w:val="single" w:sz="4" w:space="0" w:color="auto"/>
              <w:right w:val="single" w:sz="4" w:space="0" w:color="auto"/>
            </w:tcBorders>
            <w:vAlign w:val="center"/>
            <w:hideMark/>
          </w:tcPr>
          <w:p w14:paraId="630D95C3" w14:textId="77777777" w:rsidR="0022137F" w:rsidRDefault="0022137F" w:rsidP="0022137F">
            <w:pPr>
              <w:rPr>
                <w:sz w:val="24"/>
                <w:szCs w:val="22"/>
                <w:lang w:eastAsia="en-US"/>
              </w:rPr>
            </w:pPr>
          </w:p>
        </w:tc>
        <w:tc>
          <w:tcPr>
            <w:tcW w:w="3224" w:type="dxa"/>
            <w:gridSpan w:val="2"/>
            <w:tcBorders>
              <w:top w:val="single" w:sz="4" w:space="0" w:color="auto"/>
              <w:left w:val="single" w:sz="4" w:space="0" w:color="auto"/>
              <w:bottom w:val="single" w:sz="4" w:space="0" w:color="auto"/>
              <w:right w:val="single" w:sz="4" w:space="0" w:color="auto"/>
            </w:tcBorders>
            <w:hideMark/>
          </w:tcPr>
          <w:p w14:paraId="1B373E65" w14:textId="77777777" w:rsidR="0022137F" w:rsidRDefault="0022137F" w:rsidP="0022137F">
            <w:pPr>
              <w:ind w:firstLine="0"/>
              <w:rPr>
                <w:sz w:val="24"/>
              </w:rPr>
            </w:pPr>
            <w:r w:rsidRPr="0080081C">
              <w:rPr>
                <w:sz w:val="24"/>
              </w:rPr>
              <w:t>Обязательная часть</w:t>
            </w:r>
          </w:p>
        </w:tc>
        <w:tc>
          <w:tcPr>
            <w:tcW w:w="3399" w:type="dxa"/>
            <w:gridSpan w:val="2"/>
            <w:tcBorders>
              <w:top w:val="single" w:sz="4" w:space="0" w:color="auto"/>
              <w:left w:val="single" w:sz="4" w:space="0" w:color="auto"/>
              <w:bottom w:val="single" w:sz="4" w:space="0" w:color="auto"/>
              <w:right w:val="single" w:sz="4" w:space="0" w:color="auto"/>
            </w:tcBorders>
            <w:hideMark/>
          </w:tcPr>
          <w:p w14:paraId="31617964" w14:textId="77777777" w:rsidR="0022137F" w:rsidRDefault="0022137F" w:rsidP="0022137F">
            <w:pPr>
              <w:ind w:firstLine="0"/>
              <w:rPr>
                <w:sz w:val="24"/>
              </w:rPr>
            </w:pPr>
            <w:r>
              <w:rPr>
                <w:sz w:val="20"/>
              </w:rPr>
              <w:t>Часть, формируемая участниками образовательных отношений</w:t>
            </w:r>
          </w:p>
        </w:tc>
      </w:tr>
      <w:tr w:rsidR="0022137F" w14:paraId="7F85F87D" w14:textId="77777777" w:rsidTr="0022137F">
        <w:trPr>
          <w:cantSplit/>
          <w:trHeight w:val="570"/>
        </w:trPr>
        <w:tc>
          <w:tcPr>
            <w:tcW w:w="2328" w:type="dxa"/>
            <w:vMerge/>
            <w:tcBorders>
              <w:top w:val="single" w:sz="4" w:space="0" w:color="auto"/>
              <w:left w:val="single" w:sz="4" w:space="0" w:color="auto"/>
              <w:bottom w:val="single" w:sz="4" w:space="0" w:color="auto"/>
              <w:right w:val="single" w:sz="4" w:space="0" w:color="auto"/>
            </w:tcBorders>
            <w:vAlign w:val="center"/>
            <w:hideMark/>
          </w:tcPr>
          <w:p w14:paraId="16ABFAFF" w14:textId="77777777" w:rsidR="0022137F" w:rsidRDefault="0022137F" w:rsidP="0022137F">
            <w:pPr>
              <w:rPr>
                <w:sz w:val="24"/>
                <w:szCs w:val="22"/>
                <w:lang w:eastAsia="en-US"/>
              </w:rPr>
            </w:pPr>
          </w:p>
        </w:tc>
        <w:tc>
          <w:tcPr>
            <w:tcW w:w="2106" w:type="dxa"/>
            <w:vMerge/>
            <w:tcBorders>
              <w:top w:val="single" w:sz="4" w:space="0" w:color="auto"/>
              <w:left w:val="single" w:sz="4" w:space="0" w:color="auto"/>
              <w:bottom w:val="single" w:sz="4" w:space="0" w:color="auto"/>
              <w:right w:val="single" w:sz="4" w:space="0" w:color="auto"/>
            </w:tcBorders>
            <w:vAlign w:val="center"/>
            <w:hideMark/>
          </w:tcPr>
          <w:p w14:paraId="5EC8CF84" w14:textId="77777777" w:rsidR="0022137F" w:rsidRDefault="0022137F" w:rsidP="0022137F">
            <w:pPr>
              <w:rPr>
                <w:sz w:val="24"/>
                <w:szCs w:val="22"/>
                <w:lang w:eastAsia="en-US"/>
              </w:rPr>
            </w:pPr>
          </w:p>
        </w:tc>
        <w:tc>
          <w:tcPr>
            <w:tcW w:w="1522" w:type="dxa"/>
            <w:tcBorders>
              <w:top w:val="single" w:sz="4" w:space="0" w:color="auto"/>
              <w:left w:val="single" w:sz="4" w:space="0" w:color="auto"/>
              <w:bottom w:val="single" w:sz="4" w:space="0" w:color="auto"/>
              <w:right w:val="single" w:sz="4" w:space="0" w:color="auto"/>
            </w:tcBorders>
            <w:hideMark/>
          </w:tcPr>
          <w:p w14:paraId="58CDF4B6" w14:textId="77777777" w:rsidR="0022137F" w:rsidRDefault="0022137F" w:rsidP="0022137F">
            <w:pPr>
              <w:ind w:firstLine="0"/>
              <w:jc w:val="left"/>
              <w:rPr>
                <w:sz w:val="20"/>
              </w:rPr>
            </w:pPr>
            <w:r>
              <w:rPr>
                <w:sz w:val="20"/>
              </w:rPr>
              <w:t>Аудиторная нагрузка</w:t>
            </w:r>
          </w:p>
        </w:tc>
        <w:tc>
          <w:tcPr>
            <w:tcW w:w="1702" w:type="dxa"/>
            <w:tcBorders>
              <w:top w:val="single" w:sz="4" w:space="0" w:color="auto"/>
              <w:left w:val="single" w:sz="4" w:space="0" w:color="auto"/>
              <w:bottom w:val="single" w:sz="4" w:space="0" w:color="auto"/>
              <w:right w:val="single" w:sz="4" w:space="0" w:color="auto"/>
            </w:tcBorders>
            <w:hideMark/>
          </w:tcPr>
          <w:p w14:paraId="7031CA53" w14:textId="77777777" w:rsidR="0022137F" w:rsidRDefault="0022137F" w:rsidP="0022137F">
            <w:pPr>
              <w:ind w:firstLine="0"/>
              <w:jc w:val="left"/>
              <w:rPr>
                <w:sz w:val="20"/>
              </w:rPr>
            </w:pPr>
            <w:r>
              <w:rPr>
                <w:sz w:val="20"/>
              </w:rPr>
              <w:t>Самостоятельная работа</w:t>
            </w:r>
          </w:p>
        </w:tc>
        <w:tc>
          <w:tcPr>
            <w:tcW w:w="1698" w:type="dxa"/>
            <w:tcBorders>
              <w:top w:val="single" w:sz="4" w:space="0" w:color="auto"/>
              <w:left w:val="single" w:sz="4" w:space="0" w:color="auto"/>
              <w:bottom w:val="single" w:sz="4" w:space="0" w:color="auto"/>
              <w:right w:val="single" w:sz="4" w:space="0" w:color="auto"/>
            </w:tcBorders>
            <w:hideMark/>
          </w:tcPr>
          <w:p w14:paraId="412BB4AF" w14:textId="77777777" w:rsidR="0022137F" w:rsidRDefault="0022137F" w:rsidP="0022137F">
            <w:pPr>
              <w:ind w:firstLine="0"/>
              <w:jc w:val="left"/>
              <w:rPr>
                <w:sz w:val="24"/>
              </w:rPr>
            </w:pPr>
            <w:r>
              <w:rPr>
                <w:sz w:val="20"/>
              </w:rPr>
              <w:t>Аудиторная нагрузка</w:t>
            </w:r>
          </w:p>
        </w:tc>
        <w:tc>
          <w:tcPr>
            <w:tcW w:w="1701" w:type="dxa"/>
            <w:tcBorders>
              <w:top w:val="single" w:sz="4" w:space="0" w:color="auto"/>
              <w:left w:val="single" w:sz="4" w:space="0" w:color="auto"/>
              <w:bottom w:val="single" w:sz="4" w:space="0" w:color="auto"/>
              <w:right w:val="single" w:sz="4" w:space="0" w:color="auto"/>
            </w:tcBorders>
            <w:hideMark/>
          </w:tcPr>
          <w:p w14:paraId="44BF7205" w14:textId="77777777" w:rsidR="0022137F" w:rsidRDefault="0022137F" w:rsidP="0022137F">
            <w:pPr>
              <w:ind w:firstLine="0"/>
              <w:jc w:val="left"/>
              <w:rPr>
                <w:sz w:val="24"/>
              </w:rPr>
            </w:pPr>
            <w:r>
              <w:rPr>
                <w:sz w:val="20"/>
              </w:rPr>
              <w:t>Самостоятельная работа</w:t>
            </w:r>
          </w:p>
        </w:tc>
      </w:tr>
      <w:tr w:rsidR="0022137F" w14:paraId="6D9C5970" w14:textId="77777777" w:rsidTr="0022137F">
        <w:tc>
          <w:tcPr>
            <w:tcW w:w="2328" w:type="dxa"/>
            <w:vMerge w:val="restart"/>
            <w:tcBorders>
              <w:top w:val="single" w:sz="4" w:space="0" w:color="auto"/>
              <w:left w:val="single" w:sz="4" w:space="0" w:color="auto"/>
              <w:bottom w:val="single" w:sz="4" w:space="0" w:color="auto"/>
              <w:right w:val="single" w:sz="4" w:space="0" w:color="auto"/>
            </w:tcBorders>
            <w:hideMark/>
          </w:tcPr>
          <w:p w14:paraId="519AC8F9" w14:textId="77777777" w:rsidR="0022137F" w:rsidRDefault="0022137F" w:rsidP="0022137F">
            <w:pPr>
              <w:ind w:firstLine="0"/>
              <w:jc w:val="left"/>
              <w:rPr>
                <w:sz w:val="24"/>
              </w:rPr>
            </w:pPr>
            <w:r>
              <w:rPr>
                <w:sz w:val="24"/>
              </w:rPr>
              <w:t>Русский язык и литературное чтение</w:t>
            </w:r>
          </w:p>
        </w:tc>
        <w:tc>
          <w:tcPr>
            <w:tcW w:w="2106" w:type="dxa"/>
            <w:tcBorders>
              <w:top w:val="single" w:sz="4" w:space="0" w:color="auto"/>
              <w:left w:val="single" w:sz="4" w:space="0" w:color="auto"/>
              <w:bottom w:val="single" w:sz="4" w:space="0" w:color="auto"/>
              <w:right w:val="single" w:sz="4" w:space="0" w:color="auto"/>
            </w:tcBorders>
            <w:hideMark/>
          </w:tcPr>
          <w:p w14:paraId="3A1CD226" w14:textId="77777777" w:rsidR="0022137F" w:rsidRDefault="0022137F" w:rsidP="0022137F">
            <w:pPr>
              <w:ind w:hanging="26"/>
              <w:jc w:val="left"/>
              <w:rPr>
                <w:sz w:val="24"/>
              </w:rPr>
            </w:pPr>
            <w:r>
              <w:rPr>
                <w:sz w:val="24"/>
              </w:rPr>
              <w:t>Русский язык</w:t>
            </w:r>
          </w:p>
        </w:tc>
        <w:tc>
          <w:tcPr>
            <w:tcW w:w="1522" w:type="dxa"/>
            <w:tcBorders>
              <w:top w:val="single" w:sz="4" w:space="0" w:color="auto"/>
              <w:left w:val="single" w:sz="4" w:space="0" w:color="auto"/>
              <w:bottom w:val="single" w:sz="4" w:space="0" w:color="auto"/>
              <w:right w:val="single" w:sz="4" w:space="0" w:color="auto"/>
            </w:tcBorders>
            <w:hideMark/>
          </w:tcPr>
          <w:p w14:paraId="7EB6BF89" w14:textId="77777777" w:rsidR="0022137F" w:rsidRDefault="0022137F" w:rsidP="0022137F">
            <w:pPr>
              <w:jc w:val="center"/>
              <w:rPr>
                <w:b/>
                <w:sz w:val="24"/>
              </w:rPr>
            </w:pPr>
            <w:r>
              <w:rPr>
                <w:b/>
                <w:sz w:val="24"/>
              </w:rPr>
              <w:t>1</w:t>
            </w:r>
          </w:p>
        </w:tc>
        <w:tc>
          <w:tcPr>
            <w:tcW w:w="1702" w:type="dxa"/>
            <w:tcBorders>
              <w:top w:val="single" w:sz="4" w:space="0" w:color="auto"/>
              <w:left w:val="single" w:sz="4" w:space="0" w:color="auto"/>
              <w:bottom w:val="single" w:sz="4" w:space="0" w:color="auto"/>
              <w:right w:val="single" w:sz="4" w:space="0" w:color="auto"/>
            </w:tcBorders>
            <w:hideMark/>
          </w:tcPr>
          <w:p w14:paraId="43DEF2C4" w14:textId="77777777" w:rsidR="0022137F" w:rsidRDefault="0022137F" w:rsidP="0022137F">
            <w:pPr>
              <w:jc w:val="center"/>
              <w:rPr>
                <w:b/>
                <w:sz w:val="24"/>
              </w:rPr>
            </w:pPr>
            <w:r>
              <w:rPr>
                <w:b/>
                <w:sz w:val="24"/>
              </w:rPr>
              <w:t>3</w:t>
            </w:r>
          </w:p>
        </w:tc>
        <w:tc>
          <w:tcPr>
            <w:tcW w:w="1698" w:type="dxa"/>
            <w:tcBorders>
              <w:top w:val="single" w:sz="4" w:space="0" w:color="auto"/>
              <w:left w:val="single" w:sz="4" w:space="0" w:color="auto"/>
              <w:bottom w:val="single" w:sz="4" w:space="0" w:color="auto"/>
              <w:right w:val="single" w:sz="4" w:space="0" w:color="auto"/>
            </w:tcBorders>
          </w:tcPr>
          <w:p w14:paraId="5B1416C1" w14:textId="77777777" w:rsidR="0022137F" w:rsidRDefault="0022137F" w:rsidP="0022137F">
            <w:pPr>
              <w:jc w:val="center"/>
              <w:rPr>
                <w:b/>
                <w:sz w:val="24"/>
              </w:rPr>
            </w:pPr>
          </w:p>
        </w:tc>
        <w:tc>
          <w:tcPr>
            <w:tcW w:w="1701" w:type="dxa"/>
            <w:tcBorders>
              <w:top w:val="single" w:sz="4" w:space="0" w:color="auto"/>
              <w:left w:val="single" w:sz="4" w:space="0" w:color="auto"/>
              <w:bottom w:val="single" w:sz="4" w:space="0" w:color="auto"/>
              <w:right w:val="single" w:sz="4" w:space="0" w:color="auto"/>
            </w:tcBorders>
          </w:tcPr>
          <w:p w14:paraId="2CB9C3E1" w14:textId="77777777" w:rsidR="0022137F" w:rsidRDefault="0022137F" w:rsidP="0022137F">
            <w:pPr>
              <w:jc w:val="center"/>
              <w:rPr>
                <w:b/>
                <w:sz w:val="24"/>
              </w:rPr>
            </w:pPr>
            <w:r>
              <w:rPr>
                <w:b/>
                <w:sz w:val="24"/>
              </w:rPr>
              <w:t>1</w:t>
            </w:r>
          </w:p>
        </w:tc>
      </w:tr>
      <w:tr w:rsidR="0022137F" w14:paraId="5FABFB14" w14:textId="77777777" w:rsidTr="0022137F">
        <w:tc>
          <w:tcPr>
            <w:tcW w:w="2328" w:type="dxa"/>
            <w:vMerge/>
            <w:tcBorders>
              <w:top w:val="single" w:sz="4" w:space="0" w:color="auto"/>
              <w:left w:val="single" w:sz="4" w:space="0" w:color="auto"/>
              <w:bottom w:val="single" w:sz="4" w:space="0" w:color="auto"/>
              <w:right w:val="single" w:sz="4" w:space="0" w:color="auto"/>
            </w:tcBorders>
            <w:vAlign w:val="center"/>
            <w:hideMark/>
          </w:tcPr>
          <w:p w14:paraId="22202190" w14:textId="77777777" w:rsidR="0022137F" w:rsidRDefault="0022137F" w:rsidP="0022137F">
            <w:pPr>
              <w:ind w:firstLine="0"/>
              <w:jc w:val="left"/>
              <w:rPr>
                <w:sz w:val="24"/>
                <w:szCs w:val="22"/>
                <w:lang w:eastAsia="en-US"/>
              </w:rPr>
            </w:pPr>
          </w:p>
        </w:tc>
        <w:tc>
          <w:tcPr>
            <w:tcW w:w="2106" w:type="dxa"/>
            <w:tcBorders>
              <w:top w:val="single" w:sz="4" w:space="0" w:color="auto"/>
              <w:left w:val="single" w:sz="4" w:space="0" w:color="auto"/>
              <w:bottom w:val="single" w:sz="4" w:space="0" w:color="auto"/>
              <w:right w:val="single" w:sz="4" w:space="0" w:color="auto"/>
            </w:tcBorders>
            <w:hideMark/>
          </w:tcPr>
          <w:p w14:paraId="45B45F2A" w14:textId="77777777" w:rsidR="0022137F" w:rsidRDefault="0022137F" w:rsidP="0022137F">
            <w:pPr>
              <w:ind w:hanging="26"/>
              <w:jc w:val="left"/>
              <w:rPr>
                <w:sz w:val="24"/>
              </w:rPr>
            </w:pPr>
            <w:r>
              <w:rPr>
                <w:sz w:val="24"/>
              </w:rPr>
              <w:t>Литературное чтение</w:t>
            </w:r>
          </w:p>
        </w:tc>
        <w:tc>
          <w:tcPr>
            <w:tcW w:w="1522" w:type="dxa"/>
            <w:tcBorders>
              <w:top w:val="single" w:sz="4" w:space="0" w:color="auto"/>
              <w:left w:val="single" w:sz="4" w:space="0" w:color="auto"/>
              <w:bottom w:val="single" w:sz="4" w:space="0" w:color="auto"/>
              <w:right w:val="single" w:sz="4" w:space="0" w:color="auto"/>
            </w:tcBorders>
            <w:hideMark/>
          </w:tcPr>
          <w:p w14:paraId="33B39D88" w14:textId="77777777" w:rsidR="0022137F" w:rsidRDefault="0022137F" w:rsidP="0022137F">
            <w:pPr>
              <w:jc w:val="center"/>
              <w:rPr>
                <w:b/>
                <w:sz w:val="24"/>
              </w:rPr>
            </w:pPr>
            <w:r>
              <w:rPr>
                <w:b/>
                <w:sz w:val="24"/>
              </w:rPr>
              <w:t>0,5</w:t>
            </w:r>
          </w:p>
        </w:tc>
        <w:tc>
          <w:tcPr>
            <w:tcW w:w="1702" w:type="dxa"/>
            <w:tcBorders>
              <w:top w:val="single" w:sz="4" w:space="0" w:color="auto"/>
              <w:left w:val="single" w:sz="4" w:space="0" w:color="auto"/>
              <w:bottom w:val="single" w:sz="4" w:space="0" w:color="auto"/>
              <w:right w:val="single" w:sz="4" w:space="0" w:color="auto"/>
            </w:tcBorders>
            <w:hideMark/>
          </w:tcPr>
          <w:p w14:paraId="0CAF4AFE" w14:textId="77777777" w:rsidR="0022137F" w:rsidRDefault="0022137F" w:rsidP="0022137F">
            <w:pPr>
              <w:jc w:val="center"/>
              <w:rPr>
                <w:b/>
                <w:sz w:val="24"/>
              </w:rPr>
            </w:pPr>
            <w:r>
              <w:rPr>
                <w:b/>
                <w:sz w:val="24"/>
              </w:rPr>
              <w:t>3,5</w:t>
            </w:r>
          </w:p>
        </w:tc>
        <w:tc>
          <w:tcPr>
            <w:tcW w:w="1698" w:type="dxa"/>
            <w:tcBorders>
              <w:top w:val="single" w:sz="4" w:space="0" w:color="auto"/>
              <w:left w:val="single" w:sz="4" w:space="0" w:color="auto"/>
              <w:bottom w:val="single" w:sz="4" w:space="0" w:color="auto"/>
              <w:right w:val="single" w:sz="4" w:space="0" w:color="auto"/>
            </w:tcBorders>
          </w:tcPr>
          <w:p w14:paraId="3BDCAAEB" w14:textId="77777777" w:rsidR="0022137F" w:rsidRDefault="0022137F" w:rsidP="0022137F">
            <w:pPr>
              <w:jc w:val="center"/>
              <w:rPr>
                <w:b/>
                <w:sz w:val="24"/>
              </w:rPr>
            </w:pPr>
          </w:p>
        </w:tc>
        <w:tc>
          <w:tcPr>
            <w:tcW w:w="1701" w:type="dxa"/>
            <w:tcBorders>
              <w:top w:val="single" w:sz="4" w:space="0" w:color="auto"/>
              <w:left w:val="single" w:sz="4" w:space="0" w:color="auto"/>
              <w:bottom w:val="single" w:sz="4" w:space="0" w:color="auto"/>
              <w:right w:val="single" w:sz="4" w:space="0" w:color="auto"/>
            </w:tcBorders>
          </w:tcPr>
          <w:p w14:paraId="1B95DF80" w14:textId="77777777" w:rsidR="0022137F" w:rsidRDefault="0022137F" w:rsidP="0022137F">
            <w:pPr>
              <w:jc w:val="center"/>
              <w:rPr>
                <w:b/>
                <w:sz w:val="24"/>
              </w:rPr>
            </w:pPr>
          </w:p>
        </w:tc>
      </w:tr>
      <w:tr w:rsidR="0022137F" w14:paraId="44C3603B" w14:textId="77777777" w:rsidTr="0022137F">
        <w:trPr>
          <w:trHeight w:val="645"/>
        </w:trPr>
        <w:tc>
          <w:tcPr>
            <w:tcW w:w="2328" w:type="dxa"/>
            <w:vMerge w:val="restart"/>
            <w:tcBorders>
              <w:top w:val="single" w:sz="4" w:space="0" w:color="auto"/>
              <w:left w:val="single" w:sz="4" w:space="0" w:color="auto"/>
              <w:bottom w:val="single" w:sz="4" w:space="0" w:color="auto"/>
              <w:right w:val="single" w:sz="4" w:space="0" w:color="auto"/>
            </w:tcBorders>
            <w:hideMark/>
          </w:tcPr>
          <w:p w14:paraId="63CC1657" w14:textId="77777777" w:rsidR="0022137F" w:rsidRDefault="0022137F" w:rsidP="0022137F">
            <w:pPr>
              <w:ind w:firstLine="0"/>
              <w:jc w:val="left"/>
              <w:rPr>
                <w:sz w:val="24"/>
              </w:rPr>
            </w:pPr>
            <w:r>
              <w:rPr>
                <w:sz w:val="24"/>
              </w:rPr>
              <w:t xml:space="preserve">Родной язык и литературное </w:t>
            </w:r>
            <w:r>
              <w:rPr>
                <w:sz w:val="24"/>
              </w:rPr>
              <w:lastRenderedPageBreak/>
              <w:t>чтение на родном языке</w:t>
            </w:r>
          </w:p>
        </w:tc>
        <w:tc>
          <w:tcPr>
            <w:tcW w:w="2106" w:type="dxa"/>
            <w:tcBorders>
              <w:top w:val="single" w:sz="4" w:space="0" w:color="auto"/>
              <w:left w:val="single" w:sz="4" w:space="0" w:color="auto"/>
              <w:bottom w:val="single" w:sz="4" w:space="0" w:color="auto"/>
              <w:right w:val="single" w:sz="4" w:space="0" w:color="auto"/>
            </w:tcBorders>
            <w:hideMark/>
          </w:tcPr>
          <w:p w14:paraId="2781ECE9" w14:textId="77777777" w:rsidR="0022137F" w:rsidRDefault="0022137F" w:rsidP="0022137F">
            <w:pPr>
              <w:ind w:hanging="26"/>
              <w:jc w:val="left"/>
              <w:rPr>
                <w:sz w:val="24"/>
              </w:rPr>
            </w:pPr>
            <w:r>
              <w:rPr>
                <w:sz w:val="24"/>
              </w:rPr>
              <w:lastRenderedPageBreak/>
              <w:t>Родной язык (русский)</w:t>
            </w:r>
          </w:p>
        </w:tc>
        <w:tc>
          <w:tcPr>
            <w:tcW w:w="1522" w:type="dxa"/>
            <w:tcBorders>
              <w:top w:val="single" w:sz="4" w:space="0" w:color="auto"/>
              <w:left w:val="single" w:sz="4" w:space="0" w:color="auto"/>
              <w:bottom w:val="single" w:sz="4" w:space="0" w:color="auto"/>
              <w:right w:val="single" w:sz="4" w:space="0" w:color="auto"/>
            </w:tcBorders>
          </w:tcPr>
          <w:p w14:paraId="3E6A704D" w14:textId="77777777" w:rsidR="0022137F" w:rsidRDefault="0022137F" w:rsidP="0022137F">
            <w:pPr>
              <w:jc w:val="center"/>
              <w:rPr>
                <w:b/>
                <w:sz w:val="24"/>
              </w:rPr>
            </w:pPr>
          </w:p>
        </w:tc>
        <w:tc>
          <w:tcPr>
            <w:tcW w:w="1702" w:type="dxa"/>
            <w:tcBorders>
              <w:top w:val="single" w:sz="4" w:space="0" w:color="auto"/>
              <w:left w:val="single" w:sz="4" w:space="0" w:color="auto"/>
              <w:bottom w:val="single" w:sz="4" w:space="0" w:color="auto"/>
              <w:right w:val="single" w:sz="4" w:space="0" w:color="auto"/>
            </w:tcBorders>
          </w:tcPr>
          <w:p w14:paraId="146302A8" w14:textId="77777777" w:rsidR="0022137F" w:rsidRDefault="0022137F" w:rsidP="0022137F">
            <w:pPr>
              <w:jc w:val="center"/>
              <w:rPr>
                <w:b/>
                <w:sz w:val="24"/>
              </w:rPr>
            </w:pPr>
          </w:p>
        </w:tc>
        <w:tc>
          <w:tcPr>
            <w:tcW w:w="1698" w:type="dxa"/>
            <w:tcBorders>
              <w:top w:val="single" w:sz="4" w:space="0" w:color="auto"/>
              <w:left w:val="single" w:sz="4" w:space="0" w:color="auto"/>
              <w:bottom w:val="single" w:sz="4" w:space="0" w:color="auto"/>
              <w:right w:val="single" w:sz="4" w:space="0" w:color="auto"/>
            </w:tcBorders>
            <w:hideMark/>
          </w:tcPr>
          <w:p w14:paraId="3569A1DA" w14:textId="77777777" w:rsidR="0022137F" w:rsidRDefault="0022137F" w:rsidP="0022137F">
            <w:pPr>
              <w:jc w:val="center"/>
              <w:rPr>
                <w:b/>
                <w:sz w:val="24"/>
              </w:rPr>
            </w:pPr>
            <w:r>
              <w:rPr>
                <w:b/>
                <w:sz w:val="24"/>
              </w:rPr>
              <w:t>0,25</w:t>
            </w:r>
          </w:p>
        </w:tc>
        <w:tc>
          <w:tcPr>
            <w:tcW w:w="1701" w:type="dxa"/>
            <w:tcBorders>
              <w:top w:val="single" w:sz="4" w:space="0" w:color="auto"/>
              <w:left w:val="single" w:sz="4" w:space="0" w:color="auto"/>
              <w:bottom w:val="single" w:sz="4" w:space="0" w:color="auto"/>
              <w:right w:val="single" w:sz="4" w:space="0" w:color="auto"/>
            </w:tcBorders>
            <w:hideMark/>
          </w:tcPr>
          <w:p w14:paraId="3072F23A" w14:textId="77777777" w:rsidR="0022137F" w:rsidRDefault="0022137F" w:rsidP="0022137F">
            <w:pPr>
              <w:jc w:val="center"/>
              <w:rPr>
                <w:b/>
                <w:sz w:val="24"/>
              </w:rPr>
            </w:pPr>
            <w:r>
              <w:rPr>
                <w:b/>
                <w:sz w:val="24"/>
              </w:rPr>
              <w:t>0,25</w:t>
            </w:r>
          </w:p>
        </w:tc>
      </w:tr>
      <w:tr w:rsidR="0022137F" w14:paraId="27A63CBF" w14:textId="77777777" w:rsidTr="0022137F">
        <w:trPr>
          <w:trHeight w:val="645"/>
        </w:trPr>
        <w:tc>
          <w:tcPr>
            <w:tcW w:w="2328" w:type="dxa"/>
            <w:vMerge/>
            <w:tcBorders>
              <w:top w:val="single" w:sz="4" w:space="0" w:color="auto"/>
              <w:left w:val="single" w:sz="4" w:space="0" w:color="auto"/>
              <w:bottom w:val="single" w:sz="4" w:space="0" w:color="auto"/>
              <w:right w:val="single" w:sz="4" w:space="0" w:color="auto"/>
            </w:tcBorders>
            <w:vAlign w:val="center"/>
            <w:hideMark/>
          </w:tcPr>
          <w:p w14:paraId="164F8403" w14:textId="77777777" w:rsidR="0022137F" w:rsidRDefault="0022137F" w:rsidP="0022137F">
            <w:pPr>
              <w:ind w:firstLine="0"/>
              <w:jc w:val="left"/>
              <w:rPr>
                <w:sz w:val="24"/>
                <w:szCs w:val="22"/>
                <w:lang w:eastAsia="en-US"/>
              </w:rPr>
            </w:pPr>
          </w:p>
        </w:tc>
        <w:tc>
          <w:tcPr>
            <w:tcW w:w="2106" w:type="dxa"/>
            <w:tcBorders>
              <w:top w:val="single" w:sz="4" w:space="0" w:color="auto"/>
              <w:left w:val="single" w:sz="4" w:space="0" w:color="auto"/>
              <w:bottom w:val="single" w:sz="4" w:space="0" w:color="auto"/>
              <w:right w:val="single" w:sz="4" w:space="0" w:color="auto"/>
            </w:tcBorders>
            <w:hideMark/>
          </w:tcPr>
          <w:p w14:paraId="038832FF" w14:textId="77777777" w:rsidR="0022137F" w:rsidRDefault="0022137F" w:rsidP="0022137F">
            <w:pPr>
              <w:ind w:hanging="26"/>
              <w:jc w:val="left"/>
              <w:rPr>
                <w:sz w:val="24"/>
              </w:rPr>
            </w:pPr>
            <w:r>
              <w:rPr>
                <w:sz w:val="24"/>
              </w:rPr>
              <w:t>Литературное чтение на родном (русском) языке</w:t>
            </w:r>
          </w:p>
        </w:tc>
        <w:tc>
          <w:tcPr>
            <w:tcW w:w="1522" w:type="dxa"/>
            <w:tcBorders>
              <w:top w:val="single" w:sz="4" w:space="0" w:color="auto"/>
              <w:left w:val="single" w:sz="4" w:space="0" w:color="auto"/>
              <w:bottom w:val="single" w:sz="4" w:space="0" w:color="auto"/>
              <w:right w:val="single" w:sz="4" w:space="0" w:color="auto"/>
            </w:tcBorders>
          </w:tcPr>
          <w:p w14:paraId="1B191431" w14:textId="77777777" w:rsidR="0022137F" w:rsidRDefault="0022137F" w:rsidP="0022137F">
            <w:pPr>
              <w:jc w:val="center"/>
              <w:rPr>
                <w:b/>
                <w:sz w:val="24"/>
              </w:rPr>
            </w:pPr>
          </w:p>
        </w:tc>
        <w:tc>
          <w:tcPr>
            <w:tcW w:w="1702" w:type="dxa"/>
            <w:tcBorders>
              <w:top w:val="single" w:sz="4" w:space="0" w:color="auto"/>
              <w:left w:val="single" w:sz="4" w:space="0" w:color="auto"/>
              <w:bottom w:val="single" w:sz="4" w:space="0" w:color="auto"/>
              <w:right w:val="single" w:sz="4" w:space="0" w:color="auto"/>
            </w:tcBorders>
          </w:tcPr>
          <w:p w14:paraId="2C284E14" w14:textId="77777777" w:rsidR="0022137F" w:rsidRDefault="0022137F" w:rsidP="0022137F">
            <w:pPr>
              <w:jc w:val="center"/>
              <w:rPr>
                <w:b/>
                <w:sz w:val="24"/>
              </w:rPr>
            </w:pPr>
          </w:p>
        </w:tc>
        <w:tc>
          <w:tcPr>
            <w:tcW w:w="1698" w:type="dxa"/>
            <w:tcBorders>
              <w:top w:val="single" w:sz="4" w:space="0" w:color="auto"/>
              <w:left w:val="single" w:sz="4" w:space="0" w:color="auto"/>
              <w:bottom w:val="single" w:sz="4" w:space="0" w:color="auto"/>
              <w:right w:val="single" w:sz="4" w:space="0" w:color="auto"/>
            </w:tcBorders>
            <w:hideMark/>
          </w:tcPr>
          <w:p w14:paraId="21482A89" w14:textId="77777777" w:rsidR="0022137F" w:rsidRDefault="0022137F" w:rsidP="0022137F">
            <w:pPr>
              <w:jc w:val="center"/>
              <w:rPr>
                <w:b/>
                <w:sz w:val="24"/>
              </w:rPr>
            </w:pPr>
            <w:r>
              <w:rPr>
                <w:b/>
                <w:sz w:val="24"/>
              </w:rPr>
              <w:t>0,25</w:t>
            </w:r>
          </w:p>
        </w:tc>
        <w:tc>
          <w:tcPr>
            <w:tcW w:w="1701" w:type="dxa"/>
            <w:tcBorders>
              <w:top w:val="single" w:sz="4" w:space="0" w:color="auto"/>
              <w:left w:val="single" w:sz="4" w:space="0" w:color="auto"/>
              <w:bottom w:val="single" w:sz="4" w:space="0" w:color="auto"/>
              <w:right w:val="single" w:sz="4" w:space="0" w:color="auto"/>
            </w:tcBorders>
            <w:hideMark/>
          </w:tcPr>
          <w:p w14:paraId="6894985E" w14:textId="77777777" w:rsidR="0022137F" w:rsidRDefault="0022137F" w:rsidP="0022137F">
            <w:pPr>
              <w:jc w:val="center"/>
              <w:rPr>
                <w:b/>
                <w:sz w:val="24"/>
              </w:rPr>
            </w:pPr>
            <w:r>
              <w:rPr>
                <w:b/>
                <w:sz w:val="24"/>
              </w:rPr>
              <w:t>0,25</w:t>
            </w:r>
          </w:p>
        </w:tc>
      </w:tr>
      <w:tr w:rsidR="0022137F" w14:paraId="1C5EA3DD" w14:textId="77777777" w:rsidTr="0022137F">
        <w:tc>
          <w:tcPr>
            <w:tcW w:w="2328" w:type="dxa"/>
            <w:tcBorders>
              <w:top w:val="single" w:sz="4" w:space="0" w:color="auto"/>
              <w:left w:val="single" w:sz="4" w:space="0" w:color="auto"/>
              <w:bottom w:val="single" w:sz="4" w:space="0" w:color="auto"/>
              <w:right w:val="single" w:sz="4" w:space="0" w:color="auto"/>
            </w:tcBorders>
            <w:hideMark/>
          </w:tcPr>
          <w:p w14:paraId="2F7522C3" w14:textId="77777777" w:rsidR="0022137F" w:rsidRDefault="0022137F" w:rsidP="0022137F">
            <w:pPr>
              <w:ind w:firstLine="0"/>
              <w:jc w:val="left"/>
              <w:rPr>
                <w:sz w:val="24"/>
              </w:rPr>
            </w:pPr>
            <w:r>
              <w:rPr>
                <w:sz w:val="24"/>
              </w:rPr>
              <w:lastRenderedPageBreak/>
              <w:t>Иностранный язык</w:t>
            </w:r>
          </w:p>
        </w:tc>
        <w:tc>
          <w:tcPr>
            <w:tcW w:w="2106" w:type="dxa"/>
            <w:tcBorders>
              <w:top w:val="single" w:sz="4" w:space="0" w:color="auto"/>
              <w:left w:val="single" w:sz="4" w:space="0" w:color="auto"/>
              <w:bottom w:val="single" w:sz="4" w:space="0" w:color="auto"/>
              <w:right w:val="single" w:sz="4" w:space="0" w:color="auto"/>
            </w:tcBorders>
            <w:hideMark/>
          </w:tcPr>
          <w:p w14:paraId="3BC34F3C" w14:textId="77777777" w:rsidR="0022137F" w:rsidRDefault="0022137F" w:rsidP="0022137F">
            <w:pPr>
              <w:ind w:hanging="26"/>
              <w:jc w:val="left"/>
              <w:rPr>
                <w:sz w:val="24"/>
              </w:rPr>
            </w:pPr>
            <w:r>
              <w:rPr>
                <w:sz w:val="24"/>
              </w:rPr>
              <w:t>Иностранный язык</w:t>
            </w:r>
          </w:p>
        </w:tc>
        <w:tc>
          <w:tcPr>
            <w:tcW w:w="1522" w:type="dxa"/>
            <w:tcBorders>
              <w:top w:val="single" w:sz="4" w:space="0" w:color="auto"/>
              <w:left w:val="single" w:sz="4" w:space="0" w:color="auto"/>
              <w:bottom w:val="single" w:sz="4" w:space="0" w:color="auto"/>
              <w:right w:val="single" w:sz="4" w:space="0" w:color="auto"/>
            </w:tcBorders>
            <w:hideMark/>
          </w:tcPr>
          <w:p w14:paraId="4EC373B5" w14:textId="77777777" w:rsidR="0022137F" w:rsidRDefault="0022137F" w:rsidP="0022137F">
            <w:pPr>
              <w:jc w:val="center"/>
              <w:rPr>
                <w:b/>
                <w:sz w:val="24"/>
              </w:rPr>
            </w:pPr>
            <w:r>
              <w:rPr>
                <w:b/>
                <w:sz w:val="24"/>
              </w:rPr>
              <w:t>0,25</w:t>
            </w:r>
          </w:p>
        </w:tc>
        <w:tc>
          <w:tcPr>
            <w:tcW w:w="1702" w:type="dxa"/>
            <w:tcBorders>
              <w:top w:val="single" w:sz="4" w:space="0" w:color="auto"/>
              <w:left w:val="single" w:sz="4" w:space="0" w:color="auto"/>
              <w:bottom w:val="single" w:sz="4" w:space="0" w:color="auto"/>
              <w:right w:val="single" w:sz="4" w:space="0" w:color="auto"/>
            </w:tcBorders>
            <w:hideMark/>
          </w:tcPr>
          <w:p w14:paraId="3B3AC876" w14:textId="77777777" w:rsidR="0022137F" w:rsidRDefault="0022137F" w:rsidP="0022137F">
            <w:pPr>
              <w:jc w:val="center"/>
              <w:rPr>
                <w:b/>
                <w:sz w:val="24"/>
              </w:rPr>
            </w:pPr>
            <w:r>
              <w:rPr>
                <w:b/>
                <w:sz w:val="24"/>
              </w:rPr>
              <w:t>1,75</w:t>
            </w:r>
          </w:p>
        </w:tc>
        <w:tc>
          <w:tcPr>
            <w:tcW w:w="1698" w:type="dxa"/>
            <w:tcBorders>
              <w:top w:val="single" w:sz="4" w:space="0" w:color="auto"/>
              <w:left w:val="single" w:sz="4" w:space="0" w:color="auto"/>
              <w:bottom w:val="single" w:sz="4" w:space="0" w:color="auto"/>
              <w:right w:val="single" w:sz="4" w:space="0" w:color="auto"/>
            </w:tcBorders>
          </w:tcPr>
          <w:p w14:paraId="59292B4F" w14:textId="77777777" w:rsidR="0022137F" w:rsidRDefault="0022137F" w:rsidP="0022137F">
            <w:pPr>
              <w:jc w:val="center"/>
              <w:rPr>
                <w:b/>
                <w:sz w:val="24"/>
              </w:rPr>
            </w:pPr>
          </w:p>
        </w:tc>
        <w:tc>
          <w:tcPr>
            <w:tcW w:w="1701" w:type="dxa"/>
            <w:tcBorders>
              <w:top w:val="single" w:sz="4" w:space="0" w:color="auto"/>
              <w:left w:val="single" w:sz="4" w:space="0" w:color="auto"/>
              <w:bottom w:val="single" w:sz="4" w:space="0" w:color="auto"/>
              <w:right w:val="single" w:sz="4" w:space="0" w:color="auto"/>
            </w:tcBorders>
          </w:tcPr>
          <w:p w14:paraId="1B6F6ABD" w14:textId="77777777" w:rsidR="0022137F" w:rsidRDefault="0022137F" w:rsidP="0022137F">
            <w:pPr>
              <w:jc w:val="center"/>
              <w:rPr>
                <w:b/>
                <w:sz w:val="24"/>
              </w:rPr>
            </w:pPr>
          </w:p>
        </w:tc>
      </w:tr>
      <w:tr w:rsidR="0022137F" w14:paraId="097CEA33" w14:textId="77777777" w:rsidTr="0022137F">
        <w:tc>
          <w:tcPr>
            <w:tcW w:w="2328" w:type="dxa"/>
            <w:tcBorders>
              <w:top w:val="single" w:sz="4" w:space="0" w:color="auto"/>
              <w:left w:val="single" w:sz="4" w:space="0" w:color="auto"/>
              <w:bottom w:val="single" w:sz="4" w:space="0" w:color="auto"/>
              <w:right w:val="single" w:sz="4" w:space="0" w:color="auto"/>
            </w:tcBorders>
            <w:hideMark/>
          </w:tcPr>
          <w:p w14:paraId="75C10888" w14:textId="77777777" w:rsidR="0022137F" w:rsidRDefault="0022137F" w:rsidP="0022137F">
            <w:pPr>
              <w:ind w:firstLine="0"/>
              <w:jc w:val="left"/>
              <w:rPr>
                <w:sz w:val="24"/>
              </w:rPr>
            </w:pPr>
            <w:r>
              <w:rPr>
                <w:sz w:val="24"/>
              </w:rPr>
              <w:t>Математика и информатика</w:t>
            </w:r>
          </w:p>
        </w:tc>
        <w:tc>
          <w:tcPr>
            <w:tcW w:w="2106" w:type="dxa"/>
            <w:tcBorders>
              <w:top w:val="single" w:sz="4" w:space="0" w:color="auto"/>
              <w:left w:val="single" w:sz="4" w:space="0" w:color="auto"/>
              <w:bottom w:val="single" w:sz="4" w:space="0" w:color="auto"/>
              <w:right w:val="single" w:sz="4" w:space="0" w:color="auto"/>
            </w:tcBorders>
            <w:hideMark/>
          </w:tcPr>
          <w:p w14:paraId="097152E7" w14:textId="77777777" w:rsidR="0022137F" w:rsidRDefault="0022137F" w:rsidP="0022137F">
            <w:pPr>
              <w:ind w:hanging="26"/>
              <w:jc w:val="left"/>
              <w:rPr>
                <w:sz w:val="24"/>
              </w:rPr>
            </w:pPr>
            <w:r>
              <w:rPr>
                <w:sz w:val="24"/>
              </w:rPr>
              <w:t>Математика</w:t>
            </w:r>
          </w:p>
        </w:tc>
        <w:tc>
          <w:tcPr>
            <w:tcW w:w="1522" w:type="dxa"/>
            <w:tcBorders>
              <w:top w:val="single" w:sz="4" w:space="0" w:color="auto"/>
              <w:left w:val="single" w:sz="4" w:space="0" w:color="auto"/>
              <w:bottom w:val="single" w:sz="4" w:space="0" w:color="auto"/>
              <w:right w:val="single" w:sz="4" w:space="0" w:color="auto"/>
            </w:tcBorders>
            <w:hideMark/>
          </w:tcPr>
          <w:p w14:paraId="5B862762" w14:textId="77777777" w:rsidR="0022137F" w:rsidRDefault="0022137F" w:rsidP="0022137F">
            <w:pPr>
              <w:jc w:val="center"/>
              <w:rPr>
                <w:b/>
                <w:sz w:val="24"/>
              </w:rPr>
            </w:pPr>
            <w:r>
              <w:rPr>
                <w:b/>
                <w:sz w:val="24"/>
              </w:rPr>
              <w:t>1</w:t>
            </w:r>
          </w:p>
        </w:tc>
        <w:tc>
          <w:tcPr>
            <w:tcW w:w="1702" w:type="dxa"/>
            <w:tcBorders>
              <w:top w:val="single" w:sz="4" w:space="0" w:color="auto"/>
              <w:left w:val="single" w:sz="4" w:space="0" w:color="auto"/>
              <w:bottom w:val="single" w:sz="4" w:space="0" w:color="auto"/>
              <w:right w:val="single" w:sz="4" w:space="0" w:color="auto"/>
            </w:tcBorders>
            <w:hideMark/>
          </w:tcPr>
          <w:p w14:paraId="44A1AEAC" w14:textId="77777777" w:rsidR="0022137F" w:rsidRDefault="0022137F" w:rsidP="0022137F">
            <w:pPr>
              <w:jc w:val="center"/>
              <w:rPr>
                <w:b/>
                <w:sz w:val="24"/>
              </w:rPr>
            </w:pPr>
            <w:r>
              <w:rPr>
                <w:b/>
                <w:sz w:val="24"/>
              </w:rPr>
              <w:t>3</w:t>
            </w:r>
          </w:p>
        </w:tc>
        <w:tc>
          <w:tcPr>
            <w:tcW w:w="1698" w:type="dxa"/>
            <w:tcBorders>
              <w:top w:val="single" w:sz="4" w:space="0" w:color="auto"/>
              <w:left w:val="single" w:sz="4" w:space="0" w:color="auto"/>
              <w:bottom w:val="single" w:sz="4" w:space="0" w:color="auto"/>
              <w:right w:val="single" w:sz="4" w:space="0" w:color="auto"/>
            </w:tcBorders>
          </w:tcPr>
          <w:p w14:paraId="09B6CEAF" w14:textId="77777777" w:rsidR="0022137F" w:rsidRDefault="0022137F" w:rsidP="0022137F">
            <w:pPr>
              <w:jc w:val="center"/>
              <w:rPr>
                <w:b/>
                <w:sz w:val="24"/>
              </w:rPr>
            </w:pPr>
          </w:p>
        </w:tc>
        <w:tc>
          <w:tcPr>
            <w:tcW w:w="1701" w:type="dxa"/>
            <w:tcBorders>
              <w:top w:val="single" w:sz="4" w:space="0" w:color="auto"/>
              <w:left w:val="single" w:sz="4" w:space="0" w:color="auto"/>
              <w:bottom w:val="single" w:sz="4" w:space="0" w:color="auto"/>
              <w:right w:val="single" w:sz="4" w:space="0" w:color="auto"/>
            </w:tcBorders>
          </w:tcPr>
          <w:p w14:paraId="4523CD04" w14:textId="77777777" w:rsidR="0022137F" w:rsidRDefault="0022137F" w:rsidP="0022137F">
            <w:pPr>
              <w:jc w:val="center"/>
              <w:rPr>
                <w:b/>
                <w:sz w:val="24"/>
              </w:rPr>
            </w:pPr>
          </w:p>
        </w:tc>
      </w:tr>
      <w:tr w:rsidR="0022137F" w14:paraId="20E3CAB7" w14:textId="77777777" w:rsidTr="0022137F">
        <w:tc>
          <w:tcPr>
            <w:tcW w:w="2328" w:type="dxa"/>
            <w:tcBorders>
              <w:top w:val="single" w:sz="4" w:space="0" w:color="auto"/>
              <w:left w:val="single" w:sz="4" w:space="0" w:color="auto"/>
              <w:bottom w:val="single" w:sz="4" w:space="0" w:color="auto"/>
              <w:right w:val="single" w:sz="4" w:space="0" w:color="auto"/>
            </w:tcBorders>
            <w:hideMark/>
          </w:tcPr>
          <w:p w14:paraId="18314E8B" w14:textId="77777777" w:rsidR="0022137F" w:rsidRDefault="0022137F" w:rsidP="0022137F">
            <w:pPr>
              <w:ind w:firstLine="0"/>
              <w:jc w:val="left"/>
              <w:rPr>
                <w:sz w:val="24"/>
              </w:rPr>
            </w:pPr>
            <w:r>
              <w:rPr>
                <w:sz w:val="24"/>
              </w:rPr>
              <w:t>Обществознание и естествознание</w:t>
            </w:r>
          </w:p>
        </w:tc>
        <w:tc>
          <w:tcPr>
            <w:tcW w:w="2106" w:type="dxa"/>
            <w:tcBorders>
              <w:top w:val="single" w:sz="4" w:space="0" w:color="auto"/>
              <w:left w:val="single" w:sz="4" w:space="0" w:color="auto"/>
              <w:bottom w:val="single" w:sz="4" w:space="0" w:color="auto"/>
              <w:right w:val="single" w:sz="4" w:space="0" w:color="auto"/>
            </w:tcBorders>
            <w:hideMark/>
          </w:tcPr>
          <w:p w14:paraId="369EDDD3" w14:textId="77777777" w:rsidR="0022137F" w:rsidRDefault="0022137F" w:rsidP="0022137F">
            <w:pPr>
              <w:ind w:hanging="26"/>
              <w:jc w:val="left"/>
              <w:rPr>
                <w:sz w:val="24"/>
              </w:rPr>
            </w:pPr>
            <w:r>
              <w:rPr>
                <w:sz w:val="24"/>
              </w:rPr>
              <w:t>Окружающий мир</w:t>
            </w:r>
          </w:p>
        </w:tc>
        <w:tc>
          <w:tcPr>
            <w:tcW w:w="1522" w:type="dxa"/>
            <w:tcBorders>
              <w:top w:val="single" w:sz="4" w:space="0" w:color="auto"/>
              <w:left w:val="single" w:sz="4" w:space="0" w:color="auto"/>
              <w:bottom w:val="single" w:sz="4" w:space="0" w:color="auto"/>
              <w:right w:val="single" w:sz="4" w:space="0" w:color="auto"/>
            </w:tcBorders>
            <w:hideMark/>
          </w:tcPr>
          <w:p w14:paraId="07B0AB64" w14:textId="77777777" w:rsidR="0022137F" w:rsidRDefault="0022137F" w:rsidP="0022137F">
            <w:pPr>
              <w:jc w:val="center"/>
              <w:rPr>
                <w:b/>
                <w:sz w:val="24"/>
              </w:rPr>
            </w:pPr>
            <w:r>
              <w:rPr>
                <w:b/>
                <w:sz w:val="24"/>
              </w:rPr>
              <w:t>0,5</w:t>
            </w:r>
          </w:p>
        </w:tc>
        <w:tc>
          <w:tcPr>
            <w:tcW w:w="1702" w:type="dxa"/>
            <w:tcBorders>
              <w:top w:val="single" w:sz="4" w:space="0" w:color="auto"/>
              <w:left w:val="single" w:sz="4" w:space="0" w:color="auto"/>
              <w:bottom w:val="single" w:sz="4" w:space="0" w:color="auto"/>
              <w:right w:val="single" w:sz="4" w:space="0" w:color="auto"/>
            </w:tcBorders>
            <w:hideMark/>
          </w:tcPr>
          <w:p w14:paraId="1FABD699" w14:textId="77777777" w:rsidR="0022137F" w:rsidRDefault="0022137F" w:rsidP="0022137F">
            <w:pPr>
              <w:jc w:val="center"/>
              <w:rPr>
                <w:b/>
                <w:sz w:val="24"/>
              </w:rPr>
            </w:pPr>
            <w:r>
              <w:rPr>
                <w:b/>
                <w:sz w:val="24"/>
              </w:rPr>
              <w:t>1,5</w:t>
            </w:r>
          </w:p>
        </w:tc>
        <w:tc>
          <w:tcPr>
            <w:tcW w:w="1698" w:type="dxa"/>
            <w:tcBorders>
              <w:top w:val="single" w:sz="4" w:space="0" w:color="auto"/>
              <w:left w:val="single" w:sz="4" w:space="0" w:color="auto"/>
              <w:bottom w:val="single" w:sz="4" w:space="0" w:color="auto"/>
              <w:right w:val="single" w:sz="4" w:space="0" w:color="auto"/>
            </w:tcBorders>
          </w:tcPr>
          <w:p w14:paraId="1E54790F" w14:textId="77777777" w:rsidR="0022137F" w:rsidRDefault="0022137F" w:rsidP="0022137F">
            <w:pPr>
              <w:jc w:val="center"/>
              <w:rPr>
                <w:b/>
                <w:sz w:val="24"/>
              </w:rPr>
            </w:pPr>
          </w:p>
        </w:tc>
        <w:tc>
          <w:tcPr>
            <w:tcW w:w="1701" w:type="dxa"/>
            <w:tcBorders>
              <w:top w:val="single" w:sz="4" w:space="0" w:color="auto"/>
              <w:left w:val="single" w:sz="4" w:space="0" w:color="auto"/>
              <w:bottom w:val="single" w:sz="4" w:space="0" w:color="auto"/>
              <w:right w:val="single" w:sz="4" w:space="0" w:color="auto"/>
            </w:tcBorders>
          </w:tcPr>
          <w:p w14:paraId="29B5073F" w14:textId="77777777" w:rsidR="0022137F" w:rsidRDefault="0022137F" w:rsidP="0022137F">
            <w:pPr>
              <w:jc w:val="center"/>
              <w:rPr>
                <w:b/>
                <w:sz w:val="24"/>
              </w:rPr>
            </w:pPr>
          </w:p>
        </w:tc>
      </w:tr>
      <w:tr w:rsidR="0022137F" w14:paraId="6894CFF7" w14:textId="77777777" w:rsidTr="0022137F">
        <w:tc>
          <w:tcPr>
            <w:tcW w:w="2328" w:type="dxa"/>
            <w:vMerge w:val="restart"/>
            <w:tcBorders>
              <w:top w:val="single" w:sz="4" w:space="0" w:color="auto"/>
              <w:left w:val="single" w:sz="4" w:space="0" w:color="auto"/>
              <w:bottom w:val="single" w:sz="4" w:space="0" w:color="auto"/>
              <w:right w:val="single" w:sz="4" w:space="0" w:color="auto"/>
            </w:tcBorders>
            <w:hideMark/>
          </w:tcPr>
          <w:p w14:paraId="5DE48540" w14:textId="77777777" w:rsidR="0022137F" w:rsidRDefault="0022137F" w:rsidP="0022137F">
            <w:pPr>
              <w:ind w:firstLine="0"/>
              <w:jc w:val="left"/>
              <w:rPr>
                <w:sz w:val="24"/>
              </w:rPr>
            </w:pPr>
            <w:r>
              <w:rPr>
                <w:sz w:val="24"/>
              </w:rPr>
              <w:t>Искусство</w:t>
            </w:r>
          </w:p>
        </w:tc>
        <w:tc>
          <w:tcPr>
            <w:tcW w:w="2106" w:type="dxa"/>
            <w:tcBorders>
              <w:top w:val="single" w:sz="4" w:space="0" w:color="auto"/>
              <w:left w:val="single" w:sz="4" w:space="0" w:color="auto"/>
              <w:bottom w:val="single" w:sz="4" w:space="0" w:color="auto"/>
              <w:right w:val="single" w:sz="4" w:space="0" w:color="auto"/>
            </w:tcBorders>
            <w:hideMark/>
          </w:tcPr>
          <w:p w14:paraId="22D8DFFD" w14:textId="77777777" w:rsidR="0022137F" w:rsidRDefault="0022137F" w:rsidP="0022137F">
            <w:pPr>
              <w:ind w:hanging="26"/>
              <w:jc w:val="left"/>
              <w:rPr>
                <w:sz w:val="24"/>
              </w:rPr>
            </w:pPr>
            <w:r>
              <w:rPr>
                <w:sz w:val="24"/>
              </w:rPr>
              <w:t>Музыка</w:t>
            </w:r>
          </w:p>
        </w:tc>
        <w:tc>
          <w:tcPr>
            <w:tcW w:w="1522" w:type="dxa"/>
            <w:tcBorders>
              <w:top w:val="single" w:sz="4" w:space="0" w:color="auto"/>
              <w:left w:val="single" w:sz="4" w:space="0" w:color="auto"/>
              <w:bottom w:val="single" w:sz="4" w:space="0" w:color="auto"/>
              <w:right w:val="single" w:sz="4" w:space="0" w:color="auto"/>
            </w:tcBorders>
            <w:hideMark/>
          </w:tcPr>
          <w:p w14:paraId="7515AA6C" w14:textId="77777777" w:rsidR="0022137F" w:rsidRDefault="0022137F" w:rsidP="0022137F">
            <w:pPr>
              <w:jc w:val="center"/>
              <w:rPr>
                <w:b/>
                <w:sz w:val="24"/>
              </w:rPr>
            </w:pPr>
            <w:r>
              <w:rPr>
                <w:b/>
                <w:sz w:val="24"/>
              </w:rPr>
              <w:t>0,25</w:t>
            </w:r>
          </w:p>
        </w:tc>
        <w:tc>
          <w:tcPr>
            <w:tcW w:w="1702" w:type="dxa"/>
            <w:tcBorders>
              <w:top w:val="single" w:sz="4" w:space="0" w:color="auto"/>
              <w:left w:val="single" w:sz="4" w:space="0" w:color="auto"/>
              <w:bottom w:val="single" w:sz="4" w:space="0" w:color="auto"/>
              <w:right w:val="single" w:sz="4" w:space="0" w:color="auto"/>
            </w:tcBorders>
            <w:hideMark/>
          </w:tcPr>
          <w:p w14:paraId="5B37F64E" w14:textId="77777777" w:rsidR="0022137F" w:rsidRDefault="0022137F" w:rsidP="0022137F">
            <w:pPr>
              <w:jc w:val="center"/>
              <w:rPr>
                <w:b/>
                <w:sz w:val="24"/>
              </w:rPr>
            </w:pPr>
            <w:r>
              <w:rPr>
                <w:b/>
                <w:sz w:val="24"/>
              </w:rPr>
              <w:t>0,75</w:t>
            </w:r>
          </w:p>
        </w:tc>
        <w:tc>
          <w:tcPr>
            <w:tcW w:w="1698" w:type="dxa"/>
            <w:tcBorders>
              <w:top w:val="single" w:sz="4" w:space="0" w:color="auto"/>
              <w:left w:val="single" w:sz="4" w:space="0" w:color="auto"/>
              <w:bottom w:val="single" w:sz="4" w:space="0" w:color="auto"/>
              <w:right w:val="single" w:sz="4" w:space="0" w:color="auto"/>
            </w:tcBorders>
          </w:tcPr>
          <w:p w14:paraId="0CF0FEF5" w14:textId="77777777" w:rsidR="0022137F" w:rsidRDefault="0022137F" w:rsidP="0022137F">
            <w:pPr>
              <w:jc w:val="center"/>
              <w:rPr>
                <w:b/>
                <w:sz w:val="24"/>
              </w:rPr>
            </w:pPr>
          </w:p>
        </w:tc>
        <w:tc>
          <w:tcPr>
            <w:tcW w:w="1701" w:type="dxa"/>
            <w:tcBorders>
              <w:top w:val="single" w:sz="4" w:space="0" w:color="auto"/>
              <w:left w:val="single" w:sz="4" w:space="0" w:color="auto"/>
              <w:bottom w:val="single" w:sz="4" w:space="0" w:color="auto"/>
              <w:right w:val="single" w:sz="4" w:space="0" w:color="auto"/>
            </w:tcBorders>
          </w:tcPr>
          <w:p w14:paraId="1471B0B5" w14:textId="77777777" w:rsidR="0022137F" w:rsidRDefault="0022137F" w:rsidP="0022137F">
            <w:pPr>
              <w:jc w:val="center"/>
              <w:rPr>
                <w:b/>
                <w:sz w:val="24"/>
              </w:rPr>
            </w:pPr>
          </w:p>
        </w:tc>
      </w:tr>
      <w:tr w:rsidR="0022137F" w14:paraId="2D92A511" w14:textId="77777777" w:rsidTr="0022137F">
        <w:tc>
          <w:tcPr>
            <w:tcW w:w="2328" w:type="dxa"/>
            <w:vMerge/>
            <w:tcBorders>
              <w:top w:val="single" w:sz="4" w:space="0" w:color="auto"/>
              <w:left w:val="single" w:sz="4" w:space="0" w:color="auto"/>
              <w:bottom w:val="single" w:sz="4" w:space="0" w:color="auto"/>
              <w:right w:val="single" w:sz="4" w:space="0" w:color="auto"/>
            </w:tcBorders>
            <w:vAlign w:val="center"/>
            <w:hideMark/>
          </w:tcPr>
          <w:p w14:paraId="2FFB2A1F" w14:textId="77777777" w:rsidR="0022137F" w:rsidRDefault="0022137F" w:rsidP="0022137F">
            <w:pPr>
              <w:ind w:firstLine="0"/>
              <w:jc w:val="left"/>
              <w:rPr>
                <w:sz w:val="24"/>
                <w:szCs w:val="22"/>
                <w:lang w:eastAsia="en-US"/>
              </w:rPr>
            </w:pPr>
          </w:p>
        </w:tc>
        <w:tc>
          <w:tcPr>
            <w:tcW w:w="2106" w:type="dxa"/>
            <w:tcBorders>
              <w:top w:val="single" w:sz="4" w:space="0" w:color="auto"/>
              <w:left w:val="single" w:sz="4" w:space="0" w:color="auto"/>
              <w:bottom w:val="single" w:sz="4" w:space="0" w:color="auto"/>
              <w:right w:val="single" w:sz="4" w:space="0" w:color="auto"/>
            </w:tcBorders>
            <w:hideMark/>
          </w:tcPr>
          <w:p w14:paraId="518BB69C" w14:textId="77777777" w:rsidR="0022137F" w:rsidRDefault="0022137F" w:rsidP="0022137F">
            <w:pPr>
              <w:ind w:hanging="26"/>
              <w:jc w:val="left"/>
              <w:rPr>
                <w:sz w:val="24"/>
              </w:rPr>
            </w:pPr>
            <w:r>
              <w:rPr>
                <w:sz w:val="24"/>
              </w:rPr>
              <w:t>Изобразительное искусство</w:t>
            </w:r>
          </w:p>
        </w:tc>
        <w:tc>
          <w:tcPr>
            <w:tcW w:w="1522" w:type="dxa"/>
            <w:tcBorders>
              <w:top w:val="single" w:sz="4" w:space="0" w:color="auto"/>
              <w:left w:val="single" w:sz="4" w:space="0" w:color="auto"/>
              <w:bottom w:val="single" w:sz="4" w:space="0" w:color="auto"/>
              <w:right w:val="single" w:sz="4" w:space="0" w:color="auto"/>
            </w:tcBorders>
            <w:hideMark/>
          </w:tcPr>
          <w:p w14:paraId="77E96638" w14:textId="77777777" w:rsidR="0022137F" w:rsidRDefault="0022137F" w:rsidP="0022137F">
            <w:pPr>
              <w:jc w:val="center"/>
              <w:rPr>
                <w:b/>
                <w:sz w:val="24"/>
              </w:rPr>
            </w:pPr>
            <w:r>
              <w:rPr>
                <w:b/>
                <w:sz w:val="24"/>
              </w:rPr>
              <w:t>0,25</w:t>
            </w:r>
          </w:p>
        </w:tc>
        <w:tc>
          <w:tcPr>
            <w:tcW w:w="1702" w:type="dxa"/>
            <w:tcBorders>
              <w:top w:val="single" w:sz="4" w:space="0" w:color="auto"/>
              <w:left w:val="single" w:sz="4" w:space="0" w:color="auto"/>
              <w:bottom w:val="single" w:sz="4" w:space="0" w:color="auto"/>
              <w:right w:val="single" w:sz="4" w:space="0" w:color="auto"/>
            </w:tcBorders>
            <w:hideMark/>
          </w:tcPr>
          <w:p w14:paraId="50037398" w14:textId="77777777" w:rsidR="0022137F" w:rsidRDefault="0022137F" w:rsidP="0022137F">
            <w:pPr>
              <w:jc w:val="center"/>
              <w:rPr>
                <w:b/>
                <w:sz w:val="24"/>
              </w:rPr>
            </w:pPr>
            <w:r>
              <w:rPr>
                <w:b/>
                <w:sz w:val="24"/>
              </w:rPr>
              <w:t>0,75</w:t>
            </w:r>
          </w:p>
        </w:tc>
        <w:tc>
          <w:tcPr>
            <w:tcW w:w="1698" w:type="dxa"/>
            <w:tcBorders>
              <w:top w:val="single" w:sz="4" w:space="0" w:color="auto"/>
              <w:left w:val="single" w:sz="4" w:space="0" w:color="auto"/>
              <w:bottom w:val="single" w:sz="4" w:space="0" w:color="auto"/>
              <w:right w:val="single" w:sz="4" w:space="0" w:color="auto"/>
            </w:tcBorders>
          </w:tcPr>
          <w:p w14:paraId="2F7674CC" w14:textId="77777777" w:rsidR="0022137F" w:rsidRDefault="0022137F" w:rsidP="0022137F">
            <w:pPr>
              <w:jc w:val="center"/>
              <w:rPr>
                <w:b/>
                <w:sz w:val="24"/>
              </w:rPr>
            </w:pPr>
          </w:p>
        </w:tc>
        <w:tc>
          <w:tcPr>
            <w:tcW w:w="1701" w:type="dxa"/>
            <w:tcBorders>
              <w:top w:val="single" w:sz="4" w:space="0" w:color="auto"/>
              <w:left w:val="single" w:sz="4" w:space="0" w:color="auto"/>
              <w:bottom w:val="single" w:sz="4" w:space="0" w:color="auto"/>
              <w:right w:val="single" w:sz="4" w:space="0" w:color="auto"/>
            </w:tcBorders>
          </w:tcPr>
          <w:p w14:paraId="6E6B8322" w14:textId="77777777" w:rsidR="0022137F" w:rsidRDefault="0022137F" w:rsidP="0022137F">
            <w:pPr>
              <w:jc w:val="center"/>
              <w:rPr>
                <w:b/>
                <w:sz w:val="24"/>
              </w:rPr>
            </w:pPr>
          </w:p>
        </w:tc>
      </w:tr>
      <w:tr w:rsidR="0022137F" w14:paraId="5BE943B6" w14:textId="77777777" w:rsidTr="0022137F">
        <w:tc>
          <w:tcPr>
            <w:tcW w:w="2328" w:type="dxa"/>
            <w:tcBorders>
              <w:top w:val="single" w:sz="4" w:space="0" w:color="auto"/>
              <w:left w:val="single" w:sz="4" w:space="0" w:color="auto"/>
              <w:bottom w:val="single" w:sz="4" w:space="0" w:color="auto"/>
              <w:right w:val="single" w:sz="4" w:space="0" w:color="auto"/>
            </w:tcBorders>
            <w:hideMark/>
          </w:tcPr>
          <w:p w14:paraId="6DD33E70" w14:textId="77777777" w:rsidR="0022137F" w:rsidRDefault="0022137F" w:rsidP="0022137F">
            <w:pPr>
              <w:ind w:firstLine="0"/>
              <w:jc w:val="left"/>
              <w:rPr>
                <w:sz w:val="24"/>
              </w:rPr>
            </w:pPr>
            <w:r>
              <w:rPr>
                <w:sz w:val="24"/>
              </w:rPr>
              <w:t>Физическая культура</w:t>
            </w:r>
          </w:p>
        </w:tc>
        <w:tc>
          <w:tcPr>
            <w:tcW w:w="2106" w:type="dxa"/>
            <w:tcBorders>
              <w:top w:val="single" w:sz="4" w:space="0" w:color="auto"/>
              <w:left w:val="single" w:sz="4" w:space="0" w:color="auto"/>
              <w:bottom w:val="single" w:sz="4" w:space="0" w:color="auto"/>
              <w:right w:val="single" w:sz="4" w:space="0" w:color="auto"/>
            </w:tcBorders>
            <w:hideMark/>
          </w:tcPr>
          <w:p w14:paraId="5C0F308B" w14:textId="77777777" w:rsidR="0022137F" w:rsidRDefault="0022137F" w:rsidP="0022137F">
            <w:pPr>
              <w:ind w:hanging="26"/>
              <w:jc w:val="left"/>
              <w:rPr>
                <w:sz w:val="24"/>
              </w:rPr>
            </w:pPr>
            <w:r>
              <w:rPr>
                <w:sz w:val="24"/>
              </w:rPr>
              <w:t>Физическая культура</w:t>
            </w:r>
          </w:p>
        </w:tc>
        <w:tc>
          <w:tcPr>
            <w:tcW w:w="1522" w:type="dxa"/>
            <w:tcBorders>
              <w:top w:val="single" w:sz="4" w:space="0" w:color="auto"/>
              <w:left w:val="single" w:sz="4" w:space="0" w:color="auto"/>
              <w:bottom w:val="single" w:sz="4" w:space="0" w:color="auto"/>
              <w:right w:val="single" w:sz="4" w:space="0" w:color="auto"/>
            </w:tcBorders>
            <w:hideMark/>
          </w:tcPr>
          <w:p w14:paraId="4DC62707" w14:textId="77777777" w:rsidR="0022137F" w:rsidRDefault="0022137F" w:rsidP="0022137F">
            <w:pPr>
              <w:jc w:val="center"/>
              <w:rPr>
                <w:b/>
                <w:sz w:val="24"/>
              </w:rPr>
            </w:pPr>
            <w:r>
              <w:rPr>
                <w:b/>
                <w:sz w:val="24"/>
              </w:rPr>
              <w:t>0,25</w:t>
            </w:r>
          </w:p>
        </w:tc>
        <w:tc>
          <w:tcPr>
            <w:tcW w:w="1702" w:type="dxa"/>
            <w:tcBorders>
              <w:top w:val="single" w:sz="4" w:space="0" w:color="auto"/>
              <w:left w:val="single" w:sz="4" w:space="0" w:color="auto"/>
              <w:bottom w:val="single" w:sz="4" w:space="0" w:color="auto"/>
              <w:right w:val="single" w:sz="4" w:space="0" w:color="auto"/>
            </w:tcBorders>
            <w:hideMark/>
          </w:tcPr>
          <w:p w14:paraId="45D40BEA" w14:textId="77777777" w:rsidR="0022137F" w:rsidRDefault="0022137F" w:rsidP="0022137F">
            <w:pPr>
              <w:jc w:val="center"/>
              <w:rPr>
                <w:b/>
                <w:sz w:val="24"/>
              </w:rPr>
            </w:pPr>
            <w:r>
              <w:rPr>
                <w:b/>
                <w:sz w:val="24"/>
              </w:rPr>
              <w:t>1,75</w:t>
            </w:r>
          </w:p>
        </w:tc>
        <w:tc>
          <w:tcPr>
            <w:tcW w:w="1698" w:type="dxa"/>
            <w:tcBorders>
              <w:top w:val="single" w:sz="4" w:space="0" w:color="auto"/>
              <w:left w:val="single" w:sz="4" w:space="0" w:color="auto"/>
              <w:bottom w:val="single" w:sz="4" w:space="0" w:color="auto"/>
              <w:right w:val="single" w:sz="4" w:space="0" w:color="auto"/>
            </w:tcBorders>
          </w:tcPr>
          <w:p w14:paraId="72D9D7B6" w14:textId="77777777" w:rsidR="0022137F" w:rsidRDefault="0022137F" w:rsidP="0022137F">
            <w:pPr>
              <w:jc w:val="center"/>
              <w:rPr>
                <w:b/>
                <w:sz w:val="24"/>
              </w:rPr>
            </w:pPr>
          </w:p>
        </w:tc>
        <w:tc>
          <w:tcPr>
            <w:tcW w:w="1701" w:type="dxa"/>
            <w:tcBorders>
              <w:top w:val="single" w:sz="4" w:space="0" w:color="auto"/>
              <w:left w:val="single" w:sz="4" w:space="0" w:color="auto"/>
              <w:bottom w:val="single" w:sz="4" w:space="0" w:color="auto"/>
              <w:right w:val="single" w:sz="4" w:space="0" w:color="auto"/>
            </w:tcBorders>
          </w:tcPr>
          <w:p w14:paraId="2A355ACD" w14:textId="77777777" w:rsidR="0022137F" w:rsidRDefault="0022137F" w:rsidP="0022137F">
            <w:pPr>
              <w:jc w:val="center"/>
              <w:rPr>
                <w:b/>
                <w:sz w:val="24"/>
              </w:rPr>
            </w:pPr>
          </w:p>
        </w:tc>
      </w:tr>
      <w:tr w:rsidR="0022137F" w14:paraId="7FAA1C0B" w14:textId="77777777" w:rsidTr="0022137F">
        <w:tc>
          <w:tcPr>
            <w:tcW w:w="2328" w:type="dxa"/>
            <w:tcBorders>
              <w:top w:val="single" w:sz="4" w:space="0" w:color="auto"/>
              <w:left w:val="single" w:sz="4" w:space="0" w:color="auto"/>
              <w:bottom w:val="single" w:sz="4" w:space="0" w:color="auto"/>
              <w:right w:val="single" w:sz="4" w:space="0" w:color="auto"/>
            </w:tcBorders>
            <w:hideMark/>
          </w:tcPr>
          <w:p w14:paraId="1ED783C5" w14:textId="77777777" w:rsidR="0022137F" w:rsidRDefault="0022137F" w:rsidP="0022137F">
            <w:pPr>
              <w:ind w:firstLine="0"/>
              <w:jc w:val="left"/>
              <w:rPr>
                <w:sz w:val="24"/>
              </w:rPr>
            </w:pPr>
            <w:r>
              <w:rPr>
                <w:sz w:val="24"/>
              </w:rPr>
              <w:t>Технология</w:t>
            </w:r>
          </w:p>
        </w:tc>
        <w:tc>
          <w:tcPr>
            <w:tcW w:w="2106" w:type="dxa"/>
            <w:tcBorders>
              <w:top w:val="single" w:sz="4" w:space="0" w:color="auto"/>
              <w:left w:val="single" w:sz="4" w:space="0" w:color="auto"/>
              <w:bottom w:val="single" w:sz="4" w:space="0" w:color="auto"/>
              <w:right w:val="single" w:sz="4" w:space="0" w:color="auto"/>
            </w:tcBorders>
            <w:hideMark/>
          </w:tcPr>
          <w:p w14:paraId="4CE6F090" w14:textId="77777777" w:rsidR="0022137F" w:rsidRDefault="0022137F" w:rsidP="0022137F">
            <w:pPr>
              <w:ind w:hanging="26"/>
              <w:jc w:val="left"/>
              <w:rPr>
                <w:sz w:val="24"/>
              </w:rPr>
            </w:pPr>
            <w:r>
              <w:rPr>
                <w:sz w:val="24"/>
              </w:rPr>
              <w:t>Технология</w:t>
            </w:r>
          </w:p>
        </w:tc>
        <w:tc>
          <w:tcPr>
            <w:tcW w:w="1522" w:type="dxa"/>
            <w:tcBorders>
              <w:top w:val="single" w:sz="4" w:space="0" w:color="auto"/>
              <w:left w:val="single" w:sz="4" w:space="0" w:color="auto"/>
              <w:bottom w:val="single" w:sz="4" w:space="0" w:color="auto"/>
              <w:right w:val="single" w:sz="4" w:space="0" w:color="auto"/>
            </w:tcBorders>
            <w:hideMark/>
          </w:tcPr>
          <w:p w14:paraId="52A78F8A" w14:textId="77777777" w:rsidR="0022137F" w:rsidRDefault="0022137F" w:rsidP="0022137F">
            <w:pPr>
              <w:jc w:val="center"/>
              <w:rPr>
                <w:b/>
                <w:sz w:val="24"/>
              </w:rPr>
            </w:pPr>
            <w:r>
              <w:rPr>
                <w:b/>
                <w:sz w:val="24"/>
              </w:rPr>
              <w:t>0,25</w:t>
            </w:r>
          </w:p>
        </w:tc>
        <w:tc>
          <w:tcPr>
            <w:tcW w:w="1702" w:type="dxa"/>
            <w:tcBorders>
              <w:top w:val="single" w:sz="4" w:space="0" w:color="auto"/>
              <w:left w:val="single" w:sz="4" w:space="0" w:color="auto"/>
              <w:bottom w:val="single" w:sz="4" w:space="0" w:color="auto"/>
              <w:right w:val="single" w:sz="4" w:space="0" w:color="auto"/>
            </w:tcBorders>
            <w:hideMark/>
          </w:tcPr>
          <w:p w14:paraId="013A8910" w14:textId="77777777" w:rsidR="0022137F" w:rsidRDefault="0022137F" w:rsidP="0022137F">
            <w:pPr>
              <w:jc w:val="center"/>
              <w:rPr>
                <w:b/>
                <w:sz w:val="24"/>
              </w:rPr>
            </w:pPr>
            <w:r>
              <w:rPr>
                <w:b/>
                <w:sz w:val="24"/>
              </w:rPr>
              <w:t>0,75</w:t>
            </w:r>
          </w:p>
        </w:tc>
        <w:tc>
          <w:tcPr>
            <w:tcW w:w="1698" w:type="dxa"/>
            <w:tcBorders>
              <w:top w:val="single" w:sz="4" w:space="0" w:color="auto"/>
              <w:left w:val="single" w:sz="4" w:space="0" w:color="auto"/>
              <w:bottom w:val="single" w:sz="4" w:space="0" w:color="auto"/>
              <w:right w:val="single" w:sz="4" w:space="0" w:color="auto"/>
            </w:tcBorders>
          </w:tcPr>
          <w:p w14:paraId="3DA8DBD1" w14:textId="77777777" w:rsidR="0022137F" w:rsidRDefault="0022137F" w:rsidP="0022137F">
            <w:pPr>
              <w:jc w:val="center"/>
              <w:rPr>
                <w:b/>
                <w:sz w:val="24"/>
              </w:rPr>
            </w:pPr>
          </w:p>
        </w:tc>
        <w:tc>
          <w:tcPr>
            <w:tcW w:w="1701" w:type="dxa"/>
            <w:tcBorders>
              <w:top w:val="single" w:sz="4" w:space="0" w:color="auto"/>
              <w:left w:val="single" w:sz="4" w:space="0" w:color="auto"/>
              <w:bottom w:val="single" w:sz="4" w:space="0" w:color="auto"/>
              <w:right w:val="single" w:sz="4" w:space="0" w:color="auto"/>
            </w:tcBorders>
          </w:tcPr>
          <w:p w14:paraId="1205B2D4" w14:textId="77777777" w:rsidR="0022137F" w:rsidRDefault="0022137F" w:rsidP="0022137F">
            <w:pPr>
              <w:jc w:val="center"/>
              <w:rPr>
                <w:b/>
                <w:sz w:val="24"/>
              </w:rPr>
            </w:pPr>
          </w:p>
        </w:tc>
      </w:tr>
      <w:tr w:rsidR="0022137F" w14:paraId="778F161D" w14:textId="77777777" w:rsidTr="0022137F">
        <w:tc>
          <w:tcPr>
            <w:tcW w:w="2328" w:type="dxa"/>
            <w:tcBorders>
              <w:top w:val="single" w:sz="4" w:space="0" w:color="auto"/>
              <w:left w:val="single" w:sz="4" w:space="0" w:color="auto"/>
              <w:bottom w:val="single" w:sz="4" w:space="0" w:color="auto"/>
              <w:right w:val="single" w:sz="4" w:space="0" w:color="auto"/>
            </w:tcBorders>
            <w:hideMark/>
          </w:tcPr>
          <w:p w14:paraId="3C02D891" w14:textId="77777777" w:rsidR="0022137F" w:rsidRDefault="0022137F" w:rsidP="0022137F">
            <w:pPr>
              <w:jc w:val="center"/>
              <w:rPr>
                <w:b/>
                <w:sz w:val="24"/>
              </w:rPr>
            </w:pPr>
            <w:r>
              <w:rPr>
                <w:b/>
                <w:sz w:val="24"/>
              </w:rPr>
              <w:t>ИТОГО</w:t>
            </w:r>
          </w:p>
        </w:tc>
        <w:tc>
          <w:tcPr>
            <w:tcW w:w="2106" w:type="dxa"/>
            <w:tcBorders>
              <w:top w:val="single" w:sz="4" w:space="0" w:color="auto"/>
              <w:left w:val="single" w:sz="4" w:space="0" w:color="auto"/>
              <w:bottom w:val="single" w:sz="4" w:space="0" w:color="auto"/>
              <w:right w:val="single" w:sz="4" w:space="0" w:color="auto"/>
            </w:tcBorders>
          </w:tcPr>
          <w:p w14:paraId="543B1535" w14:textId="77777777" w:rsidR="0022137F" w:rsidRDefault="0022137F" w:rsidP="0022137F">
            <w:pPr>
              <w:jc w:val="center"/>
              <w:rPr>
                <w:sz w:val="24"/>
              </w:rPr>
            </w:pPr>
          </w:p>
        </w:tc>
        <w:tc>
          <w:tcPr>
            <w:tcW w:w="1522" w:type="dxa"/>
            <w:tcBorders>
              <w:top w:val="single" w:sz="4" w:space="0" w:color="auto"/>
              <w:left w:val="single" w:sz="4" w:space="0" w:color="auto"/>
              <w:bottom w:val="single" w:sz="4" w:space="0" w:color="auto"/>
              <w:right w:val="single" w:sz="4" w:space="0" w:color="auto"/>
            </w:tcBorders>
            <w:hideMark/>
          </w:tcPr>
          <w:p w14:paraId="79A9669F" w14:textId="77777777" w:rsidR="0022137F" w:rsidRDefault="0022137F" w:rsidP="0022137F">
            <w:pPr>
              <w:jc w:val="center"/>
              <w:rPr>
                <w:b/>
                <w:sz w:val="24"/>
              </w:rPr>
            </w:pPr>
            <w:r>
              <w:rPr>
                <w:b/>
                <w:sz w:val="24"/>
              </w:rPr>
              <w:t>4,25</w:t>
            </w:r>
          </w:p>
        </w:tc>
        <w:tc>
          <w:tcPr>
            <w:tcW w:w="1702" w:type="dxa"/>
            <w:tcBorders>
              <w:top w:val="single" w:sz="4" w:space="0" w:color="auto"/>
              <w:left w:val="single" w:sz="4" w:space="0" w:color="auto"/>
              <w:bottom w:val="single" w:sz="4" w:space="0" w:color="auto"/>
              <w:right w:val="single" w:sz="4" w:space="0" w:color="auto"/>
            </w:tcBorders>
            <w:hideMark/>
          </w:tcPr>
          <w:p w14:paraId="72D2CFD4" w14:textId="77777777" w:rsidR="0022137F" w:rsidRDefault="0022137F" w:rsidP="0022137F">
            <w:pPr>
              <w:jc w:val="center"/>
              <w:rPr>
                <w:b/>
                <w:sz w:val="24"/>
              </w:rPr>
            </w:pPr>
            <w:r>
              <w:rPr>
                <w:b/>
                <w:sz w:val="24"/>
              </w:rPr>
              <w:t>16,75</w:t>
            </w:r>
          </w:p>
        </w:tc>
        <w:tc>
          <w:tcPr>
            <w:tcW w:w="1698" w:type="dxa"/>
            <w:tcBorders>
              <w:top w:val="single" w:sz="4" w:space="0" w:color="auto"/>
              <w:left w:val="single" w:sz="4" w:space="0" w:color="auto"/>
              <w:bottom w:val="single" w:sz="4" w:space="0" w:color="auto"/>
              <w:right w:val="single" w:sz="4" w:space="0" w:color="auto"/>
            </w:tcBorders>
            <w:hideMark/>
          </w:tcPr>
          <w:p w14:paraId="1C7BF1C7" w14:textId="77777777" w:rsidR="0022137F" w:rsidRDefault="0022137F" w:rsidP="0022137F">
            <w:pPr>
              <w:jc w:val="center"/>
              <w:rPr>
                <w:b/>
                <w:sz w:val="24"/>
              </w:rPr>
            </w:pPr>
            <w:r>
              <w:rPr>
                <w:b/>
                <w:sz w:val="24"/>
              </w:rPr>
              <w:t>0,5</w:t>
            </w:r>
          </w:p>
        </w:tc>
        <w:tc>
          <w:tcPr>
            <w:tcW w:w="1701" w:type="dxa"/>
            <w:tcBorders>
              <w:top w:val="single" w:sz="4" w:space="0" w:color="auto"/>
              <w:left w:val="single" w:sz="4" w:space="0" w:color="auto"/>
              <w:bottom w:val="single" w:sz="4" w:space="0" w:color="auto"/>
              <w:right w:val="single" w:sz="4" w:space="0" w:color="auto"/>
            </w:tcBorders>
            <w:hideMark/>
          </w:tcPr>
          <w:p w14:paraId="59F71936" w14:textId="77777777" w:rsidR="0022137F" w:rsidRDefault="0022137F" w:rsidP="0022137F">
            <w:pPr>
              <w:jc w:val="center"/>
              <w:rPr>
                <w:b/>
                <w:sz w:val="24"/>
              </w:rPr>
            </w:pPr>
            <w:r>
              <w:rPr>
                <w:b/>
                <w:sz w:val="24"/>
              </w:rPr>
              <w:t>1,5</w:t>
            </w:r>
          </w:p>
        </w:tc>
      </w:tr>
      <w:tr w:rsidR="0022137F" w14:paraId="4CD78AB6" w14:textId="77777777" w:rsidTr="0022137F">
        <w:tc>
          <w:tcPr>
            <w:tcW w:w="2328" w:type="dxa"/>
            <w:tcBorders>
              <w:top w:val="single" w:sz="4" w:space="0" w:color="auto"/>
              <w:left w:val="single" w:sz="4" w:space="0" w:color="auto"/>
              <w:bottom w:val="single" w:sz="4" w:space="0" w:color="auto"/>
              <w:right w:val="single" w:sz="4" w:space="0" w:color="auto"/>
            </w:tcBorders>
            <w:hideMark/>
          </w:tcPr>
          <w:p w14:paraId="47504D26" w14:textId="77777777" w:rsidR="0022137F" w:rsidRDefault="0022137F" w:rsidP="0022137F">
            <w:pPr>
              <w:ind w:firstLine="34"/>
              <w:jc w:val="left"/>
              <w:rPr>
                <w:b/>
                <w:sz w:val="24"/>
              </w:rPr>
            </w:pPr>
            <w:r>
              <w:rPr>
                <w:b/>
                <w:sz w:val="24"/>
              </w:rPr>
              <w:t>Максимально допустимая недельная нагрузка</w:t>
            </w:r>
          </w:p>
        </w:tc>
        <w:tc>
          <w:tcPr>
            <w:tcW w:w="2106" w:type="dxa"/>
            <w:tcBorders>
              <w:top w:val="single" w:sz="4" w:space="0" w:color="auto"/>
              <w:left w:val="single" w:sz="4" w:space="0" w:color="auto"/>
              <w:bottom w:val="single" w:sz="4" w:space="0" w:color="auto"/>
              <w:right w:val="single" w:sz="4" w:space="0" w:color="auto"/>
            </w:tcBorders>
          </w:tcPr>
          <w:p w14:paraId="6EAC72F5" w14:textId="77777777" w:rsidR="0022137F" w:rsidRDefault="0022137F" w:rsidP="0022137F">
            <w:pPr>
              <w:jc w:val="center"/>
              <w:rPr>
                <w:sz w:val="24"/>
              </w:rPr>
            </w:pPr>
          </w:p>
        </w:tc>
        <w:tc>
          <w:tcPr>
            <w:tcW w:w="6623" w:type="dxa"/>
            <w:gridSpan w:val="4"/>
            <w:tcBorders>
              <w:top w:val="single" w:sz="4" w:space="0" w:color="auto"/>
              <w:left w:val="single" w:sz="4" w:space="0" w:color="auto"/>
              <w:bottom w:val="single" w:sz="4" w:space="0" w:color="auto"/>
              <w:right w:val="single" w:sz="4" w:space="0" w:color="auto"/>
            </w:tcBorders>
          </w:tcPr>
          <w:p w14:paraId="68C31E22" w14:textId="77777777" w:rsidR="0022137F" w:rsidRDefault="0022137F" w:rsidP="0022137F">
            <w:pPr>
              <w:jc w:val="center"/>
              <w:rPr>
                <w:b/>
                <w:sz w:val="24"/>
              </w:rPr>
            </w:pPr>
          </w:p>
          <w:p w14:paraId="2067E561" w14:textId="77777777" w:rsidR="0022137F" w:rsidRDefault="0022137F" w:rsidP="0022137F">
            <w:pPr>
              <w:jc w:val="center"/>
              <w:rPr>
                <w:b/>
                <w:sz w:val="24"/>
              </w:rPr>
            </w:pPr>
            <w:r>
              <w:rPr>
                <w:b/>
                <w:sz w:val="24"/>
              </w:rPr>
              <w:t>23</w:t>
            </w:r>
          </w:p>
        </w:tc>
      </w:tr>
    </w:tbl>
    <w:p w14:paraId="0B69B17C" w14:textId="6886C38D" w:rsidR="0022137F" w:rsidRDefault="0022137F" w:rsidP="0022137F">
      <w:pPr>
        <w:ind w:firstLine="0"/>
        <w:rPr>
          <w:b/>
        </w:rPr>
      </w:pPr>
    </w:p>
    <w:p w14:paraId="13110659" w14:textId="77777777" w:rsidR="0022137F" w:rsidRPr="0080081C" w:rsidRDefault="0022137F" w:rsidP="0022137F">
      <w:pPr>
        <w:ind w:firstLine="0"/>
        <w:jc w:val="center"/>
        <w:rPr>
          <w:b/>
          <w:sz w:val="24"/>
        </w:rPr>
      </w:pPr>
      <w:r w:rsidRPr="0080081C">
        <w:rPr>
          <w:b/>
          <w:sz w:val="24"/>
        </w:rPr>
        <w:t xml:space="preserve">Индивидуальный учебный план </w:t>
      </w:r>
    </w:p>
    <w:p w14:paraId="70CA8D34" w14:textId="22E5787C" w:rsidR="0022137F" w:rsidRPr="0080081C" w:rsidRDefault="0022137F" w:rsidP="0022137F">
      <w:pPr>
        <w:ind w:firstLine="0"/>
        <w:jc w:val="center"/>
        <w:rPr>
          <w:b/>
          <w:sz w:val="24"/>
        </w:rPr>
      </w:pPr>
      <w:r w:rsidRPr="0080081C">
        <w:rPr>
          <w:b/>
          <w:sz w:val="24"/>
        </w:rPr>
        <w:t>учащийся 3 Б класса</w:t>
      </w:r>
    </w:p>
    <w:p w14:paraId="51B9F74C" w14:textId="77777777" w:rsidR="0022137F" w:rsidRPr="0080081C" w:rsidRDefault="0022137F" w:rsidP="0022137F">
      <w:pPr>
        <w:jc w:val="center"/>
        <w:rPr>
          <w:sz w:val="24"/>
        </w:rPr>
      </w:pPr>
      <w:r w:rsidRPr="0080081C">
        <w:rPr>
          <w:sz w:val="24"/>
        </w:rPr>
        <w:t>на 2021-2022 учебный год</w:t>
      </w:r>
    </w:p>
    <w:p w14:paraId="4A2A5307" w14:textId="6CA36372" w:rsidR="0022137F" w:rsidRPr="0022137F" w:rsidRDefault="0022137F" w:rsidP="0022137F">
      <w:pPr>
        <w:jc w:val="center"/>
        <w:rPr>
          <w:sz w:val="24"/>
        </w:rPr>
      </w:pPr>
      <w:r>
        <w:rPr>
          <w:sz w:val="24"/>
        </w:rPr>
        <w:t>(индивидуальное обучение на дому)</w:t>
      </w:r>
    </w:p>
    <w:tbl>
      <w:tblPr>
        <w:tblStyle w:val="af9"/>
        <w:tblW w:w="11022" w:type="dxa"/>
        <w:tblInd w:w="-601" w:type="dxa"/>
        <w:tblLayout w:type="fixed"/>
        <w:tblLook w:val="04A0" w:firstRow="1" w:lastRow="0" w:firstColumn="1" w:lastColumn="0" w:noHBand="0" w:noVBand="1"/>
      </w:tblPr>
      <w:tblGrid>
        <w:gridCol w:w="2370"/>
        <w:gridCol w:w="2128"/>
        <w:gridCol w:w="1560"/>
        <w:gridCol w:w="1844"/>
        <w:gridCol w:w="1418"/>
        <w:gridCol w:w="1702"/>
      </w:tblGrid>
      <w:tr w:rsidR="0022137F" w14:paraId="6BFEFA4A" w14:textId="77777777" w:rsidTr="0022137F">
        <w:tc>
          <w:tcPr>
            <w:tcW w:w="2370" w:type="dxa"/>
            <w:vMerge w:val="restart"/>
            <w:tcBorders>
              <w:top w:val="single" w:sz="4" w:space="0" w:color="auto"/>
              <w:left w:val="single" w:sz="4" w:space="0" w:color="auto"/>
              <w:bottom w:val="single" w:sz="4" w:space="0" w:color="auto"/>
              <w:right w:val="single" w:sz="4" w:space="0" w:color="auto"/>
            </w:tcBorders>
            <w:hideMark/>
          </w:tcPr>
          <w:p w14:paraId="54C017A5" w14:textId="77777777" w:rsidR="0022137F" w:rsidRDefault="0022137F" w:rsidP="0022137F">
            <w:pPr>
              <w:ind w:firstLine="0"/>
              <w:rPr>
                <w:sz w:val="24"/>
                <w:lang w:eastAsia="en-US"/>
              </w:rPr>
            </w:pPr>
            <w:r>
              <w:rPr>
                <w:sz w:val="24"/>
                <w:lang w:eastAsia="en-US"/>
              </w:rPr>
              <w:t>Предметные области</w:t>
            </w:r>
          </w:p>
        </w:tc>
        <w:tc>
          <w:tcPr>
            <w:tcW w:w="2128" w:type="dxa"/>
            <w:vMerge w:val="restart"/>
            <w:tcBorders>
              <w:top w:val="single" w:sz="4" w:space="0" w:color="auto"/>
              <w:left w:val="single" w:sz="4" w:space="0" w:color="auto"/>
              <w:bottom w:val="single" w:sz="4" w:space="0" w:color="auto"/>
              <w:right w:val="single" w:sz="4" w:space="0" w:color="auto"/>
            </w:tcBorders>
            <w:hideMark/>
          </w:tcPr>
          <w:p w14:paraId="6858088E" w14:textId="77777777" w:rsidR="0022137F" w:rsidRDefault="0022137F" w:rsidP="0022137F">
            <w:pPr>
              <w:ind w:firstLine="0"/>
              <w:jc w:val="left"/>
              <w:rPr>
                <w:sz w:val="24"/>
                <w:lang w:eastAsia="en-US"/>
              </w:rPr>
            </w:pPr>
            <w:r>
              <w:rPr>
                <w:sz w:val="24"/>
                <w:lang w:eastAsia="en-US"/>
              </w:rPr>
              <w:t>Учебные предметы</w:t>
            </w:r>
          </w:p>
        </w:tc>
        <w:tc>
          <w:tcPr>
            <w:tcW w:w="6524" w:type="dxa"/>
            <w:gridSpan w:val="4"/>
            <w:tcBorders>
              <w:top w:val="single" w:sz="4" w:space="0" w:color="auto"/>
              <w:left w:val="single" w:sz="4" w:space="0" w:color="auto"/>
              <w:bottom w:val="single" w:sz="4" w:space="0" w:color="auto"/>
              <w:right w:val="single" w:sz="4" w:space="0" w:color="auto"/>
            </w:tcBorders>
            <w:hideMark/>
          </w:tcPr>
          <w:p w14:paraId="144D13D8" w14:textId="77777777" w:rsidR="0022137F" w:rsidRDefault="0022137F" w:rsidP="0022137F">
            <w:pPr>
              <w:jc w:val="center"/>
              <w:rPr>
                <w:sz w:val="24"/>
                <w:lang w:eastAsia="en-US"/>
              </w:rPr>
            </w:pPr>
            <w:r>
              <w:rPr>
                <w:sz w:val="24"/>
                <w:lang w:eastAsia="en-US"/>
              </w:rPr>
              <w:t>3 класс</w:t>
            </w:r>
          </w:p>
        </w:tc>
      </w:tr>
      <w:tr w:rsidR="0022137F" w14:paraId="54E6D95C" w14:textId="77777777" w:rsidTr="0022137F">
        <w:trPr>
          <w:cantSplit/>
          <w:trHeight w:val="570"/>
        </w:trPr>
        <w:tc>
          <w:tcPr>
            <w:tcW w:w="2370" w:type="dxa"/>
            <w:vMerge/>
            <w:tcBorders>
              <w:top w:val="single" w:sz="4" w:space="0" w:color="auto"/>
              <w:left w:val="single" w:sz="4" w:space="0" w:color="auto"/>
              <w:bottom w:val="single" w:sz="4" w:space="0" w:color="auto"/>
              <w:right w:val="single" w:sz="4" w:space="0" w:color="auto"/>
            </w:tcBorders>
            <w:vAlign w:val="center"/>
            <w:hideMark/>
          </w:tcPr>
          <w:p w14:paraId="2FD4EB42" w14:textId="77777777" w:rsidR="0022137F" w:rsidRDefault="0022137F" w:rsidP="0022137F">
            <w:pPr>
              <w:ind w:firstLine="0"/>
              <w:jc w:val="left"/>
              <w:rPr>
                <w:sz w:val="24"/>
                <w:lang w:eastAsia="en-US"/>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14:paraId="16521EEB" w14:textId="77777777" w:rsidR="0022137F" w:rsidRDefault="0022137F" w:rsidP="0022137F">
            <w:pPr>
              <w:ind w:firstLine="0"/>
              <w:jc w:val="left"/>
              <w:rPr>
                <w:sz w:val="24"/>
                <w:lang w:eastAsia="en-US"/>
              </w:rPr>
            </w:pPr>
          </w:p>
        </w:tc>
        <w:tc>
          <w:tcPr>
            <w:tcW w:w="3404" w:type="dxa"/>
            <w:gridSpan w:val="2"/>
            <w:tcBorders>
              <w:top w:val="single" w:sz="4" w:space="0" w:color="auto"/>
              <w:left w:val="single" w:sz="4" w:space="0" w:color="auto"/>
              <w:bottom w:val="single" w:sz="4" w:space="0" w:color="auto"/>
              <w:right w:val="single" w:sz="4" w:space="0" w:color="auto"/>
            </w:tcBorders>
            <w:hideMark/>
          </w:tcPr>
          <w:p w14:paraId="6778CBF9" w14:textId="77777777" w:rsidR="0022137F" w:rsidRDefault="0022137F" w:rsidP="0022137F">
            <w:pPr>
              <w:ind w:firstLine="0"/>
              <w:rPr>
                <w:sz w:val="24"/>
                <w:lang w:eastAsia="en-US"/>
              </w:rPr>
            </w:pPr>
            <w:r w:rsidRPr="0080081C">
              <w:rPr>
                <w:sz w:val="24"/>
                <w:lang w:eastAsia="en-US"/>
              </w:rPr>
              <w:t>Обязательная часть</w:t>
            </w:r>
          </w:p>
        </w:tc>
        <w:tc>
          <w:tcPr>
            <w:tcW w:w="3120" w:type="dxa"/>
            <w:gridSpan w:val="2"/>
            <w:tcBorders>
              <w:top w:val="single" w:sz="4" w:space="0" w:color="auto"/>
              <w:left w:val="single" w:sz="4" w:space="0" w:color="auto"/>
              <w:bottom w:val="single" w:sz="4" w:space="0" w:color="auto"/>
              <w:right w:val="single" w:sz="4" w:space="0" w:color="auto"/>
            </w:tcBorders>
            <w:hideMark/>
          </w:tcPr>
          <w:p w14:paraId="20360EEA" w14:textId="77777777" w:rsidR="0022137F" w:rsidRDefault="0022137F" w:rsidP="0022137F">
            <w:pPr>
              <w:ind w:firstLine="0"/>
              <w:rPr>
                <w:sz w:val="24"/>
                <w:lang w:eastAsia="en-US"/>
              </w:rPr>
            </w:pPr>
            <w:r>
              <w:rPr>
                <w:sz w:val="20"/>
                <w:lang w:eastAsia="en-US"/>
              </w:rPr>
              <w:t>Часть, формируемая участниками образовательных отношений</w:t>
            </w:r>
          </w:p>
        </w:tc>
      </w:tr>
      <w:tr w:rsidR="0022137F" w14:paraId="42613BBB" w14:textId="77777777" w:rsidTr="0022137F">
        <w:trPr>
          <w:cantSplit/>
          <w:trHeight w:val="570"/>
        </w:trPr>
        <w:tc>
          <w:tcPr>
            <w:tcW w:w="2370" w:type="dxa"/>
            <w:vMerge/>
            <w:tcBorders>
              <w:top w:val="single" w:sz="4" w:space="0" w:color="auto"/>
              <w:left w:val="single" w:sz="4" w:space="0" w:color="auto"/>
              <w:bottom w:val="single" w:sz="4" w:space="0" w:color="auto"/>
              <w:right w:val="single" w:sz="4" w:space="0" w:color="auto"/>
            </w:tcBorders>
            <w:vAlign w:val="center"/>
            <w:hideMark/>
          </w:tcPr>
          <w:p w14:paraId="372D7AA9" w14:textId="77777777" w:rsidR="0022137F" w:rsidRDefault="0022137F" w:rsidP="0022137F">
            <w:pPr>
              <w:ind w:firstLine="0"/>
              <w:jc w:val="left"/>
              <w:rPr>
                <w:sz w:val="24"/>
                <w:lang w:eastAsia="en-US"/>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14:paraId="66C76FDF" w14:textId="77777777" w:rsidR="0022137F" w:rsidRDefault="0022137F" w:rsidP="0022137F">
            <w:pPr>
              <w:ind w:firstLine="0"/>
              <w:jc w:val="left"/>
              <w:rPr>
                <w:sz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14:paraId="0C1BACFC" w14:textId="77777777" w:rsidR="0022137F" w:rsidRDefault="0022137F" w:rsidP="0022137F">
            <w:pPr>
              <w:ind w:firstLine="0"/>
              <w:jc w:val="left"/>
              <w:rPr>
                <w:sz w:val="20"/>
                <w:lang w:eastAsia="en-US"/>
              </w:rPr>
            </w:pPr>
            <w:r>
              <w:rPr>
                <w:sz w:val="20"/>
                <w:lang w:eastAsia="en-US"/>
              </w:rPr>
              <w:t>Аудиторная нагрузка</w:t>
            </w:r>
          </w:p>
        </w:tc>
        <w:tc>
          <w:tcPr>
            <w:tcW w:w="1844" w:type="dxa"/>
            <w:tcBorders>
              <w:top w:val="single" w:sz="4" w:space="0" w:color="auto"/>
              <w:left w:val="single" w:sz="4" w:space="0" w:color="auto"/>
              <w:bottom w:val="single" w:sz="4" w:space="0" w:color="auto"/>
              <w:right w:val="single" w:sz="4" w:space="0" w:color="auto"/>
            </w:tcBorders>
            <w:hideMark/>
          </w:tcPr>
          <w:p w14:paraId="1CC7F366" w14:textId="77777777" w:rsidR="0022137F" w:rsidRDefault="0022137F" w:rsidP="0022137F">
            <w:pPr>
              <w:ind w:firstLine="0"/>
              <w:jc w:val="left"/>
              <w:rPr>
                <w:sz w:val="20"/>
                <w:lang w:eastAsia="en-US"/>
              </w:rPr>
            </w:pPr>
            <w:r>
              <w:rPr>
                <w:sz w:val="20"/>
                <w:lang w:eastAsia="en-US"/>
              </w:rPr>
              <w:t>Самостоятельная работа</w:t>
            </w:r>
          </w:p>
        </w:tc>
        <w:tc>
          <w:tcPr>
            <w:tcW w:w="1418" w:type="dxa"/>
            <w:tcBorders>
              <w:top w:val="single" w:sz="4" w:space="0" w:color="auto"/>
              <w:left w:val="single" w:sz="4" w:space="0" w:color="auto"/>
              <w:bottom w:val="single" w:sz="4" w:space="0" w:color="auto"/>
              <w:right w:val="single" w:sz="4" w:space="0" w:color="auto"/>
            </w:tcBorders>
            <w:hideMark/>
          </w:tcPr>
          <w:p w14:paraId="3DD15E35" w14:textId="77777777" w:rsidR="0022137F" w:rsidRDefault="0022137F" w:rsidP="0022137F">
            <w:pPr>
              <w:ind w:firstLine="0"/>
              <w:jc w:val="left"/>
              <w:rPr>
                <w:sz w:val="24"/>
                <w:lang w:eastAsia="en-US"/>
              </w:rPr>
            </w:pPr>
            <w:r>
              <w:rPr>
                <w:sz w:val="20"/>
                <w:lang w:eastAsia="en-US"/>
              </w:rPr>
              <w:t>Аудиторная нагрузка</w:t>
            </w:r>
          </w:p>
        </w:tc>
        <w:tc>
          <w:tcPr>
            <w:tcW w:w="1702" w:type="dxa"/>
            <w:tcBorders>
              <w:top w:val="single" w:sz="4" w:space="0" w:color="auto"/>
              <w:left w:val="single" w:sz="4" w:space="0" w:color="auto"/>
              <w:bottom w:val="single" w:sz="4" w:space="0" w:color="auto"/>
              <w:right w:val="single" w:sz="4" w:space="0" w:color="auto"/>
            </w:tcBorders>
            <w:hideMark/>
          </w:tcPr>
          <w:p w14:paraId="2417DC0A" w14:textId="77777777" w:rsidR="0022137F" w:rsidRDefault="0022137F" w:rsidP="0022137F">
            <w:pPr>
              <w:ind w:firstLine="0"/>
              <w:jc w:val="left"/>
              <w:rPr>
                <w:sz w:val="24"/>
                <w:lang w:eastAsia="en-US"/>
              </w:rPr>
            </w:pPr>
            <w:r>
              <w:rPr>
                <w:sz w:val="20"/>
                <w:lang w:eastAsia="en-US"/>
              </w:rPr>
              <w:t>Самостоятельная работа</w:t>
            </w:r>
          </w:p>
        </w:tc>
      </w:tr>
      <w:tr w:rsidR="0022137F" w14:paraId="567E07CF" w14:textId="77777777" w:rsidTr="0022137F">
        <w:tc>
          <w:tcPr>
            <w:tcW w:w="2370" w:type="dxa"/>
            <w:vMerge w:val="restart"/>
            <w:tcBorders>
              <w:top w:val="single" w:sz="4" w:space="0" w:color="auto"/>
              <w:left w:val="single" w:sz="4" w:space="0" w:color="auto"/>
              <w:bottom w:val="single" w:sz="4" w:space="0" w:color="auto"/>
              <w:right w:val="single" w:sz="4" w:space="0" w:color="auto"/>
            </w:tcBorders>
            <w:hideMark/>
          </w:tcPr>
          <w:p w14:paraId="273D5571" w14:textId="77777777" w:rsidR="0022137F" w:rsidRDefault="0022137F" w:rsidP="0022137F">
            <w:pPr>
              <w:ind w:firstLine="0"/>
              <w:jc w:val="left"/>
              <w:rPr>
                <w:sz w:val="24"/>
                <w:lang w:eastAsia="en-US"/>
              </w:rPr>
            </w:pPr>
            <w:r>
              <w:rPr>
                <w:sz w:val="24"/>
                <w:lang w:eastAsia="en-US"/>
              </w:rPr>
              <w:t>Русский язык и литературное чтение</w:t>
            </w:r>
          </w:p>
        </w:tc>
        <w:tc>
          <w:tcPr>
            <w:tcW w:w="2128" w:type="dxa"/>
            <w:tcBorders>
              <w:top w:val="single" w:sz="4" w:space="0" w:color="auto"/>
              <w:left w:val="single" w:sz="4" w:space="0" w:color="auto"/>
              <w:bottom w:val="single" w:sz="4" w:space="0" w:color="auto"/>
              <w:right w:val="single" w:sz="4" w:space="0" w:color="auto"/>
            </w:tcBorders>
            <w:hideMark/>
          </w:tcPr>
          <w:p w14:paraId="7703A817" w14:textId="77777777" w:rsidR="0022137F" w:rsidRDefault="0022137F" w:rsidP="0022137F">
            <w:pPr>
              <w:ind w:hanging="26"/>
              <w:jc w:val="left"/>
              <w:rPr>
                <w:sz w:val="24"/>
                <w:lang w:eastAsia="en-US"/>
              </w:rPr>
            </w:pPr>
            <w:r>
              <w:rPr>
                <w:sz w:val="24"/>
                <w:lang w:eastAsia="en-US"/>
              </w:rPr>
              <w:t>Русский язык</w:t>
            </w:r>
          </w:p>
        </w:tc>
        <w:tc>
          <w:tcPr>
            <w:tcW w:w="1560" w:type="dxa"/>
            <w:tcBorders>
              <w:top w:val="single" w:sz="4" w:space="0" w:color="auto"/>
              <w:left w:val="single" w:sz="4" w:space="0" w:color="auto"/>
              <w:bottom w:val="single" w:sz="4" w:space="0" w:color="auto"/>
              <w:right w:val="single" w:sz="4" w:space="0" w:color="auto"/>
            </w:tcBorders>
            <w:hideMark/>
          </w:tcPr>
          <w:p w14:paraId="6254649A" w14:textId="77777777" w:rsidR="0022137F" w:rsidRDefault="0022137F" w:rsidP="0022137F">
            <w:pPr>
              <w:jc w:val="center"/>
              <w:rPr>
                <w:b/>
                <w:sz w:val="24"/>
                <w:lang w:eastAsia="en-US"/>
              </w:rPr>
            </w:pPr>
            <w:r>
              <w:rPr>
                <w:b/>
                <w:sz w:val="24"/>
                <w:lang w:eastAsia="en-US"/>
              </w:rPr>
              <w:t>2</w:t>
            </w:r>
          </w:p>
        </w:tc>
        <w:tc>
          <w:tcPr>
            <w:tcW w:w="1844" w:type="dxa"/>
            <w:tcBorders>
              <w:top w:val="single" w:sz="4" w:space="0" w:color="auto"/>
              <w:left w:val="single" w:sz="4" w:space="0" w:color="auto"/>
              <w:bottom w:val="single" w:sz="4" w:space="0" w:color="auto"/>
              <w:right w:val="single" w:sz="4" w:space="0" w:color="auto"/>
            </w:tcBorders>
            <w:hideMark/>
          </w:tcPr>
          <w:p w14:paraId="5AA457A9" w14:textId="77777777" w:rsidR="0022137F" w:rsidRDefault="0022137F" w:rsidP="0022137F">
            <w:pPr>
              <w:jc w:val="center"/>
              <w:rPr>
                <w:b/>
                <w:sz w:val="24"/>
                <w:lang w:eastAsia="en-US"/>
              </w:rPr>
            </w:pPr>
            <w:r>
              <w:rPr>
                <w:b/>
                <w:sz w:val="24"/>
                <w:lang w:eastAsia="en-US"/>
              </w:rPr>
              <w:t>2</w:t>
            </w:r>
          </w:p>
        </w:tc>
        <w:tc>
          <w:tcPr>
            <w:tcW w:w="1418" w:type="dxa"/>
            <w:tcBorders>
              <w:top w:val="single" w:sz="4" w:space="0" w:color="auto"/>
              <w:left w:val="single" w:sz="4" w:space="0" w:color="auto"/>
              <w:bottom w:val="single" w:sz="4" w:space="0" w:color="auto"/>
              <w:right w:val="single" w:sz="4" w:space="0" w:color="auto"/>
            </w:tcBorders>
          </w:tcPr>
          <w:p w14:paraId="6DC3E7ED" w14:textId="77777777" w:rsidR="0022137F" w:rsidRDefault="0022137F" w:rsidP="0022137F">
            <w:pPr>
              <w:jc w:val="center"/>
              <w:rPr>
                <w:b/>
                <w:sz w:val="24"/>
                <w:lang w:eastAsia="en-US"/>
              </w:rPr>
            </w:pPr>
          </w:p>
        </w:tc>
        <w:tc>
          <w:tcPr>
            <w:tcW w:w="1702" w:type="dxa"/>
            <w:tcBorders>
              <w:top w:val="single" w:sz="4" w:space="0" w:color="auto"/>
              <w:left w:val="single" w:sz="4" w:space="0" w:color="auto"/>
              <w:bottom w:val="single" w:sz="4" w:space="0" w:color="auto"/>
              <w:right w:val="single" w:sz="4" w:space="0" w:color="auto"/>
            </w:tcBorders>
            <w:hideMark/>
          </w:tcPr>
          <w:p w14:paraId="0FA560C4" w14:textId="77777777" w:rsidR="0022137F" w:rsidRDefault="0022137F" w:rsidP="0022137F">
            <w:pPr>
              <w:jc w:val="center"/>
              <w:rPr>
                <w:b/>
                <w:sz w:val="24"/>
                <w:lang w:eastAsia="en-US"/>
              </w:rPr>
            </w:pPr>
            <w:r>
              <w:rPr>
                <w:b/>
                <w:sz w:val="24"/>
                <w:lang w:eastAsia="en-US"/>
              </w:rPr>
              <w:t>1</w:t>
            </w:r>
          </w:p>
        </w:tc>
      </w:tr>
      <w:tr w:rsidR="0022137F" w14:paraId="346D43FF" w14:textId="77777777" w:rsidTr="0022137F">
        <w:tc>
          <w:tcPr>
            <w:tcW w:w="2370" w:type="dxa"/>
            <w:vMerge/>
            <w:tcBorders>
              <w:top w:val="single" w:sz="4" w:space="0" w:color="auto"/>
              <w:left w:val="single" w:sz="4" w:space="0" w:color="auto"/>
              <w:bottom w:val="single" w:sz="4" w:space="0" w:color="auto"/>
              <w:right w:val="single" w:sz="4" w:space="0" w:color="auto"/>
            </w:tcBorders>
            <w:vAlign w:val="center"/>
            <w:hideMark/>
          </w:tcPr>
          <w:p w14:paraId="3BFE6A6A" w14:textId="77777777" w:rsidR="0022137F" w:rsidRDefault="0022137F" w:rsidP="0022137F">
            <w:pPr>
              <w:ind w:firstLine="0"/>
              <w:jc w:val="left"/>
              <w:rPr>
                <w:sz w:val="24"/>
                <w:lang w:eastAsia="en-US"/>
              </w:rPr>
            </w:pPr>
          </w:p>
        </w:tc>
        <w:tc>
          <w:tcPr>
            <w:tcW w:w="2128" w:type="dxa"/>
            <w:tcBorders>
              <w:top w:val="single" w:sz="4" w:space="0" w:color="auto"/>
              <w:left w:val="single" w:sz="4" w:space="0" w:color="auto"/>
              <w:bottom w:val="single" w:sz="4" w:space="0" w:color="auto"/>
              <w:right w:val="single" w:sz="4" w:space="0" w:color="auto"/>
            </w:tcBorders>
            <w:hideMark/>
          </w:tcPr>
          <w:p w14:paraId="2A4532A9" w14:textId="77777777" w:rsidR="0022137F" w:rsidRDefault="0022137F" w:rsidP="0022137F">
            <w:pPr>
              <w:ind w:hanging="26"/>
              <w:jc w:val="left"/>
              <w:rPr>
                <w:sz w:val="24"/>
                <w:lang w:eastAsia="en-US"/>
              </w:rPr>
            </w:pPr>
            <w:r>
              <w:rPr>
                <w:sz w:val="24"/>
                <w:lang w:eastAsia="en-US"/>
              </w:rPr>
              <w:t>Литературное чтение</w:t>
            </w:r>
          </w:p>
        </w:tc>
        <w:tc>
          <w:tcPr>
            <w:tcW w:w="1560" w:type="dxa"/>
            <w:tcBorders>
              <w:top w:val="single" w:sz="4" w:space="0" w:color="auto"/>
              <w:left w:val="single" w:sz="4" w:space="0" w:color="auto"/>
              <w:bottom w:val="single" w:sz="4" w:space="0" w:color="auto"/>
              <w:right w:val="single" w:sz="4" w:space="0" w:color="auto"/>
            </w:tcBorders>
            <w:hideMark/>
          </w:tcPr>
          <w:p w14:paraId="3BB5422E" w14:textId="77777777" w:rsidR="0022137F" w:rsidRDefault="0022137F" w:rsidP="0022137F">
            <w:pPr>
              <w:jc w:val="center"/>
              <w:rPr>
                <w:b/>
                <w:sz w:val="24"/>
                <w:lang w:eastAsia="en-US"/>
              </w:rPr>
            </w:pPr>
            <w:r>
              <w:rPr>
                <w:b/>
                <w:sz w:val="24"/>
                <w:lang w:eastAsia="en-US"/>
              </w:rPr>
              <w:t>1</w:t>
            </w:r>
          </w:p>
        </w:tc>
        <w:tc>
          <w:tcPr>
            <w:tcW w:w="1844" w:type="dxa"/>
            <w:tcBorders>
              <w:top w:val="single" w:sz="4" w:space="0" w:color="auto"/>
              <w:left w:val="single" w:sz="4" w:space="0" w:color="auto"/>
              <w:bottom w:val="single" w:sz="4" w:space="0" w:color="auto"/>
              <w:right w:val="single" w:sz="4" w:space="0" w:color="auto"/>
            </w:tcBorders>
            <w:hideMark/>
          </w:tcPr>
          <w:p w14:paraId="33B8AECF" w14:textId="77777777" w:rsidR="0022137F" w:rsidRDefault="0022137F" w:rsidP="0022137F">
            <w:pPr>
              <w:jc w:val="center"/>
              <w:rPr>
                <w:b/>
                <w:sz w:val="24"/>
                <w:lang w:eastAsia="en-US"/>
              </w:rPr>
            </w:pPr>
            <w:r>
              <w:rPr>
                <w:b/>
                <w:sz w:val="24"/>
                <w:lang w:eastAsia="en-US"/>
              </w:rPr>
              <w:t>3</w:t>
            </w:r>
          </w:p>
        </w:tc>
        <w:tc>
          <w:tcPr>
            <w:tcW w:w="1418" w:type="dxa"/>
            <w:tcBorders>
              <w:top w:val="single" w:sz="4" w:space="0" w:color="auto"/>
              <w:left w:val="single" w:sz="4" w:space="0" w:color="auto"/>
              <w:bottom w:val="single" w:sz="4" w:space="0" w:color="auto"/>
              <w:right w:val="single" w:sz="4" w:space="0" w:color="auto"/>
            </w:tcBorders>
          </w:tcPr>
          <w:p w14:paraId="4F171BB5" w14:textId="77777777" w:rsidR="0022137F" w:rsidRDefault="0022137F" w:rsidP="0022137F">
            <w:pPr>
              <w:jc w:val="center"/>
              <w:rPr>
                <w:b/>
                <w:sz w:val="24"/>
                <w:lang w:eastAsia="en-US"/>
              </w:rPr>
            </w:pPr>
          </w:p>
        </w:tc>
        <w:tc>
          <w:tcPr>
            <w:tcW w:w="1702" w:type="dxa"/>
            <w:tcBorders>
              <w:top w:val="single" w:sz="4" w:space="0" w:color="auto"/>
              <w:left w:val="single" w:sz="4" w:space="0" w:color="auto"/>
              <w:bottom w:val="single" w:sz="4" w:space="0" w:color="auto"/>
              <w:right w:val="single" w:sz="4" w:space="0" w:color="auto"/>
            </w:tcBorders>
          </w:tcPr>
          <w:p w14:paraId="448EC6CB" w14:textId="77777777" w:rsidR="0022137F" w:rsidRDefault="0022137F" w:rsidP="0022137F">
            <w:pPr>
              <w:jc w:val="center"/>
              <w:rPr>
                <w:b/>
                <w:sz w:val="24"/>
                <w:lang w:eastAsia="en-US"/>
              </w:rPr>
            </w:pPr>
          </w:p>
        </w:tc>
      </w:tr>
      <w:tr w:rsidR="0022137F" w14:paraId="6139A0DE" w14:textId="77777777" w:rsidTr="0022137F">
        <w:trPr>
          <w:trHeight w:val="645"/>
        </w:trPr>
        <w:tc>
          <w:tcPr>
            <w:tcW w:w="2370" w:type="dxa"/>
            <w:vMerge w:val="restart"/>
            <w:tcBorders>
              <w:top w:val="single" w:sz="4" w:space="0" w:color="auto"/>
              <w:left w:val="single" w:sz="4" w:space="0" w:color="auto"/>
              <w:bottom w:val="single" w:sz="4" w:space="0" w:color="auto"/>
              <w:right w:val="single" w:sz="4" w:space="0" w:color="auto"/>
            </w:tcBorders>
            <w:hideMark/>
          </w:tcPr>
          <w:p w14:paraId="5ED656D7" w14:textId="77777777" w:rsidR="0022137F" w:rsidRDefault="0022137F" w:rsidP="0022137F">
            <w:pPr>
              <w:ind w:firstLine="0"/>
              <w:jc w:val="left"/>
              <w:rPr>
                <w:sz w:val="24"/>
                <w:lang w:eastAsia="en-US"/>
              </w:rPr>
            </w:pPr>
            <w:r>
              <w:rPr>
                <w:sz w:val="24"/>
                <w:lang w:eastAsia="en-US"/>
              </w:rPr>
              <w:t>Родной язык и литературное чтение на родном языке</w:t>
            </w:r>
          </w:p>
        </w:tc>
        <w:tc>
          <w:tcPr>
            <w:tcW w:w="2128" w:type="dxa"/>
            <w:tcBorders>
              <w:top w:val="single" w:sz="4" w:space="0" w:color="auto"/>
              <w:left w:val="single" w:sz="4" w:space="0" w:color="auto"/>
              <w:bottom w:val="single" w:sz="4" w:space="0" w:color="auto"/>
              <w:right w:val="single" w:sz="4" w:space="0" w:color="auto"/>
            </w:tcBorders>
            <w:hideMark/>
          </w:tcPr>
          <w:p w14:paraId="5FCE61B3" w14:textId="77777777" w:rsidR="0022137F" w:rsidRDefault="0022137F" w:rsidP="0022137F">
            <w:pPr>
              <w:ind w:hanging="26"/>
              <w:jc w:val="left"/>
              <w:rPr>
                <w:sz w:val="24"/>
                <w:lang w:eastAsia="en-US"/>
              </w:rPr>
            </w:pPr>
            <w:r>
              <w:rPr>
                <w:sz w:val="24"/>
                <w:lang w:eastAsia="en-US"/>
              </w:rPr>
              <w:t>Родной язык (русский)</w:t>
            </w:r>
          </w:p>
        </w:tc>
        <w:tc>
          <w:tcPr>
            <w:tcW w:w="1560" w:type="dxa"/>
            <w:tcBorders>
              <w:top w:val="single" w:sz="4" w:space="0" w:color="auto"/>
              <w:left w:val="single" w:sz="4" w:space="0" w:color="auto"/>
              <w:bottom w:val="single" w:sz="4" w:space="0" w:color="auto"/>
              <w:right w:val="single" w:sz="4" w:space="0" w:color="auto"/>
            </w:tcBorders>
          </w:tcPr>
          <w:p w14:paraId="0B8709F0" w14:textId="77777777" w:rsidR="0022137F" w:rsidRDefault="0022137F" w:rsidP="0022137F">
            <w:pPr>
              <w:jc w:val="center"/>
              <w:rPr>
                <w:b/>
                <w:sz w:val="24"/>
                <w:lang w:eastAsia="en-US"/>
              </w:rPr>
            </w:pPr>
          </w:p>
        </w:tc>
        <w:tc>
          <w:tcPr>
            <w:tcW w:w="1844" w:type="dxa"/>
            <w:tcBorders>
              <w:top w:val="single" w:sz="4" w:space="0" w:color="auto"/>
              <w:left w:val="single" w:sz="4" w:space="0" w:color="auto"/>
              <w:bottom w:val="single" w:sz="4" w:space="0" w:color="auto"/>
              <w:right w:val="single" w:sz="4" w:space="0" w:color="auto"/>
            </w:tcBorders>
          </w:tcPr>
          <w:p w14:paraId="569503F8" w14:textId="77777777" w:rsidR="0022137F" w:rsidRDefault="0022137F" w:rsidP="0022137F">
            <w:pPr>
              <w:jc w:val="center"/>
              <w:rPr>
                <w:b/>
                <w:sz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14:paraId="2DC61B62" w14:textId="77777777" w:rsidR="0022137F" w:rsidRDefault="0022137F" w:rsidP="0022137F">
            <w:pPr>
              <w:jc w:val="center"/>
              <w:rPr>
                <w:b/>
                <w:sz w:val="24"/>
                <w:lang w:eastAsia="en-US"/>
              </w:rPr>
            </w:pPr>
            <w:r>
              <w:rPr>
                <w:b/>
                <w:sz w:val="24"/>
                <w:lang w:eastAsia="en-US"/>
              </w:rPr>
              <w:t>0,25</w:t>
            </w:r>
          </w:p>
        </w:tc>
        <w:tc>
          <w:tcPr>
            <w:tcW w:w="1702" w:type="dxa"/>
            <w:tcBorders>
              <w:top w:val="single" w:sz="4" w:space="0" w:color="auto"/>
              <w:left w:val="single" w:sz="4" w:space="0" w:color="auto"/>
              <w:bottom w:val="single" w:sz="4" w:space="0" w:color="auto"/>
              <w:right w:val="single" w:sz="4" w:space="0" w:color="auto"/>
            </w:tcBorders>
            <w:hideMark/>
          </w:tcPr>
          <w:p w14:paraId="241553B9" w14:textId="77777777" w:rsidR="0022137F" w:rsidRDefault="0022137F" w:rsidP="0022137F">
            <w:pPr>
              <w:jc w:val="center"/>
              <w:rPr>
                <w:b/>
                <w:sz w:val="24"/>
                <w:lang w:eastAsia="en-US"/>
              </w:rPr>
            </w:pPr>
            <w:r>
              <w:rPr>
                <w:b/>
                <w:sz w:val="24"/>
                <w:lang w:eastAsia="en-US"/>
              </w:rPr>
              <w:t>0,25</w:t>
            </w:r>
          </w:p>
        </w:tc>
      </w:tr>
      <w:tr w:rsidR="0022137F" w14:paraId="1826E578" w14:textId="77777777" w:rsidTr="0022137F">
        <w:trPr>
          <w:trHeight w:val="645"/>
        </w:trPr>
        <w:tc>
          <w:tcPr>
            <w:tcW w:w="2370" w:type="dxa"/>
            <w:vMerge/>
            <w:tcBorders>
              <w:top w:val="single" w:sz="4" w:space="0" w:color="auto"/>
              <w:left w:val="single" w:sz="4" w:space="0" w:color="auto"/>
              <w:bottom w:val="single" w:sz="4" w:space="0" w:color="auto"/>
              <w:right w:val="single" w:sz="4" w:space="0" w:color="auto"/>
            </w:tcBorders>
            <w:vAlign w:val="center"/>
            <w:hideMark/>
          </w:tcPr>
          <w:p w14:paraId="7ADD5B7B" w14:textId="77777777" w:rsidR="0022137F" w:rsidRDefault="0022137F" w:rsidP="0022137F">
            <w:pPr>
              <w:ind w:firstLine="0"/>
              <w:jc w:val="left"/>
              <w:rPr>
                <w:sz w:val="24"/>
                <w:lang w:eastAsia="en-US"/>
              </w:rPr>
            </w:pPr>
          </w:p>
        </w:tc>
        <w:tc>
          <w:tcPr>
            <w:tcW w:w="2128" w:type="dxa"/>
            <w:tcBorders>
              <w:top w:val="single" w:sz="4" w:space="0" w:color="auto"/>
              <w:left w:val="single" w:sz="4" w:space="0" w:color="auto"/>
              <w:bottom w:val="single" w:sz="4" w:space="0" w:color="auto"/>
              <w:right w:val="single" w:sz="4" w:space="0" w:color="auto"/>
            </w:tcBorders>
            <w:hideMark/>
          </w:tcPr>
          <w:p w14:paraId="190B8109" w14:textId="77777777" w:rsidR="0022137F" w:rsidRDefault="0022137F" w:rsidP="0022137F">
            <w:pPr>
              <w:ind w:hanging="26"/>
              <w:jc w:val="left"/>
              <w:rPr>
                <w:sz w:val="24"/>
                <w:lang w:eastAsia="en-US"/>
              </w:rPr>
            </w:pPr>
            <w:r>
              <w:rPr>
                <w:sz w:val="24"/>
                <w:lang w:eastAsia="en-US"/>
              </w:rPr>
              <w:t>Литературное чтение на родном (русском) языке</w:t>
            </w:r>
          </w:p>
        </w:tc>
        <w:tc>
          <w:tcPr>
            <w:tcW w:w="1560" w:type="dxa"/>
            <w:tcBorders>
              <w:top w:val="single" w:sz="4" w:space="0" w:color="auto"/>
              <w:left w:val="single" w:sz="4" w:space="0" w:color="auto"/>
              <w:bottom w:val="single" w:sz="4" w:space="0" w:color="auto"/>
              <w:right w:val="single" w:sz="4" w:space="0" w:color="auto"/>
            </w:tcBorders>
          </w:tcPr>
          <w:p w14:paraId="6961F9C7" w14:textId="77777777" w:rsidR="0022137F" w:rsidRDefault="0022137F" w:rsidP="0022137F">
            <w:pPr>
              <w:jc w:val="center"/>
              <w:rPr>
                <w:b/>
                <w:sz w:val="24"/>
                <w:lang w:eastAsia="en-US"/>
              </w:rPr>
            </w:pPr>
          </w:p>
        </w:tc>
        <w:tc>
          <w:tcPr>
            <w:tcW w:w="1844" w:type="dxa"/>
            <w:tcBorders>
              <w:top w:val="single" w:sz="4" w:space="0" w:color="auto"/>
              <w:left w:val="single" w:sz="4" w:space="0" w:color="auto"/>
              <w:bottom w:val="single" w:sz="4" w:space="0" w:color="auto"/>
              <w:right w:val="single" w:sz="4" w:space="0" w:color="auto"/>
            </w:tcBorders>
          </w:tcPr>
          <w:p w14:paraId="6EB83A61" w14:textId="77777777" w:rsidR="0022137F" w:rsidRDefault="0022137F" w:rsidP="0022137F">
            <w:pPr>
              <w:jc w:val="center"/>
              <w:rPr>
                <w:b/>
                <w:sz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14:paraId="2CA49B71" w14:textId="77777777" w:rsidR="0022137F" w:rsidRDefault="0022137F" w:rsidP="0022137F">
            <w:pPr>
              <w:jc w:val="center"/>
              <w:rPr>
                <w:b/>
                <w:sz w:val="24"/>
                <w:lang w:eastAsia="en-US"/>
              </w:rPr>
            </w:pPr>
            <w:r>
              <w:rPr>
                <w:b/>
                <w:sz w:val="24"/>
                <w:lang w:eastAsia="en-US"/>
              </w:rPr>
              <w:t>0,25</w:t>
            </w:r>
          </w:p>
        </w:tc>
        <w:tc>
          <w:tcPr>
            <w:tcW w:w="1702" w:type="dxa"/>
            <w:tcBorders>
              <w:top w:val="single" w:sz="4" w:space="0" w:color="auto"/>
              <w:left w:val="single" w:sz="4" w:space="0" w:color="auto"/>
              <w:bottom w:val="single" w:sz="4" w:space="0" w:color="auto"/>
              <w:right w:val="single" w:sz="4" w:space="0" w:color="auto"/>
            </w:tcBorders>
            <w:hideMark/>
          </w:tcPr>
          <w:p w14:paraId="41EC0FCC" w14:textId="77777777" w:rsidR="0022137F" w:rsidRDefault="0022137F" w:rsidP="0022137F">
            <w:pPr>
              <w:jc w:val="center"/>
              <w:rPr>
                <w:b/>
                <w:sz w:val="24"/>
                <w:lang w:eastAsia="en-US"/>
              </w:rPr>
            </w:pPr>
            <w:r>
              <w:rPr>
                <w:b/>
                <w:sz w:val="24"/>
                <w:lang w:eastAsia="en-US"/>
              </w:rPr>
              <w:t>0,25</w:t>
            </w:r>
          </w:p>
        </w:tc>
      </w:tr>
      <w:tr w:rsidR="0022137F" w14:paraId="174E0C6F" w14:textId="77777777" w:rsidTr="0022137F">
        <w:tc>
          <w:tcPr>
            <w:tcW w:w="2370" w:type="dxa"/>
            <w:tcBorders>
              <w:top w:val="single" w:sz="4" w:space="0" w:color="auto"/>
              <w:left w:val="single" w:sz="4" w:space="0" w:color="auto"/>
              <w:bottom w:val="single" w:sz="4" w:space="0" w:color="auto"/>
              <w:right w:val="single" w:sz="4" w:space="0" w:color="auto"/>
            </w:tcBorders>
            <w:hideMark/>
          </w:tcPr>
          <w:p w14:paraId="273DF6B3" w14:textId="77777777" w:rsidR="0022137F" w:rsidRDefault="0022137F" w:rsidP="0022137F">
            <w:pPr>
              <w:ind w:firstLine="0"/>
              <w:jc w:val="left"/>
              <w:rPr>
                <w:sz w:val="24"/>
                <w:lang w:eastAsia="en-US"/>
              </w:rPr>
            </w:pPr>
            <w:r>
              <w:rPr>
                <w:sz w:val="24"/>
                <w:lang w:eastAsia="en-US"/>
              </w:rPr>
              <w:t>Иностранный язык</w:t>
            </w:r>
          </w:p>
        </w:tc>
        <w:tc>
          <w:tcPr>
            <w:tcW w:w="2128" w:type="dxa"/>
            <w:tcBorders>
              <w:top w:val="single" w:sz="4" w:space="0" w:color="auto"/>
              <w:left w:val="single" w:sz="4" w:space="0" w:color="auto"/>
              <w:bottom w:val="single" w:sz="4" w:space="0" w:color="auto"/>
              <w:right w:val="single" w:sz="4" w:space="0" w:color="auto"/>
            </w:tcBorders>
            <w:hideMark/>
          </w:tcPr>
          <w:p w14:paraId="0F2DFD28" w14:textId="77777777" w:rsidR="0022137F" w:rsidRDefault="0022137F" w:rsidP="0022137F">
            <w:pPr>
              <w:ind w:hanging="26"/>
              <w:jc w:val="left"/>
              <w:rPr>
                <w:sz w:val="24"/>
                <w:lang w:eastAsia="en-US"/>
              </w:rPr>
            </w:pPr>
            <w:r>
              <w:rPr>
                <w:sz w:val="24"/>
                <w:lang w:eastAsia="en-US"/>
              </w:rPr>
              <w:t>Иностранный язык</w:t>
            </w:r>
          </w:p>
        </w:tc>
        <w:tc>
          <w:tcPr>
            <w:tcW w:w="1560" w:type="dxa"/>
            <w:tcBorders>
              <w:top w:val="single" w:sz="4" w:space="0" w:color="auto"/>
              <w:left w:val="single" w:sz="4" w:space="0" w:color="auto"/>
              <w:bottom w:val="single" w:sz="4" w:space="0" w:color="auto"/>
              <w:right w:val="single" w:sz="4" w:space="0" w:color="auto"/>
            </w:tcBorders>
            <w:hideMark/>
          </w:tcPr>
          <w:p w14:paraId="7255AFFC" w14:textId="77777777" w:rsidR="0022137F" w:rsidRDefault="0022137F" w:rsidP="0022137F">
            <w:pPr>
              <w:jc w:val="center"/>
              <w:rPr>
                <w:b/>
                <w:sz w:val="24"/>
                <w:lang w:eastAsia="en-US"/>
              </w:rPr>
            </w:pPr>
            <w:r>
              <w:rPr>
                <w:b/>
                <w:sz w:val="24"/>
                <w:lang w:eastAsia="en-US"/>
              </w:rPr>
              <w:t>0,5</w:t>
            </w:r>
          </w:p>
        </w:tc>
        <w:tc>
          <w:tcPr>
            <w:tcW w:w="1844" w:type="dxa"/>
            <w:tcBorders>
              <w:top w:val="single" w:sz="4" w:space="0" w:color="auto"/>
              <w:left w:val="single" w:sz="4" w:space="0" w:color="auto"/>
              <w:bottom w:val="single" w:sz="4" w:space="0" w:color="auto"/>
              <w:right w:val="single" w:sz="4" w:space="0" w:color="auto"/>
            </w:tcBorders>
            <w:hideMark/>
          </w:tcPr>
          <w:p w14:paraId="5C4D4930" w14:textId="77777777" w:rsidR="0022137F" w:rsidRDefault="0022137F" w:rsidP="0022137F">
            <w:pPr>
              <w:jc w:val="center"/>
              <w:rPr>
                <w:b/>
                <w:sz w:val="24"/>
                <w:lang w:eastAsia="en-US"/>
              </w:rPr>
            </w:pPr>
            <w:r>
              <w:rPr>
                <w:b/>
                <w:sz w:val="24"/>
                <w:lang w:eastAsia="en-US"/>
              </w:rPr>
              <w:t>1,5</w:t>
            </w:r>
          </w:p>
        </w:tc>
        <w:tc>
          <w:tcPr>
            <w:tcW w:w="1418" w:type="dxa"/>
            <w:tcBorders>
              <w:top w:val="single" w:sz="4" w:space="0" w:color="auto"/>
              <w:left w:val="single" w:sz="4" w:space="0" w:color="auto"/>
              <w:bottom w:val="single" w:sz="4" w:space="0" w:color="auto"/>
              <w:right w:val="single" w:sz="4" w:space="0" w:color="auto"/>
            </w:tcBorders>
            <w:hideMark/>
          </w:tcPr>
          <w:p w14:paraId="1BFD8CFB" w14:textId="77777777" w:rsidR="0022137F" w:rsidRDefault="0022137F" w:rsidP="0022137F">
            <w:pPr>
              <w:rPr>
                <w:b/>
                <w:sz w:val="24"/>
                <w:lang w:eastAsia="en-US"/>
              </w:rPr>
            </w:pPr>
          </w:p>
        </w:tc>
        <w:tc>
          <w:tcPr>
            <w:tcW w:w="1702" w:type="dxa"/>
            <w:tcBorders>
              <w:top w:val="single" w:sz="4" w:space="0" w:color="auto"/>
              <w:left w:val="single" w:sz="4" w:space="0" w:color="auto"/>
              <w:bottom w:val="single" w:sz="4" w:space="0" w:color="auto"/>
              <w:right w:val="single" w:sz="4" w:space="0" w:color="auto"/>
            </w:tcBorders>
            <w:hideMark/>
          </w:tcPr>
          <w:p w14:paraId="69164B27" w14:textId="77777777" w:rsidR="0022137F" w:rsidRDefault="0022137F" w:rsidP="0022137F">
            <w:pPr>
              <w:ind w:firstLine="0"/>
              <w:jc w:val="left"/>
              <w:rPr>
                <w:rFonts w:asciiTheme="minorHAnsi" w:eastAsiaTheme="minorHAnsi" w:hAnsiTheme="minorHAnsi" w:cstheme="minorBidi"/>
                <w:sz w:val="20"/>
                <w:szCs w:val="20"/>
              </w:rPr>
            </w:pPr>
          </w:p>
        </w:tc>
      </w:tr>
      <w:tr w:rsidR="0022137F" w14:paraId="741DCA6D" w14:textId="77777777" w:rsidTr="0022137F">
        <w:tc>
          <w:tcPr>
            <w:tcW w:w="2370" w:type="dxa"/>
            <w:tcBorders>
              <w:top w:val="single" w:sz="4" w:space="0" w:color="auto"/>
              <w:left w:val="single" w:sz="4" w:space="0" w:color="auto"/>
              <w:bottom w:val="single" w:sz="4" w:space="0" w:color="auto"/>
              <w:right w:val="single" w:sz="4" w:space="0" w:color="auto"/>
            </w:tcBorders>
            <w:hideMark/>
          </w:tcPr>
          <w:p w14:paraId="283FBC11" w14:textId="77777777" w:rsidR="0022137F" w:rsidRDefault="0022137F" w:rsidP="0022137F">
            <w:pPr>
              <w:ind w:firstLine="0"/>
              <w:jc w:val="left"/>
              <w:rPr>
                <w:sz w:val="24"/>
                <w:lang w:eastAsia="en-US"/>
              </w:rPr>
            </w:pPr>
            <w:r>
              <w:rPr>
                <w:sz w:val="24"/>
                <w:lang w:eastAsia="en-US"/>
              </w:rPr>
              <w:t>Математика и информатика</w:t>
            </w:r>
          </w:p>
        </w:tc>
        <w:tc>
          <w:tcPr>
            <w:tcW w:w="2128" w:type="dxa"/>
            <w:tcBorders>
              <w:top w:val="single" w:sz="4" w:space="0" w:color="auto"/>
              <w:left w:val="single" w:sz="4" w:space="0" w:color="auto"/>
              <w:bottom w:val="single" w:sz="4" w:space="0" w:color="auto"/>
              <w:right w:val="single" w:sz="4" w:space="0" w:color="auto"/>
            </w:tcBorders>
            <w:hideMark/>
          </w:tcPr>
          <w:p w14:paraId="301EA56E" w14:textId="77777777" w:rsidR="0022137F" w:rsidRDefault="0022137F" w:rsidP="0022137F">
            <w:pPr>
              <w:ind w:hanging="26"/>
              <w:jc w:val="left"/>
              <w:rPr>
                <w:sz w:val="24"/>
                <w:lang w:eastAsia="en-US"/>
              </w:rPr>
            </w:pPr>
            <w:r>
              <w:rPr>
                <w:sz w:val="24"/>
                <w:lang w:eastAsia="en-US"/>
              </w:rPr>
              <w:t>Математика</w:t>
            </w:r>
          </w:p>
        </w:tc>
        <w:tc>
          <w:tcPr>
            <w:tcW w:w="1560" w:type="dxa"/>
            <w:tcBorders>
              <w:top w:val="single" w:sz="4" w:space="0" w:color="auto"/>
              <w:left w:val="single" w:sz="4" w:space="0" w:color="auto"/>
              <w:bottom w:val="single" w:sz="4" w:space="0" w:color="auto"/>
              <w:right w:val="single" w:sz="4" w:space="0" w:color="auto"/>
            </w:tcBorders>
            <w:hideMark/>
          </w:tcPr>
          <w:p w14:paraId="22BD2ADB" w14:textId="77777777" w:rsidR="0022137F" w:rsidRDefault="0022137F" w:rsidP="0022137F">
            <w:pPr>
              <w:jc w:val="center"/>
              <w:rPr>
                <w:b/>
                <w:sz w:val="24"/>
                <w:lang w:eastAsia="en-US"/>
              </w:rPr>
            </w:pPr>
            <w:r>
              <w:rPr>
                <w:b/>
                <w:sz w:val="24"/>
                <w:lang w:eastAsia="en-US"/>
              </w:rPr>
              <w:t>2</w:t>
            </w:r>
          </w:p>
        </w:tc>
        <w:tc>
          <w:tcPr>
            <w:tcW w:w="1844" w:type="dxa"/>
            <w:tcBorders>
              <w:top w:val="single" w:sz="4" w:space="0" w:color="auto"/>
              <w:left w:val="single" w:sz="4" w:space="0" w:color="auto"/>
              <w:bottom w:val="single" w:sz="4" w:space="0" w:color="auto"/>
              <w:right w:val="single" w:sz="4" w:space="0" w:color="auto"/>
            </w:tcBorders>
            <w:hideMark/>
          </w:tcPr>
          <w:p w14:paraId="4E21C862" w14:textId="77777777" w:rsidR="0022137F" w:rsidRDefault="0022137F" w:rsidP="0022137F">
            <w:pPr>
              <w:jc w:val="center"/>
              <w:rPr>
                <w:b/>
                <w:sz w:val="24"/>
                <w:lang w:eastAsia="en-US"/>
              </w:rPr>
            </w:pPr>
            <w:r>
              <w:rPr>
                <w:b/>
                <w:sz w:val="24"/>
                <w:lang w:eastAsia="en-US"/>
              </w:rPr>
              <w:t>2</w:t>
            </w:r>
          </w:p>
        </w:tc>
        <w:tc>
          <w:tcPr>
            <w:tcW w:w="1418" w:type="dxa"/>
            <w:tcBorders>
              <w:top w:val="single" w:sz="4" w:space="0" w:color="auto"/>
              <w:left w:val="single" w:sz="4" w:space="0" w:color="auto"/>
              <w:bottom w:val="single" w:sz="4" w:space="0" w:color="auto"/>
              <w:right w:val="single" w:sz="4" w:space="0" w:color="auto"/>
            </w:tcBorders>
          </w:tcPr>
          <w:p w14:paraId="0111339E" w14:textId="77777777" w:rsidR="0022137F" w:rsidRDefault="0022137F" w:rsidP="0022137F">
            <w:pPr>
              <w:jc w:val="center"/>
              <w:rPr>
                <w:b/>
                <w:sz w:val="24"/>
                <w:lang w:eastAsia="en-US"/>
              </w:rPr>
            </w:pPr>
          </w:p>
        </w:tc>
        <w:tc>
          <w:tcPr>
            <w:tcW w:w="1702" w:type="dxa"/>
            <w:tcBorders>
              <w:top w:val="single" w:sz="4" w:space="0" w:color="auto"/>
              <w:left w:val="single" w:sz="4" w:space="0" w:color="auto"/>
              <w:bottom w:val="single" w:sz="4" w:space="0" w:color="auto"/>
              <w:right w:val="single" w:sz="4" w:space="0" w:color="auto"/>
            </w:tcBorders>
          </w:tcPr>
          <w:p w14:paraId="0BF5E9FA" w14:textId="77777777" w:rsidR="0022137F" w:rsidRDefault="0022137F" w:rsidP="0022137F">
            <w:pPr>
              <w:jc w:val="center"/>
              <w:rPr>
                <w:b/>
                <w:sz w:val="24"/>
                <w:lang w:eastAsia="en-US"/>
              </w:rPr>
            </w:pPr>
          </w:p>
        </w:tc>
      </w:tr>
      <w:tr w:rsidR="0022137F" w14:paraId="0FEA56B6" w14:textId="77777777" w:rsidTr="0022137F">
        <w:tc>
          <w:tcPr>
            <w:tcW w:w="2370" w:type="dxa"/>
            <w:tcBorders>
              <w:top w:val="single" w:sz="4" w:space="0" w:color="auto"/>
              <w:left w:val="single" w:sz="4" w:space="0" w:color="auto"/>
              <w:bottom w:val="single" w:sz="4" w:space="0" w:color="auto"/>
              <w:right w:val="single" w:sz="4" w:space="0" w:color="auto"/>
            </w:tcBorders>
            <w:hideMark/>
          </w:tcPr>
          <w:p w14:paraId="35EB9C31" w14:textId="77777777" w:rsidR="0022137F" w:rsidRDefault="0022137F" w:rsidP="0022137F">
            <w:pPr>
              <w:ind w:firstLine="0"/>
              <w:jc w:val="left"/>
              <w:rPr>
                <w:sz w:val="24"/>
                <w:lang w:eastAsia="en-US"/>
              </w:rPr>
            </w:pPr>
            <w:r>
              <w:rPr>
                <w:sz w:val="24"/>
                <w:lang w:eastAsia="en-US"/>
              </w:rPr>
              <w:t>Обществознание и естествознание</w:t>
            </w:r>
          </w:p>
        </w:tc>
        <w:tc>
          <w:tcPr>
            <w:tcW w:w="2128" w:type="dxa"/>
            <w:tcBorders>
              <w:top w:val="single" w:sz="4" w:space="0" w:color="auto"/>
              <w:left w:val="single" w:sz="4" w:space="0" w:color="auto"/>
              <w:bottom w:val="single" w:sz="4" w:space="0" w:color="auto"/>
              <w:right w:val="single" w:sz="4" w:space="0" w:color="auto"/>
            </w:tcBorders>
            <w:hideMark/>
          </w:tcPr>
          <w:p w14:paraId="2AD3C4EA" w14:textId="77777777" w:rsidR="0022137F" w:rsidRDefault="0022137F" w:rsidP="0022137F">
            <w:pPr>
              <w:ind w:hanging="26"/>
              <w:jc w:val="left"/>
              <w:rPr>
                <w:sz w:val="24"/>
                <w:lang w:eastAsia="en-US"/>
              </w:rPr>
            </w:pPr>
            <w:r>
              <w:rPr>
                <w:sz w:val="24"/>
                <w:lang w:eastAsia="en-US"/>
              </w:rPr>
              <w:t>Окружающий мир</w:t>
            </w:r>
          </w:p>
        </w:tc>
        <w:tc>
          <w:tcPr>
            <w:tcW w:w="1560" w:type="dxa"/>
            <w:tcBorders>
              <w:top w:val="single" w:sz="4" w:space="0" w:color="auto"/>
              <w:left w:val="single" w:sz="4" w:space="0" w:color="auto"/>
              <w:bottom w:val="single" w:sz="4" w:space="0" w:color="auto"/>
              <w:right w:val="single" w:sz="4" w:space="0" w:color="auto"/>
            </w:tcBorders>
            <w:hideMark/>
          </w:tcPr>
          <w:p w14:paraId="193618EE" w14:textId="77777777" w:rsidR="0022137F" w:rsidRDefault="0022137F" w:rsidP="0022137F">
            <w:pPr>
              <w:jc w:val="center"/>
              <w:rPr>
                <w:b/>
                <w:sz w:val="24"/>
                <w:lang w:eastAsia="en-US"/>
              </w:rPr>
            </w:pPr>
            <w:r>
              <w:rPr>
                <w:b/>
                <w:sz w:val="24"/>
                <w:lang w:eastAsia="en-US"/>
              </w:rPr>
              <w:t>0,5</w:t>
            </w:r>
          </w:p>
        </w:tc>
        <w:tc>
          <w:tcPr>
            <w:tcW w:w="1844" w:type="dxa"/>
            <w:tcBorders>
              <w:top w:val="single" w:sz="4" w:space="0" w:color="auto"/>
              <w:left w:val="single" w:sz="4" w:space="0" w:color="auto"/>
              <w:bottom w:val="single" w:sz="4" w:space="0" w:color="auto"/>
              <w:right w:val="single" w:sz="4" w:space="0" w:color="auto"/>
            </w:tcBorders>
            <w:hideMark/>
          </w:tcPr>
          <w:p w14:paraId="4B6726B8" w14:textId="77777777" w:rsidR="0022137F" w:rsidRDefault="0022137F" w:rsidP="0022137F">
            <w:pPr>
              <w:jc w:val="center"/>
              <w:rPr>
                <w:b/>
                <w:sz w:val="24"/>
                <w:lang w:eastAsia="en-US"/>
              </w:rPr>
            </w:pPr>
            <w:r>
              <w:rPr>
                <w:b/>
                <w:sz w:val="24"/>
                <w:lang w:eastAsia="en-US"/>
              </w:rPr>
              <w:t>1,5</w:t>
            </w:r>
          </w:p>
        </w:tc>
        <w:tc>
          <w:tcPr>
            <w:tcW w:w="1418" w:type="dxa"/>
            <w:tcBorders>
              <w:top w:val="single" w:sz="4" w:space="0" w:color="auto"/>
              <w:left w:val="single" w:sz="4" w:space="0" w:color="auto"/>
              <w:bottom w:val="single" w:sz="4" w:space="0" w:color="auto"/>
              <w:right w:val="single" w:sz="4" w:space="0" w:color="auto"/>
            </w:tcBorders>
          </w:tcPr>
          <w:p w14:paraId="4F454CE4" w14:textId="77777777" w:rsidR="0022137F" w:rsidRDefault="0022137F" w:rsidP="0022137F">
            <w:pPr>
              <w:jc w:val="center"/>
              <w:rPr>
                <w:b/>
                <w:sz w:val="24"/>
                <w:lang w:eastAsia="en-US"/>
              </w:rPr>
            </w:pPr>
          </w:p>
        </w:tc>
        <w:tc>
          <w:tcPr>
            <w:tcW w:w="1702" w:type="dxa"/>
            <w:tcBorders>
              <w:top w:val="single" w:sz="4" w:space="0" w:color="auto"/>
              <w:left w:val="single" w:sz="4" w:space="0" w:color="auto"/>
              <w:bottom w:val="single" w:sz="4" w:space="0" w:color="auto"/>
              <w:right w:val="single" w:sz="4" w:space="0" w:color="auto"/>
            </w:tcBorders>
          </w:tcPr>
          <w:p w14:paraId="30A39DD2" w14:textId="77777777" w:rsidR="0022137F" w:rsidRDefault="0022137F" w:rsidP="0022137F">
            <w:pPr>
              <w:jc w:val="center"/>
              <w:rPr>
                <w:b/>
                <w:sz w:val="24"/>
                <w:lang w:eastAsia="en-US"/>
              </w:rPr>
            </w:pPr>
          </w:p>
        </w:tc>
      </w:tr>
      <w:tr w:rsidR="0022137F" w14:paraId="072EDB86" w14:textId="77777777" w:rsidTr="0022137F">
        <w:tc>
          <w:tcPr>
            <w:tcW w:w="2370" w:type="dxa"/>
            <w:vMerge w:val="restart"/>
            <w:tcBorders>
              <w:top w:val="single" w:sz="4" w:space="0" w:color="auto"/>
              <w:left w:val="single" w:sz="4" w:space="0" w:color="auto"/>
              <w:bottom w:val="single" w:sz="4" w:space="0" w:color="auto"/>
              <w:right w:val="single" w:sz="4" w:space="0" w:color="auto"/>
            </w:tcBorders>
            <w:hideMark/>
          </w:tcPr>
          <w:p w14:paraId="2C0D3A4B" w14:textId="77777777" w:rsidR="0022137F" w:rsidRDefault="0022137F" w:rsidP="0022137F">
            <w:pPr>
              <w:ind w:firstLine="0"/>
              <w:jc w:val="left"/>
              <w:rPr>
                <w:sz w:val="24"/>
                <w:lang w:eastAsia="en-US"/>
              </w:rPr>
            </w:pPr>
            <w:r>
              <w:rPr>
                <w:sz w:val="24"/>
                <w:lang w:eastAsia="en-US"/>
              </w:rPr>
              <w:t>Искусство</w:t>
            </w:r>
          </w:p>
        </w:tc>
        <w:tc>
          <w:tcPr>
            <w:tcW w:w="2128" w:type="dxa"/>
            <w:tcBorders>
              <w:top w:val="single" w:sz="4" w:space="0" w:color="auto"/>
              <w:left w:val="single" w:sz="4" w:space="0" w:color="auto"/>
              <w:bottom w:val="single" w:sz="4" w:space="0" w:color="auto"/>
              <w:right w:val="single" w:sz="4" w:space="0" w:color="auto"/>
            </w:tcBorders>
            <w:hideMark/>
          </w:tcPr>
          <w:p w14:paraId="12820F3D" w14:textId="77777777" w:rsidR="0022137F" w:rsidRDefault="0022137F" w:rsidP="0022137F">
            <w:pPr>
              <w:ind w:hanging="26"/>
              <w:jc w:val="left"/>
              <w:rPr>
                <w:sz w:val="24"/>
                <w:lang w:eastAsia="en-US"/>
              </w:rPr>
            </w:pPr>
            <w:r>
              <w:rPr>
                <w:sz w:val="24"/>
                <w:lang w:eastAsia="en-US"/>
              </w:rPr>
              <w:t>Музыка</w:t>
            </w:r>
          </w:p>
        </w:tc>
        <w:tc>
          <w:tcPr>
            <w:tcW w:w="1560" w:type="dxa"/>
            <w:tcBorders>
              <w:top w:val="single" w:sz="4" w:space="0" w:color="auto"/>
              <w:left w:val="single" w:sz="4" w:space="0" w:color="auto"/>
              <w:bottom w:val="single" w:sz="4" w:space="0" w:color="auto"/>
              <w:right w:val="single" w:sz="4" w:space="0" w:color="auto"/>
            </w:tcBorders>
            <w:hideMark/>
          </w:tcPr>
          <w:p w14:paraId="228F4F49" w14:textId="77777777" w:rsidR="0022137F" w:rsidRDefault="0022137F" w:rsidP="0022137F">
            <w:pPr>
              <w:jc w:val="center"/>
              <w:rPr>
                <w:b/>
                <w:sz w:val="24"/>
                <w:lang w:eastAsia="en-US"/>
              </w:rPr>
            </w:pPr>
            <w:r>
              <w:rPr>
                <w:b/>
                <w:sz w:val="24"/>
                <w:lang w:eastAsia="en-US"/>
              </w:rPr>
              <w:t>0,25</w:t>
            </w:r>
          </w:p>
        </w:tc>
        <w:tc>
          <w:tcPr>
            <w:tcW w:w="1844" w:type="dxa"/>
            <w:tcBorders>
              <w:top w:val="single" w:sz="4" w:space="0" w:color="auto"/>
              <w:left w:val="single" w:sz="4" w:space="0" w:color="auto"/>
              <w:bottom w:val="single" w:sz="4" w:space="0" w:color="auto"/>
              <w:right w:val="single" w:sz="4" w:space="0" w:color="auto"/>
            </w:tcBorders>
            <w:hideMark/>
          </w:tcPr>
          <w:p w14:paraId="6EE158DE" w14:textId="77777777" w:rsidR="0022137F" w:rsidRDefault="0022137F" w:rsidP="0022137F">
            <w:pPr>
              <w:jc w:val="center"/>
              <w:rPr>
                <w:b/>
                <w:sz w:val="24"/>
                <w:lang w:eastAsia="en-US"/>
              </w:rPr>
            </w:pPr>
            <w:r>
              <w:rPr>
                <w:b/>
                <w:sz w:val="24"/>
                <w:lang w:eastAsia="en-US"/>
              </w:rPr>
              <w:t>0,75</w:t>
            </w:r>
          </w:p>
        </w:tc>
        <w:tc>
          <w:tcPr>
            <w:tcW w:w="1418" w:type="dxa"/>
            <w:tcBorders>
              <w:top w:val="single" w:sz="4" w:space="0" w:color="auto"/>
              <w:left w:val="single" w:sz="4" w:space="0" w:color="auto"/>
              <w:bottom w:val="single" w:sz="4" w:space="0" w:color="auto"/>
              <w:right w:val="single" w:sz="4" w:space="0" w:color="auto"/>
            </w:tcBorders>
          </w:tcPr>
          <w:p w14:paraId="561B2313" w14:textId="77777777" w:rsidR="0022137F" w:rsidRDefault="0022137F" w:rsidP="0022137F">
            <w:pPr>
              <w:jc w:val="center"/>
              <w:rPr>
                <w:b/>
                <w:sz w:val="24"/>
                <w:lang w:eastAsia="en-US"/>
              </w:rPr>
            </w:pPr>
          </w:p>
        </w:tc>
        <w:tc>
          <w:tcPr>
            <w:tcW w:w="1702" w:type="dxa"/>
            <w:tcBorders>
              <w:top w:val="single" w:sz="4" w:space="0" w:color="auto"/>
              <w:left w:val="single" w:sz="4" w:space="0" w:color="auto"/>
              <w:bottom w:val="single" w:sz="4" w:space="0" w:color="auto"/>
              <w:right w:val="single" w:sz="4" w:space="0" w:color="auto"/>
            </w:tcBorders>
          </w:tcPr>
          <w:p w14:paraId="6A1D756E" w14:textId="77777777" w:rsidR="0022137F" w:rsidRDefault="0022137F" w:rsidP="0022137F">
            <w:pPr>
              <w:jc w:val="center"/>
              <w:rPr>
                <w:b/>
                <w:sz w:val="24"/>
                <w:lang w:eastAsia="en-US"/>
              </w:rPr>
            </w:pPr>
          </w:p>
        </w:tc>
      </w:tr>
      <w:tr w:rsidR="0022137F" w14:paraId="1CBEAD53" w14:textId="77777777" w:rsidTr="0022137F">
        <w:tc>
          <w:tcPr>
            <w:tcW w:w="2370" w:type="dxa"/>
            <w:vMerge/>
            <w:tcBorders>
              <w:top w:val="single" w:sz="4" w:space="0" w:color="auto"/>
              <w:left w:val="single" w:sz="4" w:space="0" w:color="auto"/>
              <w:bottom w:val="single" w:sz="4" w:space="0" w:color="auto"/>
              <w:right w:val="single" w:sz="4" w:space="0" w:color="auto"/>
            </w:tcBorders>
            <w:vAlign w:val="center"/>
            <w:hideMark/>
          </w:tcPr>
          <w:p w14:paraId="2BA86000" w14:textId="77777777" w:rsidR="0022137F" w:rsidRDefault="0022137F" w:rsidP="0022137F">
            <w:pPr>
              <w:ind w:firstLine="0"/>
              <w:jc w:val="left"/>
              <w:rPr>
                <w:sz w:val="24"/>
                <w:lang w:eastAsia="en-US"/>
              </w:rPr>
            </w:pPr>
          </w:p>
        </w:tc>
        <w:tc>
          <w:tcPr>
            <w:tcW w:w="2128" w:type="dxa"/>
            <w:tcBorders>
              <w:top w:val="single" w:sz="4" w:space="0" w:color="auto"/>
              <w:left w:val="single" w:sz="4" w:space="0" w:color="auto"/>
              <w:bottom w:val="single" w:sz="4" w:space="0" w:color="auto"/>
              <w:right w:val="single" w:sz="4" w:space="0" w:color="auto"/>
            </w:tcBorders>
            <w:hideMark/>
          </w:tcPr>
          <w:p w14:paraId="75779BF1" w14:textId="77777777" w:rsidR="0022137F" w:rsidRDefault="0022137F" w:rsidP="0022137F">
            <w:pPr>
              <w:ind w:hanging="26"/>
              <w:jc w:val="left"/>
              <w:rPr>
                <w:sz w:val="24"/>
                <w:lang w:eastAsia="en-US"/>
              </w:rPr>
            </w:pPr>
            <w:r>
              <w:rPr>
                <w:sz w:val="24"/>
                <w:lang w:eastAsia="en-US"/>
              </w:rPr>
              <w:t>Изобразительное искусство</w:t>
            </w:r>
          </w:p>
        </w:tc>
        <w:tc>
          <w:tcPr>
            <w:tcW w:w="1560" w:type="dxa"/>
            <w:tcBorders>
              <w:top w:val="single" w:sz="4" w:space="0" w:color="auto"/>
              <w:left w:val="single" w:sz="4" w:space="0" w:color="auto"/>
              <w:bottom w:val="single" w:sz="4" w:space="0" w:color="auto"/>
              <w:right w:val="single" w:sz="4" w:space="0" w:color="auto"/>
            </w:tcBorders>
            <w:hideMark/>
          </w:tcPr>
          <w:p w14:paraId="08A65262" w14:textId="77777777" w:rsidR="0022137F" w:rsidRDefault="0022137F" w:rsidP="0022137F">
            <w:pPr>
              <w:jc w:val="center"/>
              <w:rPr>
                <w:b/>
                <w:sz w:val="24"/>
                <w:lang w:eastAsia="en-US"/>
              </w:rPr>
            </w:pPr>
            <w:r>
              <w:rPr>
                <w:b/>
                <w:sz w:val="24"/>
                <w:lang w:eastAsia="en-US"/>
              </w:rPr>
              <w:t>0,25</w:t>
            </w:r>
          </w:p>
        </w:tc>
        <w:tc>
          <w:tcPr>
            <w:tcW w:w="1844" w:type="dxa"/>
            <w:tcBorders>
              <w:top w:val="single" w:sz="4" w:space="0" w:color="auto"/>
              <w:left w:val="single" w:sz="4" w:space="0" w:color="auto"/>
              <w:bottom w:val="single" w:sz="4" w:space="0" w:color="auto"/>
              <w:right w:val="single" w:sz="4" w:space="0" w:color="auto"/>
            </w:tcBorders>
            <w:hideMark/>
          </w:tcPr>
          <w:p w14:paraId="6FB32761" w14:textId="77777777" w:rsidR="0022137F" w:rsidRDefault="0022137F" w:rsidP="0022137F">
            <w:pPr>
              <w:jc w:val="center"/>
              <w:rPr>
                <w:b/>
                <w:sz w:val="24"/>
                <w:lang w:eastAsia="en-US"/>
              </w:rPr>
            </w:pPr>
            <w:r>
              <w:rPr>
                <w:b/>
                <w:sz w:val="24"/>
                <w:lang w:eastAsia="en-US"/>
              </w:rPr>
              <w:t>0,75</w:t>
            </w:r>
          </w:p>
        </w:tc>
        <w:tc>
          <w:tcPr>
            <w:tcW w:w="1418" w:type="dxa"/>
            <w:tcBorders>
              <w:top w:val="single" w:sz="4" w:space="0" w:color="auto"/>
              <w:left w:val="single" w:sz="4" w:space="0" w:color="auto"/>
              <w:bottom w:val="single" w:sz="4" w:space="0" w:color="auto"/>
              <w:right w:val="single" w:sz="4" w:space="0" w:color="auto"/>
            </w:tcBorders>
          </w:tcPr>
          <w:p w14:paraId="46FAB3C4" w14:textId="77777777" w:rsidR="0022137F" w:rsidRDefault="0022137F" w:rsidP="0022137F">
            <w:pPr>
              <w:jc w:val="center"/>
              <w:rPr>
                <w:b/>
                <w:sz w:val="24"/>
                <w:lang w:eastAsia="en-US"/>
              </w:rPr>
            </w:pPr>
          </w:p>
        </w:tc>
        <w:tc>
          <w:tcPr>
            <w:tcW w:w="1702" w:type="dxa"/>
            <w:tcBorders>
              <w:top w:val="single" w:sz="4" w:space="0" w:color="auto"/>
              <w:left w:val="single" w:sz="4" w:space="0" w:color="auto"/>
              <w:bottom w:val="single" w:sz="4" w:space="0" w:color="auto"/>
              <w:right w:val="single" w:sz="4" w:space="0" w:color="auto"/>
            </w:tcBorders>
          </w:tcPr>
          <w:p w14:paraId="1ACF460A" w14:textId="77777777" w:rsidR="0022137F" w:rsidRDefault="0022137F" w:rsidP="0022137F">
            <w:pPr>
              <w:jc w:val="center"/>
              <w:rPr>
                <w:b/>
                <w:sz w:val="24"/>
                <w:lang w:eastAsia="en-US"/>
              </w:rPr>
            </w:pPr>
          </w:p>
        </w:tc>
      </w:tr>
      <w:tr w:rsidR="0022137F" w14:paraId="5E46232B" w14:textId="77777777" w:rsidTr="0022137F">
        <w:tc>
          <w:tcPr>
            <w:tcW w:w="2370" w:type="dxa"/>
            <w:tcBorders>
              <w:top w:val="single" w:sz="4" w:space="0" w:color="auto"/>
              <w:left w:val="single" w:sz="4" w:space="0" w:color="auto"/>
              <w:bottom w:val="single" w:sz="4" w:space="0" w:color="auto"/>
              <w:right w:val="single" w:sz="4" w:space="0" w:color="auto"/>
            </w:tcBorders>
            <w:hideMark/>
          </w:tcPr>
          <w:p w14:paraId="5A0C0BC3" w14:textId="77777777" w:rsidR="0022137F" w:rsidRDefault="0022137F" w:rsidP="0022137F">
            <w:pPr>
              <w:ind w:firstLine="0"/>
              <w:jc w:val="left"/>
              <w:rPr>
                <w:sz w:val="24"/>
                <w:lang w:eastAsia="en-US"/>
              </w:rPr>
            </w:pPr>
            <w:r>
              <w:rPr>
                <w:sz w:val="24"/>
                <w:lang w:eastAsia="en-US"/>
              </w:rPr>
              <w:t>Физическая культура</w:t>
            </w:r>
          </w:p>
        </w:tc>
        <w:tc>
          <w:tcPr>
            <w:tcW w:w="2128" w:type="dxa"/>
            <w:tcBorders>
              <w:top w:val="single" w:sz="4" w:space="0" w:color="auto"/>
              <w:left w:val="single" w:sz="4" w:space="0" w:color="auto"/>
              <w:bottom w:val="single" w:sz="4" w:space="0" w:color="auto"/>
              <w:right w:val="single" w:sz="4" w:space="0" w:color="auto"/>
            </w:tcBorders>
            <w:hideMark/>
          </w:tcPr>
          <w:p w14:paraId="1B2C240A" w14:textId="77777777" w:rsidR="0022137F" w:rsidRDefault="0022137F" w:rsidP="0022137F">
            <w:pPr>
              <w:ind w:hanging="26"/>
              <w:jc w:val="left"/>
              <w:rPr>
                <w:sz w:val="24"/>
                <w:lang w:eastAsia="en-US"/>
              </w:rPr>
            </w:pPr>
            <w:r>
              <w:rPr>
                <w:sz w:val="24"/>
                <w:lang w:eastAsia="en-US"/>
              </w:rPr>
              <w:t>Физическая культура</w:t>
            </w:r>
          </w:p>
        </w:tc>
        <w:tc>
          <w:tcPr>
            <w:tcW w:w="1560" w:type="dxa"/>
            <w:tcBorders>
              <w:top w:val="single" w:sz="4" w:space="0" w:color="auto"/>
              <w:left w:val="single" w:sz="4" w:space="0" w:color="auto"/>
              <w:bottom w:val="single" w:sz="4" w:space="0" w:color="auto"/>
              <w:right w:val="single" w:sz="4" w:space="0" w:color="auto"/>
            </w:tcBorders>
            <w:hideMark/>
          </w:tcPr>
          <w:p w14:paraId="076F5234" w14:textId="77777777" w:rsidR="0022137F" w:rsidRDefault="0022137F" w:rsidP="0022137F">
            <w:pPr>
              <w:jc w:val="center"/>
              <w:rPr>
                <w:b/>
                <w:sz w:val="24"/>
                <w:lang w:eastAsia="en-US"/>
              </w:rPr>
            </w:pPr>
            <w:r>
              <w:rPr>
                <w:b/>
                <w:sz w:val="24"/>
                <w:lang w:eastAsia="en-US"/>
              </w:rPr>
              <w:t>0,25</w:t>
            </w:r>
          </w:p>
        </w:tc>
        <w:tc>
          <w:tcPr>
            <w:tcW w:w="1844" w:type="dxa"/>
            <w:tcBorders>
              <w:top w:val="single" w:sz="4" w:space="0" w:color="auto"/>
              <w:left w:val="single" w:sz="4" w:space="0" w:color="auto"/>
              <w:bottom w:val="single" w:sz="4" w:space="0" w:color="auto"/>
              <w:right w:val="single" w:sz="4" w:space="0" w:color="auto"/>
            </w:tcBorders>
            <w:hideMark/>
          </w:tcPr>
          <w:p w14:paraId="54B13BB4" w14:textId="77777777" w:rsidR="0022137F" w:rsidRDefault="0022137F" w:rsidP="0022137F">
            <w:pPr>
              <w:jc w:val="center"/>
              <w:rPr>
                <w:b/>
                <w:sz w:val="24"/>
                <w:lang w:eastAsia="en-US"/>
              </w:rPr>
            </w:pPr>
            <w:r>
              <w:rPr>
                <w:b/>
                <w:sz w:val="24"/>
                <w:lang w:eastAsia="en-US"/>
              </w:rPr>
              <w:t>1,75</w:t>
            </w:r>
          </w:p>
        </w:tc>
        <w:tc>
          <w:tcPr>
            <w:tcW w:w="1418" w:type="dxa"/>
            <w:tcBorders>
              <w:top w:val="single" w:sz="4" w:space="0" w:color="auto"/>
              <w:left w:val="single" w:sz="4" w:space="0" w:color="auto"/>
              <w:bottom w:val="single" w:sz="4" w:space="0" w:color="auto"/>
              <w:right w:val="single" w:sz="4" w:space="0" w:color="auto"/>
            </w:tcBorders>
          </w:tcPr>
          <w:p w14:paraId="2E4C45AE" w14:textId="77777777" w:rsidR="0022137F" w:rsidRDefault="0022137F" w:rsidP="0022137F">
            <w:pPr>
              <w:jc w:val="center"/>
              <w:rPr>
                <w:b/>
                <w:sz w:val="24"/>
                <w:lang w:eastAsia="en-US"/>
              </w:rPr>
            </w:pPr>
          </w:p>
        </w:tc>
        <w:tc>
          <w:tcPr>
            <w:tcW w:w="1702" w:type="dxa"/>
            <w:tcBorders>
              <w:top w:val="single" w:sz="4" w:space="0" w:color="auto"/>
              <w:left w:val="single" w:sz="4" w:space="0" w:color="auto"/>
              <w:bottom w:val="single" w:sz="4" w:space="0" w:color="auto"/>
              <w:right w:val="single" w:sz="4" w:space="0" w:color="auto"/>
            </w:tcBorders>
          </w:tcPr>
          <w:p w14:paraId="3F19DD28" w14:textId="77777777" w:rsidR="0022137F" w:rsidRDefault="0022137F" w:rsidP="0022137F">
            <w:pPr>
              <w:jc w:val="center"/>
              <w:rPr>
                <w:b/>
                <w:sz w:val="24"/>
                <w:lang w:eastAsia="en-US"/>
              </w:rPr>
            </w:pPr>
          </w:p>
        </w:tc>
      </w:tr>
      <w:tr w:rsidR="0022137F" w14:paraId="29F5715B" w14:textId="77777777" w:rsidTr="0022137F">
        <w:tc>
          <w:tcPr>
            <w:tcW w:w="2370" w:type="dxa"/>
            <w:tcBorders>
              <w:top w:val="single" w:sz="4" w:space="0" w:color="auto"/>
              <w:left w:val="single" w:sz="4" w:space="0" w:color="auto"/>
              <w:bottom w:val="single" w:sz="4" w:space="0" w:color="auto"/>
              <w:right w:val="single" w:sz="4" w:space="0" w:color="auto"/>
            </w:tcBorders>
            <w:hideMark/>
          </w:tcPr>
          <w:p w14:paraId="43C00814" w14:textId="77777777" w:rsidR="0022137F" w:rsidRDefault="0022137F" w:rsidP="0022137F">
            <w:pPr>
              <w:ind w:firstLine="0"/>
              <w:jc w:val="left"/>
              <w:rPr>
                <w:sz w:val="24"/>
                <w:lang w:eastAsia="en-US"/>
              </w:rPr>
            </w:pPr>
            <w:r>
              <w:rPr>
                <w:sz w:val="24"/>
                <w:lang w:eastAsia="en-US"/>
              </w:rPr>
              <w:t>Технология</w:t>
            </w:r>
          </w:p>
        </w:tc>
        <w:tc>
          <w:tcPr>
            <w:tcW w:w="2128" w:type="dxa"/>
            <w:tcBorders>
              <w:top w:val="single" w:sz="4" w:space="0" w:color="auto"/>
              <w:left w:val="single" w:sz="4" w:space="0" w:color="auto"/>
              <w:bottom w:val="single" w:sz="4" w:space="0" w:color="auto"/>
              <w:right w:val="single" w:sz="4" w:space="0" w:color="auto"/>
            </w:tcBorders>
            <w:hideMark/>
          </w:tcPr>
          <w:p w14:paraId="3902D0D7" w14:textId="77777777" w:rsidR="0022137F" w:rsidRDefault="0022137F" w:rsidP="0022137F">
            <w:pPr>
              <w:ind w:hanging="26"/>
              <w:jc w:val="left"/>
              <w:rPr>
                <w:sz w:val="24"/>
                <w:lang w:eastAsia="en-US"/>
              </w:rPr>
            </w:pPr>
            <w:r>
              <w:rPr>
                <w:sz w:val="24"/>
                <w:lang w:eastAsia="en-US"/>
              </w:rPr>
              <w:t>Технология</w:t>
            </w:r>
          </w:p>
        </w:tc>
        <w:tc>
          <w:tcPr>
            <w:tcW w:w="1560" w:type="dxa"/>
            <w:tcBorders>
              <w:top w:val="single" w:sz="4" w:space="0" w:color="auto"/>
              <w:left w:val="single" w:sz="4" w:space="0" w:color="auto"/>
              <w:bottom w:val="single" w:sz="4" w:space="0" w:color="auto"/>
              <w:right w:val="single" w:sz="4" w:space="0" w:color="auto"/>
            </w:tcBorders>
            <w:hideMark/>
          </w:tcPr>
          <w:p w14:paraId="3C129F53" w14:textId="77777777" w:rsidR="0022137F" w:rsidRDefault="0022137F" w:rsidP="0022137F">
            <w:pPr>
              <w:jc w:val="center"/>
              <w:rPr>
                <w:b/>
                <w:sz w:val="24"/>
                <w:lang w:eastAsia="en-US"/>
              </w:rPr>
            </w:pPr>
            <w:r>
              <w:rPr>
                <w:b/>
                <w:sz w:val="24"/>
                <w:lang w:eastAsia="en-US"/>
              </w:rPr>
              <w:t>0,25</w:t>
            </w:r>
          </w:p>
        </w:tc>
        <w:tc>
          <w:tcPr>
            <w:tcW w:w="1844" w:type="dxa"/>
            <w:tcBorders>
              <w:top w:val="single" w:sz="4" w:space="0" w:color="auto"/>
              <w:left w:val="single" w:sz="4" w:space="0" w:color="auto"/>
              <w:bottom w:val="single" w:sz="4" w:space="0" w:color="auto"/>
              <w:right w:val="single" w:sz="4" w:space="0" w:color="auto"/>
            </w:tcBorders>
            <w:hideMark/>
          </w:tcPr>
          <w:p w14:paraId="3176F71D" w14:textId="77777777" w:rsidR="0022137F" w:rsidRDefault="0022137F" w:rsidP="0022137F">
            <w:pPr>
              <w:jc w:val="center"/>
              <w:rPr>
                <w:b/>
                <w:sz w:val="24"/>
                <w:lang w:eastAsia="en-US"/>
              </w:rPr>
            </w:pPr>
            <w:r>
              <w:rPr>
                <w:b/>
                <w:sz w:val="24"/>
                <w:lang w:eastAsia="en-US"/>
              </w:rPr>
              <w:t>0,75</w:t>
            </w:r>
          </w:p>
        </w:tc>
        <w:tc>
          <w:tcPr>
            <w:tcW w:w="1418" w:type="dxa"/>
            <w:tcBorders>
              <w:top w:val="single" w:sz="4" w:space="0" w:color="auto"/>
              <w:left w:val="single" w:sz="4" w:space="0" w:color="auto"/>
              <w:bottom w:val="single" w:sz="4" w:space="0" w:color="auto"/>
              <w:right w:val="single" w:sz="4" w:space="0" w:color="auto"/>
            </w:tcBorders>
          </w:tcPr>
          <w:p w14:paraId="3BF2E3B6" w14:textId="77777777" w:rsidR="0022137F" w:rsidRDefault="0022137F" w:rsidP="0022137F">
            <w:pPr>
              <w:jc w:val="center"/>
              <w:rPr>
                <w:b/>
                <w:sz w:val="24"/>
                <w:lang w:eastAsia="en-US"/>
              </w:rPr>
            </w:pPr>
          </w:p>
        </w:tc>
        <w:tc>
          <w:tcPr>
            <w:tcW w:w="1702" w:type="dxa"/>
            <w:tcBorders>
              <w:top w:val="single" w:sz="4" w:space="0" w:color="auto"/>
              <w:left w:val="single" w:sz="4" w:space="0" w:color="auto"/>
              <w:bottom w:val="single" w:sz="4" w:space="0" w:color="auto"/>
              <w:right w:val="single" w:sz="4" w:space="0" w:color="auto"/>
            </w:tcBorders>
          </w:tcPr>
          <w:p w14:paraId="70167E3A" w14:textId="77777777" w:rsidR="0022137F" w:rsidRDefault="0022137F" w:rsidP="0022137F">
            <w:pPr>
              <w:jc w:val="center"/>
              <w:rPr>
                <w:b/>
                <w:sz w:val="24"/>
                <w:lang w:eastAsia="en-US"/>
              </w:rPr>
            </w:pPr>
          </w:p>
        </w:tc>
      </w:tr>
      <w:tr w:rsidR="0022137F" w14:paraId="3A0B3360" w14:textId="77777777" w:rsidTr="0022137F">
        <w:tc>
          <w:tcPr>
            <w:tcW w:w="2370" w:type="dxa"/>
            <w:tcBorders>
              <w:top w:val="single" w:sz="4" w:space="0" w:color="auto"/>
              <w:left w:val="single" w:sz="4" w:space="0" w:color="auto"/>
              <w:bottom w:val="single" w:sz="4" w:space="0" w:color="auto"/>
              <w:right w:val="single" w:sz="4" w:space="0" w:color="auto"/>
            </w:tcBorders>
            <w:hideMark/>
          </w:tcPr>
          <w:p w14:paraId="480A7451" w14:textId="77777777" w:rsidR="0022137F" w:rsidRDefault="0022137F" w:rsidP="0022137F">
            <w:pPr>
              <w:jc w:val="center"/>
              <w:rPr>
                <w:b/>
                <w:sz w:val="24"/>
                <w:lang w:eastAsia="en-US"/>
              </w:rPr>
            </w:pPr>
            <w:r>
              <w:rPr>
                <w:b/>
                <w:sz w:val="24"/>
                <w:lang w:eastAsia="en-US"/>
              </w:rPr>
              <w:t>ИТОГО</w:t>
            </w:r>
          </w:p>
        </w:tc>
        <w:tc>
          <w:tcPr>
            <w:tcW w:w="2128" w:type="dxa"/>
            <w:tcBorders>
              <w:top w:val="single" w:sz="4" w:space="0" w:color="auto"/>
              <w:left w:val="single" w:sz="4" w:space="0" w:color="auto"/>
              <w:bottom w:val="single" w:sz="4" w:space="0" w:color="auto"/>
              <w:right w:val="single" w:sz="4" w:space="0" w:color="auto"/>
            </w:tcBorders>
          </w:tcPr>
          <w:p w14:paraId="541D3379" w14:textId="77777777" w:rsidR="0022137F" w:rsidRDefault="0022137F" w:rsidP="0022137F">
            <w:pPr>
              <w:jc w:val="center"/>
              <w:rPr>
                <w:sz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14:paraId="7F4C7FF2" w14:textId="77777777" w:rsidR="0022137F" w:rsidRDefault="0022137F" w:rsidP="0022137F">
            <w:pPr>
              <w:jc w:val="center"/>
              <w:rPr>
                <w:b/>
                <w:sz w:val="24"/>
                <w:lang w:eastAsia="en-US"/>
              </w:rPr>
            </w:pPr>
            <w:r>
              <w:rPr>
                <w:b/>
                <w:sz w:val="24"/>
                <w:lang w:eastAsia="en-US"/>
              </w:rPr>
              <w:t>7</w:t>
            </w:r>
          </w:p>
        </w:tc>
        <w:tc>
          <w:tcPr>
            <w:tcW w:w="1844" w:type="dxa"/>
            <w:tcBorders>
              <w:top w:val="single" w:sz="4" w:space="0" w:color="auto"/>
              <w:left w:val="single" w:sz="4" w:space="0" w:color="auto"/>
              <w:bottom w:val="single" w:sz="4" w:space="0" w:color="auto"/>
              <w:right w:val="single" w:sz="4" w:space="0" w:color="auto"/>
            </w:tcBorders>
            <w:hideMark/>
          </w:tcPr>
          <w:p w14:paraId="34D562B2" w14:textId="77777777" w:rsidR="0022137F" w:rsidRDefault="0022137F" w:rsidP="0022137F">
            <w:pPr>
              <w:jc w:val="center"/>
              <w:rPr>
                <w:b/>
                <w:sz w:val="24"/>
                <w:lang w:eastAsia="en-US"/>
              </w:rPr>
            </w:pPr>
            <w:r>
              <w:rPr>
                <w:b/>
                <w:sz w:val="24"/>
                <w:lang w:eastAsia="en-US"/>
              </w:rPr>
              <w:t>14</w:t>
            </w:r>
          </w:p>
        </w:tc>
        <w:tc>
          <w:tcPr>
            <w:tcW w:w="1418" w:type="dxa"/>
            <w:tcBorders>
              <w:top w:val="single" w:sz="4" w:space="0" w:color="auto"/>
              <w:left w:val="single" w:sz="4" w:space="0" w:color="auto"/>
              <w:bottom w:val="single" w:sz="4" w:space="0" w:color="auto"/>
              <w:right w:val="single" w:sz="4" w:space="0" w:color="auto"/>
            </w:tcBorders>
            <w:hideMark/>
          </w:tcPr>
          <w:p w14:paraId="79382333" w14:textId="77777777" w:rsidR="0022137F" w:rsidRDefault="0022137F" w:rsidP="0022137F">
            <w:pPr>
              <w:jc w:val="center"/>
              <w:rPr>
                <w:b/>
                <w:sz w:val="24"/>
                <w:lang w:eastAsia="en-US"/>
              </w:rPr>
            </w:pPr>
            <w:r>
              <w:rPr>
                <w:b/>
                <w:sz w:val="24"/>
                <w:lang w:eastAsia="en-US"/>
              </w:rPr>
              <w:t>0,5</w:t>
            </w:r>
          </w:p>
        </w:tc>
        <w:tc>
          <w:tcPr>
            <w:tcW w:w="1702" w:type="dxa"/>
            <w:tcBorders>
              <w:top w:val="single" w:sz="4" w:space="0" w:color="auto"/>
              <w:left w:val="single" w:sz="4" w:space="0" w:color="auto"/>
              <w:bottom w:val="single" w:sz="4" w:space="0" w:color="auto"/>
              <w:right w:val="single" w:sz="4" w:space="0" w:color="auto"/>
            </w:tcBorders>
            <w:hideMark/>
          </w:tcPr>
          <w:p w14:paraId="79AB41E0" w14:textId="77777777" w:rsidR="0022137F" w:rsidRDefault="0022137F" w:rsidP="0022137F">
            <w:pPr>
              <w:jc w:val="center"/>
              <w:rPr>
                <w:b/>
                <w:sz w:val="24"/>
                <w:lang w:eastAsia="en-US"/>
              </w:rPr>
            </w:pPr>
            <w:r>
              <w:rPr>
                <w:b/>
                <w:sz w:val="24"/>
                <w:lang w:eastAsia="en-US"/>
              </w:rPr>
              <w:t>1,5</w:t>
            </w:r>
          </w:p>
        </w:tc>
      </w:tr>
      <w:tr w:rsidR="0022137F" w14:paraId="2CB45567" w14:textId="77777777" w:rsidTr="0022137F">
        <w:tc>
          <w:tcPr>
            <w:tcW w:w="2370" w:type="dxa"/>
            <w:tcBorders>
              <w:top w:val="single" w:sz="4" w:space="0" w:color="auto"/>
              <w:left w:val="single" w:sz="4" w:space="0" w:color="auto"/>
              <w:bottom w:val="single" w:sz="4" w:space="0" w:color="auto"/>
              <w:right w:val="single" w:sz="4" w:space="0" w:color="auto"/>
            </w:tcBorders>
            <w:hideMark/>
          </w:tcPr>
          <w:p w14:paraId="5ABEAD3C" w14:textId="77777777" w:rsidR="0022137F" w:rsidRDefault="0022137F" w:rsidP="0022137F">
            <w:pPr>
              <w:ind w:firstLine="34"/>
              <w:jc w:val="left"/>
              <w:rPr>
                <w:b/>
                <w:sz w:val="24"/>
                <w:lang w:eastAsia="en-US"/>
              </w:rPr>
            </w:pPr>
            <w:r>
              <w:rPr>
                <w:b/>
                <w:sz w:val="24"/>
                <w:lang w:eastAsia="en-US"/>
              </w:rPr>
              <w:lastRenderedPageBreak/>
              <w:t>Максимально допустимая недельная нагрузка</w:t>
            </w:r>
          </w:p>
        </w:tc>
        <w:tc>
          <w:tcPr>
            <w:tcW w:w="2128" w:type="dxa"/>
            <w:tcBorders>
              <w:top w:val="single" w:sz="4" w:space="0" w:color="auto"/>
              <w:left w:val="single" w:sz="4" w:space="0" w:color="auto"/>
              <w:bottom w:val="single" w:sz="4" w:space="0" w:color="auto"/>
              <w:right w:val="single" w:sz="4" w:space="0" w:color="auto"/>
            </w:tcBorders>
          </w:tcPr>
          <w:p w14:paraId="6008BBF3" w14:textId="77777777" w:rsidR="0022137F" w:rsidRDefault="0022137F" w:rsidP="0022137F">
            <w:pPr>
              <w:jc w:val="center"/>
              <w:rPr>
                <w:sz w:val="24"/>
                <w:lang w:eastAsia="en-US"/>
              </w:rPr>
            </w:pPr>
          </w:p>
        </w:tc>
        <w:tc>
          <w:tcPr>
            <w:tcW w:w="6524" w:type="dxa"/>
            <w:gridSpan w:val="4"/>
            <w:tcBorders>
              <w:top w:val="single" w:sz="4" w:space="0" w:color="auto"/>
              <w:left w:val="single" w:sz="4" w:space="0" w:color="auto"/>
              <w:bottom w:val="single" w:sz="4" w:space="0" w:color="auto"/>
              <w:right w:val="single" w:sz="4" w:space="0" w:color="auto"/>
            </w:tcBorders>
          </w:tcPr>
          <w:p w14:paraId="4A1F3B5C" w14:textId="77777777" w:rsidR="0022137F" w:rsidRDefault="0022137F" w:rsidP="0022137F">
            <w:pPr>
              <w:jc w:val="center"/>
              <w:rPr>
                <w:b/>
                <w:sz w:val="24"/>
                <w:lang w:eastAsia="en-US"/>
              </w:rPr>
            </w:pPr>
          </w:p>
          <w:p w14:paraId="2B350959" w14:textId="77777777" w:rsidR="0022137F" w:rsidRDefault="0022137F" w:rsidP="0022137F">
            <w:pPr>
              <w:jc w:val="center"/>
              <w:rPr>
                <w:b/>
                <w:sz w:val="24"/>
                <w:lang w:eastAsia="en-US"/>
              </w:rPr>
            </w:pPr>
            <w:r>
              <w:rPr>
                <w:b/>
                <w:sz w:val="24"/>
                <w:lang w:eastAsia="en-US"/>
              </w:rPr>
              <w:t>23</w:t>
            </w:r>
          </w:p>
        </w:tc>
      </w:tr>
    </w:tbl>
    <w:p w14:paraId="1D3D217E" w14:textId="77777777" w:rsidR="0022137F" w:rsidRDefault="0022137F" w:rsidP="0022137F">
      <w:pPr>
        <w:spacing w:line="276" w:lineRule="auto"/>
        <w:ind w:firstLine="0"/>
        <w:jc w:val="center"/>
        <w:rPr>
          <w:rFonts w:eastAsiaTheme="minorHAnsi"/>
          <w:b/>
          <w:sz w:val="26"/>
          <w:szCs w:val="26"/>
          <w:lang w:eastAsia="en-US"/>
        </w:rPr>
      </w:pPr>
    </w:p>
    <w:p w14:paraId="3555DE9E" w14:textId="77777777" w:rsidR="002D4C70" w:rsidRPr="0080081C" w:rsidRDefault="002D4C70" w:rsidP="002D4C70">
      <w:pPr>
        <w:ind w:firstLine="0"/>
        <w:jc w:val="center"/>
        <w:rPr>
          <w:b/>
          <w:sz w:val="24"/>
        </w:rPr>
      </w:pPr>
      <w:r w:rsidRPr="0080081C">
        <w:rPr>
          <w:rFonts w:eastAsiaTheme="minorHAnsi"/>
          <w:b/>
          <w:sz w:val="24"/>
          <w:szCs w:val="26"/>
          <w:lang w:eastAsia="en-US"/>
        </w:rPr>
        <w:t xml:space="preserve">Индивидуальный </w:t>
      </w:r>
      <w:r w:rsidRPr="0080081C">
        <w:rPr>
          <w:b/>
          <w:sz w:val="24"/>
        </w:rPr>
        <w:t>у</w:t>
      </w:r>
      <w:r w:rsidR="0022137F" w:rsidRPr="0080081C">
        <w:rPr>
          <w:b/>
          <w:sz w:val="24"/>
        </w:rPr>
        <w:t>чебный план</w:t>
      </w:r>
    </w:p>
    <w:p w14:paraId="4DE82FA2" w14:textId="79BF0C26" w:rsidR="0022137F" w:rsidRPr="0080081C" w:rsidRDefault="002D4C70" w:rsidP="002D4C70">
      <w:pPr>
        <w:ind w:firstLine="0"/>
        <w:jc w:val="center"/>
        <w:rPr>
          <w:b/>
          <w:sz w:val="24"/>
        </w:rPr>
      </w:pPr>
      <w:r w:rsidRPr="0080081C">
        <w:rPr>
          <w:b/>
          <w:sz w:val="24"/>
        </w:rPr>
        <w:t xml:space="preserve">учащиеся </w:t>
      </w:r>
      <w:r w:rsidR="0022137F" w:rsidRPr="0080081C">
        <w:rPr>
          <w:b/>
          <w:sz w:val="24"/>
        </w:rPr>
        <w:t>4</w:t>
      </w:r>
      <w:r w:rsidRPr="0080081C">
        <w:rPr>
          <w:b/>
          <w:sz w:val="24"/>
        </w:rPr>
        <w:t xml:space="preserve"> Б</w:t>
      </w:r>
      <w:r w:rsidR="0022137F" w:rsidRPr="0080081C">
        <w:rPr>
          <w:b/>
          <w:sz w:val="24"/>
        </w:rPr>
        <w:t xml:space="preserve"> класса</w:t>
      </w:r>
    </w:p>
    <w:p w14:paraId="5F783078" w14:textId="77777777" w:rsidR="0022137F" w:rsidRPr="0080081C" w:rsidRDefault="0022137F" w:rsidP="0022137F">
      <w:pPr>
        <w:jc w:val="center"/>
        <w:rPr>
          <w:b/>
          <w:sz w:val="24"/>
        </w:rPr>
      </w:pPr>
      <w:r w:rsidRPr="0080081C">
        <w:rPr>
          <w:b/>
          <w:sz w:val="24"/>
        </w:rPr>
        <w:t>МБОУ СОШ № 8</w:t>
      </w:r>
    </w:p>
    <w:p w14:paraId="20E84489" w14:textId="77777777" w:rsidR="0022137F" w:rsidRPr="0080081C" w:rsidRDefault="0022137F" w:rsidP="0022137F">
      <w:pPr>
        <w:jc w:val="center"/>
        <w:rPr>
          <w:sz w:val="24"/>
        </w:rPr>
      </w:pPr>
      <w:r w:rsidRPr="0080081C">
        <w:rPr>
          <w:sz w:val="24"/>
        </w:rPr>
        <w:t>на 2021-2022 учебный год</w:t>
      </w:r>
    </w:p>
    <w:p w14:paraId="74FA0D56" w14:textId="56A61B50" w:rsidR="0022137F" w:rsidRPr="002D4C70" w:rsidRDefault="0022137F" w:rsidP="002D4C70">
      <w:pPr>
        <w:jc w:val="center"/>
        <w:rPr>
          <w:sz w:val="24"/>
        </w:rPr>
      </w:pPr>
      <w:r>
        <w:rPr>
          <w:sz w:val="24"/>
        </w:rPr>
        <w:t>(и</w:t>
      </w:r>
      <w:r w:rsidR="002D4C70">
        <w:rPr>
          <w:sz w:val="24"/>
        </w:rPr>
        <w:t>ндивидуальное обучение на дому)</w:t>
      </w:r>
    </w:p>
    <w:tbl>
      <w:tblPr>
        <w:tblStyle w:val="af9"/>
        <w:tblW w:w="10920" w:type="dxa"/>
        <w:tblInd w:w="-641" w:type="dxa"/>
        <w:tblLayout w:type="fixed"/>
        <w:tblLook w:val="04A0" w:firstRow="1" w:lastRow="0" w:firstColumn="1" w:lastColumn="0" w:noHBand="0" w:noVBand="1"/>
      </w:tblPr>
      <w:tblGrid>
        <w:gridCol w:w="2470"/>
        <w:gridCol w:w="2248"/>
        <w:gridCol w:w="1380"/>
        <w:gridCol w:w="1702"/>
        <w:gridCol w:w="1418"/>
        <w:gridCol w:w="1702"/>
      </w:tblGrid>
      <w:tr w:rsidR="0022137F" w14:paraId="5C9DFE61" w14:textId="77777777" w:rsidTr="0022137F">
        <w:tc>
          <w:tcPr>
            <w:tcW w:w="2470" w:type="dxa"/>
            <w:vMerge w:val="restart"/>
            <w:tcBorders>
              <w:top w:val="single" w:sz="4" w:space="0" w:color="auto"/>
              <w:left w:val="single" w:sz="4" w:space="0" w:color="auto"/>
              <w:bottom w:val="single" w:sz="4" w:space="0" w:color="auto"/>
              <w:right w:val="single" w:sz="4" w:space="0" w:color="auto"/>
            </w:tcBorders>
            <w:hideMark/>
          </w:tcPr>
          <w:p w14:paraId="37DE8C56" w14:textId="77777777" w:rsidR="0022137F" w:rsidRDefault="0022137F" w:rsidP="0022137F">
            <w:pPr>
              <w:ind w:left="-64" w:firstLine="0"/>
              <w:jc w:val="center"/>
              <w:rPr>
                <w:sz w:val="24"/>
              </w:rPr>
            </w:pPr>
            <w:r>
              <w:rPr>
                <w:sz w:val="24"/>
              </w:rPr>
              <w:t>Предметные области</w:t>
            </w:r>
          </w:p>
        </w:tc>
        <w:tc>
          <w:tcPr>
            <w:tcW w:w="2248" w:type="dxa"/>
            <w:vMerge w:val="restart"/>
            <w:tcBorders>
              <w:top w:val="single" w:sz="4" w:space="0" w:color="auto"/>
              <w:left w:val="single" w:sz="4" w:space="0" w:color="auto"/>
              <w:bottom w:val="single" w:sz="4" w:space="0" w:color="auto"/>
              <w:right w:val="single" w:sz="4" w:space="0" w:color="auto"/>
            </w:tcBorders>
            <w:hideMark/>
          </w:tcPr>
          <w:p w14:paraId="6FBA8EE3" w14:textId="77777777" w:rsidR="0022137F" w:rsidRDefault="0022137F" w:rsidP="0022137F">
            <w:pPr>
              <w:ind w:left="-128" w:firstLine="0"/>
              <w:jc w:val="center"/>
              <w:rPr>
                <w:sz w:val="24"/>
              </w:rPr>
            </w:pPr>
            <w:r>
              <w:rPr>
                <w:sz w:val="24"/>
              </w:rPr>
              <w:t xml:space="preserve"> Учебные предметы</w:t>
            </w:r>
          </w:p>
        </w:tc>
        <w:tc>
          <w:tcPr>
            <w:tcW w:w="6202" w:type="dxa"/>
            <w:gridSpan w:val="4"/>
            <w:tcBorders>
              <w:top w:val="single" w:sz="4" w:space="0" w:color="auto"/>
              <w:left w:val="single" w:sz="4" w:space="0" w:color="auto"/>
              <w:bottom w:val="single" w:sz="4" w:space="0" w:color="auto"/>
              <w:right w:val="single" w:sz="4" w:space="0" w:color="auto"/>
            </w:tcBorders>
            <w:hideMark/>
          </w:tcPr>
          <w:p w14:paraId="63089DE3" w14:textId="77777777" w:rsidR="0022137F" w:rsidRDefault="0022137F" w:rsidP="0022137F">
            <w:pPr>
              <w:jc w:val="center"/>
              <w:rPr>
                <w:sz w:val="24"/>
              </w:rPr>
            </w:pPr>
            <w:r>
              <w:rPr>
                <w:sz w:val="24"/>
              </w:rPr>
              <w:t>4 класс</w:t>
            </w:r>
          </w:p>
        </w:tc>
      </w:tr>
      <w:tr w:rsidR="0022137F" w14:paraId="3174DF67" w14:textId="77777777" w:rsidTr="0022137F">
        <w:trPr>
          <w:cantSplit/>
          <w:trHeight w:val="570"/>
        </w:trPr>
        <w:tc>
          <w:tcPr>
            <w:tcW w:w="2470" w:type="dxa"/>
            <w:vMerge/>
            <w:tcBorders>
              <w:top w:val="single" w:sz="4" w:space="0" w:color="auto"/>
              <w:left w:val="single" w:sz="4" w:space="0" w:color="auto"/>
              <w:bottom w:val="single" w:sz="4" w:space="0" w:color="auto"/>
              <w:right w:val="single" w:sz="4" w:space="0" w:color="auto"/>
            </w:tcBorders>
            <w:vAlign w:val="center"/>
            <w:hideMark/>
          </w:tcPr>
          <w:p w14:paraId="3434C52D" w14:textId="77777777" w:rsidR="0022137F" w:rsidRDefault="0022137F" w:rsidP="0022137F">
            <w:pPr>
              <w:rPr>
                <w:sz w:val="24"/>
                <w:szCs w:val="22"/>
                <w:lang w:eastAsia="en-US"/>
              </w:rPr>
            </w:pPr>
          </w:p>
        </w:tc>
        <w:tc>
          <w:tcPr>
            <w:tcW w:w="2248" w:type="dxa"/>
            <w:vMerge/>
            <w:tcBorders>
              <w:top w:val="single" w:sz="4" w:space="0" w:color="auto"/>
              <w:left w:val="single" w:sz="4" w:space="0" w:color="auto"/>
              <w:bottom w:val="single" w:sz="4" w:space="0" w:color="auto"/>
              <w:right w:val="single" w:sz="4" w:space="0" w:color="auto"/>
            </w:tcBorders>
            <w:vAlign w:val="center"/>
            <w:hideMark/>
          </w:tcPr>
          <w:p w14:paraId="677D2570" w14:textId="77777777" w:rsidR="0022137F" w:rsidRDefault="0022137F" w:rsidP="0022137F">
            <w:pPr>
              <w:rPr>
                <w:sz w:val="24"/>
                <w:szCs w:val="22"/>
                <w:lang w:eastAsia="en-US"/>
              </w:rPr>
            </w:pPr>
          </w:p>
        </w:tc>
        <w:tc>
          <w:tcPr>
            <w:tcW w:w="3082" w:type="dxa"/>
            <w:gridSpan w:val="2"/>
            <w:tcBorders>
              <w:top w:val="single" w:sz="4" w:space="0" w:color="auto"/>
              <w:left w:val="single" w:sz="4" w:space="0" w:color="auto"/>
              <w:bottom w:val="single" w:sz="4" w:space="0" w:color="auto"/>
              <w:right w:val="single" w:sz="4" w:space="0" w:color="auto"/>
            </w:tcBorders>
            <w:hideMark/>
          </w:tcPr>
          <w:p w14:paraId="47122E93" w14:textId="77777777" w:rsidR="0022137F" w:rsidRDefault="0022137F" w:rsidP="0022137F">
            <w:pPr>
              <w:ind w:firstLine="0"/>
              <w:jc w:val="center"/>
              <w:rPr>
                <w:sz w:val="24"/>
              </w:rPr>
            </w:pPr>
            <w:r w:rsidRPr="0080081C">
              <w:rPr>
                <w:sz w:val="24"/>
              </w:rPr>
              <w:t>Обязательная часть</w:t>
            </w:r>
          </w:p>
        </w:tc>
        <w:tc>
          <w:tcPr>
            <w:tcW w:w="3120" w:type="dxa"/>
            <w:gridSpan w:val="2"/>
            <w:tcBorders>
              <w:top w:val="single" w:sz="4" w:space="0" w:color="auto"/>
              <w:left w:val="single" w:sz="4" w:space="0" w:color="auto"/>
              <w:bottom w:val="single" w:sz="4" w:space="0" w:color="auto"/>
              <w:right w:val="single" w:sz="4" w:space="0" w:color="auto"/>
            </w:tcBorders>
            <w:hideMark/>
          </w:tcPr>
          <w:p w14:paraId="1F91A508" w14:textId="77777777" w:rsidR="0022137F" w:rsidRDefault="0022137F" w:rsidP="0022137F">
            <w:pPr>
              <w:ind w:firstLine="76"/>
              <w:jc w:val="center"/>
              <w:rPr>
                <w:sz w:val="24"/>
              </w:rPr>
            </w:pPr>
            <w:r>
              <w:rPr>
                <w:sz w:val="20"/>
              </w:rPr>
              <w:t>Часть, формируемая участниками образовательных отношений</w:t>
            </w:r>
          </w:p>
        </w:tc>
      </w:tr>
      <w:tr w:rsidR="0022137F" w14:paraId="398A5D38" w14:textId="77777777" w:rsidTr="0022137F">
        <w:trPr>
          <w:cantSplit/>
          <w:trHeight w:val="570"/>
        </w:trPr>
        <w:tc>
          <w:tcPr>
            <w:tcW w:w="2470" w:type="dxa"/>
            <w:vMerge/>
            <w:tcBorders>
              <w:top w:val="single" w:sz="4" w:space="0" w:color="auto"/>
              <w:left w:val="single" w:sz="4" w:space="0" w:color="auto"/>
              <w:bottom w:val="single" w:sz="4" w:space="0" w:color="auto"/>
              <w:right w:val="single" w:sz="4" w:space="0" w:color="auto"/>
            </w:tcBorders>
            <w:vAlign w:val="center"/>
            <w:hideMark/>
          </w:tcPr>
          <w:p w14:paraId="6BAB2E6F" w14:textId="77777777" w:rsidR="0022137F" w:rsidRDefault="0022137F" w:rsidP="0022137F">
            <w:pPr>
              <w:rPr>
                <w:sz w:val="24"/>
                <w:szCs w:val="22"/>
                <w:lang w:eastAsia="en-US"/>
              </w:rPr>
            </w:pPr>
          </w:p>
        </w:tc>
        <w:tc>
          <w:tcPr>
            <w:tcW w:w="2248" w:type="dxa"/>
            <w:vMerge/>
            <w:tcBorders>
              <w:top w:val="single" w:sz="4" w:space="0" w:color="auto"/>
              <w:left w:val="single" w:sz="4" w:space="0" w:color="auto"/>
              <w:bottom w:val="single" w:sz="4" w:space="0" w:color="auto"/>
              <w:right w:val="single" w:sz="4" w:space="0" w:color="auto"/>
            </w:tcBorders>
            <w:vAlign w:val="center"/>
            <w:hideMark/>
          </w:tcPr>
          <w:p w14:paraId="2121451F" w14:textId="77777777" w:rsidR="0022137F" w:rsidRDefault="0022137F" w:rsidP="0022137F">
            <w:pPr>
              <w:rPr>
                <w:sz w:val="24"/>
                <w:szCs w:val="22"/>
                <w:lang w:eastAsia="en-US"/>
              </w:rPr>
            </w:pPr>
          </w:p>
        </w:tc>
        <w:tc>
          <w:tcPr>
            <w:tcW w:w="1380" w:type="dxa"/>
            <w:tcBorders>
              <w:top w:val="single" w:sz="4" w:space="0" w:color="auto"/>
              <w:left w:val="single" w:sz="4" w:space="0" w:color="auto"/>
              <w:bottom w:val="single" w:sz="4" w:space="0" w:color="auto"/>
              <w:right w:val="single" w:sz="4" w:space="0" w:color="auto"/>
            </w:tcBorders>
            <w:hideMark/>
          </w:tcPr>
          <w:p w14:paraId="14658637" w14:textId="77777777" w:rsidR="0022137F" w:rsidRDefault="0022137F" w:rsidP="0022137F">
            <w:pPr>
              <w:ind w:firstLine="40"/>
              <w:jc w:val="center"/>
              <w:rPr>
                <w:sz w:val="20"/>
              </w:rPr>
            </w:pPr>
            <w:r>
              <w:rPr>
                <w:sz w:val="20"/>
              </w:rPr>
              <w:t>Аудиторная нагрузка</w:t>
            </w:r>
          </w:p>
        </w:tc>
        <w:tc>
          <w:tcPr>
            <w:tcW w:w="1702" w:type="dxa"/>
            <w:tcBorders>
              <w:top w:val="single" w:sz="4" w:space="0" w:color="auto"/>
              <w:left w:val="single" w:sz="4" w:space="0" w:color="auto"/>
              <w:bottom w:val="single" w:sz="4" w:space="0" w:color="auto"/>
              <w:right w:val="single" w:sz="4" w:space="0" w:color="auto"/>
            </w:tcBorders>
            <w:hideMark/>
          </w:tcPr>
          <w:p w14:paraId="15DA9831" w14:textId="77777777" w:rsidR="0022137F" w:rsidRDefault="0022137F" w:rsidP="0022137F">
            <w:pPr>
              <w:ind w:firstLine="0"/>
              <w:jc w:val="center"/>
              <w:rPr>
                <w:sz w:val="20"/>
              </w:rPr>
            </w:pPr>
            <w:r>
              <w:rPr>
                <w:sz w:val="20"/>
              </w:rPr>
              <w:t>Самостоятельная работа</w:t>
            </w:r>
          </w:p>
        </w:tc>
        <w:tc>
          <w:tcPr>
            <w:tcW w:w="1418" w:type="dxa"/>
            <w:tcBorders>
              <w:top w:val="single" w:sz="4" w:space="0" w:color="auto"/>
              <w:left w:val="single" w:sz="4" w:space="0" w:color="auto"/>
              <w:bottom w:val="single" w:sz="4" w:space="0" w:color="auto"/>
              <w:right w:val="single" w:sz="4" w:space="0" w:color="auto"/>
            </w:tcBorders>
            <w:hideMark/>
          </w:tcPr>
          <w:p w14:paraId="7E0D49B8" w14:textId="77777777" w:rsidR="0022137F" w:rsidRDefault="0022137F" w:rsidP="0022137F">
            <w:pPr>
              <w:ind w:firstLine="0"/>
              <w:jc w:val="center"/>
              <w:rPr>
                <w:sz w:val="24"/>
              </w:rPr>
            </w:pPr>
            <w:r>
              <w:rPr>
                <w:sz w:val="20"/>
              </w:rPr>
              <w:t>Аудиторная нагрузка</w:t>
            </w:r>
          </w:p>
        </w:tc>
        <w:tc>
          <w:tcPr>
            <w:tcW w:w="1702" w:type="dxa"/>
            <w:tcBorders>
              <w:top w:val="single" w:sz="4" w:space="0" w:color="auto"/>
              <w:left w:val="single" w:sz="4" w:space="0" w:color="auto"/>
              <w:bottom w:val="single" w:sz="4" w:space="0" w:color="auto"/>
              <w:right w:val="single" w:sz="4" w:space="0" w:color="auto"/>
            </w:tcBorders>
            <w:hideMark/>
          </w:tcPr>
          <w:p w14:paraId="5ED20157" w14:textId="77777777" w:rsidR="0022137F" w:rsidRDefault="0022137F" w:rsidP="0022137F">
            <w:pPr>
              <w:ind w:firstLine="0"/>
              <w:jc w:val="center"/>
              <w:rPr>
                <w:sz w:val="24"/>
              </w:rPr>
            </w:pPr>
            <w:r>
              <w:rPr>
                <w:sz w:val="20"/>
              </w:rPr>
              <w:t>Самостоятельная работа</w:t>
            </w:r>
          </w:p>
        </w:tc>
      </w:tr>
      <w:tr w:rsidR="0022137F" w14:paraId="4EAE073B" w14:textId="77777777" w:rsidTr="0022137F">
        <w:tc>
          <w:tcPr>
            <w:tcW w:w="2470" w:type="dxa"/>
            <w:vMerge w:val="restart"/>
            <w:tcBorders>
              <w:top w:val="single" w:sz="4" w:space="0" w:color="auto"/>
              <w:left w:val="single" w:sz="4" w:space="0" w:color="auto"/>
              <w:bottom w:val="single" w:sz="4" w:space="0" w:color="auto"/>
              <w:right w:val="single" w:sz="4" w:space="0" w:color="auto"/>
            </w:tcBorders>
            <w:hideMark/>
          </w:tcPr>
          <w:p w14:paraId="0C26F56E" w14:textId="77777777" w:rsidR="0022137F" w:rsidRDefault="0022137F" w:rsidP="0022137F">
            <w:pPr>
              <w:ind w:left="219" w:right="344" w:firstLine="0"/>
              <w:jc w:val="center"/>
              <w:rPr>
                <w:sz w:val="24"/>
              </w:rPr>
            </w:pPr>
            <w:r>
              <w:rPr>
                <w:sz w:val="24"/>
              </w:rPr>
              <w:t>Русский язык и литературное чтение</w:t>
            </w:r>
          </w:p>
        </w:tc>
        <w:tc>
          <w:tcPr>
            <w:tcW w:w="2248" w:type="dxa"/>
            <w:tcBorders>
              <w:top w:val="single" w:sz="4" w:space="0" w:color="auto"/>
              <w:left w:val="single" w:sz="4" w:space="0" w:color="auto"/>
              <w:bottom w:val="single" w:sz="4" w:space="0" w:color="auto"/>
              <w:right w:val="single" w:sz="4" w:space="0" w:color="auto"/>
            </w:tcBorders>
            <w:hideMark/>
          </w:tcPr>
          <w:p w14:paraId="4DA22665" w14:textId="77777777" w:rsidR="0022137F" w:rsidRDefault="0022137F" w:rsidP="0022137F">
            <w:pPr>
              <w:ind w:firstLine="0"/>
              <w:jc w:val="center"/>
              <w:rPr>
                <w:sz w:val="24"/>
              </w:rPr>
            </w:pPr>
            <w:r>
              <w:rPr>
                <w:sz w:val="24"/>
              </w:rPr>
              <w:t>Русский язык</w:t>
            </w:r>
          </w:p>
        </w:tc>
        <w:tc>
          <w:tcPr>
            <w:tcW w:w="1380" w:type="dxa"/>
            <w:tcBorders>
              <w:top w:val="single" w:sz="4" w:space="0" w:color="auto"/>
              <w:left w:val="single" w:sz="4" w:space="0" w:color="auto"/>
              <w:bottom w:val="single" w:sz="4" w:space="0" w:color="auto"/>
              <w:right w:val="single" w:sz="4" w:space="0" w:color="auto"/>
            </w:tcBorders>
            <w:hideMark/>
          </w:tcPr>
          <w:p w14:paraId="60A7DBB0" w14:textId="77777777" w:rsidR="0022137F" w:rsidRDefault="0022137F" w:rsidP="0022137F">
            <w:pPr>
              <w:jc w:val="center"/>
              <w:rPr>
                <w:b/>
                <w:sz w:val="24"/>
              </w:rPr>
            </w:pPr>
            <w:r>
              <w:rPr>
                <w:b/>
                <w:sz w:val="24"/>
              </w:rPr>
              <w:t>1</w:t>
            </w:r>
          </w:p>
        </w:tc>
        <w:tc>
          <w:tcPr>
            <w:tcW w:w="1702" w:type="dxa"/>
            <w:tcBorders>
              <w:top w:val="single" w:sz="4" w:space="0" w:color="auto"/>
              <w:left w:val="single" w:sz="4" w:space="0" w:color="auto"/>
              <w:bottom w:val="single" w:sz="4" w:space="0" w:color="auto"/>
              <w:right w:val="single" w:sz="4" w:space="0" w:color="auto"/>
            </w:tcBorders>
            <w:hideMark/>
          </w:tcPr>
          <w:p w14:paraId="22A3D777" w14:textId="77777777" w:rsidR="0022137F" w:rsidRDefault="0022137F" w:rsidP="0022137F">
            <w:pPr>
              <w:jc w:val="center"/>
              <w:rPr>
                <w:b/>
                <w:sz w:val="24"/>
              </w:rPr>
            </w:pPr>
            <w:r>
              <w:rPr>
                <w:b/>
                <w:sz w:val="24"/>
              </w:rPr>
              <w:t>3</w:t>
            </w:r>
          </w:p>
        </w:tc>
        <w:tc>
          <w:tcPr>
            <w:tcW w:w="1418" w:type="dxa"/>
            <w:tcBorders>
              <w:top w:val="single" w:sz="4" w:space="0" w:color="auto"/>
              <w:left w:val="single" w:sz="4" w:space="0" w:color="auto"/>
              <w:bottom w:val="single" w:sz="4" w:space="0" w:color="auto"/>
              <w:right w:val="single" w:sz="4" w:space="0" w:color="auto"/>
            </w:tcBorders>
          </w:tcPr>
          <w:p w14:paraId="028DB29F" w14:textId="77777777" w:rsidR="0022137F" w:rsidRDefault="0022137F" w:rsidP="0022137F">
            <w:pPr>
              <w:jc w:val="center"/>
              <w:rPr>
                <w:b/>
                <w:sz w:val="24"/>
              </w:rPr>
            </w:pPr>
          </w:p>
        </w:tc>
        <w:tc>
          <w:tcPr>
            <w:tcW w:w="1702" w:type="dxa"/>
            <w:tcBorders>
              <w:top w:val="single" w:sz="4" w:space="0" w:color="auto"/>
              <w:left w:val="single" w:sz="4" w:space="0" w:color="auto"/>
              <w:bottom w:val="single" w:sz="4" w:space="0" w:color="auto"/>
              <w:right w:val="single" w:sz="4" w:space="0" w:color="auto"/>
            </w:tcBorders>
            <w:hideMark/>
          </w:tcPr>
          <w:p w14:paraId="110A2EB1" w14:textId="77777777" w:rsidR="0022137F" w:rsidRDefault="0022137F" w:rsidP="0022137F">
            <w:pPr>
              <w:jc w:val="center"/>
              <w:rPr>
                <w:b/>
                <w:sz w:val="24"/>
              </w:rPr>
            </w:pPr>
            <w:r>
              <w:rPr>
                <w:b/>
                <w:sz w:val="24"/>
              </w:rPr>
              <w:t>1</w:t>
            </w:r>
          </w:p>
        </w:tc>
      </w:tr>
      <w:tr w:rsidR="0022137F" w14:paraId="0C0967D8" w14:textId="77777777" w:rsidTr="0022137F">
        <w:tc>
          <w:tcPr>
            <w:tcW w:w="2470" w:type="dxa"/>
            <w:vMerge/>
            <w:tcBorders>
              <w:top w:val="single" w:sz="4" w:space="0" w:color="auto"/>
              <w:left w:val="single" w:sz="4" w:space="0" w:color="auto"/>
              <w:bottom w:val="single" w:sz="4" w:space="0" w:color="auto"/>
              <w:right w:val="single" w:sz="4" w:space="0" w:color="auto"/>
            </w:tcBorders>
            <w:vAlign w:val="center"/>
            <w:hideMark/>
          </w:tcPr>
          <w:p w14:paraId="0558457E" w14:textId="77777777" w:rsidR="0022137F" w:rsidRDefault="0022137F" w:rsidP="0022137F">
            <w:pPr>
              <w:rPr>
                <w:sz w:val="24"/>
                <w:szCs w:val="22"/>
                <w:lang w:eastAsia="en-US"/>
              </w:rPr>
            </w:pPr>
          </w:p>
        </w:tc>
        <w:tc>
          <w:tcPr>
            <w:tcW w:w="2248" w:type="dxa"/>
            <w:tcBorders>
              <w:top w:val="single" w:sz="4" w:space="0" w:color="auto"/>
              <w:left w:val="single" w:sz="4" w:space="0" w:color="auto"/>
              <w:bottom w:val="single" w:sz="4" w:space="0" w:color="auto"/>
              <w:right w:val="single" w:sz="4" w:space="0" w:color="auto"/>
            </w:tcBorders>
            <w:hideMark/>
          </w:tcPr>
          <w:p w14:paraId="266EAB32" w14:textId="77777777" w:rsidR="0022137F" w:rsidRDefault="0022137F" w:rsidP="0022137F">
            <w:pPr>
              <w:ind w:firstLine="14"/>
              <w:jc w:val="center"/>
              <w:rPr>
                <w:sz w:val="24"/>
              </w:rPr>
            </w:pPr>
            <w:r>
              <w:rPr>
                <w:sz w:val="24"/>
              </w:rPr>
              <w:t>Литературное чтение</w:t>
            </w:r>
          </w:p>
        </w:tc>
        <w:tc>
          <w:tcPr>
            <w:tcW w:w="1380" w:type="dxa"/>
            <w:tcBorders>
              <w:top w:val="single" w:sz="4" w:space="0" w:color="auto"/>
              <w:left w:val="single" w:sz="4" w:space="0" w:color="auto"/>
              <w:bottom w:val="single" w:sz="4" w:space="0" w:color="auto"/>
              <w:right w:val="single" w:sz="4" w:space="0" w:color="auto"/>
            </w:tcBorders>
            <w:hideMark/>
          </w:tcPr>
          <w:p w14:paraId="7EAA6E62" w14:textId="77777777" w:rsidR="0022137F" w:rsidRDefault="0022137F" w:rsidP="0022137F">
            <w:pPr>
              <w:jc w:val="center"/>
              <w:rPr>
                <w:b/>
                <w:sz w:val="24"/>
              </w:rPr>
            </w:pPr>
            <w:r>
              <w:rPr>
                <w:b/>
                <w:sz w:val="24"/>
              </w:rPr>
              <w:t>0,5</w:t>
            </w:r>
          </w:p>
        </w:tc>
        <w:tc>
          <w:tcPr>
            <w:tcW w:w="1702" w:type="dxa"/>
            <w:tcBorders>
              <w:top w:val="single" w:sz="4" w:space="0" w:color="auto"/>
              <w:left w:val="single" w:sz="4" w:space="0" w:color="auto"/>
              <w:bottom w:val="single" w:sz="4" w:space="0" w:color="auto"/>
              <w:right w:val="single" w:sz="4" w:space="0" w:color="auto"/>
            </w:tcBorders>
            <w:hideMark/>
          </w:tcPr>
          <w:p w14:paraId="6B59A1E8" w14:textId="77777777" w:rsidR="0022137F" w:rsidRDefault="0022137F" w:rsidP="0022137F">
            <w:pPr>
              <w:jc w:val="center"/>
              <w:rPr>
                <w:b/>
                <w:sz w:val="24"/>
              </w:rPr>
            </w:pPr>
            <w:r>
              <w:rPr>
                <w:b/>
                <w:sz w:val="24"/>
              </w:rPr>
              <w:t>2,5</w:t>
            </w:r>
          </w:p>
        </w:tc>
        <w:tc>
          <w:tcPr>
            <w:tcW w:w="1418" w:type="dxa"/>
            <w:tcBorders>
              <w:top w:val="single" w:sz="4" w:space="0" w:color="auto"/>
              <w:left w:val="single" w:sz="4" w:space="0" w:color="auto"/>
              <w:bottom w:val="single" w:sz="4" w:space="0" w:color="auto"/>
              <w:right w:val="single" w:sz="4" w:space="0" w:color="auto"/>
            </w:tcBorders>
          </w:tcPr>
          <w:p w14:paraId="68A5284E" w14:textId="77777777" w:rsidR="0022137F" w:rsidRDefault="0022137F" w:rsidP="0022137F">
            <w:pPr>
              <w:jc w:val="center"/>
              <w:rPr>
                <w:b/>
                <w:sz w:val="24"/>
              </w:rPr>
            </w:pPr>
          </w:p>
        </w:tc>
        <w:tc>
          <w:tcPr>
            <w:tcW w:w="1702" w:type="dxa"/>
            <w:tcBorders>
              <w:top w:val="single" w:sz="4" w:space="0" w:color="auto"/>
              <w:left w:val="single" w:sz="4" w:space="0" w:color="auto"/>
              <w:bottom w:val="single" w:sz="4" w:space="0" w:color="auto"/>
              <w:right w:val="single" w:sz="4" w:space="0" w:color="auto"/>
            </w:tcBorders>
          </w:tcPr>
          <w:p w14:paraId="23082F40" w14:textId="77777777" w:rsidR="0022137F" w:rsidRDefault="0022137F" w:rsidP="0022137F">
            <w:pPr>
              <w:jc w:val="center"/>
              <w:rPr>
                <w:b/>
                <w:sz w:val="24"/>
              </w:rPr>
            </w:pPr>
          </w:p>
        </w:tc>
      </w:tr>
      <w:tr w:rsidR="0022137F" w14:paraId="76E57448" w14:textId="77777777" w:rsidTr="0022137F">
        <w:trPr>
          <w:trHeight w:val="645"/>
        </w:trPr>
        <w:tc>
          <w:tcPr>
            <w:tcW w:w="2470" w:type="dxa"/>
            <w:vMerge w:val="restart"/>
            <w:tcBorders>
              <w:top w:val="single" w:sz="4" w:space="0" w:color="auto"/>
              <w:left w:val="single" w:sz="4" w:space="0" w:color="auto"/>
              <w:bottom w:val="single" w:sz="4" w:space="0" w:color="auto"/>
              <w:right w:val="single" w:sz="4" w:space="0" w:color="auto"/>
            </w:tcBorders>
            <w:hideMark/>
          </w:tcPr>
          <w:p w14:paraId="5FE188C8" w14:textId="77777777" w:rsidR="0022137F" w:rsidRDefault="0022137F" w:rsidP="0022137F">
            <w:pPr>
              <w:ind w:firstLine="0"/>
              <w:jc w:val="center"/>
              <w:rPr>
                <w:sz w:val="24"/>
              </w:rPr>
            </w:pPr>
            <w:r>
              <w:rPr>
                <w:sz w:val="24"/>
              </w:rPr>
              <w:t>Родной язык и литературное чтение на родном языке</w:t>
            </w:r>
          </w:p>
        </w:tc>
        <w:tc>
          <w:tcPr>
            <w:tcW w:w="2248" w:type="dxa"/>
            <w:tcBorders>
              <w:top w:val="single" w:sz="4" w:space="0" w:color="auto"/>
              <w:left w:val="single" w:sz="4" w:space="0" w:color="auto"/>
              <w:bottom w:val="single" w:sz="4" w:space="0" w:color="auto"/>
              <w:right w:val="single" w:sz="4" w:space="0" w:color="auto"/>
            </w:tcBorders>
            <w:hideMark/>
          </w:tcPr>
          <w:p w14:paraId="6A494D26" w14:textId="77777777" w:rsidR="0022137F" w:rsidRDefault="0022137F" w:rsidP="0022137F">
            <w:pPr>
              <w:ind w:firstLine="0"/>
              <w:jc w:val="center"/>
              <w:rPr>
                <w:sz w:val="24"/>
              </w:rPr>
            </w:pPr>
            <w:r>
              <w:rPr>
                <w:sz w:val="24"/>
              </w:rPr>
              <w:t>Родной язык (русский)</w:t>
            </w:r>
          </w:p>
        </w:tc>
        <w:tc>
          <w:tcPr>
            <w:tcW w:w="1380" w:type="dxa"/>
            <w:tcBorders>
              <w:top w:val="single" w:sz="4" w:space="0" w:color="auto"/>
              <w:left w:val="single" w:sz="4" w:space="0" w:color="auto"/>
              <w:bottom w:val="single" w:sz="4" w:space="0" w:color="auto"/>
              <w:right w:val="single" w:sz="4" w:space="0" w:color="auto"/>
            </w:tcBorders>
          </w:tcPr>
          <w:p w14:paraId="1921AB9C" w14:textId="77777777" w:rsidR="0022137F" w:rsidRDefault="0022137F" w:rsidP="0022137F">
            <w:pPr>
              <w:jc w:val="center"/>
              <w:rPr>
                <w:b/>
                <w:sz w:val="24"/>
              </w:rPr>
            </w:pPr>
          </w:p>
        </w:tc>
        <w:tc>
          <w:tcPr>
            <w:tcW w:w="1702" w:type="dxa"/>
            <w:tcBorders>
              <w:top w:val="single" w:sz="4" w:space="0" w:color="auto"/>
              <w:left w:val="single" w:sz="4" w:space="0" w:color="auto"/>
              <w:bottom w:val="single" w:sz="4" w:space="0" w:color="auto"/>
              <w:right w:val="single" w:sz="4" w:space="0" w:color="auto"/>
            </w:tcBorders>
          </w:tcPr>
          <w:p w14:paraId="3BC13C5D" w14:textId="77777777" w:rsidR="0022137F" w:rsidRDefault="0022137F" w:rsidP="0022137F">
            <w:pPr>
              <w:jc w:val="center"/>
              <w:rPr>
                <w:b/>
                <w:sz w:val="24"/>
              </w:rPr>
            </w:pPr>
          </w:p>
        </w:tc>
        <w:tc>
          <w:tcPr>
            <w:tcW w:w="1418" w:type="dxa"/>
            <w:tcBorders>
              <w:top w:val="single" w:sz="4" w:space="0" w:color="auto"/>
              <w:left w:val="single" w:sz="4" w:space="0" w:color="auto"/>
              <w:bottom w:val="single" w:sz="4" w:space="0" w:color="auto"/>
              <w:right w:val="single" w:sz="4" w:space="0" w:color="auto"/>
            </w:tcBorders>
            <w:hideMark/>
          </w:tcPr>
          <w:p w14:paraId="7F359A91" w14:textId="77777777" w:rsidR="0022137F" w:rsidRDefault="0022137F" w:rsidP="0022137F">
            <w:pPr>
              <w:jc w:val="center"/>
              <w:rPr>
                <w:b/>
                <w:sz w:val="24"/>
              </w:rPr>
            </w:pPr>
            <w:r>
              <w:rPr>
                <w:b/>
                <w:sz w:val="24"/>
              </w:rPr>
              <w:t>0,25</w:t>
            </w:r>
          </w:p>
        </w:tc>
        <w:tc>
          <w:tcPr>
            <w:tcW w:w="1702" w:type="dxa"/>
            <w:tcBorders>
              <w:top w:val="single" w:sz="4" w:space="0" w:color="auto"/>
              <w:left w:val="single" w:sz="4" w:space="0" w:color="auto"/>
              <w:bottom w:val="single" w:sz="4" w:space="0" w:color="auto"/>
              <w:right w:val="single" w:sz="4" w:space="0" w:color="auto"/>
            </w:tcBorders>
            <w:hideMark/>
          </w:tcPr>
          <w:p w14:paraId="4677A443" w14:textId="77777777" w:rsidR="0022137F" w:rsidRDefault="0022137F" w:rsidP="0022137F">
            <w:pPr>
              <w:jc w:val="center"/>
              <w:rPr>
                <w:b/>
                <w:sz w:val="24"/>
              </w:rPr>
            </w:pPr>
            <w:r>
              <w:rPr>
                <w:b/>
                <w:sz w:val="24"/>
              </w:rPr>
              <w:t>0,25</w:t>
            </w:r>
          </w:p>
        </w:tc>
      </w:tr>
      <w:tr w:rsidR="0022137F" w14:paraId="1FBFEAC1" w14:textId="77777777" w:rsidTr="0022137F">
        <w:trPr>
          <w:trHeight w:val="645"/>
        </w:trPr>
        <w:tc>
          <w:tcPr>
            <w:tcW w:w="2470" w:type="dxa"/>
            <w:vMerge/>
            <w:tcBorders>
              <w:top w:val="single" w:sz="4" w:space="0" w:color="auto"/>
              <w:left w:val="single" w:sz="4" w:space="0" w:color="auto"/>
              <w:bottom w:val="single" w:sz="4" w:space="0" w:color="auto"/>
              <w:right w:val="single" w:sz="4" w:space="0" w:color="auto"/>
            </w:tcBorders>
            <w:vAlign w:val="center"/>
            <w:hideMark/>
          </w:tcPr>
          <w:p w14:paraId="5BAAD51B" w14:textId="77777777" w:rsidR="0022137F" w:rsidRDefault="0022137F" w:rsidP="0022137F">
            <w:pPr>
              <w:rPr>
                <w:sz w:val="24"/>
                <w:szCs w:val="22"/>
                <w:lang w:eastAsia="en-US"/>
              </w:rPr>
            </w:pPr>
          </w:p>
        </w:tc>
        <w:tc>
          <w:tcPr>
            <w:tcW w:w="2248" w:type="dxa"/>
            <w:tcBorders>
              <w:top w:val="single" w:sz="4" w:space="0" w:color="auto"/>
              <w:left w:val="single" w:sz="4" w:space="0" w:color="auto"/>
              <w:bottom w:val="single" w:sz="4" w:space="0" w:color="auto"/>
              <w:right w:val="single" w:sz="4" w:space="0" w:color="auto"/>
            </w:tcBorders>
            <w:hideMark/>
          </w:tcPr>
          <w:p w14:paraId="43BE5CD4" w14:textId="77777777" w:rsidR="0022137F" w:rsidRDefault="0022137F" w:rsidP="0022137F">
            <w:pPr>
              <w:ind w:firstLine="14"/>
              <w:jc w:val="center"/>
              <w:rPr>
                <w:sz w:val="24"/>
              </w:rPr>
            </w:pPr>
            <w:r>
              <w:rPr>
                <w:sz w:val="24"/>
              </w:rPr>
              <w:t>Литературное чтение на родном (русском) языке</w:t>
            </w:r>
          </w:p>
        </w:tc>
        <w:tc>
          <w:tcPr>
            <w:tcW w:w="1380" w:type="dxa"/>
            <w:tcBorders>
              <w:top w:val="single" w:sz="4" w:space="0" w:color="auto"/>
              <w:left w:val="single" w:sz="4" w:space="0" w:color="auto"/>
              <w:bottom w:val="single" w:sz="4" w:space="0" w:color="auto"/>
              <w:right w:val="single" w:sz="4" w:space="0" w:color="auto"/>
            </w:tcBorders>
          </w:tcPr>
          <w:p w14:paraId="78FBF9B1" w14:textId="77777777" w:rsidR="0022137F" w:rsidRDefault="0022137F" w:rsidP="0022137F">
            <w:pPr>
              <w:jc w:val="center"/>
              <w:rPr>
                <w:b/>
                <w:sz w:val="24"/>
              </w:rPr>
            </w:pPr>
          </w:p>
        </w:tc>
        <w:tc>
          <w:tcPr>
            <w:tcW w:w="1702" w:type="dxa"/>
            <w:tcBorders>
              <w:top w:val="single" w:sz="4" w:space="0" w:color="auto"/>
              <w:left w:val="single" w:sz="4" w:space="0" w:color="auto"/>
              <w:bottom w:val="single" w:sz="4" w:space="0" w:color="auto"/>
              <w:right w:val="single" w:sz="4" w:space="0" w:color="auto"/>
            </w:tcBorders>
          </w:tcPr>
          <w:p w14:paraId="75A702D8" w14:textId="77777777" w:rsidR="0022137F" w:rsidRDefault="0022137F" w:rsidP="0022137F">
            <w:pPr>
              <w:jc w:val="center"/>
              <w:rPr>
                <w:b/>
                <w:sz w:val="24"/>
              </w:rPr>
            </w:pPr>
          </w:p>
        </w:tc>
        <w:tc>
          <w:tcPr>
            <w:tcW w:w="1418" w:type="dxa"/>
            <w:tcBorders>
              <w:top w:val="single" w:sz="4" w:space="0" w:color="auto"/>
              <w:left w:val="single" w:sz="4" w:space="0" w:color="auto"/>
              <w:bottom w:val="single" w:sz="4" w:space="0" w:color="auto"/>
              <w:right w:val="single" w:sz="4" w:space="0" w:color="auto"/>
            </w:tcBorders>
            <w:hideMark/>
          </w:tcPr>
          <w:p w14:paraId="232508F0" w14:textId="77777777" w:rsidR="0022137F" w:rsidRDefault="0022137F" w:rsidP="0022137F">
            <w:pPr>
              <w:jc w:val="center"/>
              <w:rPr>
                <w:b/>
                <w:sz w:val="24"/>
              </w:rPr>
            </w:pPr>
            <w:r>
              <w:rPr>
                <w:b/>
                <w:sz w:val="24"/>
              </w:rPr>
              <w:t>0,25</w:t>
            </w:r>
          </w:p>
        </w:tc>
        <w:tc>
          <w:tcPr>
            <w:tcW w:w="1702" w:type="dxa"/>
            <w:tcBorders>
              <w:top w:val="single" w:sz="4" w:space="0" w:color="auto"/>
              <w:left w:val="single" w:sz="4" w:space="0" w:color="auto"/>
              <w:bottom w:val="single" w:sz="4" w:space="0" w:color="auto"/>
              <w:right w:val="single" w:sz="4" w:space="0" w:color="auto"/>
            </w:tcBorders>
            <w:hideMark/>
          </w:tcPr>
          <w:p w14:paraId="5ED4AB63" w14:textId="77777777" w:rsidR="0022137F" w:rsidRDefault="0022137F" w:rsidP="0022137F">
            <w:pPr>
              <w:jc w:val="center"/>
              <w:rPr>
                <w:b/>
                <w:sz w:val="24"/>
              </w:rPr>
            </w:pPr>
            <w:r>
              <w:rPr>
                <w:b/>
                <w:sz w:val="24"/>
              </w:rPr>
              <w:t>0,25</w:t>
            </w:r>
          </w:p>
        </w:tc>
      </w:tr>
      <w:tr w:rsidR="0022137F" w14:paraId="68578A91" w14:textId="77777777" w:rsidTr="0022137F">
        <w:tc>
          <w:tcPr>
            <w:tcW w:w="2470" w:type="dxa"/>
            <w:tcBorders>
              <w:top w:val="single" w:sz="4" w:space="0" w:color="auto"/>
              <w:left w:val="single" w:sz="4" w:space="0" w:color="auto"/>
              <w:bottom w:val="single" w:sz="4" w:space="0" w:color="auto"/>
              <w:right w:val="single" w:sz="4" w:space="0" w:color="auto"/>
            </w:tcBorders>
            <w:hideMark/>
          </w:tcPr>
          <w:p w14:paraId="209DB645" w14:textId="77777777" w:rsidR="0022137F" w:rsidRDefault="0022137F" w:rsidP="0022137F">
            <w:pPr>
              <w:ind w:firstLine="0"/>
              <w:jc w:val="center"/>
              <w:rPr>
                <w:sz w:val="24"/>
              </w:rPr>
            </w:pPr>
            <w:r>
              <w:rPr>
                <w:sz w:val="24"/>
              </w:rPr>
              <w:t>Иностранный язык</w:t>
            </w:r>
          </w:p>
        </w:tc>
        <w:tc>
          <w:tcPr>
            <w:tcW w:w="2248" w:type="dxa"/>
            <w:tcBorders>
              <w:top w:val="single" w:sz="4" w:space="0" w:color="auto"/>
              <w:left w:val="single" w:sz="4" w:space="0" w:color="auto"/>
              <w:bottom w:val="single" w:sz="4" w:space="0" w:color="auto"/>
              <w:right w:val="single" w:sz="4" w:space="0" w:color="auto"/>
            </w:tcBorders>
            <w:hideMark/>
          </w:tcPr>
          <w:p w14:paraId="5D664BD5" w14:textId="77777777" w:rsidR="0022137F" w:rsidRDefault="0022137F" w:rsidP="0022137F">
            <w:pPr>
              <w:ind w:firstLine="14"/>
              <w:jc w:val="center"/>
              <w:rPr>
                <w:sz w:val="24"/>
              </w:rPr>
            </w:pPr>
            <w:r>
              <w:rPr>
                <w:sz w:val="24"/>
              </w:rPr>
              <w:t>Иностранный язык</w:t>
            </w:r>
          </w:p>
        </w:tc>
        <w:tc>
          <w:tcPr>
            <w:tcW w:w="1380" w:type="dxa"/>
            <w:tcBorders>
              <w:top w:val="single" w:sz="4" w:space="0" w:color="auto"/>
              <w:left w:val="single" w:sz="4" w:space="0" w:color="auto"/>
              <w:bottom w:val="single" w:sz="4" w:space="0" w:color="auto"/>
              <w:right w:val="single" w:sz="4" w:space="0" w:color="auto"/>
            </w:tcBorders>
            <w:hideMark/>
          </w:tcPr>
          <w:p w14:paraId="38781142" w14:textId="77777777" w:rsidR="0022137F" w:rsidRDefault="0022137F" w:rsidP="0022137F">
            <w:pPr>
              <w:jc w:val="center"/>
              <w:rPr>
                <w:b/>
                <w:sz w:val="24"/>
              </w:rPr>
            </w:pPr>
            <w:r>
              <w:rPr>
                <w:b/>
                <w:sz w:val="24"/>
              </w:rPr>
              <w:t>0,5</w:t>
            </w:r>
          </w:p>
        </w:tc>
        <w:tc>
          <w:tcPr>
            <w:tcW w:w="1702" w:type="dxa"/>
            <w:tcBorders>
              <w:top w:val="single" w:sz="4" w:space="0" w:color="auto"/>
              <w:left w:val="single" w:sz="4" w:space="0" w:color="auto"/>
              <w:bottom w:val="single" w:sz="4" w:space="0" w:color="auto"/>
              <w:right w:val="single" w:sz="4" w:space="0" w:color="auto"/>
            </w:tcBorders>
            <w:hideMark/>
          </w:tcPr>
          <w:p w14:paraId="713AD383" w14:textId="77777777" w:rsidR="0022137F" w:rsidRDefault="0022137F" w:rsidP="0022137F">
            <w:pPr>
              <w:jc w:val="center"/>
              <w:rPr>
                <w:b/>
                <w:sz w:val="24"/>
              </w:rPr>
            </w:pPr>
            <w:r>
              <w:rPr>
                <w:b/>
                <w:sz w:val="24"/>
              </w:rPr>
              <w:t>1,5</w:t>
            </w:r>
          </w:p>
        </w:tc>
        <w:tc>
          <w:tcPr>
            <w:tcW w:w="1418" w:type="dxa"/>
            <w:tcBorders>
              <w:top w:val="single" w:sz="4" w:space="0" w:color="auto"/>
              <w:left w:val="single" w:sz="4" w:space="0" w:color="auto"/>
              <w:bottom w:val="single" w:sz="4" w:space="0" w:color="auto"/>
              <w:right w:val="single" w:sz="4" w:space="0" w:color="auto"/>
            </w:tcBorders>
          </w:tcPr>
          <w:p w14:paraId="78D12DD1" w14:textId="77777777" w:rsidR="0022137F" w:rsidRDefault="0022137F" w:rsidP="0022137F">
            <w:pPr>
              <w:jc w:val="center"/>
              <w:rPr>
                <w:b/>
                <w:sz w:val="24"/>
              </w:rPr>
            </w:pPr>
          </w:p>
        </w:tc>
        <w:tc>
          <w:tcPr>
            <w:tcW w:w="1702" w:type="dxa"/>
            <w:tcBorders>
              <w:top w:val="single" w:sz="4" w:space="0" w:color="auto"/>
              <w:left w:val="single" w:sz="4" w:space="0" w:color="auto"/>
              <w:bottom w:val="single" w:sz="4" w:space="0" w:color="auto"/>
              <w:right w:val="single" w:sz="4" w:space="0" w:color="auto"/>
            </w:tcBorders>
          </w:tcPr>
          <w:p w14:paraId="0BD7940E" w14:textId="77777777" w:rsidR="0022137F" w:rsidRDefault="0022137F" w:rsidP="0022137F">
            <w:pPr>
              <w:jc w:val="center"/>
              <w:rPr>
                <w:b/>
                <w:sz w:val="24"/>
              </w:rPr>
            </w:pPr>
          </w:p>
        </w:tc>
      </w:tr>
      <w:tr w:rsidR="0022137F" w14:paraId="0C1616B6" w14:textId="77777777" w:rsidTr="0022137F">
        <w:tc>
          <w:tcPr>
            <w:tcW w:w="2470" w:type="dxa"/>
            <w:tcBorders>
              <w:top w:val="single" w:sz="4" w:space="0" w:color="auto"/>
              <w:left w:val="single" w:sz="4" w:space="0" w:color="auto"/>
              <w:bottom w:val="single" w:sz="4" w:space="0" w:color="auto"/>
              <w:right w:val="single" w:sz="4" w:space="0" w:color="auto"/>
            </w:tcBorders>
            <w:hideMark/>
          </w:tcPr>
          <w:p w14:paraId="016BC056" w14:textId="77777777" w:rsidR="0022137F" w:rsidRDefault="0022137F" w:rsidP="0022137F">
            <w:pPr>
              <w:ind w:firstLine="0"/>
              <w:jc w:val="center"/>
              <w:rPr>
                <w:sz w:val="24"/>
              </w:rPr>
            </w:pPr>
            <w:r>
              <w:rPr>
                <w:sz w:val="24"/>
              </w:rPr>
              <w:t>Математика и информатика</w:t>
            </w:r>
          </w:p>
        </w:tc>
        <w:tc>
          <w:tcPr>
            <w:tcW w:w="2248" w:type="dxa"/>
            <w:tcBorders>
              <w:top w:val="single" w:sz="4" w:space="0" w:color="auto"/>
              <w:left w:val="single" w:sz="4" w:space="0" w:color="auto"/>
              <w:bottom w:val="single" w:sz="4" w:space="0" w:color="auto"/>
              <w:right w:val="single" w:sz="4" w:space="0" w:color="auto"/>
            </w:tcBorders>
            <w:hideMark/>
          </w:tcPr>
          <w:p w14:paraId="1DBE46B0" w14:textId="77777777" w:rsidR="0022137F" w:rsidRDefault="0022137F" w:rsidP="0022137F">
            <w:pPr>
              <w:ind w:firstLine="0"/>
              <w:jc w:val="center"/>
              <w:rPr>
                <w:sz w:val="24"/>
              </w:rPr>
            </w:pPr>
            <w:r>
              <w:rPr>
                <w:sz w:val="24"/>
              </w:rPr>
              <w:t>Математика</w:t>
            </w:r>
          </w:p>
        </w:tc>
        <w:tc>
          <w:tcPr>
            <w:tcW w:w="1380" w:type="dxa"/>
            <w:tcBorders>
              <w:top w:val="single" w:sz="4" w:space="0" w:color="auto"/>
              <w:left w:val="single" w:sz="4" w:space="0" w:color="auto"/>
              <w:bottom w:val="single" w:sz="4" w:space="0" w:color="auto"/>
              <w:right w:val="single" w:sz="4" w:space="0" w:color="auto"/>
            </w:tcBorders>
            <w:hideMark/>
          </w:tcPr>
          <w:p w14:paraId="27AA7E32" w14:textId="77777777" w:rsidR="0022137F" w:rsidRDefault="0022137F" w:rsidP="0022137F">
            <w:pPr>
              <w:jc w:val="center"/>
              <w:rPr>
                <w:b/>
                <w:sz w:val="24"/>
              </w:rPr>
            </w:pPr>
            <w:r>
              <w:rPr>
                <w:b/>
                <w:sz w:val="24"/>
              </w:rPr>
              <w:t>1</w:t>
            </w:r>
          </w:p>
        </w:tc>
        <w:tc>
          <w:tcPr>
            <w:tcW w:w="1702" w:type="dxa"/>
            <w:tcBorders>
              <w:top w:val="single" w:sz="4" w:space="0" w:color="auto"/>
              <w:left w:val="single" w:sz="4" w:space="0" w:color="auto"/>
              <w:bottom w:val="single" w:sz="4" w:space="0" w:color="auto"/>
              <w:right w:val="single" w:sz="4" w:space="0" w:color="auto"/>
            </w:tcBorders>
            <w:hideMark/>
          </w:tcPr>
          <w:p w14:paraId="52B8023E" w14:textId="77777777" w:rsidR="0022137F" w:rsidRDefault="0022137F" w:rsidP="0022137F">
            <w:pPr>
              <w:jc w:val="center"/>
              <w:rPr>
                <w:b/>
                <w:sz w:val="24"/>
              </w:rPr>
            </w:pPr>
            <w:r>
              <w:rPr>
                <w:b/>
                <w:sz w:val="24"/>
              </w:rPr>
              <w:t>3</w:t>
            </w:r>
          </w:p>
        </w:tc>
        <w:tc>
          <w:tcPr>
            <w:tcW w:w="1418" w:type="dxa"/>
            <w:tcBorders>
              <w:top w:val="single" w:sz="4" w:space="0" w:color="auto"/>
              <w:left w:val="single" w:sz="4" w:space="0" w:color="auto"/>
              <w:bottom w:val="single" w:sz="4" w:space="0" w:color="auto"/>
              <w:right w:val="single" w:sz="4" w:space="0" w:color="auto"/>
            </w:tcBorders>
          </w:tcPr>
          <w:p w14:paraId="783ADDF2" w14:textId="77777777" w:rsidR="0022137F" w:rsidRDefault="0022137F" w:rsidP="0022137F">
            <w:pPr>
              <w:jc w:val="center"/>
              <w:rPr>
                <w:b/>
                <w:sz w:val="24"/>
              </w:rPr>
            </w:pPr>
          </w:p>
        </w:tc>
        <w:tc>
          <w:tcPr>
            <w:tcW w:w="1702" w:type="dxa"/>
            <w:tcBorders>
              <w:top w:val="single" w:sz="4" w:space="0" w:color="auto"/>
              <w:left w:val="single" w:sz="4" w:space="0" w:color="auto"/>
              <w:bottom w:val="single" w:sz="4" w:space="0" w:color="auto"/>
              <w:right w:val="single" w:sz="4" w:space="0" w:color="auto"/>
            </w:tcBorders>
          </w:tcPr>
          <w:p w14:paraId="05619822" w14:textId="77777777" w:rsidR="0022137F" w:rsidRDefault="0022137F" w:rsidP="0022137F">
            <w:pPr>
              <w:jc w:val="center"/>
              <w:rPr>
                <w:b/>
                <w:sz w:val="24"/>
              </w:rPr>
            </w:pPr>
          </w:p>
        </w:tc>
      </w:tr>
      <w:tr w:rsidR="0022137F" w14:paraId="645B227E" w14:textId="77777777" w:rsidTr="0022137F">
        <w:tc>
          <w:tcPr>
            <w:tcW w:w="2470" w:type="dxa"/>
            <w:tcBorders>
              <w:top w:val="single" w:sz="4" w:space="0" w:color="auto"/>
              <w:left w:val="single" w:sz="4" w:space="0" w:color="auto"/>
              <w:bottom w:val="single" w:sz="4" w:space="0" w:color="auto"/>
              <w:right w:val="single" w:sz="4" w:space="0" w:color="auto"/>
            </w:tcBorders>
            <w:hideMark/>
          </w:tcPr>
          <w:p w14:paraId="46720D19" w14:textId="77777777" w:rsidR="0022137F" w:rsidRDefault="0022137F" w:rsidP="0022137F">
            <w:pPr>
              <w:ind w:firstLine="0"/>
              <w:jc w:val="center"/>
              <w:rPr>
                <w:sz w:val="24"/>
              </w:rPr>
            </w:pPr>
            <w:r>
              <w:rPr>
                <w:sz w:val="24"/>
              </w:rPr>
              <w:t>Обществознание и естествознание</w:t>
            </w:r>
          </w:p>
        </w:tc>
        <w:tc>
          <w:tcPr>
            <w:tcW w:w="2248" w:type="dxa"/>
            <w:tcBorders>
              <w:top w:val="single" w:sz="4" w:space="0" w:color="auto"/>
              <w:left w:val="single" w:sz="4" w:space="0" w:color="auto"/>
              <w:bottom w:val="single" w:sz="4" w:space="0" w:color="auto"/>
              <w:right w:val="single" w:sz="4" w:space="0" w:color="auto"/>
            </w:tcBorders>
            <w:hideMark/>
          </w:tcPr>
          <w:p w14:paraId="206D4EC7" w14:textId="77777777" w:rsidR="0022137F" w:rsidRDefault="0022137F" w:rsidP="0022137F">
            <w:pPr>
              <w:ind w:firstLine="0"/>
              <w:jc w:val="center"/>
              <w:rPr>
                <w:sz w:val="24"/>
              </w:rPr>
            </w:pPr>
            <w:r>
              <w:rPr>
                <w:sz w:val="24"/>
              </w:rPr>
              <w:t>Окружающий мир</w:t>
            </w:r>
          </w:p>
        </w:tc>
        <w:tc>
          <w:tcPr>
            <w:tcW w:w="1380" w:type="dxa"/>
            <w:tcBorders>
              <w:top w:val="single" w:sz="4" w:space="0" w:color="auto"/>
              <w:left w:val="single" w:sz="4" w:space="0" w:color="auto"/>
              <w:bottom w:val="single" w:sz="4" w:space="0" w:color="auto"/>
              <w:right w:val="single" w:sz="4" w:space="0" w:color="auto"/>
            </w:tcBorders>
            <w:hideMark/>
          </w:tcPr>
          <w:p w14:paraId="1C73E1D7" w14:textId="77777777" w:rsidR="0022137F" w:rsidRDefault="0022137F" w:rsidP="0022137F">
            <w:pPr>
              <w:jc w:val="center"/>
              <w:rPr>
                <w:b/>
                <w:sz w:val="24"/>
              </w:rPr>
            </w:pPr>
            <w:r>
              <w:rPr>
                <w:b/>
                <w:sz w:val="24"/>
              </w:rPr>
              <w:t>0,5</w:t>
            </w:r>
          </w:p>
        </w:tc>
        <w:tc>
          <w:tcPr>
            <w:tcW w:w="1702" w:type="dxa"/>
            <w:tcBorders>
              <w:top w:val="single" w:sz="4" w:space="0" w:color="auto"/>
              <w:left w:val="single" w:sz="4" w:space="0" w:color="auto"/>
              <w:bottom w:val="single" w:sz="4" w:space="0" w:color="auto"/>
              <w:right w:val="single" w:sz="4" w:space="0" w:color="auto"/>
            </w:tcBorders>
            <w:hideMark/>
          </w:tcPr>
          <w:p w14:paraId="24ABBBC4" w14:textId="77777777" w:rsidR="0022137F" w:rsidRDefault="0022137F" w:rsidP="0022137F">
            <w:pPr>
              <w:jc w:val="center"/>
              <w:rPr>
                <w:b/>
                <w:sz w:val="24"/>
              </w:rPr>
            </w:pPr>
            <w:r>
              <w:rPr>
                <w:b/>
                <w:sz w:val="24"/>
              </w:rPr>
              <w:t>1,5</w:t>
            </w:r>
          </w:p>
        </w:tc>
        <w:tc>
          <w:tcPr>
            <w:tcW w:w="1418" w:type="dxa"/>
            <w:tcBorders>
              <w:top w:val="single" w:sz="4" w:space="0" w:color="auto"/>
              <w:left w:val="single" w:sz="4" w:space="0" w:color="auto"/>
              <w:bottom w:val="single" w:sz="4" w:space="0" w:color="auto"/>
              <w:right w:val="single" w:sz="4" w:space="0" w:color="auto"/>
            </w:tcBorders>
          </w:tcPr>
          <w:p w14:paraId="6B4F0CB1" w14:textId="77777777" w:rsidR="0022137F" w:rsidRDefault="0022137F" w:rsidP="0022137F">
            <w:pPr>
              <w:jc w:val="center"/>
              <w:rPr>
                <w:b/>
                <w:sz w:val="24"/>
              </w:rPr>
            </w:pPr>
          </w:p>
        </w:tc>
        <w:tc>
          <w:tcPr>
            <w:tcW w:w="1702" w:type="dxa"/>
            <w:tcBorders>
              <w:top w:val="single" w:sz="4" w:space="0" w:color="auto"/>
              <w:left w:val="single" w:sz="4" w:space="0" w:color="auto"/>
              <w:bottom w:val="single" w:sz="4" w:space="0" w:color="auto"/>
              <w:right w:val="single" w:sz="4" w:space="0" w:color="auto"/>
            </w:tcBorders>
          </w:tcPr>
          <w:p w14:paraId="52A6CEDF" w14:textId="77777777" w:rsidR="0022137F" w:rsidRDefault="0022137F" w:rsidP="0022137F">
            <w:pPr>
              <w:jc w:val="center"/>
              <w:rPr>
                <w:b/>
                <w:sz w:val="24"/>
              </w:rPr>
            </w:pPr>
          </w:p>
        </w:tc>
      </w:tr>
      <w:tr w:rsidR="0022137F" w14:paraId="71F18D71" w14:textId="77777777" w:rsidTr="0022137F">
        <w:tc>
          <w:tcPr>
            <w:tcW w:w="2470" w:type="dxa"/>
            <w:vMerge w:val="restart"/>
            <w:tcBorders>
              <w:top w:val="single" w:sz="4" w:space="0" w:color="auto"/>
              <w:left w:val="single" w:sz="4" w:space="0" w:color="auto"/>
              <w:bottom w:val="single" w:sz="4" w:space="0" w:color="auto"/>
              <w:right w:val="single" w:sz="4" w:space="0" w:color="auto"/>
            </w:tcBorders>
            <w:hideMark/>
          </w:tcPr>
          <w:p w14:paraId="174721AE" w14:textId="77777777" w:rsidR="0022137F" w:rsidRDefault="0022137F" w:rsidP="0022137F">
            <w:pPr>
              <w:ind w:firstLine="0"/>
              <w:jc w:val="center"/>
              <w:rPr>
                <w:sz w:val="24"/>
              </w:rPr>
            </w:pPr>
            <w:r>
              <w:rPr>
                <w:sz w:val="24"/>
              </w:rPr>
              <w:t>Искусство</w:t>
            </w:r>
          </w:p>
        </w:tc>
        <w:tc>
          <w:tcPr>
            <w:tcW w:w="2248" w:type="dxa"/>
            <w:tcBorders>
              <w:top w:val="single" w:sz="4" w:space="0" w:color="auto"/>
              <w:left w:val="single" w:sz="4" w:space="0" w:color="auto"/>
              <w:bottom w:val="single" w:sz="4" w:space="0" w:color="auto"/>
              <w:right w:val="single" w:sz="4" w:space="0" w:color="auto"/>
            </w:tcBorders>
            <w:hideMark/>
          </w:tcPr>
          <w:p w14:paraId="1EE3C4E3" w14:textId="77777777" w:rsidR="0022137F" w:rsidRDefault="0022137F" w:rsidP="0022137F">
            <w:pPr>
              <w:ind w:firstLine="0"/>
              <w:jc w:val="center"/>
              <w:rPr>
                <w:sz w:val="24"/>
              </w:rPr>
            </w:pPr>
            <w:r>
              <w:rPr>
                <w:sz w:val="24"/>
              </w:rPr>
              <w:t>Музыка</w:t>
            </w:r>
          </w:p>
        </w:tc>
        <w:tc>
          <w:tcPr>
            <w:tcW w:w="1380" w:type="dxa"/>
            <w:tcBorders>
              <w:top w:val="single" w:sz="4" w:space="0" w:color="auto"/>
              <w:left w:val="single" w:sz="4" w:space="0" w:color="auto"/>
              <w:bottom w:val="single" w:sz="4" w:space="0" w:color="auto"/>
              <w:right w:val="single" w:sz="4" w:space="0" w:color="auto"/>
            </w:tcBorders>
            <w:hideMark/>
          </w:tcPr>
          <w:p w14:paraId="2305068B" w14:textId="77777777" w:rsidR="0022137F" w:rsidRDefault="0022137F" w:rsidP="0022137F">
            <w:pPr>
              <w:jc w:val="center"/>
              <w:rPr>
                <w:b/>
                <w:sz w:val="24"/>
              </w:rPr>
            </w:pPr>
            <w:r>
              <w:rPr>
                <w:b/>
                <w:sz w:val="24"/>
              </w:rPr>
              <w:t>0,25</w:t>
            </w:r>
          </w:p>
        </w:tc>
        <w:tc>
          <w:tcPr>
            <w:tcW w:w="1702" w:type="dxa"/>
            <w:tcBorders>
              <w:top w:val="single" w:sz="4" w:space="0" w:color="auto"/>
              <w:left w:val="single" w:sz="4" w:space="0" w:color="auto"/>
              <w:bottom w:val="single" w:sz="4" w:space="0" w:color="auto"/>
              <w:right w:val="single" w:sz="4" w:space="0" w:color="auto"/>
            </w:tcBorders>
            <w:hideMark/>
          </w:tcPr>
          <w:p w14:paraId="12D8C051" w14:textId="77777777" w:rsidR="0022137F" w:rsidRDefault="0022137F" w:rsidP="0022137F">
            <w:pPr>
              <w:jc w:val="center"/>
              <w:rPr>
                <w:b/>
                <w:sz w:val="24"/>
              </w:rPr>
            </w:pPr>
            <w:r>
              <w:rPr>
                <w:b/>
                <w:sz w:val="24"/>
              </w:rPr>
              <w:t>0,75</w:t>
            </w:r>
          </w:p>
        </w:tc>
        <w:tc>
          <w:tcPr>
            <w:tcW w:w="1418" w:type="dxa"/>
            <w:tcBorders>
              <w:top w:val="single" w:sz="4" w:space="0" w:color="auto"/>
              <w:left w:val="single" w:sz="4" w:space="0" w:color="auto"/>
              <w:bottom w:val="single" w:sz="4" w:space="0" w:color="auto"/>
              <w:right w:val="single" w:sz="4" w:space="0" w:color="auto"/>
            </w:tcBorders>
          </w:tcPr>
          <w:p w14:paraId="20569149" w14:textId="77777777" w:rsidR="0022137F" w:rsidRDefault="0022137F" w:rsidP="0022137F">
            <w:pPr>
              <w:jc w:val="center"/>
              <w:rPr>
                <w:b/>
                <w:sz w:val="24"/>
              </w:rPr>
            </w:pPr>
          </w:p>
        </w:tc>
        <w:tc>
          <w:tcPr>
            <w:tcW w:w="1702" w:type="dxa"/>
            <w:tcBorders>
              <w:top w:val="single" w:sz="4" w:space="0" w:color="auto"/>
              <w:left w:val="single" w:sz="4" w:space="0" w:color="auto"/>
              <w:bottom w:val="single" w:sz="4" w:space="0" w:color="auto"/>
              <w:right w:val="single" w:sz="4" w:space="0" w:color="auto"/>
            </w:tcBorders>
          </w:tcPr>
          <w:p w14:paraId="3410574A" w14:textId="77777777" w:rsidR="0022137F" w:rsidRDefault="0022137F" w:rsidP="0022137F">
            <w:pPr>
              <w:jc w:val="center"/>
              <w:rPr>
                <w:b/>
                <w:sz w:val="24"/>
              </w:rPr>
            </w:pPr>
          </w:p>
        </w:tc>
      </w:tr>
      <w:tr w:rsidR="0022137F" w14:paraId="412D86B8" w14:textId="77777777" w:rsidTr="0022137F">
        <w:tc>
          <w:tcPr>
            <w:tcW w:w="2470" w:type="dxa"/>
            <w:vMerge/>
            <w:tcBorders>
              <w:top w:val="single" w:sz="4" w:space="0" w:color="auto"/>
              <w:left w:val="single" w:sz="4" w:space="0" w:color="auto"/>
              <w:bottom w:val="single" w:sz="4" w:space="0" w:color="auto"/>
              <w:right w:val="single" w:sz="4" w:space="0" w:color="auto"/>
            </w:tcBorders>
            <w:vAlign w:val="center"/>
            <w:hideMark/>
          </w:tcPr>
          <w:p w14:paraId="5ACC26E7" w14:textId="77777777" w:rsidR="0022137F" w:rsidRDefault="0022137F" w:rsidP="0022137F">
            <w:pPr>
              <w:rPr>
                <w:sz w:val="24"/>
                <w:szCs w:val="22"/>
                <w:lang w:eastAsia="en-US"/>
              </w:rPr>
            </w:pPr>
          </w:p>
        </w:tc>
        <w:tc>
          <w:tcPr>
            <w:tcW w:w="2248" w:type="dxa"/>
            <w:tcBorders>
              <w:top w:val="single" w:sz="4" w:space="0" w:color="auto"/>
              <w:left w:val="single" w:sz="4" w:space="0" w:color="auto"/>
              <w:bottom w:val="single" w:sz="4" w:space="0" w:color="auto"/>
              <w:right w:val="single" w:sz="4" w:space="0" w:color="auto"/>
            </w:tcBorders>
            <w:hideMark/>
          </w:tcPr>
          <w:p w14:paraId="64FD59B0" w14:textId="77777777" w:rsidR="0022137F" w:rsidRDefault="0022137F" w:rsidP="0022137F">
            <w:pPr>
              <w:ind w:firstLine="0"/>
              <w:jc w:val="center"/>
              <w:rPr>
                <w:sz w:val="24"/>
              </w:rPr>
            </w:pPr>
            <w:r>
              <w:rPr>
                <w:sz w:val="24"/>
              </w:rPr>
              <w:t>Изобразительное искусство</w:t>
            </w:r>
          </w:p>
        </w:tc>
        <w:tc>
          <w:tcPr>
            <w:tcW w:w="1380" w:type="dxa"/>
            <w:tcBorders>
              <w:top w:val="single" w:sz="4" w:space="0" w:color="auto"/>
              <w:left w:val="single" w:sz="4" w:space="0" w:color="auto"/>
              <w:bottom w:val="single" w:sz="4" w:space="0" w:color="auto"/>
              <w:right w:val="single" w:sz="4" w:space="0" w:color="auto"/>
            </w:tcBorders>
            <w:hideMark/>
          </w:tcPr>
          <w:p w14:paraId="666692BF" w14:textId="77777777" w:rsidR="0022137F" w:rsidRDefault="0022137F" w:rsidP="0022137F">
            <w:pPr>
              <w:jc w:val="center"/>
              <w:rPr>
                <w:b/>
                <w:sz w:val="24"/>
              </w:rPr>
            </w:pPr>
            <w:r>
              <w:rPr>
                <w:b/>
                <w:sz w:val="24"/>
              </w:rPr>
              <w:t>0,25</w:t>
            </w:r>
          </w:p>
        </w:tc>
        <w:tc>
          <w:tcPr>
            <w:tcW w:w="1702" w:type="dxa"/>
            <w:tcBorders>
              <w:top w:val="single" w:sz="4" w:space="0" w:color="auto"/>
              <w:left w:val="single" w:sz="4" w:space="0" w:color="auto"/>
              <w:bottom w:val="single" w:sz="4" w:space="0" w:color="auto"/>
              <w:right w:val="single" w:sz="4" w:space="0" w:color="auto"/>
            </w:tcBorders>
            <w:hideMark/>
          </w:tcPr>
          <w:p w14:paraId="0818931D" w14:textId="77777777" w:rsidR="0022137F" w:rsidRDefault="0022137F" w:rsidP="0022137F">
            <w:pPr>
              <w:jc w:val="center"/>
              <w:rPr>
                <w:b/>
                <w:sz w:val="24"/>
              </w:rPr>
            </w:pPr>
            <w:r>
              <w:rPr>
                <w:b/>
                <w:sz w:val="24"/>
              </w:rPr>
              <w:t>0,75</w:t>
            </w:r>
          </w:p>
        </w:tc>
        <w:tc>
          <w:tcPr>
            <w:tcW w:w="1418" w:type="dxa"/>
            <w:tcBorders>
              <w:top w:val="single" w:sz="4" w:space="0" w:color="auto"/>
              <w:left w:val="single" w:sz="4" w:space="0" w:color="auto"/>
              <w:bottom w:val="single" w:sz="4" w:space="0" w:color="auto"/>
              <w:right w:val="single" w:sz="4" w:space="0" w:color="auto"/>
            </w:tcBorders>
          </w:tcPr>
          <w:p w14:paraId="31D07E54" w14:textId="77777777" w:rsidR="0022137F" w:rsidRDefault="0022137F" w:rsidP="0022137F">
            <w:pPr>
              <w:jc w:val="center"/>
              <w:rPr>
                <w:b/>
                <w:sz w:val="24"/>
              </w:rPr>
            </w:pPr>
          </w:p>
        </w:tc>
        <w:tc>
          <w:tcPr>
            <w:tcW w:w="1702" w:type="dxa"/>
            <w:tcBorders>
              <w:top w:val="single" w:sz="4" w:space="0" w:color="auto"/>
              <w:left w:val="single" w:sz="4" w:space="0" w:color="auto"/>
              <w:bottom w:val="single" w:sz="4" w:space="0" w:color="auto"/>
              <w:right w:val="single" w:sz="4" w:space="0" w:color="auto"/>
            </w:tcBorders>
          </w:tcPr>
          <w:p w14:paraId="268B183C" w14:textId="77777777" w:rsidR="0022137F" w:rsidRDefault="0022137F" w:rsidP="0022137F">
            <w:pPr>
              <w:jc w:val="center"/>
              <w:rPr>
                <w:b/>
                <w:sz w:val="24"/>
              </w:rPr>
            </w:pPr>
          </w:p>
        </w:tc>
      </w:tr>
      <w:tr w:rsidR="0022137F" w14:paraId="4A36E0ED" w14:textId="77777777" w:rsidTr="0022137F">
        <w:tc>
          <w:tcPr>
            <w:tcW w:w="2470" w:type="dxa"/>
            <w:tcBorders>
              <w:top w:val="single" w:sz="4" w:space="0" w:color="auto"/>
              <w:left w:val="single" w:sz="4" w:space="0" w:color="auto"/>
              <w:bottom w:val="single" w:sz="4" w:space="0" w:color="auto"/>
              <w:right w:val="single" w:sz="4" w:space="0" w:color="auto"/>
            </w:tcBorders>
            <w:hideMark/>
          </w:tcPr>
          <w:p w14:paraId="0A962148" w14:textId="77777777" w:rsidR="0022137F" w:rsidRDefault="0022137F" w:rsidP="0022137F">
            <w:pPr>
              <w:ind w:left="-64" w:firstLine="0"/>
              <w:jc w:val="center"/>
              <w:rPr>
                <w:sz w:val="24"/>
              </w:rPr>
            </w:pPr>
            <w:r>
              <w:rPr>
                <w:sz w:val="24"/>
              </w:rPr>
              <w:t>Физическая      культура</w:t>
            </w:r>
          </w:p>
        </w:tc>
        <w:tc>
          <w:tcPr>
            <w:tcW w:w="2248" w:type="dxa"/>
            <w:tcBorders>
              <w:top w:val="single" w:sz="4" w:space="0" w:color="auto"/>
              <w:left w:val="single" w:sz="4" w:space="0" w:color="auto"/>
              <w:bottom w:val="single" w:sz="4" w:space="0" w:color="auto"/>
              <w:right w:val="single" w:sz="4" w:space="0" w:color="auto"/>
            </w:tcBorders>
            <w:hideMark/>
          </w:tcPr>
          <w:p w14:paraId="3C8771DE" w14:textId="77777777" w:rsidR="0022137F" w:rsidRDefault="0022137F" w:rsidP="0022137F">
            <w:pPr>
              <w:ind w:firstLine="0"/>
              <w:jc w:val="center"/>
              <w:rPr>
                <w:sz w:val="24"/>
              </w:rPr>
            </w:pPr>
            <w:r>
              <w:rPr>
                <w:sz w:val="24"/>
              </w:rPr>
              <w:t>Физическая культура</w:t>
            </w:r>
          </w:p>
        </w:tc>
        <w:tc>
          <w:tcPr>
            <w:tcW w:w="1380" w:type="dxa"/>
            <w:tcBorders>
              <w:top w:val="single" w:sz="4" w:space="0" w:color="auto"/>
              <w:left w:val="single" w:sz="4" w:space="0" w:color="auto"/>
              <w:bottom w:val="single" w:sz="4" w:space="0" w:color="auto"/>
              <w:right w:val="single" w:sz="4" w:space="0" w:color="auto"/>
            </w:tcBorders>
            <w:hideMark/>
          </w:tcPr>
          <w:p w14:paraId="332819A8" w14:textId="77777777" w:rsidR="0022137F" w:rsidRDefault="0022137F" w:rsidP="0022137F">
            <w:pPr>
              <w:jc w:val="center"/>
              <w:rPr>
                <w:b/>
                <w:sz w:val="24"/>
              </w:rPr>
            </w:pPr>
            <w:r>
              <w:rPr>
                <w:b/>
                <w:sz w:val="24"/>
              </w:rPr>
              <w:t>0,25</w:t>
            </w:r>
          </w:p>
        </w:tc>
        <w:tc>
          <w:tcPr>
            <w:tcW w:w="1702" w:type="dxa"/>
            <w:tcBorders>
              <w:top w:val="single" w:sz="4" w:space="0" w:color="auto"/>
              <w:left w:val="single" w:sz="4" w:space="0" w:color="auto"/>
              <w:bottom w:val="single" w:sz="4" w:space="0" w:color="auto"/>
              <w:right w:val="single" w:sz="4" w:space="0" w:color="auto"/>
            </w:tcBorders>
            <w:hideMark/>
          </w:tcPr>
          <w:p w14:paraId="246D0ADD" w14:textId="77777777" w:rsidR="0022137F" w:rsidRDefault="0022137F" w:rsidP="0022137F">
            <w:pPr>
              <w:jc w:val="center"/>
              <w:rPr>
                <w:b/>
                <w:sz w:val="24"/>
              </w:rPr>
            </w:pPr>
            <w:r>
              <w:rPr>
                <w:b/>
                <w:sz w:val="24"/>
              </w:rPr>
              <w:t>1,75</w:t>
            </w:r>
          </w:p>
        </w:tc>
        <w:tc>
          <w:tcPr>
            <w:tcW w:w="1418" w:type="dxa"/>
            <w:tcBorders>
              <w:top w:val="single" w:sz="4" w:space="0" w:color="auto"/>
              <w:left w:val="single" w:sz="4" w:space="0" w:color="auto"/>
              <w:bottom w:val="single" w:sz="4" w:space="0" w:color="auto"/>
              <w:right w:val="single" w:sz="4" w:space="0" w:color="auto"/>
            </w:tcBorders>
          </w:tcPr>
          <w:p w14:paraId="0646890B" w14:textId="77777777" w:rsidR="0022137F" w:rsidRDefault="0022137F" w:rsidP="0022137F">
            <w:pPr>
              <w:jc w:val="center"/>
              <w:rPr>
                <w:b/>
                <w:sz w:val="24"/>
              </w:rPr>
            </w:pPr>
          </w:p>
        </w:tc>
        <w:tc>
          <w:tcPr>
            <w:tcW w:w="1702" w:type="dxa"/>
            <w:tcBorders>
              <w:top w:val="single" w:sz="4" w:space="0" w:color="auto"/>
              <w:left w:val="single" w:sz="4" w:space="0" w:color="auto"/>
              <w:bottom w:val="single" w:sz="4" w:space="0" w:color="auto"/>
              <w:right w:val="single" w:sz="4" w:space="0" w:color="auto"/>
            </w:tcBorders>
          </w:tcPr>
          <w:p w14:paraId="5B042CC8" w14:textId="77777777" w:rsidR="0022137F" w:rsidRDefault="0022137F" w:rsidP="0022137F">
            <w:pPr>
              <w:jc w:val="center"/>
              <w:rPr>
                <w:b/>
                <w:sz w:val="24"/>
              </w:rPr>
            </w:pPr>
          </w:p>
        </w:tc>
      </w:tr>
      <w:tr w:rsidR="0022137F" w14:paraId="7FFEE3CB" w14:textId="77777777" w:rsidTr="0022137F">
        <w:tc>
          <w:tcPr>
            <w:tcW w:w="2470" w:type="dxa"/>
            <w:tcBorders>
              <w:top w:val="single" w:sz="4" w:space="0" w:color="auto"/>
              <w:left w:val="single" w:sz="4" w:space="0" w:color="auto"/>
              <w:bottom w:val="single" w:sz="4" w:space="0" w:color="auto"/>
              <w:right w:val="single" w:sz="4" w:space="0" w:color="auto"/>
            </w:tcBorders>
            <w:hideMark/>
          </w:tcPr>
          <w:p w14:paraId="365FCFFF" w14:textId="77777777" w:rsidR="0022137F" w:rsidRDefault="0022137F" w:rsidP="0022137F">
            <w:pPr>
              <w:ind w:firstLine="0"/>
              <w:jc w:val="center"/>
              <w:rPr>
                <w:sz w:val="24"/>
              </w:rPr>
            </w:pPr>
            <w:r>
              <w:rPr>
                <w:sz w:val="24"/>
              </w:rPr>
              <w:t>Технология</w:t>
            </w:r>
          </w:p>
        </w:tc>
        <w:tc>
          <w:tcPr>
            <w:tcW w:w="2248" w:type="dxa"/>
            <w:tcBorders>
              <w:top w:val="single" w:sz="4" w:space="0" w:color="auto"/>
              <w:left w:val="single" w:sz="4" w:space="0" w:color="auto"/>
              <w:bottom w:val="single" w:sz="4" w:space="0" w:color="auto"/>
              <w:right w:val="single" w:sz="4" w:space="0" w:color="auto"/>
            </w:tcBorders>
            <w:hideMark/>
          </w:tcPr>
          <w:p w14:paraId="14BB32B2" w14:textId="77777777" w:rsidR="0022137F" w:rsidRDefault="0022137F" w:rsidP="0022137F">
            <w:pPr>
              <w:ind w:firstLine="0"/>
              <w:jc w:val="center"/>
              <w:rPr>
                <w:sz w:val="24"/>
              </w:rPr>
            </w:pPr>
            <w:r>
              <w:rPr>
                <w:sz w:val="24"/>
              </w:rPr>
              <w:t>Технология</w:t>
            </w:r>
          </w:p>
        </w:tc>
        <w:tc>
          <w:tcPr>
            <w:tcW w:w="1380" w:type="dxa"/>
            <w:tcBorders>
              <w:top w:val="single" w:sz="4" w:space="0" w:color="auto"/>
              <w:left w:val="single" w:sz="4" w:space="0" w:color="auto"/>
              <w:bottom w:val="single" w:sz="4" w:space="0" w:color="auto"/>
              <w:right w:val="single" w:sz="4" w:space="0" w:color="auto"/>
            </w:tcBorders>
            <w:hideMark/>
          </w:tcPr>
          <w:p w14:paraId="6C948DF5" w14:textId="77777777" w:rsidR="0022137F" w:rsidRDefault="0022137F" w:rsidP="0022137F">
            <w:pPr>
              <w:jc w:val="center"/>
              <w:rPr>
                <w:b/>
                <w:sz w:val="24"/>
              </w:rPr>
            </w:pPr>
            <w:r>
              <w:rPr>
                <w:b/>
                <w:sz w:val="24"/>
              </w:rPr>
              <w:t>0,25</w:t>
            </w:r>
          </w:p>
        </w:tc>
        <w:tc>
          <w:tcPr>
            <w:tcW w:w="1702" w:type="dxa"/>
            <w:tcBorders>
              <w:top w:val="single" w:sz="4" w:space="0" w:color="auto"/>
              <w:left w:val="single" w:sz="4" w:space="0" w:color="auto"/>
              <w:bottom w:val="single" w:sz="4" w:space="0" w:color="auto"/>
              <w:right w:val="single" w:sz="4" w:space="0" w:color="auto"/>
            </w:tcBorders>
            <w:hideMark/>
          </w:tcPr>
          <w:p w14:paraId="1A16F228" w14:textId="77777777" w:rsidR="0022137F" w:rsidRDefault="0022137F" w:rsidP="0022137F">
            <w:pPr>
              <w:jc w:val="center"/>
              <w:rPr>
                <w:b/>
                <w:sz w:val="24"/>
              </w:rPr>
            </w:pPr>
            <w:r>
              <w:rPr>
                <w:b/>
                <w:sz w:val="24"/>
              </w:rPr>
              <w:t>0,75</w:t>
            </w:r>
          </w:p>
        </w:tc>
        <w:tc>
          <w:tcPr>
            <w:tcW w:w="1418" w:type="dxa"/>
            <w:tcBorders>
              <w:top w:val="single" w:sz="4" w:space="0" w:color="auto"/>
              <w:left w:val="single" w:sz="4" w:space="0" w:color="auto"/>
              <w:bottom w:val="single" w:sz="4" w:space="0" w:color="auto"/>
              <w:right w:val="single" w:sz="4" w:space="0" w:color="auto"/>
            </w:tcBorders>
          </w:tcPr>
          <w:p w14:paraId="7D54AFA3" w14:textId="77777777" w:rsidR="0022137F" w:rsidRDefault="0022137F" w:rsidP="0022137F">
            <w:pPr>
              <w:jc w:val="center"/>
              <w:rPr>
                <w:b/>
                <w:sz w:val="24"/>
              </w:rPr>
            </w:pPr>
          </w:p>
        </w:tc>
        <w:tc>
          <w:tcPr>
            <w:tcW w:w="1702" w:type="dxa"/>
            <w:tcBorders>
              <w:top w:val="single" w:sz="4" w:space="0" w:color="auto"/>
              <w:left w:val="single" w:sz="4" w:space="0" w:color="auto"/>
              <w:bottom w:val="single" w:sz="4" w:space="0" w:color="auto"/>
              <w:right w:val="single" w:sz="4" w:space="0" w:color="auto"/>
            </w:tcBorders>
          </w:tcPr>
          <w:p w14:paraId="34E2E884" w14:textId="77777777" w:rsidR="0022137F" w:rsidRDefault="0022137F" w:rsidP="0022137F">
            <w:pPr>
              <w:jc w:val="center"/>
              <w:rPr>
                <w:b/>
                <w:sz w:val="24"/>
              </w:rPr>
            </w:pPr>
          </w:p>
        </w:tc>
      </w:tr>
      <w:tr w:rsidR="0022137F" w14:paraId="075ADFDB" w14:textId="77777777" w:rsidTr="0022137F">
        <w:tc>
          <w:tcPr>
            <w:tcW w:w="2470" w:type="dxa"/>
            <w:tcBorders>
              <w:top w:val="single" w:sz="4" w:space="0" w:color="auto"/>
              <w:left w:val="single" w:sz="4" w:space="0" w:color="auto"/>
              <w:bottom w:val="single" w:sz="4" w:space="0" w:color="auto"/>
              <w:right w:val="single" w:sz="4" w:space="0" w:color="auto"/>
            </w:tcBorders>
            <w:hideMark/>
          </w:tcPr>
          <w:p w14:paraId="7075ECC3" w14:textId="77777777" w:rsidR="0022137F" w:rsidRDefault="0022137F" w:rsidP="0022137F">
            <w:pPr>
              <w:rPr>
                <w:sz w:val="24"/>
              </w:rPr>
            </w:pPr>
            <w:r>
              <w:rPr>
                <w:sz w:val="24"/>
              </w:rPr>
              <w:t>Основы религиозных культур и светской этики</w:t>
            </w:r>
          </w:p>
        </w:tc>
        <w:tc>
          <w:tcPr>
            <w:tcW w:w="2248" w:type="dxa"/>
            <w:tcBorders>
              <w:top w:val="single" w:sz="4" w:space="0" w:color="auto"/>
              <w:left w:val="single" w:sz="4" w:space="0" w:color="auto"/>
              <w:bottom w:val="single" w:sz="4" w:space="0" w:color="auto"/>
              <w:right w:val="single" w:sz="4" w:space="0" w:color="auto"/>
            </w:tcBorders>
          </w:tcPr>
          <w:p w14:paraId="7708E528" w14:textId="77777777" w:rsidR="0022137F" w:rsidRDefault="0022137F" w:rsidP="0022137F">
            <w:pPr>
              <w:ind w:firstLine="0"/>
              <w:jc w:val="center"/>
              <w:rPr>
                <w:sz w:val="24"/>
              </w:rPr>
            </w:pPr>
          </w:p>
          <w:p w14:paraId="2B4C1429" w14:textId="77777777" w:rsidR="0022137F" w:rsidRDefault="0022137F" w:rsidP="0022137F">
            <w:pPr>
              <w:ind w:firstLine="0"/>
              <w:jc w:val="center"/>
              <w:rPr>
                <w:sz w:val="24"/>
              </w:rPr>
            </w:pPr>
            <w:r>
              <w:rPr>
                <w:sz w:val="24"/>
              </w:rPr>
              <w:t>ОРКиСЭ</w:t>
            </w:r>
          </w:p>
        </w:tc>
        <w:tc>
          <w:tcPr>
            <w:tcW w:w="1380" w:type="dxa"/>
            <w:tcBorders>
              <w:top w:val="single" w:sz="4" w:space="0" w:color="auto"/>
              <w:left w:val="single" w:sz="4" w:space="0" w:color="auto"/>
              <w:bottom w:val="single" w:sz="4" w:space="0" w:color="auto"/>
              <w:right w:val="single" w:sz="4" w:space="0" w:color="auto"/>
            </w:tcBorders>
            <w:hideMark/>
          </w:tcPr>
          <w:p w14:paraId="20AE40A3" w14:textId="77777777" w:rsidR="0022137F" w:rsidRDefault="0022137F" w:rsidP="0022137F">
            <w:pPr>
              <w:jc w:val="center"/>
              <w:rPr>
                <w:b/>
                <w:sz w:val="24"/>
              </w:rPr>
            </w:pPr>
            <w:r>
              <w:rPr>
                <w:b/>
                <w:sz w:val="24"/>
              </w:rPr>
              <w:t>0,25</w:t>
            </w:r>
          </w:p>
        </w:tc>
        <w:tc>
          <w:tcPr>
            <w:tcW w:w="1702" w:type="dxa"/>
            <w:tcBorders>
              <w:top w:val="single" w:sz="4" w:space="0" w:color="auto"/>
              <w:left w:val="single" w:sz="4" w:space="0" w:color="auto"/>
              <w:bottom w:val="single" w:sz="4" w:space="0" w:color="auto"/>
              <w:right w:val="single" w:sz="4" w:space="0" w:color="auto"/>
            </w:tcBorders>
            <w:hideMark/>
          </w:tcPr>
          <w:p w14:paraId="57F27B97" w14:textId="77777777" w:rsidR="0022137F" w:rsidRDefault="0022137F" w:rsidP="0022137F">
            <w:pPr>
              <w:jc w:val="center"/>
              <w:rPr>
                <w:b/>
                <w:sz w:val="24"/>
              </w:rPr>
            </w:pPr>
            <w:r>
              <w:rPr>
                <w:b/>
                <w:sz w:val="24"/>
              </w:rPr>
              <w:t>0,75</w:t>
            </w:r>
          </w:p>
        </w:tc>
        <w:tc>
          <w:tcPr>
            <w:tcW w:w="1418" w:type="dxa"/>
            <w:tcBorders>
              <w:top w:val="single" w:sz="4" w:space="0" w:color="auto"/>
              <w:left w:val="single" w:sz="4" w:space="0" w:color="auto"/>
              <w:bottom w:val="single" w:sz="4" w:space="0" w:color="auto"/>
              <w:right w:val="single" w:sz="4" w:space="0" w:color="auto"/>
            </w:tcBorders>
          </w:tcPr>
          <w:p w14:paraId="0C7C298C" w14:textId="77777777" w:rsidR="0022137F" w:rsidRDefault="0022137F" w:rsidP="0022137F">
            <w:pPr>
              <w:jc w:val="center"/>
              <w:rPr>
                <w:b/>
                <w:sz w:val="24"/>
              </w:rPr>
            </w:pPr>
          </w:p>
        </w:tc>
        <w:tc>
          <w:tcPr>
            <w:tcW w:w="1702" w:type="dxa"/>
            <w:tcBorders>
              <w:top w:val="single" w:sz="4" w:space="0" w:color="auto"/>
              <w:left w:val="single" w:sz="4" w:space="0" w:color="auto"/>
              <w:bottom w:val="single" w:sz="4" w:space="0" w:color="auto"/>
              <w:right w:val="single" w:sz="4" w:space="0" w:color="auto"/>
            </w:tcBorders>
          </w:tcPr>
          <w:p w14:paraId="1252A399" w14:textId="77777777" w:rsidR="0022137F" w:rsidRDefault="0022137F" w:rsidP="0022137F">
            <w:pPr>
              <w:jc w:val="center"/>
              <w:rPr>
                <w:b/>
                <w:sz w:val="24"/>
              </w:rPr>
            </w:pPr>
          </w:p>
        </w:tc>
      </w:tr>
      <w:tr w:rsidR="0022137F" w14:paraId="69EEC7B6" w14:textId="77777777" w:rsidTr="0022137F">
        <w:tc>
          <w:tcPr>
            <w:tcW w:w="2470" w:type="dxa"/>
            <w:tcBorders>
              <w:top w:val="single" w:sz="4" w:space="0" w:color="auto"/>
              <w:left w:val="single" w:sz="4" w:space="0" w:color="auto"/>
              <w:bottom w:val="single" w:sz="4" w:space="0" w:color="auto"/>
              <w:right w:val="single" w:sz="4" w:space="0" w:color="auto"/>
            </w:tcBorders>
            <w:hideMark/>
          </w:tcPr>
          <w:p w14:paraId="444A7BAC" w14:textId="77777777" w:rsidR="0022137F" w:rsidRDefault="0022137F" w:rsidP="0022137F">
            <w:pPr>
              <w:rPr>
                <w:b/>
                <w:sz w:val="24"/>
              </w:rPr>
            </w:pPr>
            <w:r>
              <w:rPr>
                <w:b/>
                <w:sz w:val="24"/>
              </w:rPr>
              <w:t>ИТОГО</w:t>
            </w:r>
          </w:p>
        </w:tc>
        <w:tc>
          <w:tcPr>
            <w:tcW w:w="2248" w:type="dxa"/>
            <w:tcBorders>
              <w:top w:val="single" w:sz="4" w:space="0" w:color="auto"/>
              <w:left w:val="single" w:sz="4" w:space="0" w:color="auto"/>
              <w:bottom w:val="single" w:sz="4" w:space="0" w:color="auto"/>
              <w:right w:val="single" w:sz="4" w:space="0" w:color="auto"/>
            </w:tcBorders>
          </w:tcPr>
          <w:p w14:paraId="78774847" w14:textId="77777777" w:rsidR="0022137F" w:rsidRDefault="0022137F" w:rsidP="0022137F">
            <w:pPr>
              <w:jc w:val="center"/>
              <w:rPr>
                <w:sz w:val="24"/>
              </w:rPr>
            </w:pPr>
          </w:p>
        </w:tc>
        <w:tc>
          <w:tcPr>
            <w:tcW w:w="1380" w:type="dxa"/>
            <w:tcBorders>
              <w:top w:val="single" w:sz="4" w:space="0" w:color="auto"/>
              <w:left w:val="single" w:sz="4" w:space="0" w:color="auto"/>
              <w:bottom w:val="single" w:sz="4" w:space="0" w:color="auto"/>
              <w:right w:val="single" w:sz="4" w:space="0" w:color="auto"/>
            </w:tcBorders>
            <w:hideMark/>
          </w:tcPr>
          <w:p w14:paraId="131CC0FC" w14:textId="77777777" w:rsidR="0022137F" w:rsidRDefault="0022137F" w:rsidP="0022137F">
            <w:pPr>
              <w:jc w:val="center"/>
              <w:rPr>
                <w:b/>
                <w:sz w:val="24"/>
              </w:rPr>
            </w:pPr>
            <w:r>
              <w:rPr>
                <w:b/>
                <w:sz w:val="24"/>
              </w:rPr>
              <w:t>4,75</w:t>
            </w:r>
          </w:p>
        </w:tc>
        <w:tc>
          <w:tcPr>
            <w:tcW w:w="1702" w:type="dxa"/>
            <w:tcBorders>
              <w:top w:val="single" w:sz="4" w:space="0" w:color="auto"/>
              <w:left w:val="single" w:sz="4" w:space="0" w:color="auto"/>
              <w:bottom w:val="single" w:sz="4" w:space="0" w:color="auto"/>
              <w:right w:val="single" w:sz="4" w:space="0" w:color="auto"/>
            </w:tcBorders>
            <w:hideMark/>
          </w:tcPr>
          <w:p w14:paraId="51243A52" w14:textId="77777777" w:rsidR="0022137F" w:rsidRDefault="0022137F" w:rsidP="0022137F">
            <w:pPr>
              <w:jc w:val="center"/>
              <w:rPr>
                <w:b/>
                <w:sz w:val="24"/>
              </w:rPr>
            </w:pPr>
            <w:r>
              <w:rPr>
                <w:b/>
                <w:sz w:val="24"/>
              </w:rPr>
              <w:t>16,25</w:t>
            </w:r>
          </w:p>
        </w:tc>
        <w:tc>
          <w:tcPr>
            <w:tcW w:w="1418" w:type="dxa"/>
            <w:tcBorders>
              <w:top w:val="single" w:sz="4" w:space="0" w:color="auto"/>
              <w:left w:val="single" w:sz="4" w:space="0" w:color="auto"/>
              <w:bottom w:val="single" w:sz="4" w:space="0" w:color="auto"/>
              <w:right w:val="single" w:sz="4" w:space="0" w:color="auto"/>
            </w:tcBorders>
            <w:hideMark/>
          </w:tcPr>
          <w:p w14:paraId="75DE2D29" w14:textId="77777777" w:rsidR="0022137F" w:rsidRDefault="0022137F" w:rsidP="0022137F">
            <w:pPr>
              <w:jc w:val="center"/>
              <w:rPr>
                <w:b/>
                <w:sz w:val="24"/>
              </w:rPr>
            </w:pPr>
            <w:r>
              <w:rPr>
                <w:b/>
                <w:sz w:val="24"/>
              </w:rPr>
              <w:t>0,5</w:t>
            </w:r>
          </w:p>
        </w:tc>
        <w:tc>
          <w:tcPr>
            <w:tcW w:w="1702" w:type="dxa"/>
            <w:tcBorders>
              <w:top w:val="single" w:sz="4" w:space="0" w:color="auto"/>
              <w:left w:val="single" w:sz="4" w:space="0" w:color="auto"/>
              <w:bottom w:val="single" w:sz="4" w:space="0" w:color="auto"/>
              <w:right w:val="single" w:sz="4" w:space="0" w:color="auto"/>
            </w:tcBorders>
            <w:hideMark/>
          </w:tcPr>
          <w:p w14:paraId="677761C6" w14:textId="77777777" w:rsidR="0022137F" w:rsidRDefault="0022137F" w:rsidP="0022137F">
            <w:pPr>
              <w:jc w:val="center"/>
              <w:rPr>
                <w:b/>
                <w:sz w:val="24"/>
              </w:rPr>
            </w:pPr>
            <w:r>
              <w:rPr>
                <w:b/>
                <w:sz w:val="24"/>
              </w:rPr>
              <w:t>1,5</w:t>
            </w:r>
          </w:p>
        </w:tc>
      </w:tr>
      <w:tr w:rsidR="0022137F" w14:paraId="57B23135" w14:textId="77777777" w:rsidTr="0022137F">
        <w:tc>
          <w:tcPr>
            <w:tcW w:w="2470" w:type="dxa"/>
            <w:tcBorders>
              <w:top w:val="single" w:sz="4" w:space="0" w:color="auto"/>
              <w:left w:val="single" w:sz="4" w:space="0" w:color="auto"/>
              <w:bottom w:val="single" w:sz="4" w:space="0" w:color="auto"/>
              <w:right w:val="single" w:sz="4" w:space="0" w:color="auto"/>
            </w:tcBorders>
            <w:hideMark/>
          </w:tcPr>
          <w:p w14:paraId="087088B5" w14:textId="77777777" w:rsidR="0022137F" w:rsidRDefault="0022137F" w:rsidP="0022137F">
            <w:pPr>
              <w:ind w:firstLine="0"/>
              <w:rPr>
                <w:b/>
                <w:sz w:val="24"/>
              </w:rPr>
            </w:pPr>
            <w:r>
              <w:rPr>
                <w:b/>
                <w:sz w:val="24"/>
              </w:rPr>
              <w:t>Максимально допустимая недельная нагрузка</w:t>
            </w:r>
          </w:p>
        </w:tc>
        <w:tc>
          <w:tcPr>
            <w:tcW w:w="2248" w:type="dxa"/>
            <w:tcBorders>
              <w:top w:val="single" w:sz="4" w:space="0" w:color="auto"/>
              <w:left w:val="single" w:sz="4" w:space="0" w:color="auto"/>
              <w:bottom w:val="single" w:sz="4" w:space="0" w:color="auto"/>
              <w:right w:val="single" w:sz="4" w:space="0" w:color="auto"/>
            </w:tcBorders>
          </w:tcPr>
          <w:p w14:paraId="60393755" w14:textId="77777777" w:rsidR="0022137F" w:rsidRDefault="0022137F" w:rsidP="0022137F">
            <w:pPr>
              <w:jc w:val="center"/>
              <w:rPr>
                <w:sz w:val="24"/>
              </w:rPr>
            </w:pPr>
          </w:p>
        </w:tc>
        <w:tc>
          <w:tcPr>
            <w:tcW w:w="6202" w:type="dxa"/>
            <w:gridSpan w:val="4"/>
            <w:tcBorders>
              <w:top w:val="single" w:sz="4" w:space="0" w:color="auto"/>
              <w:left w:val="single" w:sz="4" w:space="0" w:color="auto"/>
              <w:bottom w:val="single" w:sz="4" w:space="0" w:color="auto"/>
              <w:right w:val="single" w:sz="4" w:space="0" w:color="auto"/>
            </w:tcBorders>
          </w:tcPr>
          <w:p w14:paraId="0E0C9ED5" w14:textId="77777777" w:rsidR="0022137F" w:rsidRDefault="0022137F" w:rsidP="0022137F">
            <w:pPr>
              <w:jc w:val="center"/>
              <w:rPr>
                <w:b/>
                <w:sz w:val="24"/>
              </w:rPr>
            </w:pPr>
          </w:p>
          <w:p w14:paraId="15361AE3" w14:textId="77777777" w:rsidR="0022137F" w:rsidRDefault="0022137F" w:rsidP="0022137F">
            <w:pPr>
              <w:jc w:val="center"/>
              <w:rPr>
                <w:b/>
                <w:sz w:val="24"/>
              </w:rPr>
            </w:pPr>
            <w:r>
              <w:rPr>
                <w:b/>
                <w:sz w:val="24"/>
              </w:rPr>
              <w:t>23</w:t>
            </w:r>
          </w:p>
        </w:tc>
      </w:tr>
    </w:tbl>
    <w:p w14:paraId="707C1067" w14:textId="1FED7004" w:rsidR="00417EA6" w:rsidRDefault="00417EA6" w:rsidP="002D4C70">
      <w:pPr>
        <w:tabs>
          <w:tab w:val="left" w:pos="1440"/>
          <w:tab w:val="center" w:pos="4960"/>
        </w:tabs>
        <w:spacing w:line="276" w:lineRule="auto"/>
        <w:ind w:firstLine="0"/>
        <w:jc w:val="left"/>
        <w:rPr>
          <w:rFonts w:eastAsiaTheme="minorHAnsi"/>
          <w:b/>
          <w:sz w:val="26"/>
          <w:szCs w:val="26"/>
          <w:lang w:eastAsia="en-US"/>
        </w:rPr>
      </w:pPr>
    </w:p>
    <w:p w14:paraId="3F9771E2" w14:textId="52424D79" w:rsidR="00D45EE3" w:rsidRPr="0080081C" w:rsidRDefault="00D45EE3" w:rsidP="002D4C70">
      <w:pPr>
        <w:spacing w:line="276" w:lineRule="auto"/>
        <w:ind w:firstLine="0"/>
        <w:jc w:val="center"/>
        <w:rPr>
          <w:rFonts w:eastAsiaTheme="minorHAnsi"/>
          <w:b/>
          <w:sz w:val="24"/>
          <w:lang w:eastAsia="en-US"/>
        </w:rPr>
      </w:pPr>
      <w:r w:rsidRPr="0080081C">
        <w:rPr>
          <w:rFonts w:eastAsiaTheme="minorHAnsi"/>
          <w:b/>
          <w:sz w:val="24"/>
          <w:lang w:eastAsia="en-US"/>
        </w:rPr>
        <w:t>Годовой учебный план начального общего образования</w:t>
      </w:r>
    </w:p>
    <w:p w14:paraId="2FF8CA09" w14:textId="7F56F5DE" w:rsidR="00D45EE3" w:rsidRPr="0080081C" w:rsidRDefault="00D45EE3" w:rsidP="00D45EE3">
      <w:pPr>
        <w:spacing w:line="276" w:lineRule="auto"/>
        <w:ind w:firstLine="0"/>
        <w:jc w:val="center"/>
        <w:rPr>
          <w:rFonts w:eastAsiaTheme="minorHAnsi"/>
          <w:b/>
          <w:sz w:val="24"/>
          <w:lang w:eastAsia="en-US"/>
        </w:rPr>
      </w:pPr>
      <w:r w:rsidRPr="0080081C">
        <w:rPr>
          <w:rFonts w:eastAsiaTheme="minorHAnsi"/>
          <w:b/>
          <w:sz w:val="24"/>
          <w:lang w:eastAsia="en-US"/>
        </w:rPr>
        <w:t>(с</w:t>
      </w:r>
      <w:r w:rsidR="00CA7A3E" w:rsidRPr="0080081C">
        <w:rPr>
          <w:rFonts w:eastAsiaTheme="minorHAnsi"/>
          <w:b/>
          <w:sz w:val="24"/>
          <w:lang w:eastAsia="en-US"/>
        </w:rPr>
        <w:t xml:space="preserve"> изменениями, внесёнными на 2021-2022</w:t>
      </w:r>
      <w:r w:rsidRPr="0080081C">
        <w:rPr>
          <w:rFonts w:eastAsiaTheme="minorHAnsi"/>
          <w:b/>
          <w:sz w:val="24"/>
          <w:lang w:eastAsia="en-US"/>
        </w:rPr>
        <w:t xml:space="preserve"> учебный год)</w:t>
      </w:r>
    </w:p>
    <w:p w14:paraId="766B9A6D" w14:textId="02826BC4" w:rsidR="00D45EE3" w:rsidRPr="0080081C" w:rsidRDefault="00D45EE3" w:rsidP="00D45EE3">
      <w:pPr>
        <w:spacing w:line="276" w:lineRule="auto"/>
        <w:ind w:firstLine="0"/>
        <w:jc w:val="center"/>
        <w:rPr>
          <w:rFonts w:eastAsiaTheme="minorHAnsi"/>
          <w:b/>
          <w:sz w:val="24"/>
          <w:lang w:eastAsia="en-US"/>
        </w:rPr>
      </w:pPr>
      <w:r w:rsidRPr="0080081C">
        <w:rPr>
          <w:rFonts w:eastAsiaTheme="minorHAnsi"/>
          <w:b/>
          <w:sz w:val="24"/>
          <w:lang w:eastAsia="en-US"/>
        </w:rPr>
        <w:t>Общее к</w:t>
      </w:r>
      <w:r w:rsidR="00E028C1" w:rsidRPr="0080081C">
        <w:rPr>
          <w:rFonts w:eastAsiaTheme="minorHAnsi"/>
          <w:b/>
          <w:sz w:val="24"/>
          <w:lang w:eastAsia="en-US"/>
        </w:rPr>
        <w:t>оличество учебных занятий - 3039</w:t>
      </w:r>
    </w:p>
    <w:p w14:paraId="19103BAA" w14:textId="77777777" w:rsidR="00D45EE3" w:rsidRPr="0080081C" w:rsidRDefault="00D45EE3" w:rsidP="00D45EE3">
      <w:pPr>
        <w:spacing w:line="276" w:lineRule="auto"/>
        <w:ind w:firstLine="0"/>
        <w:jc w:val="center"/>
        <w:rPr>
          <w:rFonts w:asciiTheme="minorHAnsi" w:eastAsiaTheme="minorHAnsi" w:hAnsiTheme="minorHAnsi" w:cstheme="minorBidi"/>
          <w:b/>
          <w:sz w:val="24"/>
          <w:lang w:eastAsia="en-US"/>
        </w:rPr>
      </w:pPr>
    </w:p>
    <w:tbl>
      <w:tblPr>
        <w:tblStyle w:val="110"/>
        <w:tblW w:w="10348" w:type="dxa"/>
        <w:tblInd w:w="-459" w:type="dxa"/>
        <w:tblLayout w:type="fixed"/>
        <w:tblLook w:val="04A0" w:firstRow="1" w:lastRow="0" w:firstColumn="1" w:lastColumn="0" w:noHBand="0" w:noVBand="1"/>
      </w:tblPr>
      <w:tblGrid>
        <w:gridCol w:w="2127"/>
        <w:gridCol w:w="2126"/>
        <w:gridCol w:w="1134"/>
        <w:gridCol w:w="1134"/>
        <w:gridCol w:w="1134"/>
        <w:gridCol w:w="1276"/>
        <w:gridCol w:w="1417"/>
      </w:tblGrid>
      <w:tr w:rsidR="00D45EE3" w:rsidRPr="0080081C" w14:paraId="17682607" w14:textId="77777777" w:rsidTr="00D45EE3">
        <w:trPr>
          <w:trHeight w:val="416"/>
        </w:trPr>
        <w:tc>
          <w:tcPr>
            <w:tcW w:w="2127" w:type="dxa"/>
            <w:vMerge w:val="restart"/>
          </w:tcPr>
          <w:p w14:paraId="1ECDAA2C" w14:textId="77777777" w:rsidR="00D45EE3" w:rsidRPr="0080081C" w:rsidRDefault="00D45EE3" w:rsidP="00D45EE3">
            <w:pPr>
              <w:ind w:firstLine="0"/>
              <w:jc w:val="center"/>
              <w:rPr>
                <w:rFonts w:eastAsiaTheme="minorHAnsi"/>
                <w:b/>
                <w:sz w:val="24"/>
                <w:szCs w:val="24"/>
                <w:lang w:eastAsia="en-US"/>
              </w:rPr>
            </w:pPr>
            <w:r w:rsidRPr="0080081C">
              <w:rPr>
                <w:rFonts w:eastAsiaTheme="minorHAnsi"/>
                <w:b/>
                <w:sz w:val="24"/>
                <w:szCs w:val="24"/>
                <w:lang w:eastAsia="en-US"/>
              </w:rPr>
              <w:t xml:space="preserve">Предметные </w:t>
            </w:r>
          </w:p>
          <w:p w14:paraId="5306236A" w14:textId="77777777" w:rsidR="00D45EE3" w:rsidRPr="0080081C" w:rsidRDefault="00D45EE3" w:rsidP="00D45EE3">
            <w:pPr>
              <w:ind w:firstLine="0"/>
              <w:jc w:val="center"/>
              <w:rPr>
                <w:rFonts w:eastAsiaTheme="minorHAnsi"/>
                <w:b/>
                <w:sz w:val="24"/>
                <w:szCs w:val="24"/>
                <w:lang w:eastAsia="en-US"/>
              </w:rPr>
            </w:pPr>
          </w:p>
          <w:p w14:paraId="2D8973A6" w14:textId="77777777" w:rsidR="00D45EE3" w:rsidRPr="0080081C" w:rsidRDefault="00D45EE3" w:rsidP="00D45EE3">
            <w:pPr>
              <w:ind w:firstLine="0"/>
              <w:jc w:val="center"/>
              <w:rPr>
                <w:rFonts w:eastAsiaTheme="minorHAnsi"/>
                <w:b/>
                <w:sz w:val="24"/>
                <w:szCs w:val="24"/>
                <w:lang w:eastAsia="en-US"/>
              </w:rPr>
            </w:pPr>
            <w:r w:rsidRPr="0080081C">
              <w:rPr>
                <w:rFonts w:eastAsiaTheme="minorHAnsi"/>
                <w:b/>
                <w:sz w:val="24"/>
                <w:szCs w:val="24"/>
                <w:lang w:eastAsia="en-US"/>
              </w:rPr>
              <w:t>области</w:t>
            </w:r>
          </w:p>
        </w:tc>
        <w:tc>
          <w:tcPr>
            <w:tcW w:w="2126" w:type="dxa"/>
            <w:vMerge w:val="restart"/>
          </w:tcPr>
          <w:p w14:paraId="0D266E7D" w14:textId="77777777" w:rsidR="00D45EE3" w:rsidRPr="0080081C" w:rsidRDefault="00D45EE3" w:rsidP="00D45EE3">
            <w:pPr>
              <w:ind w:firstLine="0"/>
              <w:jc w:val="center"/>
              <w:rPr>
                <w:rFonts w:eastAsiaTheme="minorHAnsi"/>
                <w:b/>
                <w:sz w:val="24"/>
                <w:szCs w:val="24"/>
                <w:lang w:eastAsia="en-US"/>
              </w:rPr>
            </w:pPr>
            <w:r w:rsidRPr="0080081C">
              <w:rPr>
                <w:rFonts w:eastAsiaTheme="minorHAnsi"/>
                <w:b/>
                <w:sz w:val="24"/>
                <w:szCs w:val="24"/>
                <w:lang w:eastAsia="en-US"/>
              </w:rPr>
              <w:lastRenderedPageBreak/>
              <w:t>Учебные</w:t>
            </w:r>
          </w:p>
          <w:p w14:paraId="16697A51" w14:textId="77777777" w:rsidR="00D45EE3" w:rsidRPr="0080081C" w:rsidRDefault="00D45EE3" w:rsidP="00D45EE3">
            <w:pPr>
              <w:ind w:firstLine="0"/>
              <w:jc w:val="center"/>
              <w:rPr>
                <w:rFonts w:eastAsiaTheme="minorHAnsi"/>
                <w:b/>
                <w:sz w:val="24"/>
                <w:szCs w:val="24"/>
                <w:lang w:eastAsia="en-US"/>
              </w:rPr>
            </w:pPr>
            <w:r w:rsidRPr="0080081C">
              <w:rPr>
                <w:rFonts w:eastAsiaTheme="minorHAnsi"/>
                <w:b/>
                <w:sz w:val="24"/>
                <w:szCs w:val="24"/>
                <w:lang w:eastAsia="en-US"/>
              </w:rPr>
              <w:lastRenderedPageBreak/>
              <w:t xml:space="preserve"> </w:t>
            </w:r>
          </w:p>
          <w:p w14:paraId="67864526" w14:textId="77777777" w:rsidR="00D45EE3" w:rsidRPr="0080081C" w:rsidRDefault="00D45EE3" w:rsidP="00D45EE3">
            <w:pPr>
              <w:ind w:firstLine="0"/>
              <w:jc w:val="center"/>
              <w:rPr>
                <w:rFonts w:eastAsiaTheme="minorHAnsi"/>
                <w:b/>
                <w:sz w:val="24"/>
                <w:szCs w:val="24"/>
                <w:lang w:eastAsia="en-US"/>
              </w:rPr>
            </w:pPr>
            <w:r w:rsidRPr="0080081C">
              <w:rPr>
                <w:rFonts w:eastAsiaTheme="minorHAnsi"/>
                <w:b/>
                <w:sz w:val="24"/>
                <w:szCs w:val="24"/>
                <w:lang w:eastAsia="en-US"/>
              </w:rPr>
              <w:t>предметы</w:t>
            </w:r>
          </w:p>
        </w:tc>
        <w:tc>
          <w:tcPr>
            <w:tcW w:w="6095" w:type="dxa"/>
            <w:gridSpan w:val="5"/>
          </w:tcPr>
          <w:p w14:paraId="2517A6D6" w14:textId="77777777" w:rsidR="00D45EE3" w:rsidRPr="0080081C" w:rsidRDefault="00D45EE3" w:rsidP="00D45EE3">
            <w:pPr>
              <w:ind w:left="113" w:right="113" w:firstLine="0"/>
              <w:jc w:val="center"/>
              <w:rPr>
                <w:rFonts w:eastAsiaTheme="minorHAnsi"/>
                <w:b/>
                <w:sz w:val="24"/>
                <w:szCs w:val="24"/>
                <w:lang w:eastAsia="en-US"/>
              </w:rPr>
            </w:pPr>
            <w:r w:rsidRPr="0080081C">
              <w:rPr>
                <w:rFonts w:eastAsiaTheme="minorHAnsi"/>
                <w:b/>
                <w:sz w:val="24"/>
                <w:szCs w:val="24"/>
                <w:lang w:eastAsia="en-US"/>
              </w:rPr>
              <w:lastRenderedPageBreak/>
              <w:t>Количество часов за год</w:t>
            </w:r>
          </w:p>
        </w:tc>
      </w:tr>
      <w:tr w:rsidR="00D45EE3" w:rsidRPr="0080081C" w14:paraId="3C1E88A0" w14:textId="77777777" w:rsidTr="00D45EE3">
        <w:trPr>
          <w:trHeight w:val="1466"/>
        </w:trPr>
        <w:tc>
          <w:tcPr>
            <w:tcW w:w="2127" w:type="dxa"/>
            <w:vMerge/>
          </w:tcPr>
          <w:p w14:paraId="11879C8F" w14:textId="77777777" w:rsidR="00D45EE3" w:rsidRPr="0080081C" w:rsidRDefault="00D45EE3" w:rsidP="00D45EE3">
            <w:pPr>
              <w:ind w:firstLine="0"/>
              <w:jc w:val="center"/>
              <w:rPr>
                <w:rFonts w:eastAsiaTheme="minorHAnsi"/>
                <w:b/>
                <w:sz w:val="24"/>
                <w:szCs w:val="24"/>
                <w:lang w:eastAsia="en-US"/>
              </w:rPr>
            </w:pPr>
          </w:p>
        </w:tc>
        <w:tc>
          <w:tcPr>
            <w:tcW w:w="2126" w:type="dxa"/>
            <w:vMerge/>
          </w:tcPr>
          <w:p w14:paraId="1A8DCE67" w14:textId="77777777" w:rsidR="00D45EE3" w:rsidRPr="0080081C" w:rsidRDefault="00D45EE3" w:rsidP="00D45EE3">
            <w:pPr>
              <w:ind w:firstLine="0"/>
              <w:jc w:val="center"/>
              <w:rPr>
                <w:rFonts w:eastAsiaTheme="minorHAnsi"/>
                <w:b/>
                <w:sz w:val="24"/>
                <w:szCs w:val="24"/>
                <w:lang w:eastAsia="en-US"/>
              </w:rPr>
            </w:pPr>
          </w:p>
        </w:tc>
        <w:tc>
          <w:tcPr>
            <w:tcW w:w="1134" w:type="dxa"/>
          </w:tcPr>
          <w:p w14:paraId="4D33FE96" w14:textId="77777777" w:rsidR="00D45EE3" w:rsidRPr="0080081C" w:rsidRDefault="00D45EE3" w:rsidP="00D45EE3">
            <w:pPr>
              <w:ind w:left="113" w:right="113" w:firstLine="0"/>
              <w:jc w:val="center"/>
              <w:rPr>
                <w:rFonts w:eastAsiaTheme="minorHAnsi"/>
                <w:b/>
                <w:sz w:val="24"/>
                <w:szCs w:val="24"/>
                <w:lang w:eastAsia="en-US"/>
              </w:rPr>
            </w:pPr>
            <w:r w:rsidRPr="0080081C">
              <w:rPr>
                <w:rFonts w:eastAsiaTheme="minorHAnsi"/>
                <w:b/>
                <w:sz w:val="24"/>
                <w:szCs w:val="24"/>
                <w:lang w:eastAsia="en-US"/>
              </w:rPr>
              <w:t>1</w:t>
            </w:r>
          </w:p>
          <w:p w14:paraId="5EBAB108" w14:textId="77777777" w:rsidR="00D45EE3" w:rsidRPr="0080081C" w:rsidRDefault="00D45EE3" w:rsidP="00D45EE3">
            <w:pPr>
              <w:ind w:left="113" w:right="113" w:firstLine="0"/>
              <w:jc w:val="center"/>
              <w:rPr>
                <w:rFonts w:eastAsiaTheme="minorHAnsi"/>
                <w:b/>
                <w:sz w:val="24"/>
                <w:szCs w:val="24"/>
                <w:lang w:eastAsia="en-US"/>
              </w:rPr>
            </w:pPr>
            <w:r w:rsidRPr="0080081C">
              <w:rPr>
                <w:rFonts w:eastAsiaTheme="minorHAnsi"/>
                <w:b/>
                <w:sz w:val="24"/>
                <w:szCs w:val="24"/>
                <w:lang w:eastAsia="en-US"/>
              </w:rPr>
              <w:t>класс</w:t>
            </w:r>
          </w:p>
        </w:tc>
        <w:tc>
          <w:tcPr>
            <w:tcW w:w="1134" w:type="dxa"/>
          </w:tcPr>
          <w:p w14:paraId="3B26795E" w14:textId="77777777" w:rsidR="00D45EE3" w:rsidRPr="0080081C" w:rsidRDefault="00D45EE3" w:rsidP="00D45EE3">
            <w:pPr>
              <w:ind w:left="113" w:right="113" w:firstLine="0"/>
              <w:jc w:val="center"/>
              <w:rPr>
                <w:rFonts w:eastAsiaTheme="minorHAnsi"/>
                <w:b/>
                <w:sz w:val="24"/>
                <w:szCs w:val="24"/>
                <w:lang w:eastAsia="en-US"/>
              </w:rPr>
            </w:pPr>
            <w:r w:rsidRPr="0080081C">
              <w:rPr>
                <w:rFonts w:eastAsiaTheme="minorHAnsi"/>
                <w:b/>
                <w:sz w:val="24"/>
                <w:szCs w:val="24"/>
                <w:lang w:eastAsia="en-US"/>
              </w:rPr>
              <w:t>2 класс</w:t>
            </w:r>
          </w:p>
        </w:tc>
        <w:tc>
          <w:tcPr>
            <w:tcW w:w="1134" w:type="dxa"/>
          </w:tcPr>
          <w:p w14:paraId="4E0ACF7C" w14:textId="77777777" w:rsidR="00D45EE3" w:rsidRPr="0080081C" w:rsidRDefault="00D45EE3" w:rsidP="00D45EE3">
            <w:pPr>
              <w:ind w:left="113" w:right="113" w:firstLine="0"/>
              <w:jc w:val="center"/>
              <w:rPr>
                <w:rFonts w:eastAsiaTheme="minorHAnsi"/>
                <w:b/>
                <w:sz w:val="24"/>
                <w:szCs w:val="24"/>
                <w:lang w:eastAsia="en-US"/>
              </w:rPr>
            </w:pPr>
            <w:r w:rsidRPr="0080081C">
              <w:rPr>
                <w:rFonts w:eastAsiaTheme="minorHAnsi"/>
                <w:b/>
                <w:sz w:val="24"/>
                <w:szCs w:val="24"/>
                <w:lang w:eastAsia="en-US"/>
              </w:rPr>
              <w:t>3</w:t>
            </w:r>
          </w:p>
          <w:p w14:paraId="0FC694B4" w14:textId="77777777" w:rsidR="00D45EE3" w:rsidRPr="0080081C" w:rsidRDefault="00D45EE3" w:rsidP="00D45EE3">
            <w:pPr>
              <w:ind w:left="113" w:right="113" w:firstLine="0"/>
              <w:jc w:val="center"/>
              <w:rPr>
                <w:rFonts w:eastAsiaTheme="minorHAnsi"/>
                <w:b/>
                <w:sz w:val="24"/>
                <w:szCs w:val="24"/>
                <w:lang w:eastAsia="en-US"/>
              </w:rPr>
            </w:pPr>
            <w:r w:rsidRPr="0080081C">
              <w:rPr>
                <w:rFonts w:eastAsiaTheme="minorHAnsi"/>
                <w:b/>
                <w:sz w:val="24"/>
                <w:szCs w:val="24"/>
                <w:lang w:eastAsia="en-US"/>
              </w:rPr>
              <w:t>класс</w:t>
            </w:r>
          </w:p>
        </w:tc>
        <w:tc>
          <w:tcPr>
            <w:tcW w:w="1276" w:type="dxa"/>
          </w:tcPr>
          <w:p w14:paraId="504369E6" w14:textId="77777777" w:rsidR="00D45EE3" w:rsidRPr="0080081C" w:rsidRDefault="00D45EE3" w:rsidP="00D45EE3">
            <w:pPr>
              <w:ind w:left="113" w:right="113" w:firstLine="0"/>
              <w:jc w:val="center"/>
              <w:rPr>
                <w:rFonts w:eastAsiaTheme="minorHAnsi"/>
                <w:b/>
                <w:sz w:val="24"/>
                <w:szCs w:val="24"/>
                <w:lang w:eastAsia="en-US"/>
              </w:rPr>
            </w:pPr>
            <w:r w:rsidRPr="0080081C">
              <w:rPr>
                <w:rFonts w:eastAsiaTheme="minorHAnsi"/>
                <w:b/>
                <w:sz w:val="24"/>
                <w:szCs w:val="24"/>
                <w:lang w:eastAsia="en-US"/>
              </w:rPr>
              <w:t>4</w:t>
            </w:r>
          </w:p>
          <w:p w14:paraId="45427259" w14:textId="77777777" w:rsidR="00D45EE3" w:rsidRPr="0080081C" w:rsidRDefault="00D45EE3" w:rsidP="00D45EE3">
            <w:pPr>
              <w:ind w:left="113" w:right="113" w:firstLine="0"/>
              <w:jc w:val="center"/>
              <w:rPr>
                <w:rFonts w:eastAsiaTheme="minorHAnsi"/>
                <w:b/>
                <w:sz w:val="24"/>
                <w:szCs w:val="24"/>
                <w:lang w:eastAsia="en-US"/>
              </w:rPr>
            </w:pPr>
            <w:r w:rsidRPr="0080081C">
              <w:rPr>
                <w:rFonts w:eastAsiaTheme="minorHAnsi"/>
                <w:b/>
                <w:sz w:val="24"/>
                <w:szCs w:val="24"/>
                <w:lang w:eastAsia="en-US"/>
              </w:rPr>
              <w:t>класс</w:t>
            </w:r>
          </w:p>
        </w:tc>
        <w:tc>
          <w:tcPr>
            <w:tcW w:w="1417" w:type="dxa"/>
          </w:tcPr>
          <w:p w14:paraId="21299959" w14:textId="77777777" w:rsidR="00D45EE3" w:rsidRPr="0080081C" w:rsidRDefault="00D45EE3" w:rsidP="00D45EE3">
            <w:pPr>
              <w:ind w:left="113" w:right="113" w:firstLine="0"/>
              <w:jc w:val="center"/>
              <w:rPr>
                <w:rFonts w:eastAsiaTheme="minorHAnsi"/>
                <w:b/>
                <w:sz w:val="24"/>
                <w:szCs w:val="24"/>
                <w:lang w:eastAsia="en-US"/>
              </w:rPr>
            </w:pPr>
          </w:p>
          <w:p w14:paraId="53ECBD14" w14:textId="77777777" w:rsidR="00D45EE3" w:rsidRPr="0080081C" w:rsidRDefault="00D45EE3" w:rsidP="00D45EE3">
            <w:pPr>
              <w:ind w:left="113" w:right="113" w:firstLine="0"/>
              <w:jc w:val="center"/>
              <w:rPr>
                <w:rFonts w:eastAsiaTheme="minorHAnsi"/>
                <w:b/>
                <w:sz w:val="24"/>
                <w:szCs w:val="24"/>
                <w:lang w:eastAsia="en-US"/>
              </w:rPr>
            </w:pPr>
            <w:r w:rsidRPr="0080081C">
              <w:rPr>
                <w:rFonts w:eastAsiaTheme="minorHAnsi"/>
                <w:b/>
                <w:sz w:val="24"/>
                <w:szCs w:val="24"/>
                <w:lang w:eastAsia="en-US"/>
              </w:rPr>
              <w:t>Всего</w:t>
            </w:r>
          </w:p>
        </w:tc>
      </w:tr>
      <w:tr w:rsidR="00D45EE3" w:rsidRPr="0080081C" w14:paraId="5140F903" w14:textId="77777777" w:rsidTr="00D45EE3">
        <w:trPr>
          <w:trHeight w:val="359"/>
        </w:trPr>
        <w:tc>
          <w:tcPr>
            <w:tcW w:w="4253" w:type="dxa"/>
            <w:gridSpan w:val="2"/>
          </w:tcPr>
          <w:p w14:paraId="7A6C2C3A" w14:textId="77777777" w:rsidR="00D45EE3" w:rsidRPr="0080081C" w:rsidRDefault="00D45EE3" w:rsidP="00D45EE3">
            <w:pPr>
              <w:ind w:left="113" w:right="113" w:firstLine="0"/>
              <w:jc w:val="left"/>
              <w:rPr>
                <w:rFonts w:eastAsiaTheme="minorHAnsi"/>
                <w:b/>
                <w:sz w:val="24"/>
                <w:szCs w:val="24"/>
                <w:lang w:eastAsia="en-US"/>
              </w:rPr>
            </w:pPr>
            <w:r w:rsidRPr="0080081C">
              <w:rPr>
                <w:rFonts w:eastAsiaTheme="minorHAnsi"/>
                <w:b/>
                <w:sz w:val="24"/>
                <w:szCs w:val="24"/>
                <w:lang w:eastAsia="en-US"/>
              </w:rPr>
              <w:lastRenderedPageBreak/>
              <w:t xml:space="preserve">                 Обязательная часть</w:t>
            </w:r>
          </w:p>
        </w:tc>
        <w:tc>
          <w:tcPr>
            <w:tcW w:w="2268" w:type="dxa"/>
            <w:gridSpan w:val="2"/>
          </w:tcPr>
          <w:p w14:paraId="22E99F90" w14:textId="77777777" w:rsidR="00D45EE3" w:rsidRPr="0080081C" w:rsidRDefault="00D45EE3" w:rsidP="00D45EE3">
            <w:pPr>
              <w:ind w:left="113" w:right="113" w:firstLine="0"/>
              <w:jc w:val="left"/>
              <w:rPr>
                <w:rFonts w:eastAsiaTheme="minorHAnsi"/>
                <w:b/>
                <w:sz w:val="24"/>
                <w:szCs w:val="24"/>
                <w:lang w:eastAsia="en-US"/>
              </w:rPr>
            </w:pPr>
          </w:p>
        </w:tc>
        <w:tc>
          <w:tcPr>
            <w:tcW w:w="2410" w:type="dxa"/>
            <w:gridSpan w:val="2"/>
          </w:tcPr>
          <w:p w14:paraId="779B1FC4" w14:textId="77777777" w:rsidR="00D45EE3" w:rsidRPr="0080081C" w:rsidRDefault="00D45EE3" w:rsidP="00D45EE3">
            <w:pPr>
              <w:ind w:left="113" w:right="113" w:firstLine="0"/>
              <w:jc w:val="left"/>
              <w:rPr>
                <w:rFonts w:eastAsiaTheme="minorHAnsi"/>
                <w:b/>
                <w:sz w:val="24"/>
                <w:szCs w:val="24"/>
                <w:lang w:eastAsia="en-US"/>
              </w:rPr>
            </w:pPr>
          </w:p>
        </w:tc>
        <w:tc>
          <w:tcPr>
            <w:tcW w:w="1417" w:type="dxa"/>
          </w:tcPr>
          <w:p w14:paraId="151E94D9" w14:textId="77777777" w:rsidR="00D45EE3" w:rsidRPr="0080081C" w:rsidRDefault="00D45EE3" w:rsidP="00D45EE3">
            <w:pPr>
              <w:ind w:left="113" w:right="113" w:firstLine="0"/>
              <w:jc w:val="left"/>
              <w:rPr>
                <w:rFonts w:eastAsiaTheme="minorHAnsi"/>
                <w:b/>
                <w:sz w:val="24"/>
                <w:szCs w:val="24"/>
                <w:lang w:eastAsia="en-US"/>
              </w:rPr>
            </w:pPr>
          </w:p>
        </w:tc>
      </w:tr>
      <w:tr w:rsidR="00D45EE3" w:rsidRPr="0080081C" w14:paraId="5ECCB439" w14:textId="77777777" w:rsidTr="00D45EE3">
        <w:trPr>
          <w:trHeight w:val="704"/>
        </w:trPr>
        <w:tc>
          <w:tcPr>
            <w:tcW w:w="2127" w:type="dxa"/>
            <w:vMerge w:val="restart"/>
          </w:tcPr>
          <w:p w14:paraId="449DBA10" w14:textId="77777777" w:rsidR="00D45EE3" w:rsidRPr="0080081C" w:rsidRDefault="00D45EE3" w:rsidP="00D45EE3">
            <w:pPr>
              <w:ind w:firstLine="0"/>
              <w:jc w:val="left"/>
              <w:rPr>
                <w:rFonts w:eastAsiaTheme="minorHAnsi"/>
                <w:sz w:val="24"/>
                <w:szCs w:val="24"/>
                <w:lang w:eastAsia="en-US"/>
              </w:rPr>
            </w:pPr>
            <w:r w:rsidRPr="0080081C">
              <w:rPr>
                <w:rFonts w:eastAsiaTheme="minorHAnsi"/>
                <w:sz w:val="24"/>
                <w:szCs w:val="24"/>
                <w:lang w:eastAsia="en-US"/>
              </w:rPr>
              <w:t>Русский язык и литературное чтение</w:t>
            </w:r>
          </w:p>
        </w:tc>
        <w:tc>
          <w:tcPr>
            <w:tcW w:w="2126" w:type="dxa"/>
          </w:tcPr>
          <w:p w14:paraId="71F7C6B6" w14:textId="77777777" w:rsidR="00D45EE3" w:rsidRPr="0080081C" w:rsidRDefault="00D45EE3" w:rsidP="00D45EE3">
            <w:pPr>
              <w:ind w:firstLine="0"/>
              <w:jc w:val="center"/>
              <w:rPr>
                <w:rFonts w:eastAsiaTheme="minorHAnsi"/>
                <w:sz w:val="24"/>
                <w:szCs w:val="24"/>
                <w:lang w:eastAsia="en-US"/>
              </w:rPr>
            </w:pPr>
            <w:r w:rsidRPr="0080081C">
              <w:rPr>
                <w:rFonts w:eastAsiaTheme="minorHAnsi"/>
                <w:sz w:val="24"/>
                <w:szCs w:val="24"/>
                <w:lang w:eastAsia="en-US"/>
              </w:rPr>
              <w:t>Русский           язык</w:t>
            </w:r>
          </w:p>
          <w:p w14:paraId="498F1839" w14:textId="77777777" w:rsidR="00D45EE3" w:rsidRPr="0080081C" w:rsidRDefault="00D45EE3" w:rsidP="00D45EE3">
            <w:pPr>
              <w:ind w:firstLine="0"/>
              <w:jc w:val="center"/>
              <w:rPr>
                <w:rFonts w:eastAsiaTheme="minorHAnsi"/>
                <w:sz w:val="24"/>
                <w:szCs w:val="24"/>
                <w:lang w:eastAsia="en-US"/>
              </w:rPr>
            </w:pPr>
          </w:p>
        </w:tc>
        <w:tc>
          <w:tcPr>
            <w:tcW w:w="1134" w:type="dxa"/>
          </w:tcPr>
          <w:p w14:paraId="11A10FF6" w14:textId="3DB0B652" w:rsidR="00D45EE3" w:rsidRPr="0080081C" w:rsidRDefault="00D11714" w:rsidP="00D45EE3">
            <w:pPr>
              <w:ind w:firstLine="0"/>
              <w:jc w:val="left"/>
              <w:rPr>
                <w:rFonts w:eastAsiaTheme="minorHAnsi"/>
                <w:b/>
                <w:sz w:val="24"/>
                <w:szCs w:val="24"/>
                <w:lang w:eastAsia="en-US"/>
              </w:rPr>
            </w:pPr>
            <w:r w:rsidRPr="0080081C">
              <w:rPr>
                <w:rFonts w:eastAsiaTheme="minorHAnsi"/>
                <w:b/>
                <w:sz w:val="24"/>
                <w:szCs w:val="24"/>
                <w:lang w:eastAsia="en-US"/>
              </w:rPr>
              <w:t>165</w:t>
            </w:r>
          </w:p>
        </w:tc>
        <w:tc>
          <w:tcPr>
            <w:tcW w:w="1134" w:type="dxa"/>
          </w:tcPr>
          <w:p w14:paraId="6AEE0E41" w14:textId="5D4DDDE7" w:rsidR="00D45EE3" w:rsidRPr="0080081C" w:rsidRDefault="00D11714" w:rsidP="00D45EE3">
            <w:pPr>
              <w:ind w:firstLine="0"/>
              <w:jc w:val="left"/>
              <w:rPr>
                <w:rFonts w:eastAsiaTheme="minorHAnsi"/>
                <w:b/>
                <w:sz w:val="24"/>
                <w:szCs w:val="24"/>
                <w:lang w:eastAsia="en-US"/>
              </w:rPr>
            </w:pPr>
            <w:r w:rsidRPr="0080081C">
              <w:rPr>
                <w:rFonts w:eastAsiaTheme="minorHAnsi"/>
                <w:b/>
                <w:sz w:val="24"/>
                <w:szCs w:val="24"/>
                <w:lang w:eastAsia="en-US"/>
              </w:rPr>
              <w:t>170</w:t>
            </w:r>
          </w:p>
        </w:tc>
        <w:tc>
          <w:tcPr>
            <w:tcW w:w="1134" w:type="dxa"/>
          </w:tcPr>
          <w:p w14:paraId="49A5D52A" w14:textId="29B694A2" w:rsidR="00D45EE3" w:rsidRPr="0080081C" w:rsidRDefault="00D11714" w:rsidP="00D45EE3">
            <w:pPr>
              <w:ind w:firstLine="0"/>
              <w:jc w:val="left"/>
              <w:rPr>
                <w:rFonts w:eastAsiaTheme="minorHAnsi"/>
                <w:b/>
                <w:sz w:val="24"/>
                <w:szCs w:val="24"/>
                <w:lang w:eastAsia="en-US"/>
              </w:rPr>
            </w:pPr>
            <w:r w:rsidRPr="0080081C">
              <w:rPr>
                <w:rFonts w:eastAsiaTheme="minorHAnsi"/>
                <w:b/>
                <w:sz w:val="24"/>
                <w:szCs w:val="24"/>
                <w:lang w:eastAsia="en-US"/>
              </w:rPr>
              <w:t>170</w:t>
            </w:r>
          </w:p>
        </w:tc>
        <w:tc>
          <w:tcPr>
            <w:tcW w:w="1276" w:type="dxa"/>
          </w:tcPr>
          <w:p w14:paraId="79EF8857" w14:textId="6CD227B8" w:rsidR="00D45EE3" w:rsidRPr="0080081C" w:rsidRDefault="00D11714" w:rsidP="00D45EE3">
            <w:pPr>
              <w:ind w:firstLine="0"/>
              <w:jc w:val="left"/>
              <w:rPr>
                <w:rFonts w:eastAsiaTheme="minorHAnsi"/>
                <w:b/>
                <w:sz w:val="24"/>
                <w:szCs w:val="24"/>
                <w:lang w:eastAsia="en-US"/>
              </w:rPr>
            </w:pPr>
            <w:r w:rsidRPr="0080081C">
              <w:rPr>
                <w:rFonts w:eastAsiaTheme="minorHAnsi"/>
                <w:b/>
                <w:sz w:val="24"/>
                <w:szCs w:val="24"/>
                <w:lang w:eastAsia="en-US"/>
              </w:rPr>
              <w:t>170</w:t>
            </w:r>
          </w:p>
        </w:tc>
        <w:tc>
          <w:tcPr>
            <w:tcW w:w="1417" w:type="dxa"/>
          </w:tcPr>
          <w:p w14:paraId="754E7ADF" w14:textId="2D363D75" w:rsidR="00D45EE3" w:rsidRPr="0080081C" w:rsidRDefault="00D11714" w:rsidP="00D45EE3">
            <w:pPr>
              <w:ind w:firstLine="0"/>
              <w:jc w:val="left"/>
              <w:rPr>
                <w:rFonts w:eastAsiaTheme="minorHAnsi"/>
                <w:b/>
                <w:sz w:val="24"/>
                <w:szCs w:val="24"/>
                <w:lang w:eastAsia="en-US"/>
              </w:rPr>
            </w:pPr>
            <w:r w:rsidRPr="0080081C">
              <w:rPr>
                <w:rFonts w:eastAsiaTheme="minorHAnsi"/>
                <w:b/>
                <w:sz w:val="24"/>
                <w:szCs w:val="24"/>
                <w:lang w:eastAsia="en-US"/>
              </w:rPr>
              <w:t>675</w:t>
            </w:r>
          </w:p>
        </w:tc>
      </w:tr>
      <w:tr w:rsidR="00D45EE3" w:rsidRPr="0080081C" w14:paraId="348489EB" w14:textId="77777777" w:rsidTr="00D45EE3">
        <w:tc>
          <w:tcPr>
            <w:tcW w:w="2127" w:type="dxa"/>
            <w:vMerge/>
          </w:tcPr>
          <w:p w14:paraId="6E2AC83E" w14:textId="77777777" w:rsidR="00D45EE3" w:rsidRPr="0080081C" w:rsidRDefault="00D45EE3" w:rsidP="00D45EE3">
            <w:pPr>
              <w:ind w:firstLine="0"/>
              <w:jc w:val="left"/>
              <w:rPr>
                <w:rFonts w:eastAsiaTheme="minorHAnsi"/>
                <w:b/>
                <w:sz w:val="24"/>
                <w:szCs w:val="24"/>
                <w:lang w:eastAsia="en-US"/>
              </w:rPr>
            </w:pPr>
          </w:p>
        </w:tc>
        <w:tc>
          <w:tcPr>
            <w:tcW w:w="2126" w:type="dxa"/>
          </w:tcPr>
          <w:p w14:paraId="7A50F50C" w14:textId="77777777" w:rsidR="00D45EE3" w:rsidRPr="0080081C" w:rsidRDefault="00D45EE3" w:rsidP="00D45EE3">
            <w:pPr>
              <w:ind w:firstLine="0"/>
              <w:jc w:val="center"/>
              <w:rPr>
                <w:rFonts w:eastAsiaTheme="minorHAnsi"/>
                <w:sz w:val="24"/>
                <w:szCs w:val="24"/>
                <w:lang w:eastAsia="en-US"/>
              </w:rPr>
            </w:pPr>
            <w:r w:rsidRPr="0080081C">
              <w:rPr>
                <w:rFonts w:eastAsiaTheme="minorHAnsi"/>
                <w:sz w:val="24"/>
                <w:szCs w:val="24"/>
                <w:lang w:eastAsia="en-US"/>
              </w:rPr>
              <w:t>Литературное чтение</w:t>
            </w:r>
          </w:p>
        </w:tc>
        <w:tc>
          <w:tcPr>
            <w:tcW w:w="1134" w:type="dxa"/>
          </w:tcPr>
          <w:p w14:paraId="0ED5B763" w14:textId="77777777" w:rsidR="00D45EE3" w:rsidRPr="0080081C" w:rsidRDefault="00D45EE3" w:rsidP="00D45EE3">
            <w:pPr>
              <w:ind w:firstLine="0"/>
              <w:jc w:val="left"/>
              <w:rPr>
                <w:rFonts w:eastAsiaTheme="minorHAnsi"/>
                <w:b/>
                <w:sz w:val="24"/>
                <w:szCs w:val="24"/>
                <w:lang w:eastAsia="en-US"/>
              </w:rPr>
            </w:pPr>
            <w:r w:rsidRPr="0080081C">
              <w:rPr>
                <w:rFonts w:eastAsiaTheme="minorHAnsi"/>
                <w:b/>
                <w:sz w:val="24"/>
                <w:szCs w:val="24"/>
                <w:lang w:eastAsia="en-US"/>
              </w:rPr>
              <w:t>132</w:t>
            </w:r>
          </w:p>
        </w:tc>
        <w:tc>
          <w:tcPr>
            <w:tcW w:w="1134" w:type="dxa"/>
          </w:tcPr>
          <w:p w14:paraId="37E90557" w14:textId="77777777" w:rsidR="00D45EE3" w:rsidRPr="0080081C" w:rsidRDefault="00D45EE3" w:rsidP="00D45EE3">
            <w:pPr>
              <w:ind w:firstLine="0"/>
              <w:jc w:val="left"/>
              <w:rPr>
                <w:rFonts w:eastAsiaTheme="minorHAnsi"/>
                <w:b/>
                <w:sz w:val="24"/>
                <w:szCs w:val="24"/>
                <w:lang w:eastAsia="en-US"/>
              </w:rPr>
            </w:pPr>
            <w:r w:rsidRPr="0080081C">
              <w:rPr>
                <w:rFonts w:eastAsiaTheme="minorHAnsi"/>
                <w:b/>
                <w:sz w:val="24"/>
                <w:szCs w:val="24"/>
                <w:lang w:eastAsia="en-US"/>
              </w:rPr>
              <w:t>136</w:t>
            </w:r>
          </w:p>
        </w:tc>
        <w:tc>
          <w:tcPr>
            <w:tcW w:w="1134" w:type="dxa"/>
          </w:tcPr>
          <w:p w14:paraId="017EB32D" w14:textId="77777777" w:rsidR="00D45EE3" w:rsidRPr="0080081C" w:rsidRDefault="00D45EE3" w:rsidP="00D45EE3">
            <w:pPr>
              <w:ind w:firstLine="0"/>
              <w:jc w:val="left"/>
              <w:rPr>
                <w:rFonts w:eastAsiaTheme="minorHAnsi"/>
                <w:b/>
                <w:sz w:val="24"/>
                <w:szCs w:val="24"/>
                <w:lang w:eastAsia="en-US"/>
              </w:rPr>
            </w:pPr>
            <w:r w:rsidRPr="0080081C">
              <w:rPr>
                <w:rFonts w:eastAsiaTheme="minorHAnsi"/>
                <w:b/>
                <w:sz w:val="24"/>
                <w:szCs w:val="24"/>
                <w:lang w:eastAsia="en-US"/>
              </w:rPr>
              <w:t>136</w:t>
            </w:r>
          </w:p>
        </w:tc>
        <w:tc>
          <w:tcPr>
            <w:tcW w:w="1276" w:type="dxa"/>
          </w:tcPr>
          <w:p w14:paraId="74AC6D48" w14:textId="77777777" w:rsidR="00D45EE3" w:rsidRPr="0080081C" w:rsidRDefault="00D45EE3" w:rsidP="00D45EE3">
            <w:pPr>
              <w:ind w:firstLine="0"/>
              <w:jc w:val="left"/>
              <w:rPr>
                <w:rFonts w:eastAsiaTheme="minorHAnsi"/>
                <w:b/>
                <w:sz w:val="24"/>
                <w:szCs w:val="24"/>
                <w:lang w:eastAsia="en-US"/>
              </w:rPr>
            </w:pPr>
            <w:r w:rsidRPr="0080081C">
              <w:rPr>
                <w:rFonts w:eastAsiaTheme="minorHAnsi"/>
                <w:b/>
                <w:sz w:val="24"/>
                <w:szCs w:val="24"/>
                <w:lang w:eastAsia="en-US"/>
              </w:rPr>
              <w:t>102</w:t>
            </w:r>
          </w:p>
        </w:tc>
        <w:tc>
          <w:tcPr>
            <w:tcW w:w="1417" w:type="dxa"/>
          </w:tcPr>
          <w:p w14:paraId="15E95C3F" w14:textId="77777777" w:rsidR="00D45EE3" w:rsidRPr="0080081C" w:rsidRDefault="00D45EE3" w:rsidP="00D45EE3">
            <w:pPr>
              <w:ind w:firstLine="0"/>
              <w:jc w:val="left"/>
              <w:rPr>
                <w:rFonts w:eastAsiaTheme="minorHAnsi"/>
                <w:b/>
                <w:sz w:val="24"/>
                <w:szCs w:val="24"/>
                <w:lang w:eastAsia="en-US"/>
              </w:rPr>
            </w:pPr>
            <w:r w:rsidRPr="0080081C">
              <w:rPr>
                <w:rFonts w:eastAsiaTheme="minorHAnsi"/>
                <w:b/>
                <w:sz w:val="24"/>
                <w:szCs w:val="24"/>
                <w:lang w:eastAsia="en-US"/>
              </w:rPr>
              <w:t>506</w:t>
            </w:r>
          </w:p>
        </w:tc>
      </w:tr>
      <w:tr w:rsidR="00962955" w:rsidRPr="0080081C" w14:paraId="5858CEBB" w14:textId="77777777" w:rsidTr="00241743">
        <w:trPr>
          <w:trHeight w:val="623"/>
        </w:trPr>
        <w:tc>
          <w:tcPr>
            <w:tcW w:w="2127" w:type="dxa"/>
            <w:vMerge w:val="restart"/>
          </w:tcPr>
          <w:p w14:paraId="5BABDC94" w14:textId="77777777" w:rsidR="00962955" w:rsidRPr="0080081C" w:rsidRDefault="00962955" w:rsidP="00D45EE3">
            <w:pPr>
              <w:autoSpaceDE w:val="0"/>
              <w:autoSpaceDN w:val="0"/>
              <w:adjustRightInd w:val="0"/>
              <w:ind w:firstLine="0"/>
              <w:jc w:val="left"/>
              <w:rPr>
                <w:rFonts w:eastAsiaTheme="minorHAnsi"/>
                <w:color w:val="000000"/>
                <w:sz w:val="24"/>
                <w:szCs w:val="24"/>
                <w:lang w:eastAsia="en-US"/>
              </w:rPr>
            </w:pPr>
            <w:r w:rsidRPr="0080081C">
              <w:rPr>
                <w:rFonts w:eastAsiaTheme="minorHAnsi"/>
                <w:bCs/>
                <w:color w:val="000000"/>
                <w:sz w:val="24"/>
                <w:szCs w:val="24"/>
                <w:lang w:eastAsia="en-US"/>
              </w:rPr>
              <w:t xml:space="preserve">Родной язык и литературное чтение на родном языке </w:t>
            </w:r>
          </w:p>
          <w:p w14:paraId="6B39FC4B" w14:textId="77777777" w:rsidR="00962955" w:rsidRPr="0080081C" w:rsidRDefault="00962955" w:rsidP="00D45EE3">
            <w:pPr>
              <w:ind w:firstLine="0"/>
              <w:jc w:val="left"/>
              <w:rPr>
                <w:rFonts w:eastAsiaTheme="minorHAnsi"/>
                <w:b/>
                <w:sz w:val="24"/>
                <w:szCs w:val="24"/>
                <w:lang w:eastAsia="en-US"/>
              </w:rPr>
            </w:pPr>
          </w:p>
        </w:tc>
        <w:tc>
          <w:tcPr>
            <w:tcW w:w="2126" w:type="dxa"/>
          </w:tcPr>
          <w:p w14:paraId="2A90C3FB" w14:textId="77777777" w:rsidR="00962955" w:rsidRPr="0080081C" w:rsidRDefault="00962955" w:rsidP="00D45EE3">
            <w:pPr>
              <w:autoSpaceDE w:val="0"/>
              <w:autoSpaceDN w:val="0"/>
              <w:adjustRightInd w:val="0"/>
              <w:ind w:firstLine="0"/>
              <w:jc w:val="center"/>
              <w:rPr>
                <w:rFonts w:eastAsiaTheme="minorHAnsi"/>
                <w:color w:val="000000"/>
                <w:sz w:val="24"/>
                <w:szCs w:val="24"/>
                <w:lang w:eastAsia="en-US"/>
              </w:rPr>
            </w:pPr>
            <w:r w:rsidRPr="0080081C">
              <w:rPr>
                <w:rFonts w:eastAsiaTheme="minorHAnsi"/>
                <w:color w:val="000000"/>
                <w:sz w:val="24"/>
                <w:szCs w:val="24"/>
                <w:lang w:eastAsia="en-US"/>
              </w:rPr>
              <w:t>Родной язык (русский)</w:t>
            </w:r>
          </w:p>
        </w:tc>
        <w:tc>
          <w:tcPr>
            <w:tcW w:w="1134" w:type="dxa"/>
          </w:tcPr>
          <w:p w14:paraId="0EBB3C0B" w14:textId="77777777" w:rsidR="00962955" w:rsidRPr="0080081C" w:rsidRDefault="00962955" w:rsidP="00D45EE3">
            <w:pPr>
              <w:ind w:firstLine="0"/>
              <w:jc w:val="left"/>
              <w:rPr>
                <w:rFonts w:eastAsiaTheme="minorHAnsi"/>
                <w:b/>
                <w:sz w:val="24"/>
                <w:szCs w:val="24"/>
                <w:lang w:eastAsia="en-US"/>
              </w:rPr>
            </w:pPr>
          </w:p>
          <w:p w14:paraId="3FFB2CE4" w14:textId="00D953FD" w:rsidR="00962955" w:rsidRPr="0080081C" w:rsidRDefault="00D11714" w:rsidP="00D45EE3">
            <w:pPr>
              <w:ind w:firstLine="0"/>
              <w:jc w:val="left"/>
              <w:rPr>
                <w:rFonts w:eastAsiaTheme="minorHAnsi"/>
                <w:b/>
                <w:sz w:val="24"/>
                <w:szCs w:val="24"/>
                <w:lang w:eastAsia="en-US"/>
              </w:rPr>
            </w:pPr>
            <w:r w:rsidRPr="0080081C">
              <w:rPr>
                <w:rFonts w:eastAsiaTheme="minorHAnsi"/>
                <w:b/>
                <w:sz w:val="24"/>
                <w:szCs w:val="24"/>
                <w:lang w:eastAsia="en-US"/>
              </w:rPr>
              <w:t>24,75</w:t>
            </w:r>
          </w:p>
        </w:tc>
        <w:tc>
          <w:tcPr>
            <w:tcW w:w="1134" w:type="dxa"/>
          </w:tcPr>
          <w:p w14:paraId="21F5F7D4" w14:textId="77777777" w:rsidR="00962955" w:rsidRPr="0080081C" w:rsidRDefault="00962955" w:rsidP="00D45EE3">
            <w:pPr>
              <w:ind w:firstLine="0"/>
              <w:jc w:val="left"/>
              <w:rPr>
                <w:rFonts w:eastAsiaTheme="minorHAnsi"/>
                <w:b/>
                <w:sz w:val="24"/>
                <w:szCs w:val="24"/>
                <w:lang w:eastAsia="en-US"/>
              </w:rPr>
            </w:pPr>
          </w:p>
          <w:p w14:paraId="7431410D" w14:textId="079C53D3" w:rsidR="00962955" w:rsidRPr="0080081C" w:rsidRDefault="00D11714" w:rsidP="00D45EE3">
            <w:pPr>
              <w:ind w:firstLine="0"/>
              <w:jc w:val="left"/>
              <w:rPr>
                <w:rFonts w:eastAsiaTheme="minorHAnsi"/>
                <w:b/>
                <w:sz w:val="24"/>
                <w:szCs w:val="24"/>
                <w:lang w:eastAsia="en-US"/>
              </w:rPr>
            </w:pPr>
            <w:r w:rsidRPr="0080081C">
              <w:rPr>
                <w:rFonts w:eastAsiaTheme="minorHAnsi"/>
                <w:b/>
                <w:sz w:val="24"/>
                <w:szCs w:val="24"/>
                <w:lang w:eastAsia="en-US"/>
              </w:rPr>
              <w:t>25,5</w:t>
            </w:r>
          </w:p>
        </w:tc>
        <w:tc>
          <w:tcPr>
            <w:tcW w:w="1134" w:type="dxa"/>
          </w:tcPr>
          <w:p w14:paraId="7844E57E" w14:textId="77777777" w:rsidR="00962955" w:rsidRPr="0080081C" w:rsidRDefault="00962955" w:rsidP="00D45EE3">
            <w:pPr>
              <w:ind w:firstLine="0"/>
              <w:jc w:val="left"/>
              <w:rPr>
                <w:rFonts w:eastAsiaTheme="minorHAnsi"/>
                <w:b/>
                <w:sz w:val="24"/>
                <w:szCs w:val="24"/>
                <w:lang w:eastAsia="en-US"/>
              </w:rPr>
            </w:pPr>
          </w:p>
          <w:p w14:paraId="3C44DF17" w14:textId="60850FC3" w:rsidR="00E028C1" w:rsidRPr="0080081C" w:rsidRDefault="00D11714" w:rsidP="00D45EE3">
            <w:pPr>
              <w:ind w:firstLine="0"/>
              <w:jc w:val="left"/>
              <w:rPr>
                <w:rFonts w:eastAsiaTheme="minorHAnsi"/>
                <w:b/>
                <w:sz w:val="24"/>
                <w:szCs w:val="24"/>
                <w:lang w:eastAsia="en-US"/>
              </w:rPr>
            </w:pPr>
            <w:r w:rsidRPr="0080081C">
              <w:rPr>
                <w:rFonts w:eastAsiaTheme="minorHAnsi"/>
                <w:b/>
                <w:sz w:val="24"/>
                <w:szCs w:val="24"/>
                <w:lang w:eastAsia="en-US"/>
              </w:rPr>
              <w:t>25,5</w:t>
            </w:r>
          </w:p>
        </w:tc>
        <w:tc>
          <w:tcPr>
            <w:tcW w:w="1276" w:type="dxa"/>
          </w:tcPr>
          <w:p w14:paraId="6F852D3D" w14:textId="77777777" w:rsidR="00962955" w:rsidRPr="0080081C" w:rsidRDefault="00962955" w:rsidP="00D45EE3">
            <w:pPr>
              <w:ind w:firstLine="0"/>
              <w:jc w:val="left"/>
              <w:rPr>
                <w:rFonts w:eastAsiaTheme="minorHAnsi"/>
                <w:b/>
                <w:sz w:val="24"/>
                <w:szCs w:val="24"/>
                <w:lang w:eastAsia="en-US"/>
              </w:rPr>
            </w:pPr>
          </w:p>
          <w:p w14:paraId="64F5BA3E" w14:textId="724EB03D" w:rsidR="00E028C1" w:rsidRPr="0080081C" w:rsidRDefault="00D11714" w:rsidP="00D45EE3">
            <w:pPr>
              <w:ind w:firstLine="0"/>
              <w:jc w:val="left"/>
              <w:rPr>
                <w:rFonts w:eastAsiaTheme="minorHAnsi"/>
                <w:b/>
                <w:sz w:val="24"/>
                <w:szCs w:val="24"/>
                <w:lang w:eastAsia="en-US"/>
              </w:rPr>
            </w:pPr>
            <w:r w:rsidRPr="0080081C">
              <w:rPr>
                <w:rFonts w:eastAsiaTheme="minorHAnsi"/>
                <w:b/>
                <w:sz w:val="24"/>
                <w:szCs w:val="24"/>
                <w:lang w:eastAsia="en-US"/>
              </w:rPr>
              <w:t>25,5</w:t>
            </w:r>
          </w:p>
        </w:tc>
        <w:tc>
          <w:tcPr>
            <w:tcW w:w="1417" w:type="dxa"/>
          </w:tcPr>
          <w:p w14:paraId="41F6C6EC" w14:textId="77777777" w:rsidR="00962955" w:rsidRPr="0080081C" w:rsidRDefault="00962955" w:rsidP="00D45EE3">
            <w:pPr>
              <w:ind w:firstLine="0"/>
              <w:jc w:val="left"/>
              <w:rPr>
                <w:rFonts w:eastAsiaTheme="minorHAnsi"/>
                <w:b/>
                <w:sz w:val="24"/>
                <w:szCs w:val="24"/>
                <w:lang w:eastAsia="en-US"/>
              </w:rPr>
            </w:pPr>
          </w:p>
          <w:p w14:paraId="333A22E1" w14:textId="5F9E2EEA" w:rsidR="00962955" w:rsidRPr="0080081C" w:rsidRDefault="00D11714" w:rsidP="00D45EE3">
            <w:pPr>
              <w:ind w:firstLine="0"/>
              <w:jc w:val="left"/>
              <w:rPr>
                <w:rFonts w:eastAsiaTheme="minorHAnsi"/>
                <w:b/>
                <w:sz w:val="24"/>
                <w:szCs w:val="24"/>
                <w:lang w:eastAsia="en-US"/>
              </w:rPr>
            </w:pPr>
            <w:r w:rsidRPr="0080081C">
              <w:rPr>
                <w:rFonts w:eastAsiaTheme="minorHAnsi"/>
                <w:b/>
                <w:sz w:val="24"/>
                <w:szCs w:val="24"/>
                <w:lang w:eastAsia="en-US"/>
              </w:rPr>
              <w:t>101,25</w:t>
            </w:r>
          </w:p>
        </w:tc>
      </w:tr>
      <w:tr w:rsidR="00962955" w:rsidRPr="0080081C" w14:paraId="750EC51E" w14:textId="77777777" w:rsidTr="00D45EE3">
        <w:trPr>
          <w:trHeight w:val="782"/>
        </w:trPr>
        <w:tc>
          <w:tcPr>
            <w:tcW w:w="2127" w:type="dxa"/>
            <w:vMerge/>
          </w:tcPr>
          <w:p w14:paraId="7B105805" w14:textId="77777777" w:rsidR="00962955" w:rsidRPr="0080081C" w:rsidRDefault="00962955" w:rsidP="00D45EE3">
            <w:pPr>
              <w:autoSpaceDE w:val="0"/>
              <w:autoSpaceDN w:val="0"/>
              <w:adjustRightInd w:val="0"/>
              <w:ind w:firstLine="0"/>
              <w:jc w:val="left"/>
              <w:rPr>
                <w:rFonts w:eastAsiaTheme="minorHAnsi"/>
                <w:bCs/>
                <w:color w:val="000000"/>
                <w:sz w:val="24"/>
                <w:szCs w:val="24"/>
                <w:lang w:eastAsia="en-US"/>
              </w:rPr>
            </w:pPr>
          </w:p>
        </w:tc>
        <w:tc>
          <w:tcPr>
            <w:tcW w:w="2126" w:type="dxa"/>
          </w:tcPr>
          <w:p w14:paraId="3D0DB0FA" w14:textId="76922F11" w:rsidR="00962955" w:rsidRPr="0080081C" w:rsidRDefault="00962955" w:rsidP="00D45EE3">
            <w:pPr>
              <w:autoSpaceDE w:val="0"/>
              <w:autoSpaceDN w:val="0"/>
              <w:adjustRightInd w:val="0"/>
              <w:ind w:firstLine="0"/>
              <w:jc w:val="center"/>
              <w:rPr>
                <w:rFonts w:eastAsiaTheme="minorHAnsi"/>
                <w:color w:val="000000"/>
                <w:sz w:val="24"/>
                <w:szCs w:val="24"/>
                <w:lang w:eastAsia="en-US"/>
              </w:rPr>
            </w:pPr>
            <w:r w:rsidRPr="0080081C">
              <w:rPr>
                <w:rFonts w:eastAsiaTheme="minorHAnsi"/>
                <w:color w:val="000000"/>
                <w:sz w:val="24"/>
                <w:szCs w:val="24"/>
                <w:lang w:eastAsia="en-US"/>
              </w:rPr>
              <w:t>Литературное чтение на родном (русском) языке</w:t>
            </w:r>
          </w:p>
        </w:tc>
        <w:tc>
          <w:tcPr>
            <w:tcW w:w="1134" w:type="dxa"/>
          </w:tcPr>
          <w:p w14:paraId="514B35B8" w14:textId="489B726C" w:rsidR="00962955" w:rsidRPr="0080081C" w:rsidRDefault="00D11714" w:rsidP="00D45EE3">
            <w:pPr>
              <w:ind w:firstLine="0"/>
              <w:jc w:val="left"/>
              <w:rPr>
                <w:rFonts w:eastAsiaTheme="minorHAnsi"/>
                <w:b/>
                <w:sz w:val="24"/>
                <w:szCs w:val="24"/>
                <w:lang w:eastAsia="en-US"/>
              </w:rPr>
            </w:pPr>
            <w:r w:rsidRPr="0080081C">
              <w:rPr>
                <w:rFonts w:eastAsiaTheme="minorHAnsi"/>
                <w:b/>
                <w:sz w:val="24"/>
                <w:szCs w:val="24"/>
                <w:lang w:eastAsia="en-US"/>
              </w:rPr>
              <w:t>8,25</w:t>
            </w:r>
          </w:p>
        </w:tc>
        <w:tc>
          <w:tcPr>
            <w:tcW w:w="1134" w:type="dxa"/>
          </w:tcPr>
          <w:p w14:paraId="4D58B7F3" w14:textId="1742506A" w:rsidR="00962955" w:rsidRPr="0080081C" w:rsidRDefault="00D11714" w:rsidP="00D45EE3">
            <w:pPr>
              <w:ind w:firstLine="0"/>
              <w:jc w:val="left"/>
              <w:rPr>
                <w:rFonts w:eastAsiaTheme="minorHAnsi"/>
                <w:b/>
                <w:sz w:val="24"/>
                <w:szCs w:val="24"/>
                <w:lang w:eastAsia="en-US"/>
              </w:rPr>
            </w:pPr>
            <w:r w:rsidRPr="0080081C">
              <w:rPr>
                <w:rFonts w:eastAsiaTheme="minorHAnsi"/>
                <w:b/>
                <w:sz w:val="24"/>
                <w:szCs w:val="24"/>
                <w:lang w:eastAsia="en-US"/>
              </w:rPr>
              <w:t>8,5</w:t>
            </w:r>
          </w:p>
        </w:tc>
        <w:tc>
          <w:tcPr>
            <w:tcW w:w="1134" w:type="dxa"/>
          </w:tcPr>
          <w:p w14:paraId="5F95B287" w14:textId="1AF324CC" w:rsidR="00962955" w:rsidRPr="0080081C" w:rsidRDefault="00D11714" w:rsidP="00D45EE3">
            <w:pPr>
              <w:ind w:firstLine="0"/>
              <w:jc w:val="left"/>
              <w:rPr>
                <w:rFonts w:eastAsiaTheme="minorHAnsi"/>
                <w:b/>
                <w:sz w:val="24"/>
                <w:szCs w:val="24"/>
                <w:lang w:eastAsia="en-US"/>
              </w:rPr>
            </w:pPr>
            <w:r w:rsidRPr="0080081C">
              <w:rPr>
                <w:rFonts w:eastAsiaTheme="minorHAnsi"/>
                <w:b/>
                <w:sz w:val="24"/>
                <w:szCs w:val="24"/>
                <w:lang w:eastAsia="en-US"/>
              </w:rPr>
              <w:t>8,5</w:t>
            </w:r>
          </w:p>
        </w:tc>
        <w:tc>
          <w:tcPr>
            <w:tcW w:w="1276" w:type="dxa"/>
          </w:tcPr>
          <w:p w14:paraId="0CEEC94D" w14:textId="7137CBC0" w:rsidR="00962955" w:rsidRPr="0080081C" w:rsidRDefault="00D11714" w:rsidP="00D45EE3">
            <w:pPr>
              <w:ind w:firstLine="0"/>
              <w:jc w:val="left"/>
              <w:rPr>
                <w:rFonts w:eastAsiaTheme="minorHAnsi"/>
                <w:b/>
                <w:sz w:val="24"/>
                <w:szCs w:val="24"/>
                <w:lang w:eastAsia="en-US"/>
              </w:rPr>
            </w:pPr>
            <w:r w:rsidRPr="0080081C">
              <w:rPr>
                <w:rFonts w:eastAsiaTheme="minorHAnsi"/>
                <w:b/>
                <w:sz w:val="24"/>
                <w:szCs w:val="24"/>
                <w:lang w:eastAsia="en-US"/>
              </w:rPr>
              <w:t>8,5</w:t>
            </w:r>
          </w:p>
        </w:tc>
        <w:tc>
          <w:tcPr>
            <w:tcW w:w="1417" w:type="dxa"/>
          </w:tcPr>
          <w:p w14:paraId="3FAD43CC" w14:textId="35216F38" w:rsidR="00962955" w:rsidRPr="0080081C" w:rsidRDefault="00D11714" w:rsidP="00D45EE3">
            <w:pPr>
              <w:ind w:firstLine="0"/>
              <w:jc w:val="left"/>
              <w:rPr>
                <w:rFonts w:eastAsiaTheme="minorHAnsi"/>
                <w:b/>
                <w:sz w:val="24"/>
                <w:szCs w:val="24"/>
                <w:lang w:eastAsia="en-US"/>
              </w:rPr>
            </w:pPr>
            <w:r w:rsidRPr="0080081C">
              <w:rPr>
                <w:rFonts w:eastAsiaTheme="minorHAnsi"/>
                <w:b/>
                <w:sz w:val="24"/>
                <w:szCs w:val="24"/>
                <w:lang w:eastAsia="en-US"/>
              </w:rPr>
              <w:t>33,75</w:t>
            </w:r>
          </w:p>
        </w:tc>
      </w:tr>
      <w:tr w:rsidR="00D45EE3" w:rsidRPr="0080081C" w14:paraId="337A3457" w14:textId="77777777" w:rsidTr="00D45EE3">
        <w:tc>
          <w:tcPr>
            <w:tcW w:w="2127" w:type="dxa"/>
          </w:tcPr>
          <w:p w14:paraId="61FFB03A" w14:textId="77777777" w:rsidR="00D45EE3" w:rsidRPr="0080081C" w:rsidRDefault="00D45EE3" w:rsidP="00D45EE3">
            <w:pPr>
              <w:ind w:firstLine="0"/>
              <w:jc w:val="left"/>
              <w:rPr>
                <w:rFonts w:eastAsiaTheme="minorHAnsi"/>
                <w:sz w:val="24"/>
                <w:szCs w:val="24"/>
                <w:lang w:eastAsia="en-US"/>
              </w:rPr>
            </w:pPr>
            <w:r w:rsidRPr="0080081C">
              <w:rPr>
                <w:rFonts w:eastAsiaTheme="minorHAnsi"/>
                <w:sz w:val="24"/>
                <w:szCs w:val="24"/>
                <w:lang w:eastAsia="en-US"/>
              </w:rPr>
              <w:t>Иностранный язык</w:t>
            </w:r>
          </w:p>
        </w:tc>
        <w:tc>
          <w:tcPr>
            <w:tcW w:w="2126" w:type="dxa"/>
          </w:tcPr>
          <w:p w14:paraId="2918882C" w14:textId="77777777" w:rsidR="00D45EE3" w:rsidRPr="0080081C" w:rsidRDefault="00D45EE3" w:rsidP="00D45EE3">
            <w:pPr>
              <w:ind w:firstLine="0"/>
              <w:jc w:val="center"/>
              <w:rPr>
                <w:rFonts w:eastAsiaTheme="minorHAnsi"/>
                <w:sz w:val="24"/>
                <w:szCs w:val="24"/>
                <w:lang w:eastAsia="en-US"/>
              </w:rPr>
            </w:pPr>
            <w:r w:rsidRPr="0080081C">
              <w:rPr>
                <w:rFonts w:eastAsiaTheme="minorHAnsi"/>
                <w:sz w:val="24"/>
                <w:szCs w:val="24"/>
                <w:lang w:eastAsia="en-US"/>
              </w:rPr>
              <w:t>Иностранный язык</w:t>
            </w:r>
          </w:p>
        </w:tc>
        <w:tc>
          <w:tcPr>
            <w:tcW w:w="1134" w:type="dxa"/>
          </w:tcPr>
          <w:p w14:paraId="2D2CD76D" w14:textId="77777777" w:rsidR="00D45EE3" w:rsidRPr="0080081C" w:rsidRDefault="00D45EE3" w:rsidP="00D45EE3">
            <w:pPr>
              <w:ind w:firstLine="0"/>
              <w:jc w:val="left"/>
              <w:rPr>
                <w:rFonts w:eastAsiaTheme="minorHAnsi"/>
                <w:b/>
                <w:sz w:val="24"/>
                <w:szCs w:val="24"/>
                <w:lang w:eastAsia="en-US"/>
              </w:rPr>
            </w:pPr>
            <w:r w:rsidRPr="0080081C">
              <w:rPr>
                <w:rFonts w:eastAsiaTheme="minorHAnsi"/>
                <w:b/>
                <w:sz w:val="24"/>
                <w:szCs w:val="24"/>
                <w:lang w:eastAsia="en-US"/>
              </w:rPr>
              <w:t>-</w:t>
            </w:r>
          </w:p>
        </w:tc>
        <w:tc>
          <w:tcPr>
            <w:tcW w:w="1134" w:type="dxa"/>
          </w:tcPr>
          <w:p w14:paraId="2C514977" w14:textId="77777777" w:rsidR="00D45EE3" w:rsidRPr="0080081C" w:rsidRDefault="00D45EE3" w:rsidP="00D45EE3">
            <w:pPr>
              <w:ind w:firstLine="0"/>
              <w:jc w:val="left"/>
              <w:rPr>
                <w:rFonts w:eastAsiaTheme="minorHAnsi"/>
                <w:b/>
                <w:sz w:val="24"/>
                <w:szCs w:val="24"/>
                <w:lang w:eastAsia="en-US"/>
              </w:rPr>
            </w:pPr>
            <w:r w:rsidRPr="0080081C">
              <w:rPr>
                <w:rFonts w:eastAsiaTheme="minorHAnsi"/>
                <w:b/>
                <w:sz w:val="24"/>
                <w:szCs w:val="24"/>
                <w:lang w:eastAsia="en-US"/>
              </w:rPr>
              <w:t>68</w:t>
            </w:r>
          </w:p>
        </w:tc>
        <w:tc>
          <w:tcPr>
            <w:tcW w:w="1134" w:type="dxa"/>
          </w:tcPr>
          <w:p w14:paraId="457C1E0A" w14:textId="77777777" w:rsidR="00D45EE3" w:rsidRPr="0080081C" w:rsidRDefault="00D45EE3" w:rsidP="00D45EE3">
            <w:pPr>
              <w:ind w:firstLine="0"/>
              <w:jc w:val="left"/>
              <w:rPr>
                <w:rFonts w:eastAsiaTheme="minorHAnsi"/>
                <w:b/>
                <w:sz w:val="24"/>
                <w:szCs w:val="24"/>
                <w:lang w:eastAsia="en-US"/>
              </w:rPr>
            </w:pPr>
            <w:r w:rsidRPr="0080081C">
              <w:rPr>
                <w:rFonts w:eastAsiaTheme="minorHAnsi"/>
                <w:b/>
                <w:sz w:val="24"/>
                <w:szCs w:val="24"/>
                <w:lang w:eastAsia="en-US"/>
              </w:rPr>
              <w:t>68</w:t>
            </w:r>
          </w:p>
        </w:tc>
        <w:tc>
          <w:tcPr>
            <w:tcW w:w="1276" w:type="dxa"/>
          </w:tcPr>
          <w:p w14:paraId="45994E3C" w14:textId="77777777" w:rsidR="00D45EE3" w:rsidRPr="0080081C" w:rsidRDefault="00D45EE3" w:rsidP="00D45EE3">
            <w:pPr>
              <w:ind w:firstLine="0"/>
              <w:jc w:val="left"/>
              <w:rPr>
                <w:rFonts w:eastAsiaTheme="minorHAnsi"/>
                <w:b/>
                <w:sz w:val="24"/>
                <w:szCs w:val="24"/>
                <w:lang w:eastAsia="en-US"/>
              </w:rPr>
            </w:pPr>
            <w:r w:rsidRPr="0080081C">
              <w:rPr>
                <w:rFonts w:eastAsiaTheme="minorHAnsi"/>
                <w:b/>
                <w:sz w:val="24"/>
                <w:szCs w:val="24"/>
                <w:lang w:eastAsia="en-US"/>
              </w:rPr>
              <w:t>68</w:t>
            </w:r>
          </w:p>
        </w:tc>
        <w:tc>
          <w:tcPr>
            <w:tcW w:w="1417" w:type="dxa"/>
          </w:tcPr>
          <w:p w14:paraId="255B1D27" w14:textId="77777777" w:rsidR="00D45EE3" w:rsidRPr="0080081C" w:rsidRDefault="00D45EE3" w:rsidP="00D45EE3">
            <w:pPr>
              <w:ind w:firstLine="0"/>
              <w:jc w:val="left"/>
              <w:rPr>
                <w:rFonts w:eastAsiaTheme="minorHAnsi"/>
                <w:b/>
                <w:sz w:val="24"/>
                <w:szCs w:val="24"/>
                <w:lang w:eastAsia="en-US"/>
              </w:rPr>
            </w:pPr>
            <w:r w:rsidRPr="0080081C">
              <w:rPr>
                <w:rFonts w:eastAsiaTheme="minorHAnsi"/>
                <w:b/>
                <w:sz w:val="24"/>
                <w:szCs w:val="24"/>
                <w:lang w:eastAsia="en-US"/>
              </w:rPr>
              <w:t>204</w:t>
            </w:r>
          </w:p>
        </w:tc>
      </w:tr>
      <w:tr w:rsidR="00D45EE3" w:rsidRPr="0080081C" w14:paraId="3646CCF3" w14:textId="77777777" w:rsidTr="00D45EE3">
        <w:trPr>
          <w:trHeight w:val="315"/>
        </w:trPr>
        <w:tc>
          <w:tcPr>
            <w:tcW w:w="2127" w:type="dxa"/>
          </w:tcPr>
          <w:p w14:paraId="7236B8E8" w14:textId="77777777" w:rsidR="00D45EE3" w:rsidRPr="0080081C" w:rsidRDefault="00D45EE3" w:rsidP="00D45EE3">
            <w:pPr>
              <w:ind w:firstLine="0"/>
              <w:jc w:val="left"/>
              <w:rPr>
                <w:rFonts w:eastAsiaTheme="minorHAnsi"/>
                <w:sz w:val="24"/>
                <w:szCs w:val="24"/>
                <w:lang w:eastAsia="en-US"/>
              </w:rPr>
            </w:pPr>
            <w:r w:rsidRPr="0080081C">
              <w:rPr>
                <w:rFonts w:eastAsiaTheme="minorHAnsi"/>
                <w:sz w:val="24"/>
                <w:szCs w:val="24"/>
                <w:lang w:eastAsia="en-US"/>
              </w:rPr>
              <w:t>Математика и информатика</w:t>
            </w:r>
          </w:p>
        </w:tc>
        <w:tc>
          <w:tcPr>
            <w:tcW w:w="2126" w:type="dxa"/>
          </w:tcPr>
          <w:p w14:paraId="38608B2D" w14:textId="77777777" w:rsidR="00D45EE3" w:rsidRPr="0080081C" w:rsidRDefault="00D45EE3" w:rsidP="00D45EE3">
            <w:pPr>
              <w:ind w:firstLine="0"/>
              <w:jc w:val="center"/>
              <w:rPr>
                <w:rFonts w:eastAsiaTheme="minorHAnsi"/>
                <w:sz w:val="24"/>
                <w:szCs w:val="24"/>
                <w:lang w:eastAsia="en-US"/>
              </w:rPr>
            </w:pPr>
            <w:r w:rsidRPr="0080081C">
              <w:rPr>
                <w:rFonts w:eastAsiaTheme="minorHAnsi"/>
                <w:sz w:val="24"/>
                <w:szCs w:val="24"/>
                <w:lang w:eastAsia="en-US"/>
              </w:rPr>
              <w:t>Математика</w:t>
            </w:r>
          </w:p>
          <w:p w14:paraId="6AC81097" w14:textId="77777777" w:rsidR="00D45EE3" w:rsidRPr="0080081C" w:rsidRDefault="00D45EE3" w:rsidP="00D45EE3">
            <w:pPr>
              <w:ind w:firstLine="0"/>
              <w:jc w:val="center"/>
              <w:rPr>
                <w:rFonts w:eastAsiaTheme="minorHAnsi"/>
                <w:sz w:val="24"/>
                <w:szCs w:val="24"/>
                <w:lang w:eastAsia="en-US"/>
              </w:rPr>
            </w:pPr>
          </w:p>
        </w:tc>
        <w:tc>
          <w:tcPr>
            <w:tcW w:w="1134" w:type="dxa"/>
          </w:tcPr>
          <w:p w14:paraId="1831697E" w14:textId="77777777" w:rsidR="00D45EE3" w:rsidRPr="0080081C" w:rsidRDefault="00D45EE3" w:rsidP="00D45EE3">
            <w:pPr>
              <w:ind w:firstLine="0"/>
              <w:jc w:val="left"/>
              <w:rPr>
                <w:rFonts w:eastAsiaTheme="minorHAnsi"/>
                <w:b/>
                <w:sz w:val="24"/>
                <w:szCs w:val="24"/>
                <w:lang w:eastAsia="en-US"/>
              </w:rPr>
            </w:pPr>
            <w:r w:rsidRPr="0080081C">
              <w:rPr>
                <w:rFonts w:eastAsiaTheme="minorHAnsi"/>
                <w:b/>
                <w:sz w:val="24"/>
                <w:szCs w:val="24"/>
                <w:lang w:eastAsia="en-US"/>
              </w:rPr>
              <w:t>132</w:t>
            </w:r>
          </w:p>
        </w:tc>
        <w:tc>
          <w:tcPr>
            <w:tcW w:w="1134" w:type="dxa"/>
          </w:tcPr>
          <w:p w14:paraId="3AA8CB55" w14:textId="77777777" w:rsidR="00D45EE3" w:rsidRPr="0080081C" w:rsidRDefault="00D45EE3" w:rsidP="00D45EE3">
            <w:pPr>
              <w:ind w:firstLine="0"/>
              <w:jc w:val="left"/>
              <w:rPr>
                <w:rFonts w:eastAsiaTheme="minorHAnsi"/>
                <w:b/>
                <w:sz w:val="24"/>
                <w:szCs w:val="24"/>
                <w:lang w:eastAsia="en-US"/>
              </w:rPr>
            </w:pPr>
            <w:r w:rsidRPr="0080081C">
              <w:rPr>
                <w:rFonts w:eastAsiaTheme="minorHAnsi"/>
                <w:b/>
                <w:sz w:val="24"/>
                <w:szCs w:val="24"/>
                <w:lang w:eastAsia="en-US"/>
              </w:rPr>
              <w:t>136</w:t>
            </w:r>
          </w:p>
        </w:tc>
        <w:tc>
          <w:tcPr>
            <w:tcW w:w="1134" w:type="dxa"/>
          </w:tcPr>
          <w:p w14:paraId="788D5D6F" w14:textId="77777777" w:rsidR="00D45EE3" w:rsidRPr="0080081C" w:rsidRDefault="00D45EE3" w:rsidP="00D45EE3">
            <w:pPr>
              <w:ind w:firstLine="0"/>
              <w:jc w:val="left"/>
              <w:rPr>
                <w:rFonts w:eastAsiaTheme="minorHAnsi"/>
                <w:b/>
                <w:sz w:val="24"/>
                <w:szCs w:val="24"/>
                <w:lang w:eastAsia="en-US"/>
              </w:rPr>
            </w:pPr>
            <w:r w:rsidRPr="0080081C">
              <w:rPr>
                <w:rFonts w:eastAsiaTheme="minorHAnsi"/>
                <w:b/>
                <w:sz w:val="24"/>
                <w:szCs w:val="24"/>
                <w:lang w:eastAsia="en-US"/>
              </w:rPr>
              <w:t>136</w:t>
            </w:r>
          </w:p>
        </w:tc>
        <w:tc>
          <w:tcPr>
            <w:tcW w:w="1276" w:type="dxa"/>
          </w:tcPr>
          <w:p w14:paraId="62465831" w14:textId="77777777" w:rsidR="00D45EE3" w:rsidRPr="0080081C" w:rsidRDefault="00D45EE3" w:rsidP="00D45EE3">
            <w:pPr>
              <w:ind w:firstLine="0"/>
              <w:jc w:val="left"/>
              <w:rPr>
                <w:rFonts w:eastAsiaTheme="minorHAnsi"/>
                <w:b/>
                <w:sz w:val="24"/>
                <w:szCs w:val="24"/>
                <w:lang w:eastAsia="en-US"/>
              </w:rPr>
            </w:pPr>
            <w:r w:rsidRPr="0080081C">
              <w:rPr>
                <w:rFonts w:eastAsiaTheme="minorHAnsi"/>
                <w:b/>
                <w:sz w:val="24"/>
                <w:szCs w:val="24"/>
                <w:lang w:eastAsia="en-US"/>
              </w:rPr>
              <w:t>136</w:t>
            </w:r>
          </w:p>
        </w:tc>
        <w:tc>
          <w:tcPr>
            <w:tcW w:w="1417" w:type="dxa"/>
          </w:tcPr>
          <w:p w14:paraId="3FB24D28" w14:textId="77777777" w:rsidR="00D45EE3" w:rsidRPr="0080081C" w:rsidRDefault="00D45EE3" w:rsidP="00D45EE3">
            <w:pPr>
              <w:ind w:firstLine="0"/>
              <w:jc w:val="left"/>
              <w:rPr>
                <w:rFonts w:eastAsiaTheme="minorHAnsi"/>
                <w:b/>
                <w:sz w:val="24"/>
                <w:szCs w:val="24"/>
                <w:lang w:eastAsia="en-US"/>
              </w:rPr>
            </w:pPr>
            <w:r w:rsidRPr="0080081C">
              <w:rPr>
                <w:rFonts w:eastAsiaTheme="minorHAnsi"/>
                <w:b/>
                <w:sz w:val="24"/>
                <w:szCs w:val="24"/>
                <w:lang w:eastAsia="en-US"/>
              </w:rPr>
              <w:t>540</w:t>
            </w:r>
          </w:p>
        </w:tc>
      </w:tr>
      <w:tr w:rsidR="00D45EE3" w:rsidRPr="0080081C" w14:paraId="24AFD804" w14:textId="77777777" w:rsidTr="00D45EE3">
        <w:tc>
          <w:tcPr>
            <w:tcW w:w="2127" w:type="dxa"/>
          </w:tcPr>
          <w:p w14:paraId="553162D0" w14:textId="77777777" w:rsidR="00D45EE3" w:rsidRPr="0080081C" w:rsidRDefault="00D45EE3" w:rsidP="00D45EE3">
            <w:pPr>
              <w:ind w:firstLine="0"/>
              <w:jc w:val="left"/>
              <w:rPr>
                <w:rFonts w:eastAsiaTheme="minorHAnsi"/>
                <w:sz w:val="24"/>
                <w:szCs w:val="24"/>
                <w:lang w:eastAsia="en-US"/>
              </w:rPr>
            </w:pPr>
            <w:r w:rsidRPr="0080081C">
              <w:rPr>
                <w:rFonts w:eastAsiaTheme="minorHAnsi"/>
                <w:sz w:val="24"/>
                <w:szCs w:val="24"/>
                <w:lang w:eastAsia="en-US"/>
              </w:rPr>
              <w:t>Обществознание и естествознание</w:t>
            </w:r>
          </w:p>
        </w:tc>
        <w:tc>
          <w:tcPr>
            <w:tcW w:w="2126" w:type="dxa"/>
          </w:tcPr>
          <w:p w14:paraId="62A8ABEA" w14:textId="77777777" w:rsidR="00D45EE3" w:rsidRPr="0080081C" w:rsidRDefault="00D45EE3" w:rsidP="00D45EE3">
            <w:pPr>
              <w:ind w:firstLine="0"/>
              <w:jc w:val="center"/>
              <w:rPr>
                <w:rFonts w:eastAsiaTheme="minorHAnsi"/>
                <w:sz w:val="24"/>
                <w:szCs w:val="24"/>
                <w:lang w:eastAsia="en-US"/>
              </w:rPr>
            </w:pPr>
            <w:r w:rsidRPr="0080081C">
              <w:rPr>
                <w:rFonts w:eastAsiaTheme="minorHAnsi"/>
                <w:sz w:val="24"/>
                <w:szCs w:val="24"/>
                <w:lang w:eastAsia="en-US"/>
              </w:rPr>
              <w:t>Окружающий мир</w:t>
            </w:r>
          </w:p>
          <w:p w14:paraId="7BD80E7D" w14:textId="77777777" w:rsidR="00D45EE3" w:rsidRPr="0080081C" w:rsidRDefault="00D45EE3" w:rsidP="00D45EE3">
            <w:pPr>
              <w:ind w:firstLine="0"/>
              <w:jc w:val="center"/>
              <w:rPr>
                <w:rFonts w:eastAsiaTheme="minorHAnsi"/>
                <w:sz w:val="24"/>
                <w:szCs w:val="24"/>
                <w:lang w:eastAsia="en-US"/>
              </w:rPr>
            </w:pPr>
          </w:p>
        </w:tc>
        <w:tc>
          <w:tcPr>
            <w:tcW w:w="1134" w:type="dxa"/>
          </w:tcPr>
          <w:p w14:paraId="2AB0D37D" w14:textId="77D64639" w:rsidR="00D45EE3" w:rsidRPr="0080081C" w:rsidRDefault="000D7FCF" w:rsidP="00D45EE3">
            <w:pPr>
              <w:ind w:firstLine="0"/>
              <w:jc w:val="left"/>
              <w:rPr>
                <w:rFonts w:eastAsiaTheme="minorHAnsi"/>
                <w:b/>
                <w:sz w:val="24"/>
                <w:szCs w:val="24"/>
                <w:lang w:eastAsia="en-US"/>
              </w:rPr>
            </w:pPr>
            <w:r w:rsidRPr="0080081C">
              <w:rPr>
                <w:rFonts w:eastAsiaTheme="minorHAnsi"/>
                <w:b/>
                <w:sz w:val="24"/>
                <w:szCs w:val="24"/>
                <w:lang w:eastAsia="en-US"/>
              </w:rPr>
              <w:t>66</w:t>
            </w:r>
          </w:p>
        </w:tc>
        <w:tc>
          <w:tcPr>
            <w:tcW w:w="1134" w:type="dxa"/>
          </w:tcPr>
          <w:p w14:paraId="5CAE2279" w14:textId="77777777" w:rsidR="00D45EE3" w:rsidRPr="0080081C" w:rsidRDefault="00D45EE3" w:rsidP="00D45EE3">
            <w:pPr>
              <w:ind w:firstLine="0"/>
              <w:jc w:val="left"/>
              <w:rPr>
                <w:rFonts w:eastAsiaTheme="minorHAnsi"/>
                <w:b/>
                <w:sz w:val="24"/>
                <w:szCs w:val="24"/>
                <w:lang w:eastAsia="en-US"/>
              </w:rPr>
            </w:pPr>
            <w:r w:rsidRPr="0080081C">
              <w:rPr>
                <w:rFonts w:eastAsiaTheme="minorHAnsi"/>
                <w:b/>
                <w:sz w:val="24"/>
                <w:szCs w:val="24"/>
                <w:lang w:eastAsia="en-US"/>
              </w:rPr>
              <w:t>68</w:t>
            </w:r>
          </w:p>
        </w:tc>
        <w:tc>
          <w:tcPr>
            <w:tcW w:w="1134" w:type="dxa"/>
          </w:tcPr>
          <w:p w14:paraId="1F6D616A" w14:textId="77777777" w:rsidR="00D45EE3" w:rsidRPr="0080081C" w:rsidRDefault="00D45EE3" w:rsidP="00D45EE3">
            <w:pPr>
              <w:ind w:firstLine="0"/>
              <w:jc w:val="left"/>
              <w:rPr>
                <w:rFonts w:eastAsiaTheme="minorHAnsi"/>
                <w:b/>
                <w:sz w:val="24"/>
                <w:szCs w:val="24"/>
                <w:lang w:eastAsia="en-US"/>
              </w:rPr>
            </w:pPr>
            <w:r w:rsidRPr="0080081C">
              <w:rPr>
                <w:rFonts w:eastAsiaTheme="minorHAnsi"/>
                <w:b/>
                <w:sz w:val="24"/>
                <w:szCs w:val="24"/>
                <w:lang w:eastAsia="en-US"/>
              </w:rPr>
              <w:t>68</w:t>
            </w:r>
          </w:p>
        </w:tc>
        <w:tc>
          <w:tcPr>
            <w:tcW w:w="1276" w:type="dxa"/>
          </w:tcPr>
          <w:p w14:paraId="423ED0BC" w14:textId="77777777" w:rsidR="00D45EE3" w:rsidRPr="0080081C" w:rsidRDefault="00D45EE3" w:rsidP="00D45EE3">
            <w:pPr>
              <w:ind w:firstLine="0"/>
              <w:jc w:val="left"/>
              <w:rPr>
                <w:rFonts w:eastAsiaTheme="minorHAnsi"/>
                <w:b/>
                <w:sz w:val="24"/>
                <w:szCs w:val="24"/>
                <w:lang w:eastAsia="en-US"/>
              </w:rPr>
            </w:pPr>
            <w:r w:rsidRPr="0080081C">
              <w:rPr>
                <w:rFonts w:eastAsiaTheme="minorHAnsi"/>
                <w:b/>
                <w:sz w:val="24"/>
                <w:szCs w:val="24"/>
                <w:lang w:eastAsia="en-US"/>
              </w:rPr>
              <w:t>68</w:t>
            </w:r>
          </w:p>
        </w:tc>
        <w:tc>
          <w:tcPr>
            <w:tcW w:w="1417" w:type="dxa"/>
          </w:tcPr>
          <w:p w14:paraId="7EDAA318" w14:textId="77777777" w:rsidR="00D45EE3" w:rsidRPr="0080081C" w:rsidRDefault="00D45EE3" w:rsidP="00D45EE3">
            <w:pPr>
              <w:ind w:firstLine="0"/>
              <w:jc w:val="left"/>
              <w:rPr>
                <w:rFonts w:eastAsiaTheme="minorHAnsi"/>
                <w:b/>
                <w:sz w:val="24"/>
                <w:szCs w:val="24"/>
                <w:lang w:eastAsia="en-US"/>
              </w:rPr>
            </w:pPr>
            <w:r w:rsidRPr="0080081C">
              <w:rPr>
                <w:rFonts w:eastAsiaTheme="minorHAnsi"/>
                <w:b/>
                <w:sz w:val="24"/>
                <w:szCs w:val="24"/>
                <w:lang w:eastAsia="en-US"/>
              </w:rPr>
              <w:t>270</w:t>
            </w:r>
          </w:p>
        </w:tc>
      </w:tr>
      <w:tr w:rsidR="00D45EE3" w:rsidRPr="0080081C" w14:paraId="20A6240E" w14:textId="77777777" w:rsidTr="00D45EE3">
        <w:tc>
          <w:tcPr>
            <w:tcW w:w="2127" w:type="dxa"/>
            <w:vMerge w:val="restart"/>
          </w:tcPr>
          <w:p w14:paraId="08FED485" w14:textId="77777777" w:rsidR="00D45EE3" w:rsidRPr="0080081C" w:rsidRDefault="00D45EE3" w:rsidP="00D45EE3">
            <w:pPr>
              <w:ind w:firstLine="0"/>
              <w:jc w:val="left"/>
              <w:rPr>
                <w:rFonts w:eastAsiaTheme="minorHAnsi"/>
                <w:sz w:val="24"/>
                <w:szCs w:val="24"/>
                <w:lang w:eastAsia="en-US"/>
              </w:rPr>
            </w:pPr>
            <w:r w:rsidRPr="0080081C">
              <w:rPr>
                <w:rFonts w:eastAsiaTheme="minorHAnsi"/>
                <w:sz w:val="24"/>
                <w:szCs w:val="24"/>
                <w:lang w:eastAsia="en-US"/>
              </w:rPr>
              <w:t>Искусство</w:t>
            </w:r>
          </w:p>
        </w:tc>
        <w:tc>
          <w:tcPr>
            <w:tcW w:w="2126" w:type="dxa"/>
          </w:tcPr>
          <w:p w14:paraId="332B953C" w14:textId="77777777" w:rsidR="00D45EE3" w:rsidRPr="0080081C" w:rsidRDefault="00D45EE3" w:rsidP="00D45EE3">
            <w:pPr>
              <w:ind w:firstLine="0"/>
              <w:jc w:val="center"/>
              <w:rPr>
                <w:rFonts w:eastAsiaTheme="minorHAnsi"/>
                <w:sz w:val="24"/>
                <w:szCs w:val="24"/>
                <w:lang w:eastAsia="en-US"/>
              </w:rPr>
            </w:pPr>
            <w:r w:rsidRPr="0080081C">
              <w:rPr>
                <w:rFonts w:eastAsiaTheme="minorHAnsi"/>
                <w:sz w:val="24"/>
                <w:szCs w:val="24"/>
                <w:lang w:eastAsia="en-US"/>
              </w:rPr>
              <w:t>Музыка</w:t>
            </w:r>
          </w:p>
          <w:p w14:paraId="2A08EB00" w14:textId="77777777" w:rsidR="00D45EE3" w:rsidRPr="0080081C" w:rsidRDefault="00D45EE3" w:rsidP="00D45EE3">
            <w:pPr>
              <w:ind w:firstLine="0"/>
              <w:jc w:val="center"/>
              <w:rPr>
                <w:rFonts w:eastAsiaTheme="minorHAnsi"/>
                <w:sz w:val="24"/>
                <w:szCs w:val="24"/>
                <w:lang w:eastAsia="en-US"/>
              </w:rPr>
            </w:pPr>
          </w:p>
        </w:tc>
        <w:tc>
          <w:tcPr>
            <w:tcW w:w="1134" w:type="dxa"/>
          </w:tcPr>
          <w:p w14:paraId="332C2E6D" w14:textId="77777777" w:rsidR="00D45EE3" w:rsidRPr="0080081C" w:rsidRDefault="00D45EE3" w:rsidP="00D45EE3">
            <w:pPr>
              <w:ind w:firstLine="0"/>
              <w:jc w:val="left"/>
              <w:rPr>
                <w:rFonts w:eastAsiaTheme="minorHAnsi"/>
                <w:b/>
                <w:sz w:val="24"/>
                <w:szCs w:val="24"/>
                <w:lang w:eastAsia="en-US"/>
              </w:rPr>
            </w:pPr>
            <w:r w:rsidRPr="0080081C">
              <w:rPr>
                <w:rFonts w:eastAsiaTheme="minorHAnsi"/>
                <w:b/>
                <w:sz w:val="24"/>
                <w:szCs w:val="24"/>
                <w:lang w:eastAsia="en-US"/>
              </w:rPr>
              <w:t>33</w:t>
            </w:r>
          </w:p>
        </w:tc>
        <w:tc>
          <w:tcPr>
            <w:tcW w:w="1134" w:type="dxa"/>
          </w:tcPr>
          <w:p w14:paraId="40FDD3C1" w14:textId="77777777" w:rsidR="00D45EE3" w:rsidRPr="0080081C" w:rsidRDefault="00D45EE3" w:rsidP="00D45EE3">
            <w:pPr>
              <w:ind w:firstLine="0"/>
              <w:jc w:val="left"/>
              <w:rPr>
                <w:rFonts w:eastAsiaTheme="minorHAnsi"/>
                <w:b/>
                <w:sz w:val="24"/>
                <w:szCs w:val="24"/>
                <w:lang w:eastAsia="en-US"/>
              </w:rPr>
            </w:pPr>
            <w:r w:rsidRPr="0080081C">
              <w:rPr>
                <w:rFonts w:eastAsiaTheme="minorHAnsi"/>
                <w:b/>
                <w:sz w:val="24"/>
                <w:szCs w:val="24"/>
                <w:lang w:eastAsia="en-US"/>
              </w:rPr>
              <w:t>34</w:t>
            </w:r>
          </w:p>
        </w:tc>
        <w:tc>
          <w:tcPr>
            <w:tcW w:w="1134" w:type="dxa"/>
          </w:tcPr>
          <w:p w14:paraId="64B169E1" w14:textId="77777777" w:rsidR="00D45EE3" w:rsidRPr="0080081C" w:rsidRDefault="00D45EE3" w:rsidP="00D45EE3">
            <w:pPr>
              <w:ind w:firstLine="0"/>
              <w:jc w:val="left"/>
              <w:rPr>
                <w:rFonts w:eastAsiaTheme="minorHAnsi"/>
                <w:b/>
                <w:sz w:val="24"/>
                <w:szCs w:val="24"/>
                <w:lang w:eastAsia="en-US"/>
              </w:rPr>
            </w:pPr>
            <w:r w:rsidRPr="0080081C">
              <w:rPr>
                <w:rFonts w:eastAsiaTheme="minorHAnsi"/>
                <w:b/>
                <w:sz w:val="24"/>
                <w:szCs w:val="24"/>
                <w:lang w:eastAsia="en-US"/>
              </w:rPr>
              <w:t>34</w:t>
            </w:r>
          </w:p>
        </w:tc>
        <w:tc>
          <w:tcPr>
            <w:tcW w:w="1276" w:type="dxa"/>
          </w:tcPr>
          <w:p w14:paraId="0537C39E" w14:textId="77777777" w:rsidR="00D45EE3" w:rsidRPr="0080081C" w:rsidRDefault="00D45EE3" w:rsidP="00D45EE3">
            <w:pPr>
              <w:ind w:firstLine="0"/>
              <w:jc w:val="left"/>
              <w:rPr>
                <w:rFonts w:eastAsiaTheme="minorHAnsi"/>
                <w:b/>
                <w:sz w:val="24"/>
                <w:szCs w:val="24"/>
                <w:lang w:eastAsia="en-US"/>
              </w:rPr>
            </w:pPr>
            <w:r w:rsidRPr="0080081C">
              <w:rPr>
                <w:rFonts w:eastAsiaTheme="minorHAnsi"/>
                <w:b/>
                <w:sz w:val="24"/>
                <w:szCs w:val="24"/>
                <w:lang w:eastAsia="en-US"/>
              </w:rPr>
              <w:t>34</w:t>
            </w:r>
          </w:p>
        </w:tc>
        <w:tc>
          <w:tcPr>
            <w:tcW w:w="1417" w:type="dxa"/>
          </w:tcPr>
          <w:p w14:paraId="475846EF" w14:textId="77777777" w:rsidR="00D45EE3" w:rsidRPr="0080081C" w:rsidRDefault="00D45EE3" w:rsidP="00D45EE3">
            <w:pPr>
              <w:ind w:firstLine="0"/>
              <w:jc w:val="left"/>
              <w:rPr>
                <w:rFonts w:eastAsiaTheme="minorHAnsi"/>
                <w:b/>
                <w:sz w:val="24"/>
                <w:szCs w:val="24"/>
                <w:lang w:eastAsia="en-US"/>
              </w:rPr>
            </w:pPr>
            <w:r w:rsidRPr="0080081C">
              <w:rPr>
                <w:rFonts w:eastAsiaTheme="minorHAnsi"/>
                <w:b/>
                <w:sz w:val="24"/>
                <w:szCs w:val="24"/>
                <w:lang w:eastAsia="en-US"/>
              </w:rPr>
              <w:t>135</w:t>
            </w:r>
          </w:p>
        </w:tc>
      </w:tr>
      <w:tr w:rsidR="00D45EE3" w:rsidRPr="0080081C" w14:paraId="545A6318" w14:textId="77777777" w:rsidTr="00D45EE3">
        <w:tc>
          <w:tcPr>
            <w:tcW w:w="2127" w:type="dxa"/>
            <w:vMerge/>
          </w:tcPr>
          <w:p w14:paraId="20C1EFC6" w14:textId="77777777" w:rsidR="00D45EE3" w:rsidRPr="0080081C" w:rsidRDefault="00D45EE3" w:rsidP="00D45EE3">
            <w:pPr>
              <w:ind w:firstLine="0"/>
              <w:jc w:val="left"/>
              <w:rPr>
                <w:rFonts w:eastAsiaTheme="minorHAnsi"/>
                <w:sz w:val="24"/>
                <w:szCs w:val="24"/>
                <w:lang w:eastAsia="en-US"/>
              </w:rPr>
            </w:pPr>
          </w:p>
        </w:tc>
        <w:tc>
          <w:tcPr>
            <w:tcW w:w="2126" w:type="dxa"/>
          </w:tcPr>
          <w:p w14:paraId="4B184BBB" w14:textId="77777777" w:rsidR="00D45EE3" w:rsidRPr="0080081C" w:rsidRDefault="00D45EE3" w:rsidP="00D45EE3">
            <w:pPr>
              <w:ind w:firstLine="0"/>
              <w:jc w:val="center"/>
              <w:rPr>
                <w:rFonts w:eastAsiaTheme="minorHAnsi"/>
                <w:sz w:val="24"/>
                <w:szCs w:val="24"/>
                <w:lang w:eastAsia="en-US"/>
              </w:rPr>
            </w:pPr>
            <w:r w:rsidRPr="0080081C">
              <w:rPr>
                <w:rFonts w:eastAsiaTheme="minorHAnsi"/>
                <w:sz w:val="24"/>
                <w:szCs w:val="24"/>
                <w:lang w:eastAsia="en-US"/>
              </w:rPr>
              <w:t>Изобразительное искусство</w:t>
            </w:r>
          </w:p>
          <w:p w14:paraId="7E1E25BD" w14:textId="77777777" w:rsidR="00D45EE3" w:rsidRPr="0080081C" w:rsidRDefault="00D45EE3" w:rsidP="00D45EE3">
            <w:pPr>
              <w:ind w:firstLine="0"/>
              <w:jc w:val="center"/>
              <w:rPr>
                <w:rFonts w:eastAsiaTheme="minorHAnsi"/>
                <w:sz w:val="24"/>
                <w:szCs w:val="24"/>
                <w:lang w:eastAsia="en-US"/>
              </w:rPr>
            </w:pPr>
          </w:p>
        </w:tc>
        <w:tc>
          <w:tcPr>
            <w:tcW w:w="1134" w:type="dxa"/>
          </w:tcPr>
          <w:p w14:paraId="659AB792" w14:textId="77777777" w:rsidR="00D45EE3" w:rsidRPr="0080081C" w:rsidRDefault="00D45EE3" w:rsidP="00D45EE3">
            <w:pPr>
              <w:ind w:firstLine="0"/>
              <w:jc w:val="left"/>
              <w:rPr>
                <w:rFonts w:eastAsiaTheme="minorHAnsi"/>
                <w:b/>
                <w:sz w:val="24"/>
                <w:szCs w:val="24"/>
                <w:lang w:eastAsia="en-US"/>
              </w:rPr>
            </w:pPr>
            <w:r w:rsidRPr="0080081C">
              <w:rPr>
                <w:rFonts w:eastAsiaTheme="minorHAnsi"/>
                <w:b/>
                <w:sz w:val="24"/>
                <w:szCs w:val="24"/>
                <w:lang w:eastAsia="en-US"/>
              </w:rPr>
              <w:t>33</w:t>
            </w:r>
          </w:p>
        </w:tc>
        <w:tc>
          <w:tcPr>
            <w:tcW w:w="1134" w:type="dxa"/>
          </w:tcPr>
          <w:p w14:paraId="7B815C3D" w14:textId="77777777" w:rsidR="00D45EE3" w:rsidRPr="0080081C" w:rsidRDefault="00D45EE3" w:rsidP="00D45EE3">
            <w:pPr>
              <w:ind w:firstLine="0"/>
              <w:jc w:val="left"/>
              <w:rPr>
                <w:rFonts w:eastAsiaTheme="minorHAnsi"/>
                <w:b/>
                <w:sz w:val="24"/>
                <w:szCs w:val="24"/>
                <w:lang w:eastAsia="en-US"/>
              </w:rPr>
            </w:pPr>
            <w:r w:rsidRPr="0080081C">
              <w:rPr>
                <w:rFonts w:eastAsiaTheme="minorHAnsi"/>
                <w:b/>
                <w:sz w:val="24"/>
                <w:szCs w:val="24"/>
                <w:lang w:eastAsia="en-US"/>
              </w:rPr>
              <w:t>34</w:t>
            </w:r>
          </w:p>
        </w:tc>
        <w:tc>
          <w:tcPr>
            <w:tcW w:w="1134" w:type="dxa"/>
          </w:tcPr>
          <w:p w14:paraId="2CBC8832" w14:textId="77777777" w:rsidR="00D45EE3" w:rsidRPr="0080081C" w:rsidRDefault="00D45EE3" w:rsidP="00D45EE3">
            <w:pPr>
              <w:ind w:firstLine="0"/>
              <w:jc w:val="left"/>
              <w:rPr>
                <w:rFonts w:eastAsiaTheme="minorHAnsi"/>
                <w:b/>
                <w:sz w:val="24"/>
                <w:szCs w:val="24"/>
                <w:lang w:eastAsia="en-US"/>
              </w:rPr>
            </w:pPr>
            <w:r w:rsidRPr="0080081C">
              <w:rPr>
                <w:rFonts w:eastAsiaTheme="minorHAnsi"/>
                <w:b/>
                <w:sz w:val="24"/>
                <w:szCs w:val="24"/>
                <w:lang w:eastAsia="en-US"/>
              </w:rPr>
              <w:t>34</w:t>
            </w:r>
          </w:p>
        </w:tc>
        <w:tc>
          <w:tcPr>
            <w:tcW w:w="1276" w:type="dxa"/>
          </w:tcPr>
          <w:p w14:paraId="57C1BFB4" w14:textId="77777777" w:rsidR="00D45EE3" w:rsidRPr="0080081C" w:rsidRDefault="00D45EE3" w:rsidP="00D45EE3">
            <w:pPr>
              <w:ind w:firstLine="0"/>
              <w:jc w:val="left"/>
              <w:rPr>
                <w:rFonts w:eastAsiaTheme="minorHAnsi"/>
                <w:b/>
                <w:sz w:val="24"/>
                <w:szCs w:val="24"/>
                <w:lang w:eastAsia="en-US"/>
              </w:rPr>
            </w:pPr>
            <w:r w:rsidRPr="0080081C">
              <w:rPr>
                <w:rFonts w:eastAsiaTheme="minorHAnsi"/>
                <w:b/>
                <w:sz w:val="24"/>
                <w:szCs w:val="24"/>
                <w:lang w:eastAsia="en-US"/>
              </w:rPr>
              <w:t>34</w:t>
            </w:r>
          </w:p>
        </w:tc>
        <w:tc>
          <w:tcPr>
            <w:tcW w:w="1417" w:type="dxa"/>
          </w:tcPr>
          <w:p w14:paraId="3EE4388E" w14:textId="77777777" w:rsidR="00D45EE3" w:rsidRPr="0080081C" w:rsidRDefault="00D45EE3" w:rsidP="00D45EE3">
            <w:pPr>
              <w:ind w:firstLine="0"/>
              <w:jc w:val="left"/>
              <w:rPr>
                <w:rFonts w:eastAsiaTheme="minorHAnsi"/>
                <w:b/>
                <w:sz w:val="24"/>
                <w:szCs w:val="24"/>
                <w:lang w:eastAsia="en-US"/>
              </w:rPr>
            </w:pPr>
            <w:r w:rsidRPr="0080081C">
              <w:rPr>
                <w:rFonts w:eastAsiaTheme="minorHAnsi"/>
                <w:b/>
                <w:sz w:val="24"/>
                <w:szCs w:val="24"/>
                <w:lang w:eastAsia="en-US"/>
              </w:rPr>
              <w:t>135</w:t>
            </w:r>
          </w:p>
        </w:tc>
      </w:tr>
      <w:tr w:rsidR="00D45EE3" w:rsidRPr="0080081C" w14:paraId="66F7514D" w14:textId="77777777" w:rsidTr="00D45EE3">
        <w:tc>
          <w:tcPr>
            <w:tcW w:w="2127" w:type="dxa"/>
          </w:tcPr>
          <w:p w14:paraId="2A9882CF" w14:textId="77777777" w:rsidR="00D45EE3" w:rsidRPr="0080081C" w:rsidRDefault="00D45EE3" w:rsidP="00D45EE3">
            <w:pPr>
              <w:ind w:firstLine="0"/>
              <w:jc w:val="left"/>
              <w:rPr>
                <w:rFonts w:eastAsiaTheme="minorHAnsi"/>
                <w:sz w:val="24"/>
                <w:szCs w:val="24"/>
                <w:lang w:eastAsia="en-US"/>
              </w:rPr>
            </w:pPr>
            <w:r w:rsidRPr="0080081C">
              <w:rPr>
                <w:rFonts w:eastAsiaTheme="minorHAnsi"/>
                <w:sz w:val="24"/>
                <w:szCs w:val="24"/>
                <w:lang w:eastAsia="en-US"/>
              </w:rPr>
              <w:t>Физическая культура</w:t>
            </w:r>
          </w:p>
        </w:tc>
        <w:tc>
          <w:tcPr>
            <w:tcW w:w="2126" w:type="dxa"/>
          </w:tcPr>
          <w:p w14:paraId="37DF190A" w14:textId="77777777" w:rsidR="00D45EE3" w:rsidRPr="0080081C" w:rsidRDefault="00D45EE3" w:rsidP="00D45EE3">
            <w:pPr>
              <w:ind w:firstLine="0"/>
              <w:jc w:val="center"/>
              <w:rPr>
                <w:rFonts w:eastAsiaTheme="minorHAnsi"/>
                <w:sz w:val="24"/>
                <w:szCs w:val="24"/>
                <w:lang w:eastAsia="en-US"/>
              </w:rPr>
            </w:pPr>
            <w:r w:rsidRPr="0080081C">
              <w:rPr>
                <w:rFonts w:eastAsiaTheme="minorHAnsi"/>
                <w:sz w:val="24"/>
                <w:szCs w:val="24"/>
                <w:lang w:eastAsia="en-US"/>
              </w:rPr>
              <w:t>Физическая культура</w:t>
            </w:r>
          </w:p>
          <w:p w14:paraId="04D0664F" w14:textId="77777777" w:rsidR="00D45EE3" w:rsidRPr="0080081C" w:rsidRDefault="00D45EE3" w:rsidP="00D45EE3">
            <w:pPr>
              <w:ind w:firstLine="0"/>
              <w:jc w:val="center"/>
              <w:rPr>
                <w:rFonts w:eastAsiaTheme="minorHAnsi"/>
                <w:sz w:val="24"/>
                <w:szCs w:val="24"/>
                <w:lang w:eastAsia="en-US"/>
              </w:rPr>
            </w:pPr>
          </w:p>
        </w:tc>
        <w:tc>
          <w:tcPr>
            <w:tcW w:w="1134" w:type="dxa"/>
          </w:tcPr>
          <w:p w14:paraId="49F197BA" w14:textId="152C1FDE" w:rsidR="00D45EE3" w:rsidRPr="0080081C" w:rsidRDefault="00241743" w:rsidP="00D45EE3">
            <w:pPr>
              <w:ind w:firstLine="0"/>
              <w:jc w:val="left"/>
              <w:rPr>
                <w:rFonts w:eastAsiaTheme="minorHAnsi"/>
                <w:b/>
                <w:sz w:val="24"/>
                <w:szCs w:val="24"/>
                <w:lang w:eastAsia="en-US"/>
              </w:rPr>
            </w:pPr>
            <w:r w:rsidRPr="0080081C">
              <w:rPr>
                <w:rFonts w:eastAsiaTheme="minorHAnsi"/>
                <w:b/>
                <w:sz w:val="24"/>
                <w:szCs w:val="24"/>
                <w:lang w:eastAsia="en-US"/>
              </w:rPr>
              <w:t>66</w:t>
            </w:r>
          </w:p>
        </w:tc>
        <w:tc>
          <w:tcPr>
            <w:tcW w:w="1134" w:type="dxa"/>
          </w:tcPr>
          <w:p w14:paraId="545688CB" w14:textId="22669D6D" w:rsidR="00D45EE3" w:rsidRPr="0080081C" w:rsidRDefault="00241743" w:rsidP="00D45EE3">
            <w:pPr>
              <w:ind w:firstLine="0"/>
              <w:jc w:val="left"/>
              <w:rPr>
                <w:rFonts w:eastAsiaTheme="minorHAnsi"/>
                <w:b/>
                <w:sz w:val="24"/>
                <w:szCs w:val="24"/>
                <w:lang w:eastAsia="en-US"/>
              </w:rPr>
            </w:pPr>
            <w:r w:rsidRPr="0080081C">
              <w:rPr>
                <w:rFonts w:eastAsiaTheme="minorHAnsi"/>
                <w:b/>
                <w:sz w:val="24"/>
                <w:szCs w:val="24"/>
                <w:lang w:eastAsia="en-US"/>
              </w:rPr>
              <w:t>68</w:t>
            </w:r>
          </w:p>
        </w:tc>
        <w:tc>
          <w:tcPr>
            <w:tcW w:w="1134" w:type="dxa"/>
          </w:tcPr>
          <w:p w14:paraId="16CAC5DD" w14:textId="2F126A8B" w:rsidR="00D45EE3" w:rsidRPr="0080081C" w:rsidRDefault="00241743" w:rsidP="00D45EE3">
            <w:pPr>
              <w:ind w:firstLine="0"/>
              <w:jc w:val="left"/>
              <w:rPr>
                <w:rFonts w:eastAsiaTheme="minorHAnsi"/>
                <w:b/>
                <w:sz w:val="24"/>
                <w:szCs w:val="24"/>
                <w:lang w:eastAsia="en-US"/>
              </w:rPr>
            </w:pPr>
            <w:r w:rsidRPr="0080081C">
              <w:rPr>
                <w:rFonts w:eastAsiaTheme="minorHAnsi"/>
                <w:b/>
                <w:sz w:val="24"/>
                <w:szCs w:val="24"/>
                <w:lang w:eastAsia="en-US"/>
              </w:rPr>
              <w:t>68</w:t>
            </w:r>
          </w:p>
        </w:tc>
        <w:tc>
          <w:tcPr>
            <w:tcW w:w="1276" w:type="dxa"/>
          </w:tcPr>
          <w:p w14:paraId="7C157B42" w14:textId="1A513FDF" w:rsidR="00D45EE3" w:rsidRPr="0080081C" w:rsidRDefault="00241743" w:rsidP="00D45EE3">
            <w:pPr>
              <w:ind w:firstLine="0"/>
              <w:jc w:val="left"/>
              <w:rPr>
                <w:rFonts w:eastAsiaTheme="minorHAnsi"/>
                <w:b/>
                <w:sz w:val="24"/>
                <w:szCs w:val="24"/>
                <w:lang w:eastAsia="en-US"/>
              </w:rPr>
            </w:pPr>
            <w:r w:rsidRPr="0080081C">
              <w:rPr>
                <w:rFonts w:eastAsiaTheme="minorHAnsi"/>
                <w:b/>
                <w:sz w:val="24"/>
                <w:szCs w:val="24"/>
                <w:lang w:eastAsia="en-US"/>
              </w:rPr>
              <w:t>68</w:t>
            </w:r>
          </w:p>
        </w:tc>
        <w:tc>
          <w:tcPr>
            <w:tcW w:w="1417" w:type="dxa"/>
          </w:tcPr>
          <w:p w14:paraId="5F269A38" w14:textId="7E3C750E" w:rsidR="00D45EE3" w:rsidRPr="0080081C" w:rsidRDefault="00241743" w:rsidP="00D45EE3">
            <w:pPr>
              <w:ind w:firstLine="0"/>
              <w:jc w:val="left"/>
              <w:rPr>
                <w:rFonts w:eastAsiaTheme="minorHAnsi"/>
                <w:b/>
                <w:sz w:val="24"/>
                <w:szCs w:val="24"/>
                <w:lang w:eastAsia="en-US"/>
              </w:rPr>
            </w:pPr>
            <w:r w:rsidRPr="0080081C">
              <w:rPr>
                <w:rFonts w:eastAsiaTheme="minorHAnsi"/>
                <w:b/>
                <w:sz w:val="24"/>
                <w:szCs w:val="24"/>
                <w:lang w:eastAsia="en-US"/>
              </w:rPr>
              <w:t>270</w:t>
            </w:r>
          </w:p>
        </w:tc>
      </w:tr>
      <w:tr w:rsidR="00D45EE3" w:rsidRPr="0080081C" w14:paraId="5FFD5391" w14:textId="77777777" w:rsidTr="00D45EE3">
        <w:trPr>
          <w:trHeight w:val="70"/>
        </w:trPr>
        <w:tc>
          <w:tcPr>
            <w:tcW w:w="2127" w:type="dxa"/>
          </w:tcPr>
          <w:p w14:paraId="38F6D396" w14:textId="77777777" w:rsidR="00D45EE3" w:rsidRPr="0080081C" w:rsidRDefault="00D45EE3" w:rsidP="00D45EE3">
            <w:pPr>
              <w:ind w:firstLine="0"/>
              <w:jc w:val="left"/>
              <w:rPr>
                <w:rFonts w:eastAsiaTheme="minorHAnsi"/>
                <w:sz w:val="24"/>
                <w:szCs w:val="24"/>
                <w:lang w:eastAsia="en-US"/>
              </w:rPr>
            </w:pPr>
            <w:r w:rsidRPr="0080081C">
              <w:rPr>
                <w:rFonts w:eastAsiaTheme="minorHAnsi"/>
                <w:sz w:val="24"/>
                <w:szCs w:val="24"/>
                <w:lang w:eastAsia="en-US"/>
              </w:rPr>
              <w:t>Технология</w:t>
            </w:r>
          </w:p>
        </w:tc>
        <w:tc>
          <w:tcPr>
            <w:tcW w:w="2126" w:type="dxa"/>
          </w:tcPr>
          <w:p w14:paraId="701FE872" w14:textId="77777777" w:rsidR="00D45EE3" w:rsidRPr="0080081C" w:rsidRDefault="00D45EE3" w:rsidP="00D45EE3">
            <w:pPr>
              <w:ind w:firstLine="0"/>
              <w:jc w:val="center"/>
              <w:rPr>
                <w:rFonts w:eastAsiaTheme="minorHAnsi"/>
                <w:sz w:val="24"/>
                <w:szCs w:val="24"/>
                <w:lang w:eastAsia="en-US"/>
              </w:rPr>
            </w:pPr>
            <w:r w:rsidRPr="0080081C">
              <w:rPr>
                <w:rFonts w:eastAsiaTheme="minorHAnsi"/>
                <w:sz w:val="24"/>
                <w:szCs w:val="24"/>
                <w:lang w:eastAsia="en-US"/>
              </w:rPr>
              <w:t>Технология</w:t>
            </w:r>
          </w:p>
          <w:p w14:paraId="13255E25" w14:textId="77777777" w:rsidR="00D45EE3" w:rsidRPr="0080081C" w:rsidRDefault="00D45EE3" w:rsidP="00D45EE3">
            <w:pPr>
              <w:ind w:firstLine="0"/>
              <w:jc w:val="center"/>
              <w:rPr>
                <w:rFonts w:eastAsiaTheme="minorHAnsi"/>
                <w:sz w:val="24"/>
                <w:szCs w:val="24"/>
                <w:lang w:eastAsia="en-US"/>
              </w:rPr>
            </w:pPr>
          </w:p>
        </w:tc>
        <w:tc>
          <w:tcPr>
            <w:tcW w:w="1134" w:type="dxa"/>
          </w:tcPr>
          <w:p w14:paraId="1B996751" w14:textId="77777777" w:rsidR="00D45EE3" w:rsidRPr="0080081C" w:rsidRDefault="00D45EE3" w:rsidP="00D45EE3">
            <w:pPr>
              <w:ind w:firstLine="0"/>
              <w:jc w:val="left"/>
              <w:rPr>
                <w:rFonts w:eastAsiaTheme="minorHAnsi"/>
                <w:b/>
                <w:sz w:val="24"/>
                <w:szCs w:val="24"/>
                <w:lang w:eastAsia="en-US"/>
              </w:rPr>
            </w:pPr>
            <w:r w:rsidRPr="0080081C">
              <w:rPr>
                <w:rFonts w:eastAsiaTheme="minorHAnsi"/>
                <w:b/>
                <w:sz w:val="24"/>
                <w:szCs w:val="24"/>
                <w:lang w:eastAsia="en-US"/>
              </w:rPr>
              <w:t>33</w:t>
            </w:r>
          </w:p>
        </w:tc>
        <w:tc>
          <w:tcPr>
            <w:tcW w:w="1134" w:type="dxa"/>
          </w:tcPr>
          <w:p w14:paraId="671D58E7" w14:textId="77777777" w:rsidR="00D45EE3" w:rsidRPr="0080081C" w:rsidRDefault="00D45EE3" w:rsidP="00D45EE3">
            <w:pPr>
              <w:ind w:firstLine="0"/>
              <w:jc w:val="left"/>
              <w:rPr>
                <w:rFonts w:eastAsiaTheme="minorHAnsi"/>
                <w:b/>
                <w:sz w:val="24"/>
                <w:szCs w:val="24"/>
                <w:lang w:eastAsia="en-US"/>
              </w:rPr>
            </w:pPr>
            <w:r w:rsidRPr="0080081C">
              <w:rPr>
                <w:rFonts w:eastAsiaTheme="minorHAnsi"/>
                <w:b/>
                <w:sz w:val="24"/>
                <w:szCs w:val="24"/>
                <w:lang w:eastAsia="en-US"/>
              </w:rPr>
              <w:t>34</w:t>
            </w:r>
          </w:p>
        </w:tc>
        <w:tc>
          <w:tcPr>
            <w:tcW w:w="1134" w:type="dxa"/>
          </w:tcPr>
          <w:p w14:paraId="6BE884E2" w14:textId="77777777" w:rsidR="00D45EE3" w:rsidRPr="0080081C" w:rsidRDefault="00D45EE3" w:rsidP="00D45EE3">
            <w:pPr>
              <w:ind w:firstLine="0"/>
              <w:jc w:val="left"/>
              <w:rPr>
                <w:rFonts w:eastAsiaTheme="minorHAnsi"/>
                <w:b/>
                <w:sz w:val="24"/>
                <w:szCs w:val="24"/>
                <w:lang w:eastAsia="en-US"/>
              </w:rPr>
            </w:pPr>
            <w:r w:rsidRPr="0080081C">
              <w:rPr>
                <w:rFonts w:eastAsiaTheme="minorHAnsi"/>
                <w:b/>
                <w:sz w:val="24"/>
                <w:szCs w:val="24"/>
                <w:lang w:eastAsia="en-US"/>
              </w:rPr>
              <w:t>34</w:t>
            </w:r>
          </w:p>
        </w:tc>
        <w:tc>
          <w:tcPr>
            <w:tcW w:w="1276" w:type="dxa"/>
          </w:tcPr>
          <w:p w14:paraId="523ED2AD" w14:textId="77777777" w:rsidR="00D45EE3" w:rsidRPr="0080081C" w:rsidRDefault="00D45EE3" w:rsidP="00D45EE3">
            <w:pPr>
              <w:ind w:firstLine="0"/>
              <w:jc w:val="left"/>
              <w:rPr>
                <w:rFonts w:eastAsiaTheme="minorHAnsi"/>
                <w:b/>
                <w:sz w:val="24"/>
                <w:szCs w:val="24"/>
                <w:lang w:eastAsia="en-US"/>
              </w:rPr>
            </w:pPr>
            <w:r w:rsidRPr="0080081C">
              <w:rPr>
                <w:rFonts w:eastAsiaTheme="minorHAnsi"/>
                <w:b/>
                <w:sz w:val="24"/>
                <w:szCs w:val="24"/>
                <w:lang w:eastAsia="en-US"/>
              </w:rPr>
              <w:t>34</w:t>
            </w:r>
          </w:p>
        </w:tc>
        <w:tc>
          <w:tcPr>
            <w:tcW w:w="1417" w:type="dxa"/>
          </w:tcPr>
          <w:p w14:paraId="4F252B5C" w14:textId="77777777" w:rsidR="00D45EE3" w:rsidRPr="0080081C" w:rsidRDefault="00D45EE3" w:rsidP="00D45EE3">
            <w:pPr>
              <w:ind w:firstLine="0"/>
              <w:jc w:val="left"/>
              <w:rPr>
                <w:rFonts w:eastAsiaTheme="minorHAnsi"/>
                <w:b/>
                <w:sz w:val="24"/>
                <w:szCs w:val="24"/>
                <w:lang w:eastAsia="en-US"/>
              </w:rPr>
            </w:pPr>
            <w:r w:rsidRPr="0080081C">
              <w:rPr>
                <w:rFonts w:eastAsiaTheme="minorHAnsi"/>
                <w:b/>
                <w:sz w:val="24"/>
                <w:szCs w:val="24"/>
                <w:lang w:eastAsia="en-US"/>
              </w:rPr>
              <w:t>135</w:t>
            </w:r>
          </w:p>
        </w:tc>
      </w:tr>
      <w:tr w:rsidR="00D45EE3" w:rsidRPr="0080081C" w14:paraId="24F92B3B" w14:textId="77777777" w:rsidTr="00D45EE3">
        <w:trPr>
          <w:trHeight w:val="70"/>
        </w:trPr>
        <w:tc>
          <w:tcPr>
            <w:tcW w:w="2127" w:type="dxa"/>
          </w:tcPr>
          <w:p w14:paraId="147BD824" w14:textId="77777777" w:rsidR="00D45EE3" w:rsidRPr="0080081C" w:rsidRDefault="00D45EE3" w:rsidP="00D45EE3">
            <w:pPr>
              <w:ind w:firstLine="0"/>
              <w:jc w:val="left"/>
              <w:rPr>
                <w:rFonts w:eastAsiaTheme="minorHAnsi"/>
                <w:sz w:val="24"/>
                <w:szCs w:val="24"/>
                <w:lang w:eastAsia="en-US"/>
              </w:rPr>
            </w:pPr>
            <w:r w:rsidRPr="0080081C">
              <w:rPr>
                <w:rFonts w:eastAsiaTheme="minorHAnsi"/>
                <w:sz w:val="24"/>
                <w:szCs w:val="24"/>
                <w:lang w:eastAsia="en-US"/>
              </w:rPr>
              <w:t>Основы религиозных культур и светской этики</w:t>
            </w:r>
          </w:p>
        </w:tc>
        <w:tc>
          <w:tcPr>
            <w:tcW w:w="2126" w:type="dxa"/>
          </w:tcPr>
          <w:p w14:paraId="6E1F9738" w14:textId="77777777" w:rsidR="00D45EE3" w:rsidRPr="0080081C" w:rsidRDefault="00D45EE3" w:rsidP="00D45EE3">
            <w:pPr>
              <w:ind w:firstLine="0"/>
              <w:jc w:val="center"/>
              <w:rPr>
                <w:rFonts w:eastAsiaTheme="minorHAnsi"/>
                <w:sz w:val="24"/>
                <w:szCs w:val="24"/>
                <w:lang w:eastAsia="en-US"/>
              </w:rPr>
            </w:pPr>
            <w:r w:rsidRPr="0080081C">
              <w:rPr>
                <w:rFonts w:eastAsiaTheme="minorHAnsi"/>
                <w:sz w:val="24"/>
                <w:szCs w:val="24"/>
                <w:lang w:eastAsia="en-US"/>
              </w:rPr>
              <w:t>ОРК и СЭ</w:t>
            </w:r>
          </w:p>
        </w:tc>
        <w:tc>
          <w:tcPr>
            <w:tcW w:w="1134" w:type="dxa"/>
          </w:tcPr>
          <w:p w14:paraId="4CF93DBF" w14:textId="77777777" w:rsidR="00D45EE3" w:rsidRPr="0080081C" w:rsidRDefault="00D45EE3" w:rsidP="00D45EE3">
            <w:pPr>
              <w:ind w:firstLine="0"/>
              <w:jc w:val="left"/>
              <w:rPr>
                <w:rFonts w:eastAsiaTheme="minorHAnsi"/>
                <w:b/>
                <w:sz w:val="24"/>
                <w:szCs w:val="24"/>
                <w:lang w:eastAsia="en-US"/>
              </w:rPr>
            </w:pPr>
            <w:r w:rsidRPr="0080081C">
              <w:rPr>
                <w:rFonts w:eastAsiaTheme="minorHAnsi"/>
                <w:b/>
                <w:sz w:val="24"/>
                <w:szCs w:val="24"/>
                <w:lang w:eastAsia="en-US"/>
              </w:rPr>
              <w:t>-</w:t>
            </w:r>
          </w:p>
        </w:tc>
        <w:tc>
          <w:tcPr>
            <w:tcW w:w="1134" w:type="dxa"/>
          </w:tcPr>
          <w:p w14:paraId="10C2B2B7" w14:textId="77777777" w:rsidR="00D45EE3" w:rsidRPr="0080081C" w:rsidRDefault="00D45EE3" w:rsidP="00D45EE3">
            <w:pPr>
              <w:ind w:firstLine="0"/>
              <w:jc w:val="left"/>
              <w:rPr>
                <w:rFonts w:asciiTheme="minorHAnsi" w:eastAsiaTheme="minorHAnsi" w:hAnsiTheme="minorHAnsi" w:cstheme="minorBidi"/>
                <w:sz w:val="24"/>
                <w:szCs w:val="24"/>
                <w:lang w:eastAsia="en-US"/>
              </w:rPr>
            </w:pPr>
            <w:r w:rsidRPr="0080081C">
              <w:rPr>
                <w:rFonts w:asciiTheme="minorHAnsi" w:eastAsiaTheme="minorHAnsi" w:hAnsiTheme="minorHAnsi" w:cstheme="minorBidi"/>
                <w:sz w:val="24"/>
                <w:szCs w:val="24"/>
                <w:lang w:eastAsia="en-US"/>
              </w:rPr>
              <w:t>-</w:t>
            </w:r>
          </w:p>
        </w:tc>
        <w:tc>
          <w:tcPr>
            <w:tcW w:w="1134" w:type="dxa"/>
          </w:tcPr>
          <w:p w14:paraId="184EC04B" w14:textId="77777777" w:rsidR="00D45EE3" w:rsidRPr="0080081C" w:rsidRDefault="00D45EE3" w:rsidP="00D45EE3">
            <w:pPr>
              <w:ind w:firstLine="0"/>
              <w:jc w:val="left"/>
              <w:rPr>
                <w:rFonts w:eastAsiaTheme="minorHAnsi"/>
                <w:b/>
                <w:sz w:val="24"/>
                <w:szCs w:val="24"/>
                <w:lang w:eastAsia="en-US"/>
              </w:rPr>
            </w:pPr>
            <w:r w:rsidRPr="0080081C">
              <w:rPr>
                <w:rFonts w:eastAsiaTheme="minorHAnsi"/>
                <w:b/>
                <w:sz w:val="24"/>
                <w:szCs w:val="24"/>
                <w:lang w:eastAsia="en-US"/>
              </w:rPr>
              <w:t>-</w:t>
            </w:r>
          </w:p>
        </w:tc>
        <w:tc>
          <w:tcPr>
            <w:tcW w:w="1276" w:type="dxa"/>
          </w:tcPr>
          <w:p w14:paraId="2033BE5C" w14:textId="77777777" w:rsidR="00D45EE3" w:rsidRPr="0080081C" w:rsidRDefault="00D45EE3" w:rsidP="00D45EE3">
            <w:pPr>
              <w:ind w:firstLine="0"/>
              <w:jc w:val="left"/>
              <w:rPr>
                <w:rFonts w:eastAsiaTheme="minorHAnsi"/>
                <w:b/>
                <w:sz w:val="24"/>
                <w:szCs w:val="24"/>
                <w:lang w:eastAsia="en-US"/>
              </w:rPr>
            </w:pPr>
            <w:r w:rsidRPr="0080081C">
              <w:rPr>
                <w:rFonts w:eastAsiaTheme="minorHAnsi"/>
                <w:b/>
                <w:sz w:val="24"/>
                <w:szCs w:val="24"/>
                <w:lang w:eastAsia="en-US"/>
              </w:rPr>
              <w:t>34</w:t>
            </w:r>
          </w:p>
        </w:tc>
        <w:tc>
          <w:tcPr>
            <w:tcW w:w="1417" w:type="dxa"/>
          </w:tcPr>
          <w:p w14:paraId="7C1AA357" w14:textId="77777777" w:rsidR="00D45EE3" w:rsidRPr="0080081C" w:rsidRDefault="00D45EE3" w:rsidP="00D45EE3">
            <w:pPr>
              <w:ind w:firstLine="0"/>
              <w:jc w:val="left"/>
              <w:rPr>
                <w:rFonts w:eastAsiaTheme="minorHAnsi"/>
                <w:b/>
                <w:sz w:val="24"/>
                <w:szCs w:val="24"/>
                <w:lang w:eastAsia="en-US"/>
              </w:rPr>
            </w:pPr>
            <w:r w:rsidRPr="0080081C">
              <w:rPr>
                <w:rFonts w:eastAsiaTheme="minorHAnsi"/>
                <w:b/>
                <w:sz w:val="24"/>
                <w:szCs w:val="24"/>
                <w:lang w:eastAsia="en-US"/>
              </w:rPr>
              <w:t>34</w:t>
            </w:r>
          </w:p>
        </w:tc>
      </w:tr>
      <w:tr w:rsidR="00D45EE3" w:rsidRPr="0080081C" w14:paraId="78FF55C1" w14:textId="77777777" w:rsidTr="00D45EE3">
        <w:tblPrEx>
          <w:tblLook w:val="0000" w:firstRow="0" w:lastRow="0" w:firstColumn="0" w:lastColumn="0" w:noHBand="0" w:noVBand="0"/>
        </w:tblPrEx>
        <w:trPr>
          <w:trHeight w:val="315"/>
        </w:trPr>
        <w:tc>
          <w:tcPr>
            <w:tcW w:w="2127" w:type="dxa"/>
          </w:tcPr>
          <w:p w14:paraId="05FC3C32" w14:textId="77777777" w:rsidR="00D45EE3" w:rsidRPr="0080081C" w:rsidRDefault="00D45EE3" w:rsidP="00D45EE3">
            <w:pPr>
              <w:ind w:firstLine="0"/>
              <w:jc w:val="center"/>
              <w:rPr>
                <w:rFonts w:eastAsiaTheme="minorHAnsi"/>
                <w:b/>
                <w:sz w:val="24"/>
                <w:szCs w:val="24"/>
                <w:lang w:eastAsia="en-US"/>
              </w:rPr>
            </w:pPr>
            <w:r w:rsidRPr="0080081C">
              <w:rPr>
                <w:rFonts w:eastAsiaTheme="minorHAnsi"/>
                <w:b/>
                <w:sz w:val="24"/>
                <w:szCs w:val="24"/>
                <w:lang w:eastAsia="en-US"/>
              </w:rPr>
              <w:t>ИТОГО</w:t>
            </w:r>
          </w:p>
        </w:tc>
        <w:tc>
          <w:tcPr>
            <w:tcW w:w="2126" w:type="dxa"/>
          </w:tcPr>
          <w:p w14:paraId="389E01C3" w14:textId="77777777" w:rsidR="00D45EE3" w:rsidRPr="0080081C" w:rsidRDefault="00D45EE3" w:rsidP="00D45EE3">
            <w:pPr>
              <w:ind w:firstLine="0"/>
              <w:jc w:val="left"/>
              <w:rPr>
                <w:rFonts w:asciiTheme="minorHAnsi" w:eastAsiaTheme="minorHAnsi" w:hAnsiTheme="minorHAnsi" w:cstheme="minorBidi"/>
                <w:sz w:val="24"/>
                <w:szCs w:val="24"/>
                <w:lang w:eastAsia="en-US"/>
              </w:rPr>
            </w:pPr>
          </w:p>
        </w:tc>
        <w:tc>
          <w:tcPr>
            <w:tcW w:w="1134" w:type="dxa"/>
          </w:tcPr>
          <w:p w14:paraId="20B66724" w14:textId="6BB104F5" w:rsidR="00D45EE3" w:rsidRPr="0080081C" w:rsidRDefault="0066431C" w:rsidP="00D45EE3">
            <w:pPr>
              <w:ind w:firstLine="0"/>
              <w:jc w:val="center"/>
              <w:rPr>
                <w:rFonts w:eastAsiaTheme="minorHAnsi"/>
                <w:b/>
                <w:sz w:val="24"/>
                <w:szCs w:val="24"/>
                <w:lang w:eastAsia="en-US"/>
              </w:rPr>
            </w:pPr>
            <w:r w:rsidRPr="0080081C">
              <w:rPr>
                <w:rFonts w:eastAsiaTheme="minorHAnsi"/>
                <w:b/>
                <w:sz w:val="24"/>
                <w:szCs w:val="24"/>
                <w:lang w:eastAsia="en-US"/>
              </w:rPr>
              <w:t>627</w:t>
            </w:r>
          </w:p>
        </w:tc>
        <w:tc>
          <w:tcPr>
            <w:tcW w:w="1134" w:type="dxa"/>
          </w:tcPr>
          <w:p w14:paraId="109F86A1" w14:textId="489FDFD0" w:rsidR="00D45EE3" w:rsidRPr="0080081C" w:rsidRDefault="0066431C" w:rsidP="00D45EE3">
            <w:pPr>
              <w:ind w:firstLine="0"/>
              <w:jc w:val="center"/>
              <w:rPr>
                <w:rFonts w:eastAsiaTheme="minorHAnsi"/>
                <w:b/>
                <w:sz w:val="24"/>
                <w:szCs w:val="24"/>
                <w:lang w:eastAsia="en-US"/>
              </w:rPr>
            </w:pPr>
            <w:r w:rsidRPr="0080081C">
              <w:rPr>
                <w:rFonts w:eastAsiaTheme="minorHAnsi"/>
                <w:b/>
                <w:sz w:val="24"/>
                <w:szCs w:val="24"/>
                <w:lang w:eastAsia="en-US"/>
              </w:rPr>
              <w:t>714</w:t>
            </w:r>
          </w:p>
        </w:tc>
        <w:tc>
          <w:tcPr>
            <w:tcW w:w="1134" w:type="dxa"/>
          </w:tcPr>
          <w:p w14:paraId="52FC8AF4" w14:textId="02FBDCCC" w:rsidR="00D45EE3" w:rsidRPr="0080081C" w:rsidRDefault="0066431C" w:rsidP="00D45EE3">
            <w:pPr>
              <w:ind w:firstLine="0"/>
              <w:jc w:val="center"/>
              <w:rPr>
                <w:rFonts w:eastAsiaTheme="minorHAnsi"/>
                <w:b/>
                <w:sz w:val="24"/>
                <w:szCs w:val="24"/>
                <w:lang w:eastAsia="en-US"/>
              </w:rPr>
            </w:pPr>
            <w:r w:rsidRPr="0080081C">
              <w:rPr>
                <w:rFonts w:eastAsiaTheme="minorHAnsi"/>
                <w:b/>
                <w:sz w:val="24"/>
                <w:szCs w:val="24"/>
                <w:lang w:eastAsia="en-US"/>
              </w:rPr>
              <w:t>714</w:t>
            </w:r>
          </w:p>
        </w:tc>
        <w:tc>
          <w:tcPr>
            <w:tcW w:w="1276" w:type="dxa"/>
          </w:tcPr>
          <w:p w14:paraId="3D6BA2E2" w14:textId="52620362" w:rsidR="00D45EE3" w:rsidRPr="0080081C" w:rsidRDefault="0066431C" w:rsidP="00D45EE3">
            <w:pPr>
              <w:ind w:firstLine="0"/>
              <w:jc w:val="center"/>
              <w:rPr>
                <w:rFonts w:eastAsiaTheme="minorHAnsi"/>
                <w:b/>
                <w:sz w:val="24"/>
                <w:szCs w:val="24"/>
                <w:lang w:eastAsia="en-US"/>
              </w:rPr>
            </w:pPr>
            <w:r w:rsidRPr="0080081C">
              <w:rPr>
                <w:rFonts w:eastAsiaTheme="minorHAnsi"/>
                <w:b/>
                <w:sz w:val="24"/>
                <w:szCs w:val="24"/>
                <w:lang w:eastAsia="en-US"/>
              </w:rPr>
              <w:t>714</w:t>
            </w:r>
          </w:p>
        </w:tc>
        <w:tc>
          <w:tcPr>
            <w:tcW w:w="1417" w:type="dxa"/>
          </w:tcPr>
          <w:p w14:paraId="655495AF" w14:textId="530D1BCF" w:rsidR="00D45EE3" w:rsidRPr="0080081C" w:rsidRDefault="0066431C" w:rsidP="00D45EE3">
            <w:pPr>
              <w:ind w:firstLine="0"/>
              <w:jc w:val="center"/>
              <w:rPr>
                <w:rFonts w:eastAsiaTheme="minorHAnsi"/>
                <w:b/>
                <w:sz w:val="24"/>
                <w:szCs w:val="24"/>
                <w:lang w:eastAsia="en-US"/>
              </w:rPr>
            </w:pPr>
            <w:r w:rsidRPr="0080081C">
              <w:rPr>
                <w:rFonts w:eastAsiaTheme="minorHAnsi"/>
                <w:b/>
                <w:sz w:val="24"/>
                <w:szCs w:val="24"/>
                <w:lang w:eastAsia="en-US"/>
              </w:rPr>
              <w:t>2769</w:t>
            </w:r>
          </w:p>
        </w:tc>
      </w:tr>
      <w:tr w:rsidR="00D45EE3" w:rsidRPr="0080081C" w14:paraId="5CDFB4F0" w14:textId="77777777" w:rsidTr="00D45EE3">
        <w:tblPrEx>
          <w:tblLook w:val="0000" w:firstRow="0" w:lastRow="0" w:firstColumn="0" w:lastColumn="0" w:noHBand="0" w:noVBand="0"/>
        </w:tblPrEx>
        <w:trPr>
          <w:trHeight w:val="240"/>
        </w:trPr>
        <w:tc>
          <w:tcPr>
            <w:tcW w:w="4253" w:type="dxa"/>
            <w:gridSpan w:val="2"/>
          </w:tcPr>
          <w:p w14:paraId="7689BEA0" w14:textId="77777777" w:rsidR="00D45EE3" w:rsidRPr="0080081C" w:rsidRDefault="00D45EE3" w:rsidP="00D45EE3">
            <w:pPr>
              <w:ind w:firstLine="0"/>
              <w:jc w:val="left"/>
              <w:rPr>
                <w:rFonts w:eastAsiaTheme="minorHAnsi"/>
                <w:i/>
                <w:sz w:val="24"/>
                <w:szCs w:val="24"/>
                <w:lang w:eastAsia="en-US"/>
              </w:rPr>
            </w:pPr>
            <w:r w:rsidRPr="0080081C">
              <w:rPr>
                <w:rFonts w:eastAsiaTheme="minorHAnsi"/>
                <w:i/>
                <w:sz w:val="24"/>
                <w:szCs w:val="24"/>
                <w:lang w:eastAsia="en-US"/>
              </w:rPr>
              <w:t>Часть, формируемая участниками образовательных отношений</w:t>
            </w:r>
          </w:p>
        </w:tc>
        <w:tc>
          <w:tcPr>
            <w:tcW w:w="1134" w:type="dxa"/>
          </w:tcPr>
          <w:p w14:paraId="1D630786" w14:textId="4490E43A" w:rsidR="00D45EE3" w:rsidRPr="0080081C" w:rsidRDefault="00D11714" w:rsidP="00D45EE3">
            <w:pPr>
              <w:ind w:firstLine="0"/>
              <w:jc w:val="center"/>
              <w:rPr>
                <w:rFonts w:eastAsiaTheme="minorHAnsi"/>
                <w:b/>
                <w:sz w:val="24"/>
                <w:szCs w:val="24"/>
                <w:lang w:eastAsia="en-US"/>
              </w:rPr>
            </w:pPr>
            <w:r w:rsidRPr="0080081C">
              <w:rPr>
                <w:rFonts w:eastAsiaTheme="minorHAnsi"/>
                <w:b/>
                <w:sz w:val="24"/>
                <w:szCs w:val="24"/>
                <w:lang w:eastAsia="en-US"/>
              </w:rPr>
              <w:t>66</w:t>
            </w:r>
          </w:p>
        </w:tc>
        <w:tc>
          <w:tcPr>
            <w:tcW w:w="1134" w:type="dxa"/>
          </w:tcPr>
          <w:p w14:paraId="7B245BD8" w14:textId="03C78D84" w:rsidR="00D45EE3" w:rsidRPr="0080081C" w:rsidRDefault="0066431C" w:rsidP="00D45EE3">
            <w:pPr>
              <w:ind w:firstLine="0"/>
              <w:jc w:val="center"/>
              <w:rPr>
                <w:rFonts w:eastAsiaTheme="minorHAnsi"/>
                <w:b/>
                <w:sz w:val="24"/>
                <w:szCs w:val="24"/>
                <w:lang w:eastAsia="en-US"/>
              </w:rPr>
            </w:pPr>
            <w:r w:rsidRPr="0080081C">
              <w:rPr>
                <w:rFonts w:eastAsiaTheme="minorHAnsi"/>
                <w:b/>
                <w:sz w:val="24"/>
                <w:szCs w:val="24"/>
                <w:lang w:eastAsia="en-US"/>
              </w:rPr>
              <w:t>68</w:t>
            </w:r>
          </w:p>
        </w:tc>
        <w:tc>
          <w:tcPr>
            <w:tcW w:w="1134" w:type="dxa"/>
          </w:tcPr>
          <w:p w14:paraId="3CE46834" w14:textId="46C76810" w:rsidR="00D45EE3" w:rsidRPr="0080081C" w:rsidRDefault="0066431C" w:rsidP="00D45EE3">
            <w:pPr>
              <w:ind w:firstLine="0"/>
              <w:jc w:val="center"/>
              <w:rPr>
                <w:rFonts w:eastAsiaTheme="minorHAnsi"/>
                <w:b/>
                <w:sz w:val="24"/>
                <w:szCs w:val="24"/>
                <w:lang w:eastAsia="en-US"/>
              </w:rPr>
            </w:pPr>
            <w:r w:rsidRPr="0080081C">
              <w:rPr>
                <w:rFonts w:eastAsiaTheme="minorHAnsi"/>
                <w:b/>
                <w:sz w:val="24"/>
                <w:szCs w:val="24"/>
                <w:lang w:eastAsia="en-US"/>
              </w:rPr>
              <w:t>68</w:t>
            </w:r>
          </w:p>
        </w:tc>
        <w:tc>
          <w:tcPr>
            <w:tcW w:w="1276" w:type="dxa"/>
          </w:tcPr>
          <w:p w14:paraId="217E5AC0" w14:textId="159BE0C2" w:rsidR="00D45EE3" w:rsidRPr="0080081C" w:rsidRDefault="0066431C" w:rsidP="00D45EE3">
            <w:pPr>
              <w:ind w:firstLine="0"/>
              <w:jc w:val="center"/>
              <w:rPr>
                <w:rFonts w:eastAsiaTheme="minorHAnsi"/>
                <w:b/>
                <w:sz w:val="24"/>
                <w:szCs w:val="24"/>
                <w:lang w:eastAsia="en-US"/>
              </w:rPr>
            </w:pPr>
            <w:r w:rsidRPr="0080081C">
              <w:rPr>
                <w:rFonts w:eastAsiaTheme="minorHAnsi"/>
                <w:b/>
                <w:sz w:val="24"/>
                <w:szCs w:val="24"/>
                <w:lang w:eastAsia="en-US"/>
              </w:rPr>
              <w:t>68</w:t>
            </w:r>
          </w:p>
        </w:tc>
        <w:tc>
          <w:tcPr>
            <w:tcW w:w="1417" w:type="dxa"/>
          </w:tcPr>
          <w:p w14:paraId="076C32A6" w14:textId="5778DDA8" w:rsidR="00D45EE3" w:rsidRPr="0080081C" w:rsidRDefault="0066431C" w:rsidP="00D45EE3">
            <w:pPr>
              <w:ind w:firstLine="0"/>
              <w:jc w:val="center"/>
              <w:rPr>
                <w:rFonts w:eastAsiaTheme="minorHAnsi"/>
                <w:b/>
                <w:sz w:val="24"/>
                <w:szCs w:val="24"/>
                <w:lang w:eastAsia="en-US"/>
              </w:rPr>
            </w:pPr>
            <w:r w:rsidRPr="0080081C">
              <w:rPr>
                <w:rFonts w:eastAsiaTheme="minorHAnsi"/>
                <w:b/>
                <w:sz w:val="24"/>
                <w:szCs w:val="24"/>
                <w:lang w:eastAsia="en-US"/>
              </w:rPr>
              <w:t>270</w:t>
            </w:r>
          </w:p>
        </w:tc>
      </w:tr>
      <w:tr w:rsidR="00D45EE3" w:rsidRPr="0080081C" w14:paraId="56A1C1E3" w14:textId="77777777" w:rsidTr="00D45EE3">
        <w:tblPrEx>
          <w:tblLook w:val="0000" w:firstRow="0" w:lastRow="0" w:firstColumn="0" w:lastColumn="0" w:noHBand="0" w:noVBand="0"/>
        </w:tblPrEx>
        <w:trPr>
          <w:trHeight w:val="240"/>
        </w:trPr>
        <w:tc>
          <w:tcPr>
            <w:tcW w:w="4253" w:type="dxa"/>
            <w:gridSpan w:val="2"/>
          </w:tcPr>
          <w:p w14:paraId="0D2D4298" w14:textId="77777777" w:rsidR="00D45EE3" w:rsidRPr="0080081C" w:rsidRDefault="00D45EE3" w:rsidP="00D45EE3">
            <w:pPr>
              <w:ind w:firstLine="0"/>
              <w:jc w:val="center"/>
              <w:rPr>
                <w:rFonts w:eastAsiaTheme="minorHAnsi"/>
                <w:b/>
                <w:sz w:val="24"/>
                <w:szCs w:val="24"/>
                <w:lang w:eastAsia="en-US"/>
              </w:rPr>
            </w:pPr>
            <w:r w:rsidRPr="0080081C">
              <w:rPr>
                <w:rFonts w:eastAsiaTheme="minorHAnsi"/>
                <w:b/>
                <w:sz w:val="24"/>
                <w:szCs w:val="24"/>
                <w:lang w:eastAsia="en-US"/>
              </w:rPr>
              <w:t>Максимально допустимая нагрузка за год</w:t>
            </w:r>
          </w:p>
        </w:tc>
        <w:tc>
          <w:tcPr>
            <w:tcW w:w="1134" w:type="dxa"/>
          </w:tcPr>
          <w:p w14:paraId="1C6067CF" w14:textId="1F16A261" w:rsidR="00D45EE3" w:rsidRPr="0080081C" w:rsidRDefault="00DA7581" w:rsidP="00D45EE3">
            <w:pPr>
              <w:ind w:firstLine="0"/>
              <w:jc w:val="center"/>
              <w:rPr>
                <w:rFonts w:eastAsiaTheme="minorHAnsi"/>
                <w:b/>
                <w:sz w:val="24"/>
                <w:szCs w:val="24"/>
                <w:lang w:eastAsia="en-US"/>
              </w:rPr>
            </w:pPr>
            <w:r w:rsidRPr="0080081C">
              <w:rPr>
                <w:rFonts w:eastAsiaTheme="minorHAnsi"/>
                <w:b/>
                <w:sz w:val="24"/>
                <w:szCs w:val="24"/>
                <w:lang w:eastAsia="en-US"/>
              </w:rPr>
              <w:t>693</w:t>
            </w:r>
          </w:p>
        </w:tc>
        <w:tc>
          <w:tcPr>
            <w:tcW w:w="1134" w:type="dxa"/>
          </w:tcPr>
          <w:p w14:paraId="397B3895" w14:textId="77777777" w:rsidR="00D45EE3" w:rsidRPr="0080081C" w:rsidRDefault="00D45EE3" w:rsidP="00D45EE3">
            <w:pPr>
              <w:ind w:firstLine="0"/>
              <w:jc w:val="center"/>
              <w:rPr>
                <w:rFonts w:eastAsiaTheme="minorHAnsi"/>
                <w:b/>
                <w:sz w:val="24"/>
                <w:szCs w:val="24"/>
                <w:lang w:eastAsia="en-US"/>
              </w:rPr>
            </w:pPr>
            <w:r w:rsidRPr="0080081C">
              <w:rPr>
                <w:rFonts w:eastAsiaTheme="minorHAnsi"/>
                <w:b/>
                <w:sz w:val="24"/>
                <w:szCs w:val="24"/>
                <w:lang w:eastAsia="en-US"/>
              </w:rPr>
              <w:t>782</w:t>
            </w:r>
          </w:p>
        </w:tc>
        <w:tc>
          <w:tcPr>
            <w:tcW w:w="1134" w:type="dxa"/>
          </w:tcPr>
          <w:p w14:paraId="47367170" w14:textId="77777777" w:rsidR="00D45EE3" w:rsidRPr="0080081C" w:rsidRDefault="00D45EE3" w:rsidP="00D45EE3">
            <w:pPr>
              <w:ind w:firstLine="0"/>
              <w:jc w:val="center"/>
              <w:rPr>
                <w:rFonts w:eastAsiaTheme="minorHAnsi"/>
                <w:b/>
                <w:sz w:val="24"/>
                <w:szCs w:val="24"/>
                <w:lang w:eastAsia="en-US"/>
              </w:rPr>
            </w:pPr>
            <w:r w:rsidRPr="0080081C">
              <w:rPr>
                <w:rFonts w:eastAsiaTheme="minorHAnsi"/>
                <w:b/>
                <w:sz w:val="24"/>
                <w:szCs w:val="24"/>
                <w:lang w:eastAsia="en-US"/>
              </w:rPr>
              <w:t>782</w:t>
            </w:r>
          </w:p>
        </w:tc>
        <w:tc>
          <w:tcPr>
            <w:tcW w:w="1276" w:type="dxa"/>
          </w:tcPr>
          <w:p w14:paraId="0EAAB034" w14:textId="77777777" w:rsidR="00D45EE3" w:rsidRPr="0080081C" w:rsidRDefault="00D45EE3" w:rsidP="00D45EE3">
            <w:pPr>
              <w:ind w:firstLine="0"/>
              <w:jc w:val="center"/>
              <w:rPr>
                <w:rFonts w:eastAsiaTheme="minorHAnsi"/>
                <w:b/>
                <w:sz w:val="24"/>
                <w:szCs w:val="24"/>
                <w:lang w:eastAsia="en-US"/>
              </w:rPr>
            </w:pPr>
            <w:r w:rsidRPr="0080081C">
              <w:rPr>
                <w:rFonts w:eastAsiaTheme="minorHAnsi"/>
                <w:b/>
                <w:sz w:val="24"/>
                <w:szCs w:val="24"/>
                <w:lang w:eastAsia="en-US"/>
              </w:rPr>
              <w:t>782</w:t>
            </w:r>
          </w:p>
        </w:tc>
        <w:tc>
          <w:tcPr>
            <w:tcW w:w="1417" w:type="dxa"/>
          </w:tcPr>
          <w:p w14:paraId="45367E8D" w14:textId="19EE8B55" w:rsidR="00D45EE3" w:rsidRPr="0080081C" w:rsidRDefault="00DA7581" w:rsidP="00D45EE3">
            <w:pPr>
              <w:ind w:firstLine="0"/>
              <w:jc w:val="center"/>
              <w:rPr>
                <w:rFonts w:eastAsiaTheme="minorHAnsi"/>
                <w:b/>
                <w:sz w:val="24"/>
                <w:szCs w:val="24"/>
                <w:lang w:eastAsia="en-US"/>
              </w:rPr>
            </w:pPr>
            <w:r w:rsidRPr="0080081C">
              <w:rPr>
                <w:rFonts w:eastAsiaTheme="minorHAnsi"/>
                <w:b/>
                <w:sz w:val="24"/>
                <w:szCs w:val="24"/>
                <w:lang w:eastAsia="en-US"/>
              </w:rPr>
              <w:t>3039</w:t>
            </w:r>
          </w:p>
        </w:tc>
      </w:tr>
    </w:tbl>
    <w:p w14:paraId="3DCA2306" w14:textId="52A6D1C9" w:rsidR="00453B53" w:rsidRPr="0080081C" w:rsidRDefault="00453B53" w:rsidP="00453B53">
      <w:pPr>
        <w:pStyle w:val="aff1"/>
        <w:spacing w:before="91"/>
        <w:ind w:left="0"/>
        <w:jc w:val="both"/>
        <w:rPr>
          <w:szCs w:val="24"/>
        </w:rPr>
      </w:pPr>
      <w:r w:rsidRPr="0080081C">
        <w:rPr>
          <w:szCs w:val="24"/>
        </w:rPr>
        <w:t>МБОУ СОШ № 8 самостоятельна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 т.д.).</w:t>
      </w:r>
    </w:p>
    <w:p w14:paraId="634BD0A2" w14:textId="75DE6758" w:rsidR="00453B53" w:rsidRPr="0080081C" w:rsidRDefault="00453B53" w:rsidP="00453B53">
      <w:pPr>
        <w:pStyle w:val="aff1"/>
        <w:spacing w:before="91"/>
        <w:ind w:left="0"/>
        <w:jc w:val="both"/>
        <w:rPr>
          <w:szCs w:val="24"/>
        </w:rPr>
      </w:pPr>
      <w:r w:rsidRPr="0080081C">
        <w:rPr>
          <w:szCs w:val="24"/>
        </w:rPr>
        <w:t xml:space="preserve">    Общие характеристики, направления, цели и практические задачи учебных предметов</w:t>
      </w:r>
      <w:r w:rsidR="004E4298" w:rsidRPr="0080081C">
        <w:rPr>
          <w:szCs w:val="24"/>
        </w:rPr>
        <w:t>, курсов, предусмотренных 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основной образовательной программы начального общего образования МБОУ СОШ № 8.</w:t>
      </w:r>
    </w:p>
    <w:p w14:paraId="0C4CB592" w14:textId="13129784" w:rsidR="004E4298" w:rsidRPr="0080081C" w:rsidRDefault="004E4298" w:rsidP="00453B53">
      <w:pPr>
        <w:pStyle w:val="aff1"/>
        <w:spacing w:before="91"/>
        <w:ind w:left="0"/>
        <w:jc w:val="both"/>
        <w:rPr>
          <w:szCs w:val="24"/>
        </w:rPr>
      </w:pPr>
      <w:r w:rsidRPr="0080081C">
        <w:rPr>
          <w:szCs w:val="24"/>
        </w:rPr>
        <w:t xml:space="preserve">    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w:t>
      </w:r>
      <w:r w:rsidRPr="0080081C">
        <w:rPr>
          <w:szCs w:val="24"/>
        </w:rPr>
        <w:lastRenderedPageBreak/>
        <w:t>внутри максимально допустимой недельной нагрузки обучающихся, может быть использовано: на увеличение учебных часов, отводимых на изучение отдельных предметов обязательной части; на введение учебных курсов, обеспечивающих различные интересы обучающихся, в том числе этнокультурные.</w:t>
      </w:r>
    </w:p>
    <w:p w14:paraId="6D7A977D" w14:textId="534EAA99" w:rsidR="004E4298" w:rsidRPr="0080081C" w:rsidRDefault="004E4298" w:rsidP="00453B53">
      <w:pPr>
        <w:pStyle w:val="aff1"/>
        <w:spacing w:before="91"/>
        <w:ind w:left="0"/>
        <w:jc w:val="both"/>
        <w:rPr>
          <w:szCs w:val="24"/>
        </w:rPr>
      </w:pPr>
      <w:r w:rsidRPr="0080081C">
        <w:rPr>
          <w:szCs w:val="24"/>
        </w:rPr>
        <w:t xml:space="preserve">   В часть, формируемую участниками образовательных отношений, входит и внеурочная деятельность. В соответствии с ФГОС НОО внеурочная деятельность организуется по направлениям развития личности.</w:t>
      </w:r>
    </w:p>
    <w:p w14:paraId="5A10D881" w14:textId="4C60E46A" w:rsidR="004E4298" w:rsidRPr="0080081C" w:rsidRDefault="004E4298" w:rsidP="00453B53">
      <w:pPr>
        <w:pStyle w:val="aff1"/>
        <w:spacing w:before="91"/>
        <w:ind w:left="0"/>
        <w:jc w:val="both"/>
        <w:rPr>
          <w:szCs w:val="24"/>
        </w:rPr>
      </w:pPr>
      <w:r w:rsidRPr="0080081C">
        <w:rPr>
          <w:szCs w:val="24"/>
        </w:rPr>
        <w:t xml:space="preserve">    При проведении занятий по иностранному языку (2-4 классы) осуществляется деление классов на две группы: </w:t>
      </w:r>
      <w:r w:rsidR="007C213D" w:rsidRPr="0080081C">
        <w:rPr>
          <w:szCs w:val="24"/>
        </w:rPr>
        <w:t>при наполняемости 25 и более человек.</w:t>
      </w:r>
    </w:p>
    <w:p w14:paraId="2B4160AA" w14:textId="10F195BB" w:rsidR="007C213D" w:rsidRPr="0080081C" w:rsidRDefault="007C213D" w:rsidP="00453B53">
      <w:pPr>
        <w:pStyle w:val="aff1"/>
        <w:spacing w:before="91"/>
        <w:ind w:left="0"/>
        <w:jc w:val="both"/>
        <w:rPr>
          <w:szCs w:val="24"/>
        </w:rPr>
      </w:pPr>
      <w:r w:rsidRPr="0080081C">
        <w:rPr>
          <w:szCs w:val="24"/>
        </w:rPr>
        <w:t xml:space="preserve">   Режим работы в начальных классах МБОУ СОШ № 8 определён  в рамках 5- дневной учебной недели. </w:t>
      </w:r>
    </w:p>
    <w:p w14:paraId="6FDDE166" w14:textId="30D4DB17" w:rsidR="007C213D" w:rsidRPr="0080081C" w:rsidRDefault="007C213D" w:rsidP="00453B53">
      <w:pPr>
        <w:pStyle w:val="aff1"/>
        <w:spacing w:before="91"/>
        <w:ind w:left="0"/>
        <w:jc w:val="both"/>
        <w:rPr>
          <w:szCs w:val="24"/>
        </w:rPr>
      </w:pPr>
      <w:r w:rsidRPr="0080081C">
        <w:rPr>
          <w:szCs w:val="24"/>
        </w:rPr>
        <w:t xml:space="preserve">   Количество учебных занятий за 4 учебных года не может составлять менее 2904 часов и более 3345 часов.</w:t>
      </w:r>
    </w:p>
    <w:p w14:paraId="4D6CC6E8" w14:textId="4DBE97FC" w:rsidR="007C213D" w:rsidRPr="0080081C" w:rsidRDefault="007C213D" w:rsidP="00453B53">
      <w:pPr>
        <w:pStyle w:val="aff1"/>
        <w:spacing w:before="91"/>
        <w:ind w:left="0"/>
        <w:jc w:val="both"/>
        <w:rPr>
          <w:szCs w:val="24"/>
        </w:rPr>
      </w:pPr>
      <w:r w:rsidRPr="0080081C">
        <w:rPr>
          <w:szCs w:val="24"/>
        </w:rPr>
        <w:t xml:space="preserve">    Продолжительность урока составляет:</w:t>
      </w:r>
    </w:p>
    <w:p w14:paraId="620234EE" w14:textId="600D8C51" w:rsidR="007C213D" w:rsidRPr="0080081C" w:rsidRDefault="004647EE" w:rsidP="00453B53">
      <w:pPr>
        <w:pStyle w:val="aff1"/>
        <w:spacing w:before="91"/>
        <w:ind w:left="0"/>
        <w:jc w:val="both"/>
        <w:rPr>
          <w:szCs w:val="24"/>
        </w:rPr>
      </w:pPr>
      <w:r w:rsidRPr="0080081C">
        <w:rPr>
          <w:szCs w:val="24"/>
        </w:rPr>
        <w:t>в</w:t>
      </w:r>
      <w:r w:rsidR="007C213D" w:rsidRPr="0080081C">
        <w:rPr>
          <w:szCs w:val="24"/>
        </w:rPr>
        <w:t xml:space="preserve"> 1 классе – </w:t>
      </w:r>
      <w:r w:rsidR="00E10439" w:rsidRPr="0080081C">
        <w:rPr>
          <w:szCs w:val="24"/>
        </w:rPr>
        <w:t xml:space="preserve">сентябрь-декабрь </w:t>
      </w:r>
      <w:r w:rsidR="007C213D" w:rsidRPr="0080081C">
        <w:rPr>
          <w:szCs w:val="24"/>
        </w:rPr>
        <w:t>35 минут;</w:t>
      </w:r>
      <w:r w:rsidR="00E10439" w:rsidRPr="0080081C">
        <w:rPr>
          <w:szCs w:val="24"/>
        </w:rPr>
        <w:t xml:space="preserve"> январь-май 40 минут.</w:t>
      </w:r>
    </w:p>
    <w:p w14:paraId="1496761C" w14:textId="152886D3" w:rsidR="007C213D" w:rsidRPr="0080081C" w:rsidRDefault="00E10439" w:rsidP="00453B53">
      <w:pPr>
        <w:pStyle w:val="aff1"/>
        <w:spacing w:before="91"/>
        <w:ind w:left="0"/>
        <w:jc w:val="both"/>
        <w:rPr>
          <w:szCs w:val="24"/>
        </w:rPr>
      </w:pPr>
      <w:r w:rsidRPr="0080081C">
        <w:rPr>
          <w:szCs w:val="24"/>
        </w:rPr>
        <w:t xml:space="preserve">во 2-4 классах – </w:t>
      </w:r>
      <w:r w:rsidR="004647EE" w:rsidRPr="0080081C">
        <w:rPr>
          <w:szCs w:val="24"/>
        </w:rPr>
        <w:t>45 минут</w:t>
      </w:r>
      <w:r w:rsidRPr="0080081C">
        <w:rPr>
          <w:szCs w:val="24"/>
        </w:rPr>
        <w:t>.</w:t>
      </w:r>
    </w:p>
    <w:p w14:paraId="68DDE048" w14:textId="77777777" w:rsidR="0030488F" w:rsidRPr="0080081C" w:rsidRDefault="0030488F" w:rsidP="0038197A">
      <w:pPr>
        <w:widowControl w:val="0"/>
        <w:spacing w:after="157" w:line="260" w:lineRule="exact"/>
        <w:ind w:firstLine="0"/>
        <w:jc w:val="left"/>
        <w:rPr>
          <w:color w:val="000000"/>
          <w:sz w:val="24"/>
          <w:lang w:bidi="ru-RU"/>
        </w:rPr>
      </w:pPr>
    </w:p>
    <w:p w14:paraId="0C0143AC" w14:textId="543FE0FC" w:rsidR="002D4C70" w:rsidRPr="0080081C" w:rsidRDefault="002D4C70" w:rsidP="0080081C">
      <w:pPr>
        <w:widowControl w:val="0"/>
        <w:spacing w:line="260" w:lineRule="exact"/>
        <w:ind w:firstLine="0"/>
        <w:jc w:val="left"/>
        <w:rPr>
          <w:b/>
          <w:color w:val="000000"/>
          <w:sz w:val="24"/>
          <w:lang w:bidi="ru-RU"/>
        </w:rPr>
      </w:pPr>
      <w:r w:rsidRPr="0080081C">
        <w:rPr>
          <w:b/>
          <w:color w:val="000000"/>
          <w:sz w:val="24"/>
          <w:lang w:bidi="ru-RU"/>
        </w:rPr>
        <w:t>Календарный учебный график</w:t>
      </w:r>
      <w:r w:rsidR="0080081C">
        <w:rPr>
          <w:b/>
          <w:color w:val="000000"/>
          <w:sz w:val="24"/>
          <w:lang w:bidi="ru-RU"/>
        </w:rPr>
        <w:t xml:space="preserve">. </w:t>
      </w:r>
      <w:r w:rsidRPr="0080081C">
        <w:rPr>
          <w:b/>
          <w:color w:val="000000"/>
          <w:sz w:val="24"/>
          <w:lang w:bidi="ru-RU"/>
        </w:rPr>
        <w:t xml:space="preserve">Продолжительность учебных занятий по четвертям в учебных неделях. </w:t>
      </w:r>
    </w:p>
    <w:p w14:paraId="278DC81F" w14:textId="77777777" w:rsidR="002D4C70" w:rsidRPr="0080081C" w:rsidRDefault="002D4C70" w:rsidP="002D4C70">
      <w:pPr>
        <w:widowControl w:val="0"/>
        <w:tabs>
          <w:tab w:val="left" w:pos="818"/>
        </w:tabs>
        <w:spacing w:line="538" w:lineRule="exact"/>
        <w:ind w:firstLine="0"/>
        <w:jc w:val="left"/>
        <w:rPr>
          <w:b/>
          <w:color w:val="000000"/>
          <w:sz w:val="24"/>
          <w:lang w:bidi="ru-RU"/>
        </w:rPr>
      </w:pPr>
      <w:r w:rsidRPr="0080081C">
        <w:rPr>
          <w:b/>
          <w:color w:val="000000"/>
          <w:sz w:val="24"/>
          <w:lang w:bidi="ru-RU"/>
        </w:rPr>
        <w:t>1-е классы</w:t>
      </w:r>
    </w:p>
    <w:tbl>
      <w:tblPr>
        <w:tblW w:w="10750" w:type="dxa"/>
        <w:tblInd w:w="-274" w:type="dxa"/>
        <w:tblLayout w:type="fixed"/>
        <w:tblCellMar>
          <w:left w:w="10" w:type="dxa"/>
          <w:right w:w="10" w:type="dxa"/>
        </w:tblCellMar>
        <w:tblLook w:val="0000" w:firstRow="0" w:lastRow="0" w:firstColumn="0" w:lastColumn="0" w:noHBand="0" w:noVBand="0"/>
      </w:tblPr>
      <w:tblGrid>
        <w:gridCol w:w="3119"/>
        <w:gridCol w:w="3544"/>
        <w:gridCol w:w="4087"/>
      </w:tblGrid>
      <w:tr w:rsidR="002D4C70" w:rsidRPr="0038197A" w14:paraId="7B3E91D2" w14:textId="77777777" w:rsidTr="00C1760E">
        <w:trPr>
          <w:trHeight w:hRule="exact" w:val="818"/>
        </w:trPr>
        <w:tc>
          <w:tcPr>
            <w:tcW w:w="3119" w:type="dxa"/>
            <w:tcBorders>
              <w:top w:val="single" w:sz="4" w:space="0" w:color="auto"/>
              <w:left w:val="single" w:sz="4" w:space="0" w:color="auto"/>
            </w:tcBorders>
            <w:shd w:val="clear" w:color="auto" w:fill="FFFFFF"/>
            <w:vAlign w:val="bottom"/>
          </w:tcPr>
          <w:p w14:paraId="05430E4E" w14:textId="77777777" w:rsidR="002D4C70" w:rsidRPr="000125BB" w:rsidRDefault="002D4C70" w:rsidP="00C1760E">
            <w:pPr>
              <w:widowControl w:val="0"/>
              <w:spacing w:line="260" w:lineRule="exact"/>
              <w:ind w:firstLine="0"/>
              <w:jc w:val="center"/>
              <w:rPr>
                <w:color w:val="000000"/>
                <w:sz w:val="24"/>
                <w:szCs w:val="26"/>
                <w:lang w:bidi="ru-RU"/>
              </w:rPr>
            </w:pPr>
            <w:r w:rsidRPr="000125BB">
              <w:rPr>
                <w:color w:val="000000"/>
                <w:sz w:val="24"/>
                <w:szCs w:val="26"/>
                <w:lang w:bidi="ru-RU"/>
              </w:rPr>
              <w:t>Учебный период</w:t>
            </w:r>
          </w:p>
        </w:tc>
        <w:tc>
          <w:tcPr>
            <w:tcW w:w="3544" w:type="dxa"/>
            <w:tcBorders>
              <w:top w:val="single" w:sz="4" w:space="0" w:color="auto"/>
              <w:left w:val="single" w:sz="4" w:space="0" w:color="auto"/>
              <w:right w:val="single" w:sz="4" w:space="0" w:color="auto"/>
            </w:tcBorders>
            <w:shd w:val="clear" w:color="auto" w:fill="FFFFFF"/>
            <w:vAlign w:val="bottom"/>
          </w:tcPr>
          <w:p w14:paraId="78886CEC" w14:textId="77777777" w:rsidR="002D4C70" w:rsidRPr="000125BB" w:rsidRDefault="002D4C70" w:rsidP="00C1760E">
            <w:pPr>
              <w:widowControl w:val="0"/>
              <w:spacing w:line="260" w:lineRule="exact"/>
              <w:ind w:firstLine="0"/>
              <w:jc w:val="center"/>
              <w:rPr>
                <w:color w:val="000000"/>
                <w:sz w:val="24"/>
                <w:szCs w:val="26"/>
                <w:lang w:bidi="ru-RU"/>
              </w:rPr>
            </w:pPr>
            <w:r w:rsidRPr="000125BB">
              <w:rPr>
                <w:color w:val="000000"/>
                <w:sz w:val="24"/>
                <w:szCs w:val="26"/>
                <w:lang w:bidi="ru-RU"/>
              </w:rPr>
              <w:t>Количество учебных недель</w:t>
            </w:r>
          </w:p>
        </w:tc>
        <w:tc>
          <w:tcPr>
            <w:tcW w:w="4087" w:type="dxa"/>
            <w:tcBorders>
              <w:top w:val="single" w:sz="4" w:space="0" w:color="auto"/>
              <w:left w:val="single" w:sz="4" w:space="0" w:color="auto"/>
              <w:right w:val="single" w:sz="4" w:space="0" w:color="auto"/>
            </w:tcBorders>
            <w:shd w:val="clear" w:color="auto" w:fill="FFFFFF"/>
          </w:tcPr>
          <w:p w14:paraId="24C7887B" w14:textId="77777777" w:rsidR="002D4C70" w:rsidRDefault="002D4C70" w:rsidP="00C1760E">
            <w:pPr>
              <w:widowControl w:val="0"/>
              <w:tabs>
                <w:tab w:val="center" w:pos="1891"/>
              </w:tabs>
              <w:spacing w:line="260" w:lineRule="exact"/>
              <w:ind w:firstLine="0"/>
              <w:rPr>
                <w:color w:val="000000"/>
                <w:sz w:val="24"/>
                <w:szCs w:val="26"/>
                <w:lang w:bidi="ru-RU"/>
              </w:rPr>
            </w:pPr>
          </w:p>
          <w:p w14:paraId="15CB9C25" w14:textId="77777777" w:rsidR="002D4C70" w:rsidRDefault="002D4C70" w:rsidP="00C1760E">
            <w:pPr>
              <w:widowControl w:val="0"/>
              <w:tabs>
                <w:tab w:val="center" w:pos="1891"/>
              </w:tabs>
              <w:spacing w:line="260" w:lineRule="exact"/>
              <w:ind w:firstLine="0"/>
              <w:jc w:val="center"/>
              <w:rPr>
                <w:color w:val="000000"/>
                <w:sz w:val="24"/>
                <w:szCs w:val="26"/>
                <w:lang w:bidi="ru-RU"/>
              </w:rPr>
            </w:pPr>
            <w:r w:rsidRPr="000125BB">
              <w:rPr>
                <w:color w:val="000000"/>
                <w:sz w:val="24"/>
                <w:szCs w:val="26"/>
                <w:lang w:bidi="ru-RU"/>
              </w:rPr>
              <w:t xml:space="preserve">Сроки начала и окончания </w:t>
            </w:r>
          </w:p>
          <w:p w14:paraId="3F31F987" w14:textId="77777777" w:rsidR="002D4C70" w:rsidRPr="000125BB" w:rsidRDefault="002D4C70" w:rsidP="00C1760E">
            <w:pPr>
              <w:widowControl w:val="0"/>
              <w:tabs>
                <w:tab w:val="center" w:pos="1891"/>
              </w:tabs>
              <w:spacing w:line="260" w:lineRule="exact"/>
              <w:ind w:firstLine="0"/>
              <w:jc w:val="center"/>
              <w:rPr>
                <w:color w:val="000000"/>
                <w:sz w:val="24"/>
                <w:szCs w:val="26"/>
                <w:lang w:bidi="ru-RU"/>
              </w:rPr>
            </w:pPr>
            <w:r>
              <w:rPr>
                <w:color w:val="000000"/>
                <w:sz w:val="24"/>
                <w:szCs w:val="26"/>
                <w:lang w:bidi="ru-RU"/>
              </w:rPr>
              <w:t>ч</w:t>
            </w:r>
            <w:r w:rsidRPr="000125BB">
              <w:rPr>
                <w:color w:val="000000"/>
                <w:sz w:val="24"/>
                <w:szCs w:val="26"/>
                <w:lang w:bidi="ru-RU"/>
              </w:rPr>
              <w:t>етверти</w:t>
            </w:r>
          </w:p>
        </w:tc>
      </w:tr>
      <w:tr w:rsidR="002D4C70" w:rsidRPr="0038197A" w14:paraId="03B5FB53" w14:textId="77777777" w:rsidTr="00C1760E">
        <w:trPr>
          <w:trHeight w:hRule="exact" w:val="324"/>
        </w:trPr>
        <w:tc>
          <w:tcPr>
            <w:tcW w:w="3119" w:type="dxa"/>
            <w:tcBorders>
              <w:top w:val="single" w:sz="4" w:space="0" w:color="auto"/>
              <w:left w:val="single" w:sz="4" w:space="0" w:color="auto"/>
            </w:tcBorders>
            <w:shd w:val="clear" w:color="auto" w:fill="FFFFFF"/>
            <w:vAlign w:val="bottom"/>
          </w:tcPr>
          <w:p w14:paraId="2A6D2711" w14:textId="77777777" w:rsidR="002D4C70" w:rsidRPr="0038197A" w:rsidRDefault="002D4C70" w:rsidP="00C1760E">
            <w:pPr>
              <w:widowControl w:val="0"/>
              <w:spacing w:line="260" w:lineRule="exact"/>
              <w:ind w:firstLine="0"/>
              <w:jc w:val="left"/>
              <w:rPr>
                <w:color w:val="000000"/>
                <w:sz w:val="26"/>
                <w:szCs w:val="26"/>
                <w:lang w:bidi="ru-RU"/>
              </w:rPr>
            </w:pPr>
            <w:r w:rsidRPr="0038197A">
              <w:rPr>
                <w:color w:val="000000"/>
                <w:sz w:val="26"/>
                <w:szCs w:val="26"/>
                <w:lang w:bidi="ru-RU"/>
              </w:rPr>
              <w:t>1 четверть</w:t>
            </w:r>
          </w:p>
        </w:tc>
        <w:tc>
          <w:tcPr>
            <w:tcW w:w="3544" w:type="dxa"/>
            <w:tcBorders>
              <w:top w:val="single" w:sz="4" w:space="0" w:color="auto"/>
              <w:left w:val="single" w:sz="4" w:space="0" w:color="auto"/>
              <w:right w:val="single" w:sz="4" w:space="0" w:color="auto"/>
            </w:tcBorders>
            <w:shd w:val="clear" w:color="auto" w:fill="FFFFFF"/>
            <w:vAlign w:val="bottom"/>
          </w:tcPr>
          <w:p w14:paraId="388081BB" w14:textId="77777777" w:rsidR="002D4C70" w:rsidRPr="0038197A" w:rsidRDefault="002D4C70" w:rsidP="00C1760E">
            <w:pPr>
              <w:widowControl w:val="0"/>
              <w:spacing w:line="260" w:lineRule="exact"/>
              <w:ind w:firstLine="0"/>
              <w:jc w:val="left"/>
              <w:rPr>
                <w:color w:val="000000"/>
                <w:sz w:val="26"/>
                <w:szCs w:val="26"/>
                <w:lang w:bidi="ru-RU"/>
              </w:rPr>
            </w:pPr>
            <w:r w:rsidRPr="0038197A">
              <w:rPr>
                <w:color w:val="000000"/>
                <w:sz w:val="26"/>
                <w:szCs w:val="26"/>
                <w:lang w:bidi="ru-RU"/>
              </w:rPr>
              <w:t>8</w:t>
            </w:r>
            <w:r>
              <w:rPr>
                <w:color w:val="000000"/>
                <w:sz w:val="26"/>
                <w:szCs w:val="26"/>
                <w:lang w:bidi="ru-RU"/>
              </w:rPr>
              <w:t xml:space="preserve"> недель и 3 дня</w:t>
            </w:r>
          </w:p>
        </w:tc>
        <w:tc>
          <w:tcPr>
            <w:tcW w:w="4087" w:type="dxa"/>
            <w:tcBorders>
              <w:top w:val="single" w:sz="4" w:space="0" w:color="auto"/>
              <w:left w:val="single" w:sz="4" w:space="0" w:color="auto"/>
              <w:right w:val="single" w:sz="4" w:space="0" w:color="auto"/>
            </w:tcBorders>
            <w:shd w:val="clear" w:color="auto" w:fill="FFFFFF"/>
          </w:tcPr>
          <w:p w14:paraId="34FDB282" w14:textId="77777777" w:rsidR="002D4C70" w:rsidRPr="0038197A" w:rsidRDefault="002D4C70" w:rsidP="00C1760E">
            <w:pPr>
              <w:widowControl w:val="0"/>
              <w:spacing w:line="260" w:lineRule="exact"/>
              <w:ind w:firstLine="0"/>
              <w:jc w:val="left"/>
              <w:rPr>
                <w:color w:val="000000"/>
                <w:sz w:val="26"/>
                <w:szCs w:val="26"/>
                <w:lang w:bidi="ru-RU"/>
              </w:rPr>
            </w:pPr>
            <w:r>
              <w:rPr>
                <w:color w:val="000000"/>
                <w:sz w:val="26"/>
                <w:szCs w:val="26"/>
                <w:lang w:bidi="ru-RU"/>
              </w:rPr>
              <w:t>01.09.2021-29.10.2021</w:t>
            </w:r>
          </w:p>
        </w:tc>
      </w:tr>
      <w:tr w:rsidR="002D4C70" w:rsidRPr="0038197A" w14:paraId="18C23200" w14:textId="77777777" w:rsidTr="00C1760E">
        <w:trPr>
          <w:trHeight w:hRule="exact" w:val="319"/>
        </w:trPr>
        <w:tc>
          <w:tcPr>
            <w:tcW w:w="3119" w:type="dxa"/>
            <w:tcBorders>
              <w:top w:val="single" w:sz="4" w:space="0" w:color="auto"/>
              <w:left w:val="single" w:sz="4" w:space="0" w:color="auto"/>
            </w:tcBorders>
            <w:shd w:val="clear" w:color="auto" w:fill="FFFFFF"/>
            <w:vAlign w:val="bottom"/>
          </w:tcPr>
          <w:p w14:paraId="77774750" w14:textId="77777777" w:rsidR="002D4C70" w:rsidRPr="0038197A" w:rsidRDefault="002D4C70" w:rsidP="00C1760E">
            <w:pPr>
              <w:widowControl w:val="0"/>
              <w:spacing w:line="260" w:lineRule="exact"/>
              <w:ind w:firstLine="0"/>
              <w:jc w:val="left"/>
              <w:rPr>
                <w:color w:val="000000"/>
                <w:sz w:val="26"/>
                <w:szCs w:val="26"/>
                <w:lang w:bidi="ru-RU"/>
              </w:rPr>
            </w:pPr>
            <w:r w:rsidRPr="0038197A">
              <w:rPr>
                <w:color w:val="000000"/>
                <w:sz w:val="26"/>
                <w:szCs w:val="26"/>
                <w:lang w:bidi="ru-RU"/>
              </w:rPr>
              <w:t>2 четверть</w:t>
            </w:r>
          </w:p>
        </w:tc>
        <w:tc>
          <w:tcPr>
            <w:tcW w:w="3544" w:type="dxa"/>
            <w:tcBorders>
              <w:top w:val="single" w:sz="4" w:space="0" w:color="auto"/>
              <w:left w:val="single" w:sz="4" w:space="0" w:color="auto"/>
              <w:right w:val="single" w:sz="4" w:space="0" w:color="auto"/>
            </w:tcBorders>
            <w:shd w:val="clear" w:color="auto" w:fill="FFFFFF"/>
            <w:vAlign w:val="bottom"/>
          </w:tcPr>
          <w:p w14:paraId="35F7AFB0" w14:textId="77777777" w:rsidR="002D4C70" w:rsidRPr="0038197A" w:rsidRDefault="002D4C70" w:rsidP="00C1760E">
            <w:pPr>
              <w:widowControl w:val="0"/>
              <w:spacing w:line="260" w:lineRule="exact"/>
              <w:ind w:firstLine="0"/>
              <w:jc w:val="left"/>
              <w:rPr>
                <w:color w:val="000000"/>
                <w:sz w:val="26"/>
                <w:szCs w:val="26"/>
                <w:lang w:bidi="ru-RU"/>
              </w:rPr>
            </w:pPr>
            <w:r>
              <w:rPr>
                <w:color w:val="000000"/>
                <w:sz w:val="26"/>
                <w:szCs w:val="26"/>
                <w:lang w:bidi="ru-RU"/>
              </w:rPr>
              <w:t>7 недель</w:t>
            </w:r>
          </w:p>
        </w:tc>
        <w:tc>
          <w:tcPr>
            <w:tcW w:w="4087" w:type="dxa"/>
            <w:tcBorders>
              <w:top w:val="single" w:sz="4" w:space="0" w:color="auto"/>
              <w:left w:val="single" w:sz="4" w:space="0" w:color="auto"/>
              <w:right w:val="single" w:sz="4" w:space="0" w:color="auto"/>
            </w:tcBorders>
            <w:shd w:val="clear" w:color="auto" w:fill="FFFFFF"/>
          </w:tcPr>
          <w:p w14:paraId="7A1BD4DE" w14:textId="77777777" w:rsidR="002D4C70" w:rsidRDefault="002D4C70" w:rsidP="00C1760E">
            <w:pPr>
              <w:widowControl w:val="0"/>
              <w:spacing w:line="260" w:lineRule="exact"/>
              <w:ind w:firstLine="0"/>
              <w:jc w:val="left"/>
              <w:rPr>
                <w:color w:val="000000"/>
                <w:sz w:val="26"/>
                <w:szCs w:val="26"/>
                <w:lang w:bidi="ru-RU"/>
              </w:rPr>
            </w:pPr>
            <w:r>
              <w:rPr>
                <w:color w:val="000000"/>
                <w:sz w:val="26"/>
                <w:szCs w:val="26"/>
                <w:lang w:bidi="ru-RU"/>
              </w:rPr>
              <w:t>08.11.2021-29.12.2021</w:t>
            </w:r>
          </w:p>
        </w:tc>
      </w:tr>
      <w:tr w:rsidR="002D4C70" w:rsidRPr="0038197A" w14:paraId="1B7F475B" w14:textId="77777777" w:rsidTr="00C1760E">
        <w:trPr>
          <w:trHeight w:hRule="exact" w:val="319"/>
        </w:trPr>
        <w:tc>
          <w:tcPr>
            <w:tcW w:w="3119" w:type="dxa"/>
            <w:tcBorders>
              <w:top w:val="single" w:sz="4" w:space="0" w:color="auto"/>
              <w:left w:val="single" w:sz="4" w:space="0" w:color="auto"/>
            </w:tcBorders>
            <w:shd w:val="clear" w:color="auto" w:fill="FFFFFF"/>
            <w:vAlign w:val="bottom"/>
          </w:tcPr>
          <w:p w14:paraId="6D04EC75" w14:textId="77777777" w:rsidR="002D4C70" w:rsidRPr="0038197A" w:rsidRDefault="002D4C70" w:rsidP="00C1760E">
            <w:pPr>
              <w:widowControl w:val="0"/>
              <w:spacing w:line="260" w:lineRule="exact"/>
              <w:ind w:firstLine="0"/>
              <w:jc w:val="left"/>
              <w:rPr>
                <w:color w:val="000000"/>
                <w:sz w:val="26"/>
                <w:szCs w:val="26"/>
                <w:lang w:bidi="ru-RU"/>
              </w:rPr>
            </w:pPr>
            <w:r w:rsidRPr="0038197A">
              <w:rPr>
                <w:color w:val="000000"/>
                <w:sz w:val="26"/>
                <w:szCs w:val="26"/>
                <w:lang w:bidi="ru-RU"/>
              </w:rPr>
              <w:t>3 четверть</w:t>
            </w:r>
          </w:p>
        </w:tc>
        <w:tc>
          <w:tcPr>
            <w:tcW w:w="3544" w:type="dxa"/>
            <w:tcBorders>
              <w:top w:val="single" w:sz="4" w:space="0" w:color="auto"/>
              <w:left w:val="single" w:sz="4" w:space="0" w:color="auto"/>
              <w:right w:val="single" w:sz="4" w:space="0" w:color="auto"/>
            </w:tcBorders>
            <w:shd w:val="clear" w:color="auto" w:fill="FFFFFF"/>
            <w:vAlign w:val="bottom"/>
          </w:tcPr>
          <w:p w14:paraId="70F04920" w14:textId="77777777" w:rsidR="002D4C70" w:rsidRPr="0038197A" w:rsidRDefault="002D4C70" w:rsidP="00C1760E">
            <w:pPr>
              <w:widowControl w:val="0"/>
              <w:spacing w:line="260" w:lineRule="exact"/>
              <w:ind w:firstLine="0"/>
              <w:jc w:val="left"/>
              <w:rPr>
                <w:color w:val="000000"/>
                <w:sz w:val="26"/>
                <w:szCs w:val="26"/>
                <w:lang w:bidi="ru-RU"/>
              </w:rPr>
            </w:pPr>
            <w:r>
              <w:rPr>
                <w:color w:val="000000"/>
                <w:sz w:val="26"/>
                <w:szCs w:val="26"/>
                <w:lang w:bidi="ru-RU"/>
              </w:rPr>
              <w:t>8 недель и 4 дня</w:t>
            </w:r>
          </w:p>
        </w:tc>
        <w:tc>
          <w:tcPr>
            <w:tcW w:w="4087" w:type="dxa"/>
            <w:tcBorders>
              <w:top w:val="single" w:sz="4" w:space="0" w:color="auto"/>
              <w:left w:val="single" w:sz="4" w:space="0" w:color="auto"/>
              <w:right w:val="single" w:sz="4" w:space="0" w:color="auto"/>
            </w:tcBorders>
            <w:shd w:val="clear" w:color="auto" w:fill="FFFFFF"/>
          </w:tcPr>
          <w:p w14:paraId="4D323DF2" w14:textId="77777777" w:rsidR="002D4C70" w:rsidRDefault="002D4C70" w:rsidP="00C1760E">
            <w:pPr>
              <w:widowControl w:val="0"/>
              <w:spacing w:line="260" w:lineRule="exact"/>
              <w:ind w:firstLine="0"/>
              <w:jc w:val="left"/>
              <w:rPr>
                <w:color w:val="000000"/>
                <w:sz w:val="26"/>
                <w:szCs w:val="26"/>
                <w:lang w:bidi="ru-RU"/>
              </w:rPr>
            </w:pPr>
            <w:r>
              <w:rPr>
                <w:color w:val="000000"/>
                <w:sz w:val="26"/>
                <w:szCs w:val="26"/>
                <w:lang w:bidi="ru-RU"/>
              </w:rPr>
              <w:t>10.01.2022-17.03.2022</w:t>
            </w:r>
          </w:p>
        </w:tc>
      </w:tr>
      <w:tr w:rsidR="002D4C70" w:rsidRPr="0038197A" w14:paraId="4E5E5416" w14:textId="77777777" w:rsidTr="00C1760E">
        <w:trPr>
          <w:trHeight w:hRule="exact" w:val="319"/>
        </w:trPr>
        <w:tc>
          <w:tcPr>
            <w:tcW w:w="3119" w:type="dxa"/>
            <w:tcBorders>
              <w:top w:val="single" w:sz="4" w:space="0" w:color="auto"/>
              <w:left w:val="single" w:sz="4" w:space="0" w:color="auto"/>
            </w:tcBorders>
            <w:shd w:val="clear" w:color="auto" w:fill="FFFFFF"/>
            <w:vAlign w:val="bottom"/>
          </w:tcPr>
          <w:p w14:paraId="7CE12ABF" w14:textId="77777777" w:rsidR="002D4C70" w:rsidRPr="0038197A" w:rsidRDefault="002D4C70" w:rsidP="00C1760E">
            <w:pPr>
              <w:widowControl w:val="0"/>
              <w:spacing w:line="260" w:lineRule="exact"/>
              <w:ind w:firstLine="0"/>
              <w:jc w:val="left"/>
              <w:rPr>
                <w:color w:val="000000"/>
                <w:sz w:val="26"/>
                <w:szCs w:val="26"/>
                <w:lang w:bidi="ru-RU"/>
              </w:rPr>
            </w:pPr>
            <w:r w:rsidRPr="0038197A">
              <w:rPr>
                <w:color w:val="000000"/>
                <w:sz w:val="26"/>
                <w:szCs w:val="26"/>
                <w:lang w:bidi="ru-RU"/>
              </w:rPr>
              <w:t>4 четверть</w:t>
            </w:r>
          </w:p>
        </w:tc>
        <w:tc>
          <w:tcPr>
            <w:tcW w:w="3544" w:type="dxa"/>
            <w:tcBorders>
              <w:top w:val="single" w:sz="4" w:space="0" w:color="auto"/>
              <w:left w:val="single" w:sz="4" w:space="0" w:color="auto"/>
              <w:right w:val="single" w:sz="4" w:space="0" w:color="auto"/>
            </w:tcBorders>
            <w:shd w:val="clear" w:color="auto" w:fill="FFFFFF"/>
            <w:vAlign w:val="bottom"/>
          </w:tcPr>
          <w:p w14:paraId="6531E688" w14:textId="77777777" w:rsidR="002D4C70" w:rsidRPr="0038197A" w:rsidRDefault="002D4C70" w:rsidP="00C1760E">
            <w:pPr>
              <w:widowControl w:val="0"/>
              <w:spacing w:line="260" w:lineRule="exact"/>
              <w:ind w:firstLine="0"/>
              <w:jc w:val="left"/>
              <w:rPr>
                <w:color w:val="000000"/>
                <w:sz w:val="26"/>
                <w:szCs w:val="26"/>
                <w:lang w:bidi="ru-RU"/>
              </w:rPr>
            </w:pPr>
            <w:r>
              <w:rPr>
                <w:color w:val="000000"/>
                <w:sz w:val="26"/>
                <w:szCs w:val="26"/>
                <w:lang w:bidi="ru-RU"/>
              </w:rPr>
              <w:t>8 недель и 3 дня</w:t>
            </w:r>
          </w:p>
        </w:tc>
        <w:tc>
          <w:tcPr>
            <w:tcW w:w="4087" w:type="dxa"/>
            <w:tcBorders>
              <w:top w:val="single" w:sz="4" w:space="0" w:color="auto"/>
              <w:left w:val="single" w:sz="4" w:space="0" w:color="auto"/>
              <w:right w:val="single" w:sz="4" w:space="0" w:color="auto"/>
            </w:tcBorders>
            <w:shd w:val="clear" w:color="auto" w:fill="FFFFFF"/>
          </w:tcPr>
          <w:p w14:paraId="4665E711" w14:textId="77777777" w:rsidR="002D4C70" w:rsidRDefault="002D4C70" w:rsidP="00C1760E">
            <w:pPr>
              <w:widowControl w:val="0"/>
              <w:spacing w:line="260" w:lineRule="exact"/>
              <w:ind w:firstLine="0"/>
              <w:jc w:val="left"/>
              <w:rPr>
                <w:color w:val="000000"/>
                <w:sz w:val="26"/>
                <w:szCs w:val="26"/>
                <w:lang w:bidi="ru-RU"/>
              </w:rPr>
            </w:pPr>
            <w:r>
              <w:rPr>
                <w:color w:val="000000"/>
                <w:sz w:val="26"/>
                <w:szCs w:val="26"/>
                <w:lang w:bidi="ru-RU"/>
              </w:rPr>
              <w:t>28.03.2022-31.05.2022</w:t>
            </w:r>
          </w:p>
        </w:tc>
      </w:tr>
      <w:tr w:rsidR="002D4C70" w:rsidRPr="0038197A" w14:paraId="202F8D18" w14:textId="77777777" w:rsidTr="00C1760E">
        <w:trPr>
          <w:trHeight w:hRule="exact" w:val="833"/>
        </w:trPr>
        <w:tc>
          <w:tcPr>
            <w:tcW w:w="3119" w:type="dxa"/>
            <w:tcBorders>
              <w:top w:val="single" w:sz="4" w:space="0" w:color="auto"/>
              <w:left w:val="single" w:sz="4" w:space="0" w:color="auto"/>
              <w:bottom w:val="single" w:sz="4" w:space="0" w:color="auto"/>
            </w:tcBorders>
            <w:shd w:val="clear" w:color="auto" w:fill="FFFFFF"/>
            <w:vAlign w:val="bottom"/>
          </w:tcPr>
          <w:p w14:paraId="13CCB2D3" w14:textId="77777777" w:rsidR="002D4C70" w:rsidRPr="000125BB" w:rsidRDefault="002D4C70" w:rsidP="00C1760E">
            <w:pPr>
              <w:widowControl w:val="0"/>
              <w:spacing w:line="260" w:lineRule="exact"/>
              <w:ind w:firstLine="0"/>
              <w:jc w:val="left"/>
              <w:rPr>
                <w:b/>
                <w:color w:val="000000"/>
                <w:sz w:val="26"/>
                <w:szCs w:val="26"/>
                <w:lang w:bidi="ru-RU"/>
              </w:rPr>
            </w:pPr>
            <w:r w:rsidRPr="000125BB">
              <w:rPr>
                <w:b/>
                <w:color w:val="000000"/>
                <w:sz w:val="26"/>
                <w:szCs w:val="26"/>
                <w:lang w:bidi="ru-RU"/>
              </w:rPr>
              <w:t>Итого в учебном году</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bottom"/>
          </w:tcPr>
          <w:p w14:paraId="2EF51288" w14:textId="77777777" w:rsidR="002D4C70" w:rsidRPr="000125BB" w:rsidRDefault="002D4C70" w:rsidP="00C1760E">
            <w:pPr>
              <w:widowControl w:val="0"/>
              <w:spacing w:line="260" w:lineRule="exact"/>
              <w:ind w:firstLine="0"/>
              <w:jc w:val="left"/>
              <w:rPr>
                <w:b/>
                <w:color w:val="000000"/>
                <w:sz w:val="26"/>
                <w:szCs w:val="26"/>
                <w:lang w:bidi="ru-RU"/>
              </w:rPr>
            </w:pPr>
            <w:r>
              <w:rPr>
                <w:b/>
                <w:color w:val="000000"/>
                <w:sz w:val="26"/>
                <w:szCs w:val="26"/>
                <w:lang w:bidi="ru-RU"/>
              </w:rPr>
              <w:t>33 недели</w:t>
            </w:r>
          </w:p>
        </w:tc>
        <w:tc>
          <w:tcPr>
            <w:tcW w:w="4087" w:type="dxa"/>
            <w:tcBorders>
              <w:top w:val="single" w:sz="4" w:space="0" w:color="auto"/>
              <w:left w:val="single" w:sz="4" w:space="0" w:color="auto"/>
              <w:bottom w:val="single" w:sz="4" w:space="0" w:color="auto"/>
              <w:right w:val="single" w:sz="4" w:space="0" w:color="auto"/>
            </w:tcBorders>
            <w:shd w:val="clear" w:color="auto" w:fill="FFFFFF"/>
          </w:tcPr>
          <w:p w14:paraId="0AD4C8FF" w14:textId="77777777" w:rsidR="002D4C70" w:rsidRPr="0038197A" w:rsidRDefault="002D4C70" w:rsidP="00C1760E">
            <w:pPr>
              <w:widowControl w:val="0"/>
              <w:spacing w:line="260" w:lineRule="exact"/>
              <w:ind w:firstLine="0"/>
              <w:jc w:val="left"/>
              <w:rPr>
                <w:color w:val="000000"/>
                <w:sz w:val="26"/>
                <w:szCs w:val="26"/>
                <w:lang w:bidi="ru-RU"/>
              </w:rPr>
            </w:pPr>
            <w:r>
              <w:rPr>
                <w:color w:val="000000"/>
                <w:sz w:val="26"/>
                <w:szCs w:val="26"/>
                <w:lang w:bidi="ru-RU"/>
              </w:rPr>
              <w:t>Дополнительные каникулы: 14.02.2022-18.02.2022</w:t>
            </w:r>
          </w:p>
        </w:tc>
      </w:tr>
    </w:tbl>
    <w:p w14:paraId="0590430B" w14:textId="3AA68CA6" w:rsidR="0038197A" w:rsidRPr="002D4C70" w:rsidRDefault="0038197A" w:rsidP="0038197A">
      <w:pPr>
        <w:widowControl w:val="0"/>
        <w:tabs>
          <w:tab w:val="left" w:pos="818"/>
        </w:tabs>
        <w:spacing w:line="538" w:lineRule="exact"/>
        <w:ind w:firstLine="0"/>
        <w:jc w:val="left"/>
        <w:rPr>
          <w:b/>
          <w:color w:val="000000"/>
          <w:sz w:val="26"/>
          <w:szCs w:val="26"/>
          <w:lang w:bidi="ru-RU"/>
        </w:rPr>
      </w:pPr>
    </w:p>
    <w:p w14:paraId="59CB535F" w14:textId="740C5D95" w:rsidR="0038197A" w:rsidRPr="0038197A" w:rsidRDefault="0038197A" w:rsidP="0030488F">
      <w:pPr>
        <w:framePr w:wrap="none" w:vAnchor="page" w:hAnchor="page" w:x="1411" w:y="15376"/>
        <w:widowControl w:val="0"/>
        <w:spacing w:line="260" w:lineRule="exact"/>
        <w:ind w:left="440" w:firstLine="0"/>
        <w:jc w:val="left"/>
        <w:rPr>
          <w:color w:val="000000"/>
          <w:sz w:val="26"/>
          <w:szCs w:val="26"/>
          <w:lang w:bidi="ru-RU"/>
        </w:rPr>
      </w:pPr>
    </w:p>
    <w:p w14:paraId="13CE9615" w14:textId="77777777" w:rsidR="002D4C70" w:rsidRPr="00112822" w:rsidRDefault="002D4C70" w:rsidP="002D4C70">
      <w:pPr>
        <w:widowControl w:val="0"/>
        <w:tabs>
          <w:tab w:val="left" w:pos="818"/>
        </w:tabs>
        <w:spacing w:line="538" w:lineRule="exact"/>
        <w:ind w:firstLine="0"/>
        <w:jc w:val="left"/>
        <w:rPr>
          <w:b/>
          <w:color w:val="000000"/>
          <w:sz w:val="26"/>
          <w:szCs w:val="26"/>
          <w:lang w:bidi="ru-RU"/>
        </w:rPr>
      </w:pPr>
      <w:r w:rsidRPr="00112822">
        <w:rPr>
          <w:b/>
          <w:color w:val="000000"/>
          <w:sz w:val="26"/>
          <w:szCs w:val="26"/>
          <w:lang w:bidi="ru-RU"/>
        </w:rPr>
        <w:t>2-4 классы</w:t>
      </w:r>
    </w:p>
    <w:p w14:paraId="7760650A" w14:textId="77777777" w:rsidR="002D4C70" w:rsidRPr="0038197A" w:rsidRDefault="002D4C70" w:rsidP="002D4C70">
      <w:pPr>
        <w:framePr w:wrap="none" w:vAnchor="page" w:hAnchor="page" w:x="1411" w:y="15376"/>
        <w:widowControl w:val="0"/>
        <w:spacing w:line="260" w:lineRule="exact"/>
        <w:ind w:left="440" w:firstLine="0"/>
        <w:jc w:val="left"/>
        <w:rPr>
          <w:color w:val="000000"/>
          <w:sz w:val="26"/>
          <w:szCs w:val="26"/>
          <w:lang w:bidi="ru-RU"/>
        </w:rPr>
      </w:pPr>
    </w:p>
    <w:tbl>
      <w:tblPr>
        <w:tblW w:w="0" w:type="auto"/>
        <w:tblLayout w:type="fixed"/>
        <w:tblCellMar>
          <w:left w:w="10" w:type="dxa"/>
          <w:right w:w="10" w:type="dxa"/>
        </w:tblCellMar>
        <w:tblLook w:val="0000" w:firstRow="0" w:lastRow="0" w:firstColumn="0" w:lastColumn="0" w:noHBand="0" w:noVBand="0"/>
      </w:tblPr>
      <w:tblGrid>
        <w:gridCol w:w="3797"/>
        <w:gridCol w:w="3413"/>
        <w:gridCol w:w="3413"/>
      </w:tblGrid>
      <w:tr w:rsidR="002D4C70" w:rsidRPr="0038197A" w14:paraId="22C3C360" w14:textId="77777777" w:rsidTr="00C1760E">
        <w:trPr>
          <w:trHeight w:hRule="exact" w:val="605"/>
        </w:trPr>
        <w:tc>
          <w:tcPr>
            <w:tcW w:w="3797" w:type="dxa"/>
            <w:tcBorders>
              <w:top w:val="single" w:sz="4" w:space="0" w:color="auto"/>
              <w:left w:val="single" w:sz="4" w:space="0" w:color="auto"/>
            </w:tcBorders>
            <w:shd w:val="clear" w:color="auto" w:fill="FFFFFF"/>
            <w:vAlign w:val="bottom"/>
          </w:tcPr>
          <w:p w14:paraId="4811206D" w14:textId="77777777" w:rsidR="002D4C70" w:rsidRPr="0038197A" w:rsidRDefault="002D4C70" w:rsidP="00C1760E">
            <w:pPr>
              <w:widowControl w:val="0"/>
              <w:spacing w:line="260" w:lineRule="exact"/>
              <w:ind w:firstLine="0"/>
              <w:jc w:val="center"/>
              <w:rPr>
                <w:color w:val="000000"/>
                <w:sz w:val="26"/>
                <w:szCs w:val="26"/>
                <w:lang w:bidi="ru-RU"/>
              </w:rPr>
            </w:pPr>
            <w:r w:rsidRPr="0038197A">
              <w:rPr>
                <w:color w:val="000000"/>
                <w:sz w:val="26"/>
                <w:szCs w:val="26"/>
                <w:lang w:bidi="ru-RU"/>
              </w:rPr>
              <w:t>Учебный период</w:t>
            </w:r>
          </w:p>
        </w:tc>
        <w:tc>
          <w:tcPr>
            <w:tcW w:w="3413" w:type="dxa"/>
            <w:tcBorders>
              <w:top w:val="single" w:sz="4" w:space="0" w:color="auto"/>
              <w:left w:val="single" w:sz="4" w:space="0" w:color="auto"/>
              <w:right w:val="single" w:sz="4" w:space="0" w:color="auto"/>
            </w:tcBorders>
            <w:shd w:val="clear" w:color="auto" w:fill="FFFFFF"/>
            <w:vAlign w:val="bottom"/>
          </w:tcPr>
          <w:p w14:paraId="5415CFBC" w14:textId="77777777" w:rsidR="002D4C70" w:rsidRPr="0038197A" w:rsidRDefault="002D4C70" w:rsidP="00C1760E">
            <w:pPr>
              <w:widowControl w:val="0"/>
              <w:spacing w:line="260" w:lineRule="exact"/>
              <w:ind w:firstLine="0"/>
              <w:jc w:val="center"/>
              <w:rPr>
                <w:color w:val="000000"/>
                <w:sz w:val="26"/>
                <w:szCs w:val="26"/>
                <w:lang w:bidi="ru-RU"/>
              </w:rPr>
            </w:pPr>
            <w:r w:rsidRPr="0038197A">
              <w:rPr>
                <w:color w:val="000000"/>
                <w:sz w:val="26"/>
                <w:szCs w:val="26"/>
                <w:lang w:bidi="ru-RU"/>
              </w:rPr>
              <w:t>Количество учебных недель</w:t>
            </w:r>
          </w:p>
        </w:tc>
        <w:tc>
          <w:tcPr>
            <w:tcW w:w="3413" w:type="dxa"/>
            <w:tcBorders>
              <w:top w:val="single" w:sz="4" w:space="0" w:color="auto"/>
              <w:left w:val="single" w:sz="4" w:space="0" w:color="auto"/>
              <w:right w:val="single" w:sz="4" w:space="0" w:color="auto"/>
            </w:tcBorders>
            <w:shd w:val="clear" w:color="auto" w:fill="FFFFFF"/>
          </w:tcPr>
          <w:p w14:paraId="63CF4CD7" w14:textId="77777777" w:rsidR="002D4C70" w:rsidRPr="0038197A" w:rsidRDefault="002D4C70" w:rsidP="00C1760E">
            <w:pPr>
              <w:widowControl w:val="0"/>
              <w:spacing w:line="260" w:lineRule="exact"/>
              <w:ind w:firstLine="0"/>
              <w:jc w:val="center"/>
              <w:rPr>
                <w:color w:val="000000"/>
                <w:sz w:val="26"/>
                <w:szCs w:val="26"/>
                <w:lang w:bidi="ru-RU"/>
              </w:rPr>
            </w:pPr>
            <w:r w:rsidRPr="000125BB">
              <w:rPr>
                <w:color w:val="000000"/>
                <w:sz w:val="24"/>
                <w:szCs w:val="26"/>
                <w:lang w:bidi="ru-RU"/>
              </w:rPr>
              <w:t xml:space="preserve">Сроки начала и окончания </w:t>
            </w:r>
            <w:r>
              <w:rPr>
                <w:color w:val="000000"/>
                <w:sz w:val="24"/>
                <w:szCs w:val="26"/>
                <w:lang w:bidi="ru-RU"/>
              </w:rPr>
              <w:t>ч</w:t>
            </w:r>
            <w:r w:rsidRPr="000125BB">
              <w:rPr>
                <w:color w:val="000000"/>
                <w:sz w:val="24"/>
                <w:szCs w:val="26"/>
                <w:lang w:bidi="ru-RU"/>
              </w:rPr>
              <w:t>етверти</w:t>
            </w:r>
          </w:p>
        </w:tc>
      </w:tr>
      <w:tr w:rsidR="002D4C70" w:rsidRPr="0038197A" w14:paraId="0C024ACE" w14:textId="77777777" w:rsidTr="00C1760E">
        <w:trPr>
          <w:trHeight w:hRule="exact" w:val="312"/>
        </w:trPr>
        <w:tc>
          <w:tcPr>
            <w:tcW w:w="3797" w:type="dxa"/>
            <w:tcBorders>
              <w:top w:val="single" w:sz="4" w:space="0" w:color="auto"/>
              <w:left w:val="single" w:sz="4" w:space="0" w:color="auto"/>
            </w:tcBorders>
            <w:shd w:val="clear" w:color="auto" w:fill="FFFFFF"/>
            <w:vAlign w:val="bottom"/>
          </w:tcPr>
          <w:p w14:paraId="4B2B0999" w14:textId="77777777" w:rsidR="002D4C70" w:rsidRPr="0038197A" w:rsidRDefault="002D4C70" w:rsidP="00C1760E">
            <w:pPr>
              <w:widowControl w:val="0"/>
              <w:spacing w:line="260" w:lineRule="exact"/>
              <w:ind w:firstLine="0"/>
              <w:jc w:val="left"/>
              <w:rPr>
                <w:color w:val="000000"/>
                <w:sz w:val="26"/>
                <w:szCs w:val="26"/>
                <w:lang w:bidi="ru-RU"/>
              </w:rPr>
            </w:pPr>
            <w:r w:rsidRPr="0038197A">
              <w:rPr>
                <w:color w:val="000000"/>
                <w:sz w:val="26"/>
                <w:szCs w:val="26"/>
                <w:lang w:bidi="ru-RU"/>
              </w:rPr>
              <w:t>1 четверть</w:t>
            </w:r>
          </w:p>
        </w:tc>
        <w:tc>
          <w:tcPr>
            <w:tcW w:w="3413" w:type="dxa"/>
            <w:tcBorders>
              <w:top w:val="single" w:sz="4" w:space="0" w:color="auto"/>
              <w:left w:val="single" w:sz="4" w:space="0" w:color="auto"/>
              <w:right w:val="single" w:sz="4" w:space="0" w:color="auto"/>
            </w:tcBorders>
            <w:shd w:val="clear" w:color="auto" w:fill="FFFFFF"/>
            <w:vAlign w:val="bottom"/>
          </w:tcPr>
          <w:p w14:paraId="4D1C169C" w14:textId="77777777" w:rsidR="002D4C70" w:rsidRPr="0038197A" w:rsidRDefault="002D4C70" w:rsidP="00C1760E">
            <w:pPr>
              <w:widowControl w:val="0"/>
              <w:spacing w:line="260" w:lineRule="exact"/>
              <w:ind w:firstLine="0"/>
              <w:jc w:val="left"/>
              <w:rPr>
                <w:color w:val="000000"/>
                <w:sz w:val="26"/>
                <w:szCs w:val="26"/>
                <w:lang w:bidi="ru-RU"/>
              </w:rPr>
            </w:pPr>
            <w:r w:rsidRPr="0038197A">
              <w:rPr>
                <w:color w:val="000000"/>
                <w:sz w:val="26"/>
                <w:szCs w:val="26"/>
                <w:lang w:bidi="ru-RU"/>
              </w:rPr>
              <w:t>8</w:t>
            </w:r>
            <w:r>
              <w:rPr>
                <w:color w:val="000000"/>
                <w:sz w:val="26"/>
                <w:szCs w:val="26"/>
                <w:lang w:bidi="ru-RU"/>
              </w:rPr>
              <w:t xml:space="preserve"> недель и 3 дня</w:t>
            </w:r>
          </w:p>
        </w:tc>
        <w:tc>
          <w:tcPr>
            <w:tcW w:w="3413" w:type="dxa"/>
            <w:tcBorders>
              <w:top w:val="single" w:sz="4" w:space="0" w:color="auto"/>
              <w:left w:val="single" w:sz="4" w:space="0" w:color="auto"/>
              <w:right w:val="single" w:sz="4" w:space="0" w:color="auto"/>
            </w:tcBorders>
            <w:shd w:val="clear" w:color="auto" w:fill="FFFFFF"/>
          </w:tcPr>
          <w:p w14:paraId="499C4B51" w14:textId="77777777" w:rsidR="002D4C70" w:rsidRPr="0038197A" w:rsidRDefault="002D4C70" w:rsidP="00C1760E">
            <w:pPr>
              <w:widowControl w:val="0"/>
              <w:spacing w:line="260" w:lineRule="exact"/>
              <w:ind w:firstLine="0"/>
              <w:jc w:val="left"/>
              <w:rPr>
                <w:color w:val="000000"/>
                <w:sz w:val="26"/>
                <w:szCs w:val="26"/>
                <w:lang w:bidi="ru-RU"/>
              </w:rPr>
            </w:pPr>
            <w:r>
              <w:rPr>
                <w:color w:val="000000"/>
                <w:sz w:val="26"/>
                <w:szCs w:val="26"/>
                <w:lang w:bidi="ru-RU"/>
              </w:rPr>
              <w:t>01.09.2021-29.10.2021</w:t>
            </w:r>
          </w:p>
        </w:tc>
      </w:tr>
      <w:tr w:rsidR="002D4C70" w:rsidRPr="0038197A" w14:paraId="64CA13CC" w14:textId="77777777" w:rsidTr="00C1760E">
        <w:trPr>
          <w:trHeight w:hRule="exact" w:val="307"/>
        </w:trPr>
        <w:tc>
          <w:tcPr>
            <w:tcW w:w="3797" w:type="dxa"/>
            <w:tcBorders>
              <w:top w:val="single" w:sz="4" w:space="0" w:color="auto"/>
              <w:left w:val="single" w:sz="4" w:space="0" w:color="auto"/>
            </w:tcBorders>
            <w:shd w:val="clear" w:color="auto" w:fill="FFFFFF"/>
            <w:vAlign w:val="bottom"/>
          </w:tcPr>
          <w:p w14:paraId="4EFC7549" w14:textId="77777777" w:rsidR="002D4C70" w:rsidRPr="0038197A" w:rsidRDefault="002D4C70" w:rsidP="00C1760E">
            <w:pPr>
              <w:widowControl w:val="0"/>
              <w:spacing w:line="260" w:lineRule="exact"/>
              <w:ind w:firstLine="0"/>
              <w:jc w:val="left"/>
              <w:rPr>
                <w:color w:val="000000"/>
                <w:sz w:val="26"/>
                <w:szCs w:val="26"/>
                <w:lang w:bidi="ru-RU"/>
              </w:rPr>
            </w:pPr>
            <w:r w:rsidRPr="0038197A">
              <w:rPr>
                <w:color w:val="000000"/>
                <w:sz w:val="26"/>
                <w:szCs w:val="26"/>
                <w:lang w:bidi="ru-RU"/>
              </w:rPr>
              <w:t>2 четверть</w:t>
            </w:r>
          </w:p>
        </w:tc>
        <w:tc>
          <w:tcPr>
            <w:tcW w:w="3413" w:type="dxa"/>
            <w:tcBorders>
              <w:top w:val="single" w:sz="4" w:space="0" w:color="auto"/>
              <w:left w:val="single" w:sz="4" w:space="0" w:color="auto"/>
              <w:right w:val="single" w:sz="4" w:space="0" w:color="auto"/>
            </w:tcBorders>
            <w:shd w:val="clear" w:color="auto" w:fill="FFFFFF"/>
            <w:vAlign w:val="bottom"/>
          </w:tcPr>
          <w:p w14:paraId="462C510E" w14:textId="77777777" w:rsidR="002D4C70" w:rsidRPr="0038197A" w:rsidRDefault="002D4C70" w:rsidP="00C1760E">
            <w:pPr>
              <w:widowControl w:val="0"/>
              <w:spacing w:line="260" w:lineRule="exact"/>
              <w:ind w:firstLine="0"/>
              <w:jc w:val="left"/>
              <w:rPr>
                <w:color w:val="000000"/>
                <w:sz w:val="26"/>
                <w:szCs w:val="26"/>
                <w:lang w:bidi="ru-RU"/>
              </w:rPr>
            </w:pPr>
            <w:r>
              <w:rPr>
                <w:color w:val="000000"/>
                <w:sz w:val="26"/>
                <w:szCs w:val="26"/>
                <w:lang w:bidi="ru-RU"/>
              </w:rPr>
              <w:t>7 недель</w:t>
            </w:r>
          </w:p>
        </w:tc>
        <w:tc>
          <w:tcPr>
            <w:tcW w:w="3413" w:type="dxa"/>
            <w:tcBorders>
              <w:top w:val="single" w:sz="4" w:space="0" w:color="auto"/>
              <w:left w:val="single" w:sz="4" w:space="0" w:color="auto"/>
              <w:right w:val="single" w:sz="4" w:space="0" w:color="auto"/>
            </w:tcBorders>
            <w:shd w:val="clear" w:color="auto" w:fill="FFFFFF"/>
          </w:tcPr>
          <w:p w14:paraId="2D2E5044" w14:textId="77777777" w:rsidR="002D4C70" w:rsidRDefault="002D4C70" w:rsidP="00C1760E">
            <w:pPr>
              <w:widowControl w:val="0"/>
              <w:spacing w:line="260" w:lineRule="exact"/>
              <w:ind w:firstLine="0"/>
              <w:jc w:val="left"/>
              <w:rPr>
                <w:color w:val="000000"/>
                <w:sz w:val="26"/>
                <w:szCs w:val="26"/>
                <w:lang w:bidi="ru-RU"/>
              </w:rPr>
            </w:pPr>
            <w:r>
              <w:rPr>
                <w:color w:val="000000"/>
                <w:sz w:val="26"/>
                <w:szCs w:val="26"/>
                <w:lang w:bidi="ru-RU"/>
              </w:rPr>
              <w:t>08.11.2021-29.12.2021</w:t>
            </w:r>
          </w:p>
        </w:tc>
      </w:tr>
      <w:tr w:rsidR="002D4C70" w:rsidRPr="0038197A" w14:paraId="0456301F" w14:textId="77777777" w:rsidTr="00C1760E">
        <w:trPr>
          <w:trHeight w:hRule="exact" w:val="307"/>
        </w:trPr>
        <w:tc>
          <w:tcPr>
            <w:tcW w:w="3797" w:type="dxa"/>
            <w:tcBorders>
              <w:top w:val="single" w:sz="4" w:space="0" w:color="auto"/>
              <w:left w:val="single" w:sz="4" w:space="0" w:color="auto"/>
            </w:tcBorders>
            <w:shd w:val="clear" w:color="auto" w:fill="FFFFFF"/>
            <w:vAlign w:val="bottom"/>
          </w:tcPr>
          <w:p w14:paraId="376663CF" w14:textId="77777777" w:rsidR="002D4C70" w:rsidRPr="0038197A" w:rsidRDefault="002D4C70" w:rsidP="00C1760E">
            <w:pPr>
              <w:widowControl w:val="0"/>
              <w:spacing w:line="260" w:lineRule="exact"/>
              <w:ind w:firstLine="0"/>
              <w:jc w:val="left"/>
              <w:rPr>
                <w:color w:val="000000"/>
                <w:sz w:val="26"/>
                <w:szCs w:val="26"/>
                <w:lang w:bidi="ru-RU"/>
              </w:rPr>
            </w:pPr>
            <w:r w:rsidRPr="0038197A">
              <w:rPr>
                <w:color w:val="000000"/>
                <w:sz w:val="26"/>
                <w:szCs w:val="26"/>
                <w:lang w:bidi="ru-RU"/>
              </w:rPr>
              <w:t>3 четверть</w:t>
            </w:r>
          </w:p>
        </w:tc>
        <w:tc>
          <w:tcPr>
            <w:tcW w:w="3413" w:type="dxa"/>
            <w:tcBorders>
              <w:top w:val="single" w:sz="4" w:space="0" w:color="auto"/>
              <w:left w:val="single" w:sz="4" w:space="0" w:color="auto"/>
              <w:right w:val="single" w:sz="4" w:space="0" w:color="auto"/>
            </w:tcBorders>
            <w:shd w:val="clear" w:color="auto" w:fill="FFFFFF"/>
            <w:vAlign w:val="bottom"/>
          </w:tcPr>
          <w:p w14:paraId="6E0FC8D9" w14:textId="77777777" w:rsidR="002D4C70" w:rsidRPr="0038197A" w:rsidRDefault="002D4C70" w:rsidP="00C1760E">
            <w:pPr>
              <w:widowControl w:val="0"/>
              <w:spacing w:line="260" w:lineRule="exact"/>
              <w:ind w:firstLine="0"/>
              <w:jc w:val="left"/>
              <w:rPr>
                <w:color w:val="000000"/>
                <w:sz w:val="26"/>
                <w:szCs w:val="26"/>
                <w:lang w:bidi="ru-RU"/>
              </w:rPr>
            </w:pPr>
            <w:r>
              <w:rPr>
                <w:color w:val="000000"/>
                <w:sz w:val="26"/>
                <w:szCs w:val="26"/>
                <w:lang w:bidi="ru-RU"/>
              </w:rPr>
              <w:t>9 недель и 4 дня</w:t>
            </w:r>
          </w:p>
        </w:tc>
        <w:tc>
          <w:tcPr>
            <w:tcW w:w="3413" w:type="dxa"/>
            <w:tcBorders>
              <w:top w:val="single" w:sz="4" w:space="0" w:color="auto"/>
              <w:left w:val="single" w:sz="4" w:space="0" w:color="auto"/>
              <w:right w:val="single" w:sz="4" w:space="0" w:color="auto"/>
            </w:tcBorders>
            <w:shd w:val="clear" w:color="auto" w:fill="FFFFFF"/>
          </w:tcPr>
          <w:p w14:paraId="6E992610" w14:textId="77777777" w:rsidR="002D4C70" w:rsidRDefault="002D4C70" w:rsidP="00C1760E">
            <w:pPr>
              <w:widowControl w:val="0"/>
              <w:spacing w:line="260" w:lineRule="exact"/>
              <w:ind w:firstLine="0"/>
              <w:jc w:val="left"/>
              <w:rPr>
                <w:color w:val="000000"/>
                <w:sz w:val="26"/>
                <w:szCs w:val="26"/>
                <w:lang w:bidi="ru-RU"/>
              </w:rPr>
            </w:pPr>
            <w:r>
              <w:rPr>
                <w:color w:val="000000"/>
                <w:sz w:val="26"/>
                <w:szCs w:val="26"/>
                <w:lang w:bidi="ru-RU"/>
              </w:rPr>
              <w:t>10.01.2021-17.03.2022</w:t>
            </w:r>
          </w:p>
        </w:tc>
      </w:tr>
      <w:tr w:rsidR="002D4C70" w:rsidRPr="0038197A" w14:paraId="66C8B2B8" w14:textId="77777777" w:rsidTr="00C1760E">
        <w:trPr>
          <w:trHeight w:hRule="exact" w:val="312"/>
        </w:trPr>
        <w:tc>
          <w:tcPr>
            <w:tcW w:w="3797" w:type="dxa"/>
            <w:tcBorders>
              <w:top w:val="single" w:sz="4" w:space="0" w:color="auto"/>
              <w:left w:val="single" w:sz="4" w:space="0" w:color="auto"/>
            </w:tcBorders>
            <w:shd w:val="clear" w:color="auto" w:fill="FFFFFF"/>
            <w:vAlign w:val="bottom"/>
          </w:tcPr>
          <w:p w14:paraId="7980D5EC" w14:textId="77777777" w:rsidR="002D4C70" w:rsidRPr="0038197A" w:rsidRDefault="002D4C70" w:rsidP="00C1760E">
            <w:pPr>
              <w:widowControl w:val="0"/>
              <w:spacing w:line="260" w:lineRule="exact"/>
              <w:ind w:firstLine="0"/>
              <w:jc w:val="left"/>
              <w:rPr>
                <w:color w:val="000000"/>
                <w:sz w:val="26"/>
                <w:szCs w:val="26"/>
                <w:lang w:bidi="ru-RU"/>
              </w:rPr>
            </w:pPr>
            <w:r w:rsidRPr="0038197A">
              <w:rPr>
                <w:color w:val="000000"/>
                <w:sz w:val="26"/>
                <w:szCs w:val="26"/>
                <w:lang w:bidi="ru-RU"/>
              </w:rPr>
              <w:t>4 четверть</w:t>
            </w:r>
          </w:p>
        </w:tc>
        <w:tc>
          <w:tcPr>
            <w:tcW w:w="3413" w:type="dxa"/>
            <w:tcBorders>
              <w:top w:val="single" w:sz="4" w:space="0" w:color="auto"/>
              <w:left w:val="single" w:sz="4" w:space="0" w:color="auto"/>
              <w:right w:val="single" w:sz="4" w:space="0" w:color="auto"/>
            </w:tcBorders>
            <w:shd w:val="clear" w:color="auto" w:fill="FFFFFF"/>
            <w:vAlign w:val="bottom"/>
          </w:tcPr>
          <w:p w14:paraId="5E9BB592" w14:textId="6E77457F" w:rsidR="002D4C70" w:rsidRPr="0038197A" w:rsidRDefault="002D4C70" w:rsidP="00C1760E">
            <w:pPr>
              <w:widowControl w:val="0"/>
              <w:spacing w:line="260" w:lineRule="exact"/>
              <w:ind w:firstLine="0"/>
              <w:jc w:val="left"/>
              <w:rPr>
                <w:color w:val="000000"/>
                <w:sz w:val="26"/>
                <w:szCs w:val="26"/>
                <w:lang w:bidi="ru-RU"/>
              </w:rPr>
            </w:pPr>
            <w:r>
              <w:rPr>
                <w:color w:val="000000"/>
                <w:sz w:val="26"/>
                <w:szCs w:val="26"/>
                <w:lang w:bidi="ru-RU"/>
              </w:rPr>
              <w:t>8</w:t>
            </w:r>
            <w:r w:rsidR="0080081C">
              <w:rPr>
                <w:color w:val="000000"/>
                <w:sz w:val="26"/>
                <w:szCs w:val="26"/>
                <w:lang w:bidi="ru-RU"/>
              </w:rPr>
              <w:t xml:space="preserve"> недель и 5 дней</w:t>
            </w:r>
          </w:p>
        </w:tc>
        <w:tc>
          <w:tcPr>
            <w:tcW w:w="3413" w:type="dxa"/>
            <w:tcBorders>
              <w:top w:val="single" w:sz="4" w:space="0" w:color="auto"/>
              <w:left w:val="single" w:sz="4" w:space="0" w:color="auto"/>
              <w:right w:val="single" w:sz="4" w:space="0" w:color="auto"/>
            </w:tcBorders>
            <w:shd w:val="clear" w:color="auto" w:fill="FFFFFF"/>
          </w:tcPr>
          <w:p w14:paraId="16917F2E" w14:textId="77777777" w:rsidR="002D4C70" w:rsidRDefault="002D4C70" w:rsidP="00C1760E">
            <w:pPr>
              <w:widowControl w:val="0"/>
              <w:spacing w:line="260" w:lineRule="exact"/>
              <w:ind w:firstLine="0"/>
              <w:jc w:val="left"/>
              <w:rPr>
                <w:color w:val="000000"/>
                <w:sz w:val="26"/>
                <w:szCs w:val="26"/>
                <w:lang w:bidi="ru-RU"/>
              </w:rPr>
            </w:pPr>
            <w:r>
              <w:rPr>
                <w:color w:val="000000"/>
                <w:sz w:val="26"/>
                <w:szCs w:val="26"/>
                <w:lang w:bidi="ru-RU"/>
              </w:rPr>
              <w:t>28.03.2022-31.-5.2022</w:t>
            </w:r>
          </w:p>
        </w:tc>
      </w:tr>
      <w:tr w:rsidR="002D4C70" w:rsidRPr="0038197A" w14:paraId="5E866030" w14:textId="77777777" w:rsidTr="00C1760E">
        <w:trPr>
          <w:trHeight w:hRule="exact" w:val="317"/>
        </w:trPr>
        <w:tc>
          <w:tcPr>
            <w:tcW w:w="3797" w:type="dxa"/>
            <w:tcBorders>
              <w:top w:val="single" w:sz="4" w:space="0" w:color="auto"/>
              <w:left w:val="single" w:sz="4" w:space="0" w:color="auto"/>
              <w:bottom w:val="single" w:sz="4" w:space="0" w:color="auto"/>
            </w:tcBorders>
            <w:shd w:val="clear" w:color="auto" w:fill="FFFFFF"/>
            <w:vAlign w:val="bottom"/>
          </w:tcPr>
          <w:p w14:paraId="3C7D20B9" w14:textId="77777777" w:rsidR="002D4C70" w:rsidRPr="00BD0180" w:rsidRDefault="002D4C70" w:rsidP="00C1760E">
            <w:pPr>
              <w:widowControl w:val="0"/>
              <w:spacing w:line="260" w:lineRule="exact"/>
              <w:ind w:firstLine="0"/>
              <w:jc w:val="left"/>
              <w:rPr>
                <w:b/>
                <w:color w:val="000000"/>
                <w:sz w:val="26"/>
                <w:szCs w:val="26"/>
                <w:lang w:bidi="ru-RU"/>
              </w:rPr>
            </w:pPr>
            <w:r w:rsidRPr="00BD0180">
              <w:rPr>
                <w:b/>
                <w:color w:val="000000"/>
                <w:sz w:val="26"/>
                <w:szCs w:val="26"/>
                <w:lang w:bidi="ru-RU"/>
              </w:rPr>
              <w:t>Итого в учебном году</w:t>
            </w:r>
          </w:p>
        </w:tc>
        <w:tc>
          <w:tcPr>
            <w:tcW w:w="3413" w:type="dxa"/>
            <w:tcBorders>
              <w:top w:val="single" w:sz="4" w:space="0" w:color="auto"/>
              <w:left w:val="single" w:sz="4" w:space="0" w:color="auto"/>
              <w:bottom w:val="single" w:sz="4" w:space="0" w:color="auto"/>
              <w:right w:val="single" w:sz="4" w:space="0" w:color="auto"/>
            </w:tcBorders>
            <w:shd w:val="clear" w:color="auto" w:fill="FFFFFF"/>
            <w:vAlign w:val="bottom"/>
          </w:tcPr>
          <w:p w14:paraId="275D37EB" w14:textId="7B41A064" w:rsidR="002D4C70" w:rsidRPr="00BD0180" w:rsidRDefault="0080081C" w:rsidP="00C1760E">
            <w:pPr>
              <w:widowControl w:val="0"/>
              <w:spacing w:line="260" w:lineRule="exact"/>
              <w:ind w:firstLine="0"/>
              <w:jc w:val="left"/>
              <w:rPr>
                <w:b/>
                <w:color w:val="000000"/>
                <w:sz w:val="26"/>
                <w:szCs w:val="26"/>
                <w:lang w:bidi="ru-RU"/>
              </w:rPr>
            </w:pPr>
            <w:r>
              <w:rPr>
                <w:b/>
                <w:color w:val="000000"/>
                <w:sz w:val="26"/>
                <w:szCs w:val="26"/>
                <w:lang w:bidi="ru-RU"/>
              </w:rPr>
              <w:t>34 недели</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14:paraId="3E36FCA0" w14:textId="77777777" w:rsidR="002D4C70" w:rsidRPr="00BD0180" w:rsidRDefault="002D4C70" w:rsidP="00C1760E">
            <w:pPr>
              <w:widowControl w:val="0"/>
              <w:spacing w:line="260" w:lineRule="exact"/>
              <w:ind w:firstLine="0"/>
              <w:jc w:val="left"/>
              <w:rPr>
                <w:b/>
                <w:color w:val="000000"/>
                <w:sz w:val="26"/>
                <w:szCs w:val="26"/>
                <w:lang w:bidi="ru-RU"/>
              </w:rPr>
            </w:pPr>
          </w:p>
        </w:tc>
      </w:tr>
    </w:tbl>
    <w:p w14:paraId="20B81522" w14:textId="77777777" w:rsidR="00C35A81" w:rsidRDefault="00C35A81" w:rsidP="00C35A81">
      <w:pPr>
        <w:pStyle w:val="28"/>
        <w:shd w:val="clear" w:color="auto" w:fill="auto"/>
        <w:spacing w:before="0" w:line="446" w:lineRule="exact"/>
        <w:jc w:val="both"/>
      </w:pPr>
    </w:p>
    <w:p w14:paraId="1AF23C99" w14:textId="6CA63FFB" w:rsidR="00297A7B" w:rsidRDefault="00297A7B" w:rsidP="00297A7B">
      <w:pPr>
        <w:jc w:val="center"/>
        <w:rPr>
          <w:b/>
          <w:bCs/>
          <w:sz w:val="24"/>
        </w:rPr>
      </w:pPr>
      <w:bookmarkStart w:id="23" w:name="_Toc315898560"/>
    </w:p>
    <w:p w14:paraId="025C08FE" w14:textId="77777777" w:rsidR="00297A7B" w:rsidRPr="00D03959" w:rsidRDefault="00297A7B" w:rsidP="00297A7B">
      <w:pPr>
        <w:ind w:firstLine="0"/>
        <w:rPr>
          <w:sz w:val="24"/>
        </w:rPr>
        <w:sectPr w:rsidR="00297A7B" w:rsidRPr="00D03959" w:rsidSect="0092353B">
          <w:footerReference w:type="default" r:id="rId8"/>
          <w:footerReference w:type="first" r:id="rId9"/>
          <w:type w:val="continuous"/>
          <w:pgSz w:w="11906" w:h="16838"/>
          <w:pgMar w:top="567" w:right="851" w:bottom="397" w:left="1134" w:header="709" w:footer="709" w:gutter="0"/>
          <w:cols w:space="708"/>
          <w:titlePg/>
          <w:docGrid w:linePitch="360"/>
        </w:sectPr>
      </w:pPr>
    </w:p>
    <w:p w14:paraId="1FD19F03" w14:textId="77777777" w:rsidR="00297A7B" w:rsidRPr="00D03959" w:rsidRDefault="00297A7B" w:rsidP="00297A7B">
      <w:pPr>
        <w:ind w:firstLine="0"/>
        <w:rPr>
          <w:sz w:val="24"/>
        </w:rPr>
        <w:sectPr w:rsidR="00297A7B" w:rsidRPr="00D03959" w:rsidSect="0092353B">
          <w:type w:val="continuous"/>
          <w:pgSz w:w="11906" w:h="16838"/>
          <w:pgMar w:top="567" w:right="851" w:bottom="567" w:left="1134" w:header="709" w:footer="709" w:gutter="0"/>
          <w:cols w:num="2" w:space="708"/>
          <w:titlePg/>
          <w:docGrid w:linePitch="360"/>
        </w:sectPr>
      </w:pPr>
    </w:p>
    <w:bookmarkEnd w:id="23"/>
    <w:p w14:paraId="47031A1D" w14:textId="4315815B" w:rsidR="00E069D0" w:rsidRPr="00626577" w:rsidRDefault="00CA7A3E" w:rsidP="00E069D0">
      <w:pPr>
        <w:tabs>
          <w:tab w:val="left" w:pos="1134"/>
        </w:tabs>
        <w:jc w:val="center"/>
        <w:rPr>
          <w:b/>
          <w:sz w:val="24"/>
        </w:rPr>
      </w:pPr>
      <w:r>
        <w:rPr>
          <w:b/>
          <w:sz w:val="24"/>
        </w:rPr>
        <w:lastRenderedPageBreak/>
        <w:t xml:space="preserve">3.2. </w:t>
      </w:r>
      <w:r w:rsidR="00E069D0" w:rsidRPr="00626577">
        <w:rPr>
          <w:b/>
          <w:sz w:val="24"/>
        </w:rPr>
        <w:t xml:space="preserve">Календарный план воспитательной работы </w:t>
      </w:r>
    </w:p>
    <w:p w14:paraId="5D0D94CA" w14:textId="77777777" w:rsidR="00E069D0" w:rsidRDefault="00E069D0" w:rsidP="00E069D0">
      <w:pPr>
        <w:tabs>
          <w:tab w:val="left" w:pos="1134"/>
        </w:tabs>
        <w:jc w:val="center"/>
        <w:rPr>
          <w:b/>
          <w:sz w:val="24"/>
        </w:rPr>
      </w:pPr>
      <w:r w:rsidRPr="00626577">
        <w:rPr>
          <w:b/>
          <w:sz w:val="24"/>
        </w:rPr>
        <w:t xml:space="preserve">Муниципального бюджетного общеобразовательного учреждения «Средняя общеобразовательная школа № 8» города Торжка Тверской области </w:t>
      </w:r>
    </w:p>
    <w:p w14:paraId="6D11E372" w14:textId="11B54D80" w:rsidR="00E069D0" w:rsidRPr="00626577" w:rsidRDefault="00E069D0" w:rsidP="00E069D0">
      <w:pPr>
        <w:tabs>
          <w:tab w:val="left" w:pos="1134"/>
        </w:tabs>
        <w:jc w:val="center"/>
        <w:rPr>
          <w:b/>
          <w:sz w:val="24"/>
        </w:rPr>
      </w:pPr>
      <w:r>
        <w:rPr>
          <w:b/>
          <w:sz w:val="24"/>
        </w:rPr>
        <w:t>на 2021 – 2022</w:t>
      </w:r>
      <w:r w:rsidRPr="00626577">
        <w:rPr>
          <w:b/>
          <w:sz w:val="24"/>
        </w:rPr>
        <w:t xml:space="preserve"> учебный год</w:t>
      </w:r>
    </w:p>
    <w:p w14:paraId="624F72FD" w14:textId="77777777" w:rsidR="00E069D0" w:rsidRPr="00626577" w:rsidRDefault="00E069D0" w:rsidP="00E069D0">
      <w:pPr>
        <w:tabs>
          <w:tab w:val="left" w:pos="1134"/>
        </w:tabs>
        <w:rPr>
          <w:sz w:val="24"/>
        </w:rPr>
      </w:pPr>
    </w:p>
    <w:p w14:paraId="1CFB4761" w14:textId="77777777" w:rsidR="00E069D0" w:rsidRPr="00626577" w:rsidRDefault="00E069D0" w:rsidP="00E069D0">
      <w:pPr>
        <w:tabs>
          <w:tab w:val="left" w:pos="1134"/>
        </w:tabs>
        <w:jc w:val="center"/>
        <w:rPr>
          <w:b/>
          <w:iCs/>
          <w:color w:val="000000"/>
          <w:w w:val="0"/>
          <w:sz w:val="24"/>
        </w:rPr>
      </w:pPr>
      <w:r w:rsidRPr="00626577">
        <w:rPr>
          <w:b/>
          <w:iCs/>
          <w:color w:val="000000"/>
          <w:w w:val="0"/>
          <w:sz w:val="24"/>
        </w:rPr>
        <w:t>Модуль «Ключевые общешкольные дела»</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1701"/>
        <w:gridCol w:w="1843"/>
        <w:gridCol w:w="2410"/>
      </w:tblGrid>
      <w:tr w:rsidR="00E069D0" w:rsidRPr="00626577" w14:paraId="26E21BA6" w14:textId="77777777" w:rsidTr="00E069D0">
        <w:tc>
          <w:tcPr>
            <w:tcW w:w="3510" w:type="dxa"/>
          </w:tcPr>
          <w:p w14:paraId="6EEE0431" w14:textId="77777777" w:rsidR="00E069D0" w:rsidRPr="00626577" w:rsidRDefault="00E069D0" w:rsidP="00E069D0">
            <w:pPr>
              <w:tabs>
                <w:tab w:val="left" w:pos="1134"/>
              </w:tabs>
              <w:ind w:firstLine="284"/>
              <w:jc w:val="center"/>
              <w:rPr>
                <w:b/>
                <w:iCs/>
                <w:color w:val="000000"/>
                <w:w w:val="0"/>
                <w:sz w:val="24"/>
              </w:rPr>
            </w:pPr>
            <w:r w:rsidRPr="00626577">
              <w:rPr>
                <w:b/>
                <w:iCs/>
                <w:color w:val="000000"/>
                <w:w w:val="0"/>
                <w:sz w:val="24"/>
              </w:rPr>
              <w:t>Мероприятие</w:t>
            </w:r>
          </w:p>
        </w:tc>
        <w:tc>
          <w:tcPr>
            <w:tcW w:w="1701" w:type="dxa"/>
          </w:tcPr>
          <w:p w14:paraId="3C23AF3B" w14:textId="77777777" w:rsidR="00E069D0" w:rsidRPr="00626577" w:rsidRDefault="00E069D0" w:rsidP="00E069D0">
            <w:pPr>
              <w:tabs>
                <w:tab w:val="left" w:pos="1134"/>
              </w:tabs>
              <w:ind w:firstLine="284"/>
              <w:jc w:val="center"/>
              <w:rPr>
                <w:b/>
                <w:iCs/>
                <w:color w:val="000000"/>
                <w:w w:val="0"/>
                <w:sz w:val="24"/>
              </w:rPr>
            </w:pPr>
            <w:r w:rsidRPr="00626577">
              <w:rPr>
                <w:b/>
                <w:iCs/>
                <w:color w:val="000000"/>
                <w:w w:val="0"/>
                <w:sz w:val="24"/>
              </w:rPr>
              <w:t>Классы</w:t>
            </w:r>
          </w:p>
        </w:tc>
        <w:tc>
          <w:tcPr>
            <w:tcW w:w="1843" w:type="dxa"/>
          </w:tcPr>
          <w:p w14:paraId="400645C6" w14:textId="77777777" w:rsidR="00E069D0" w:rsidRPr="00626577" w:rsidRDefault="00E069D0" w:rsidP="00E069D0">
            <w:pPr>
              <w:tabs>
                <w:tab w:val="left" w:pos="1134"/>
              </w:tabs>
              <w:ind w:firstLine="284"/>
              <w:jc w:val="center"/>
              <w:rPr>
                <w:b/>
                <w:iCs/>
                <w:color w:val="000000"/>
                <w:w w:val="0"/>
                <w:sz w:val="24"/>
              </w:rPr>
            </w:pPr>
            <w:r w:rsidRPr="00626577">
              <w:rPr>
                <w:b/>
                <w:iCs/>
                <w:color w:val="000000"/>
                <w:w w:val="0"/>
                <w:sz w:val="24"/>
              </w:rPr>
              <w:t>Ориентировочное время проведения</w:t>
            </w:r>
          </w:p>
        </w:tc>
        <w:tc>
          <w:tcPr>
            <w:tcW w:w="2410" w:type="dxa"/>
          </w:tcPr>
          <w:p w14:paraId="4BAF8084" w14:textId="77777777" w:rsidR="00E069D0" w:rsidRPr="00626577" w:rsidRDefault="00E069D0" w:rsidP="00E069D0">
            <w:pPr>
              <w:tabs>
                <w:tab w:val="left" w:pos="1134"/>
              </w:tabs>
              <w:ind w:firstLine="284"/>
              <w:jc w:val="center"/>
              <w:rPr>
                <w:b/>
                <w:iCs/>
                <w:color w:val="000000"/>
                <w:w w:val="0"/>
                <w:sz w:val="24"/>
              </w:rPr>
            </w:pPr>
            <w:r w:rsidRPr="00626577">
              <w:rPr>
                <w:b/>
                <w:iCs/>
                <w:color w:val="000000"/>
                <w:w w:val="0"/>
                <w:sz w:val="24"/>
              </w:rPr>
              <w:t>Ответственные</w:t>
            </w:r>
          </w:p>
        </w:tc>
      </w:tr>
      <w:tr w:rsidR="00E069D0" w:rsidRPr="00626577" w14:paraId="192EB868" w14:textId="77777777" w:rsidTr="00E069D0">
        <w:tc>
          <w:tcPr>
            <w:tcW w:w="3510" w:type="dxa"/>
          </w:tcPr>
          <w:p w14:paraId="4B4B8506" w14:textId="77777777" w:rsidR="00E069D0" w:rsidRPr="00626577" w:rsidRDefault="00E069D0" w:rsidP="00E069D0">
            <w:pPr>
              <w:tabs>
                <w:tab w:val="left" w:pos="1134"/>
              </w:tabs>
              <w:ind w:firstLine="284"/>
              <w:jc w:val="center"/>
              <w:rPr>
                <w:iCs/>
                <w:color w:val="000000"/>
                <w:w w:val="0"/>
                <w:sz w:val="24"/>
              </w:rPr>
            </w:pPr>
            <w:r>
              <w:rPr>
                <w:iCs/>
                <w:color w:val="000000"/>
                <w:w w:val="0"/>
                <w:sz w:val="24"/>
              </w:rPr>
              <w:t xml:space="preserve">Торжественные линейки </w:t>
            </w:r>
            <w:r w:rsidRPr="00626577">
              <w:rPr>
                <w:iCs/>
                <w:color w:val="000000"/>
                <w:w w:val="0"/>
                <w:sz w:val="24"/>
              </w:rPr>
              <w:t xml:space="preserve">«Здравствуй, школа!» </w:t>
            </w:r>
          </w:p>
          <w:p w14:paraId="2B3B093A" w14:textId="77777777" w:rsidR="00E069D0" w:rsidRPr="00626577" w:rsidRDefault="00E069D0" w:rsidP="00E069D0">
            <w:pPr>
              <w:tabs>
                <w:tab w:val="left" w:pos="1134"/>
              </w:tabs>
              <w:ind w:firstLine="284"/>
              <w:jc w:val="center"/>
              <w:rPr>
                <w:iCs/>
                <w:color w:val="000000"/>
                <w:w w:val="0"/>
                <w:sz w:val="24"/>
              </w:rPr>
            </w:pPr>
          </w:p>
        </w:tc>
        <w:tc>
          <w:tcPr>
            <w:tcW w:w="1701" w:type="dxa"/>
          </w:tcPr>
          <w:p w14:paraId="12DDCBF1" w14:textId="2B0FC870" w:rsidR="00E069D0" w:rsidRPr="00626577" w:rsidRDefault="0080081C" w:rsidP="00E069D0">
            <w:pPr>
              <w:tabs>
                <w:tab w:val="left" w:pos="1134"/>
              </w:tabs>
              <w:ind w:firstLine="284"/>
              <w:jc w:val="center"/>
              <w:rPr>
                <w:iCs/>
                <w:color w:val="000000"/>
                <w:w w:val="0"/>
                <w:sz w:val="24"/>
              </w:rPr>
            </w:pPr>
            <w:r>
              <w:rPr>
                <w:iCs/>
                <w:color w:val="000000"/>
                <w:w w:val="0"/>
                <w:sz w:val="24"/>
              </w:rPr>
              <w:t>1 - 4</w:t>
            </w:r>
          </w:p>
        </w:tc>
        <w:tc>
          <w:tcPr>
            <w:tcW w:w="1843" w:type="dxa"/>
          </w:tcPr>
          <w:p w14:paraId="61E5962B" w14:textId="1D8C0A90" w:rsidR="00E069D0" w:rsidRPr="00626577" w:rsidRDefault="00E069D0" w:rsidP="00E069D0">
            <w:pPr>
              <w:tabs>
                <w:tab w:val="left" w:pos="1134"/>
              </w:tabs>
              <w:ind w:firstLine="284"/>
              <w:jc w:val="center"/>
              <w:rPr>
                <w:iCs/>
                <w:color w:val="000000"/>
                <w:w w:val="0"/>
                <w:sz w:val="24"/>
              </w:rPr>
            </w:pPr>
            <w:r>
              <w:rPr>
                <w:iCs/>
                <w:color w:val="000000"/>
                <w:w w:val="0"/>
                <w:sz w:val="24"/>
              </w:rPr>
              <w:t>сентябрь 2021</w:t>
            </w:r>
            <w:r w:rsidRPr="00626577">
              <w:rPr>
                <w:iCs/>
                <w:color w:val="000000"/>
                <w:w w:val="0"/>
                <w:sz w:val="24"/>
              </w:rPr>
              <w:t xml:space="preserve"> г.</w:t>
            </w:r>
          </w:p>
        </w:tc>
        <w:tc>
          <w:tcPr>
            <w:tcW w:w="2410" w:type="dxa"/>
          </w:tcPr>
          <w:p w14:paraId="3FBEE39C" w14:textId="77777777" w:rsidR="00E069D0" w:rsidRPr="00626577" w:rsidRDefault="00E069D0" w:rsidP="00E069D0">
            <w:pPr>
              <w:tabs>
                <w:tab w:val="left" w:pos="1134"/>
              </w:tabs>
              <w:ind w:firstLine="284"/>
              <w:jc w:val="center"/>
              <w:rPr>
                <w:iCs/>
                <w:color w:val="000000"/>
                <w:w w:val="0"/>
                <w:sz w:val="24"/>
              </w:rPr>
            </w:pPr>
            <w:r w:rsidRPr="00626577">
              <w:rPr>
                <w:iCs/>
                <w:color w:val="000000"/>
                <w:w w:val="0"/>
                <w:sz w:val="24"/>
              </w:rPr>
              <w:t>зам. директора по ВР, педагог - организатор</w:t>
            </w:r>
          </w:p>
        </w:tc>
      </w:tr>
      <w:tr w:rsidR="00E069D0" w:rsidRPr="00626577" w14:paraId="66BC8ABF" w14:textId="77777777" w:rsidTr="00E069D0">
        <w:tc>
          <w:tcPr>
            <w:tcW w:w="3510" w:type="dxa"/>
          </w:tcPr>
          <w:p w14:paraId="3065345D" w14:textId="77777777" w:rsidR="00E069D0" w:rsidRPr="00626577" w:rsidRDefault="00E069D0" w:rsidP="00E069D0">
            <w:pPr>
              <w:tabs>
                <w:tab w:val="left" w:pos="1134"/>
              </w:tabs>
              <w:ind w:firstLine="284"/>
              <w:jc w:val="center"/>
              <w:rPr>
                <w:iCs/>
                <w:color w:val="000000"/>
                <w:w w:val="0"/>
                <w:sz w:val="24"/>
              </w:rPr>
            </w:pPr>
            <w:r w:rsidRPr="00626577">
              <w:rPr>
                <w:iCs/>
                <w:color w:val="000000"/>
                <w:w w:val="0"/>
                <w:sz w:val="24"/>
              </w:rPr>
              <w:t>Международный день солидарности в борьбе с терроризмом</w:t>
            </w:r>
          </w:p>
        </w:tc>
        <w:tc>
          <w:tcPr>
            <w:tcW w:w="1701" w:type="dxa"/>
          </w:tcPr>
          <w:p w14:paraId="3596B1AC" w14:textId="2FAC95A9" w:rsidR="00E069D0" w:rsidRPr="00626577" w:rsidRDefault="0080081C" w:rsidP="00E069D0">
            <w:pPr>
              <w:tabs>
                <w:tab w:val="left" w:pos="1134"/>
              </w:tabs>
              <w:ind w:firstLine="284"/>
              <w:jc w:val="center"/>
              <w:rPr>
                <w:iCs/>
                <w:color w:val="000000"/>
                <w:w w:val="0"/>
                <w:sz w:val="24"/>
              </w:rPr>
            </w:pPr>
            <w:r>
              <w:rPr>
                <w:iCs/>
                <w:color w:val="000000"/>
                <w:w w:val="0"/>
                <w:sz w:val="24"/>
              </w:rPr>
              <w:t>1 – 4</w:t>
            </w:r>
          </w:p>
        </w:tc>
        <w:tc>
          <w:tcPr>
            <w:tcW w:w="1843" w:type="dxa"/>
          </w:tcPr>
          <w:p w14:paraId="712ADDD0" w14:textId="4FCD23D9" w:rsidR="00E069D0" w:rsidRPr="00626577" w:rsidRDefault="00E069D0" w:rsidP="00E069D0">
            <w:pPr>
              <w:tabs>
                <w:tab w:val="left" w:pos="1134"/>
              </w:tabs>
              <w:ind w:firstLine="284"/>
              <w:jc w:val="center"/>
              <w:rPr>
                <w:iCs/>
                <w:color w:val="000000"/>
                <w:w w:val="0"/>
                <w:sz w:val="24"/>
              </w:rPr>
            </w:pPr>
            <w:r>
              <w:rPr>
                <w:iCs/>
                <w:color w:val="000000"/>
                <w:w w:val="0"/>
                <w:sz w:val="24"/>
              </w:rPr>
              <w:t xml:space="preserve"> 3 сентября 2021</w:t>
            </w:r>
            <w:r w:rsidRPr="00626577">
              <w:rPr>
                <w:iCs/>
                <w:color w:val="000000"/>
                <w:w w:val="0"/>
                <w:sz w:val="24"/>
              </w:rPr>
              <w:t xml:space="preserve"> г.</w:t>
            </w:r>
          </w:p>
        </w:tc>
        <w:tc>
          <w:tcPr>
            <w:tcW w:w="2410" w:type="dxa"/>
          </w:tcPr>
          <w:p w14:paraId="148C5599" w14:textId="77777777" w:rsidR="00E069D0" w:rsidRPr="00626577" w:rsidRDefault="00E069D0" w:rsidP="00E069D0">
            <w:pPr>
              <w:tabs>
                <w:tab w:val="left" w:pos="1134"/>
              </w:tabs>
              <w:ind w:firstLine="284"/>
              <w:jc w:val="center"/>
              <w:rPr>
                <w:iCs/>
                <w:color w:val="000000"/>
                <w:w w:val="0"/>
                <w:sz w:val="24"/>
              </w:rPr>
            </w:pPr>
            <w:r w:rsidRPr="00626577">
              <w:rPr>
                <w:iCs/>
                <w:color w:val="000000"/>
                <w:w w:val="0"/>
                <w:sz w:val="24"/>
              </w:rPr>
              <w:t>классные руководители</w:t>
            </w:r>
          </w:p>
        </w:tc>
      </w:tr>
      <w:tr w:rsidR="00E069D0" w:rsidRPr="00626577" w14:paraId="6CEBB20A" w14:textId="77777777" w:rsidTr="00E069D0">
        <w:tc>
          <w:tcPr>
            <w:tcW w:w="3510" w:type="dxa"/>
          </w:tcPr>
          <w:p w14:paraId="6A23BC1E" w14:textId="77777777" w:rsidR="00E069D0" w:rsidRPr="00626577" w:rsidRDefault="00E069D0" w:rsidP="00E069D0">
            <w:pPr>
              <w:tabs>
                <w:tab w:val="left" w:pos="1134"/>
              </w:tabs>
              <w:ind w:firstLine="284"/>
              <w:jc w:val="center"/>
              <w:rPr>
                <w:iCs/>
                <w:color w:val="000000"/>
                <w:w w:val="0"/>
                <w:sz w:val="24"/>
              </w:rPr>
            </w:pPr>
            <w:r w:rsidRPr="00626577">
              <w:rPr>
                <w:iCs/>
                <w:color w:val="000000"/>
                <w:w w:val="0"/>
                <w:sz w:val="24"/>
              </w:rPr>
              <w:t>Конкурс рисунков, плакатов «Знаю правила движения, как таблицу умножения»</w:t>
            </w:r>
          </w:p>
        </w:tc>
        <w:tc>
          <w:tcPr>
            <w:tcW w:w="1701" w:type="dxa"/>
          </w:tcPr>
          <w:p w14:paraId="77F4B8F7" w14:textId="77777777" w:rsidR="00E069D0" w:rsidRPr="00626577" w:rsidRDefault="00E069D0" w:rsidP="00E069D0">
            <w:pPr>
              <w:tabs>
                <w:tab w:val="left" w:pos="1134"/>
              </w:tabs>
              <w:ind w:firstLine="284"/>
              <w:jc w:val="center"/>
              <w:rPr>
                <w:iCs/>
                <w:color w:val="000000"/>
                <w:w w:val="0"/>
                <w:sz w:val="24"/>
              </w:rPr>
            </w:pPr>
            <w:r w:rsidRPr="00626577">
              <w:rPr>
                <w:iCs/>
                <w:color w:val="000000"/>
                <w:w w:val="0"/>
                <w:sz w:val="24"/>
              </w:rPr>
              <w:t>1 – 4</w:t>
            </w:r>
          </w:p>
        </w:tc>
        <w:tc>
          <w:tcPr>
            <w:tcW w:w="1843" w:type="dxa"/>
          </w:tcPr>
          <w:p w14:paraId="0268D56B" w14:textId="4EE065B1" w:rsidR="00E069D0" w:rsidRPr="00626577" w:rsidRDefault="00E069D0" w:rsidP="00E069D0">
            <w:pPr>
              <w:tabs>
                <w:tab w:val="left" w:pos="1134"/>
              </w:tabs>
              <w:ind w:firstLine="284"/>
              <w:jc w:val="center"/>
              <w:rPr>
                <w:iCs/>
                <w:color w:val="000000"/>
                <w:w w:val="0"/>
                <w:sz w:val="24"/>
              </w:rPr>
            </w:pPr>
            <w:r>
              <w:rPr>
                <w:iCs/>
                <w:color w:val="000000"/>
                <w:w w:val="0"/>
                <w:sz w:val="24"/>
              </w:rPr>
              <w:t>сентябрь 2021</w:t>
            </w:r>
            <w:r w:rsidRPr="00626577">
              <w:rPr>
                <w:iCs/>
                <w:color w:val="000000"/>
                <w:w w:val="0"/>
                <w:sz w:val="24"/>
              </w:rPr>
              <w:t xml:space="preserve"> г.</w:t>
            </w:r>
          </w:p>
        </w:tc>
        <w:tc>
          <w:tcPr>
            <w:tcW w:w="2410" w:type="dxa"/>
          </w:tcPr>
          <w:p w14:paraId="0AD01CC0" w14:textId="77777777" w:rsidR="00E069D0" w:rsidRPr="00626577" w:rsidRDefault="00E069D0" w:rsidP="00E069D0">
            <w:pPr>
              <w:tabs>
                <w:tab w:val="left" w:pos="1134"/>
              </w:tabs>
              <w:ind w:firstLine="284"/>
              <w:jc w:val="center"/>
              <w:rPr>
                <w:iCs/>
                <w:color w:val="000000"/>
                <w:w w:val="0"/>
                <w:sz w:val="24"/>
              </w:rPr>
            </w:pPr>
            <w:r w:rsidRPr="00626577">
              <w:rPr>
                <w:iCs/>
                <w:color w:val="000000"/>
                <w:w w:val="0"/>
                <w:sz w:val="24"/>
              </w:rPr>
              <w:t>Классные руководители, педагог - организатор</w:t>
            </w:r>
          </w:p>
        </w:tc>
      </w:tr>
      <w:tr w:rsidR="00E069D0" w:rsidRPr="00626577" w14:paraId="4A91235C" w14:textId="77777777" w:rsidTr="00E069D0">
        <w:tc>
          <w:tcPr>
            <w:tcW w:w="3510" w:type="dxa"/>
          </w:tcPr>
          <w:p w14:paraId="1F6E7736" w14:textId="77777777" w:rsidR="00E069D0" w:rsidRPr="00626577" w:rsidRDefault="00E069D0" w:rsidP="00E069D0">
            <w:pPr>
              <w:tabs>
                <w:tab w:val="left" w:pos="1134"/>
              </w:tabs>
              <w:ind w:firstLine="284"/>
              <w:jc w:val="center"/>
              <w:rPr>
                <w:iCs/>
                <w:color w:val="000000"/>
                <w:w w:val="0"/>
                <w:sz w:val="24"/>
              </w:rPr>
            </w:pPr>
            <w:r w:rsidRPr="00626577">
              <w:rPr>
                <w:iCs/>
                <w:color w:val="000000"/>
                <w:w w:val="0"/>
                <w:sz w:val="24"/>
              </w:rPr>
              <w:t xml:space="preserve">День учителя </w:t>
            </w:r>
          </w:p>
        </w:tc>
        <w:tc>
          <w:tcPr>
            <w:tcW w:w="1701" w:type="dxa"/>
          </w:tcPr>
          <w:p w14:paraId="6BE02722" w14:textId="673A1A81" w:rsidR="00E069D0" w:rsidRPr="00626577" w:rsidRDefault="0080081C" w:rsidP="00E069D0">
            <w:pPr>
              <w:tabs>
                <w:tab w:val="left" w:pos="1134"/>
              </w:tabs>
              <w:ind w:firstLine="284"/>
              <w:jc w:val="center"/>
              <w:rPr>
                <w:iCs/>
                <w:color w:val="000000"/>
                <w:w w:val="0"/>
                <w:sz w:val="24"/>
              </w:rPr>
            </w:pPr>
            <w:r>
              <w:rPr>
                <w:iCs/>
                <w:color w:val="000000"/>
                <w:w w:val="0"/>
                <w:sz w:val="24"/>
              </w:rPr>
              <w:t>1 – 4</w:t>
            </w:r>
            <w:r w:rsidR="00E069D0" w:rsidRPr="00626577">
              <w:rPr>
                <w:iCs/>
                <w:color w:val="000000"/>
                <w:w w:val="0"/>
                <w:sz w:val="24"/>
              </w:rPr>
              <w:t xml:space="preserve"> </w:t>
            </w:r>
          </w:p>
        </w:tc>
        <w:tc>
          <w:tcPr>
            <w:tcW w:w="1843" w:type="dxa"/>
          </w:tcPr>
          <w:p w14:paraId="114A3F5C" w14:textId="22B776B6" w:rsidR="00E069D0" w:rsidRPr="00626577" w:rsidRDefault="00E069D0" w:rsidP="00E069D0">
            <w:pPr>
              <w:tabs>
                <w:tab w:val="left" w:pos="1134"/>
              </w:tabs>
              <w:ind w:firstLine="284"/>
              <w:jc w:val="center"/>
              <w:rPr>
                <w:iCs/>
                <w:color w:val="000000"/>
                <w:w w:val="0"/>
                <w:sz w:val="24"/>
              </w:rPr>
            </w:pPr>
            <w:r>
              <w:rPr>
                <w:iCs/>
                <w:color w:val="000000"/>
                <w:w w:val="0"/>
                <w:sz w:val="24"/>
              </w:rPr>
              <w:t>октябрь 2021</w:t>
            </w:r>
            <w:r w:rsidRPr="00626577">
              <w:rPr>
                <w:iCs/>
                <w:color w:val="000000"/>
                <w:w w:val="0"/>
                <w:sz w:val="24"/>
              </w:rPr>
              <w:t xml:space="preserve"> г.</w:t>
            </w:r>
          </w:p>
        </w:tc>
        <w:tc>
          <w:tcPr>
            <w:tcW w:w="2410" w:type="dxa"/>
          </w:tcPr>
          <w:p w14:paraId="686D7793" w14:textId="77777777" w:rsidR="00E069D0" w:rsidRPr="00626577" w:rsidRDefault="00E069D0" w:rsidP="00E069D0">
            <w:pPr>
              <w:tabs>
                <w:tab w:val="left" w:pos="1134"/>
              </w:tabs>
              <w:ind w:firstLine="284"/>
              <w:jc w:val="center"/>
              <w:rPr>
                <w:iCs/>
                <w:color w:val="000000"/>
                <w:w w:val="0"/>
                <w:sz w:val="24"/>
              </w:rPr>
            </w:pPr>
            <w:r w:rsidRPr="00626577">
              <w:rPr>
                <w:iCs/>
                <w:color w:val="000000"/>
                <w:w w:val="0"/>
                <w:sz w:val="24"/>
              </w:rPr>
              <w:t>классные руководители</w:t>
            </w:r>
          </w:p>
        </w:tc>
      </w:tr>
      <w:tr w:rsidR="0080081C" w:rsidRPr="00626577" w14:paraId="5F2F64D7" w14:textId="77777777" w:rsidTr="00E069D0">
        <w:tc>
          <w:tcPr>
            <w:tcW w:w="3510" w:type="dxa"/>
          </w:tcPr>
          <w:p w14:paraId="480AFF0F" w14:textId="29300FD6" w:rsidR="0080081C" w:rsidRPr="00626577" w:rsidRDefault="0080081C" w:rsidP="00E069D0">
            <w:pPr>
              <w:tabs>
                <w:tab w:val="left" w:pos="1134"/>
              </w:tabs>
              <w:ind w:firstLine="284"/>
              <w:jc w:val="center"/>
              <w:rPr>
                <w:iCs/>
                <w:color w:val="000000"/>
                <w:w w:val="0"/>
                <w:sz w:val="24"/>
              </w:rPr>
            </w:pPr>
            <w:r>
              <w:rPr>
                <w:iCs/>
                <w:color w:val="000000"/>
                <w:w w:val="0"/>
                <w:sz w:val="24"/>
              </w:rPr>
              <w:t>Фестиваль искусств «День музыки»</w:t>
            </w:r>
          </w:p>
        </w:tc>
        <w:tc>
          <w:tcPr>
            <w:tcW w:w="1701" w:type="dxa"/>
          </w:tcPr>
          <w:p w14:paraId="68E7CC78" w14:textId="2176EC6A" w:rsidR="0080081C" w:rsidRPr="00626577" w:rsidRDefault="0080081C" w:rsidP="00E069D0">
            <w:pPr>
              <w:tabs>
                <w:tab w:val="left" w:pos="1134"/>
              </w:tabs>
              <w:ind w:firstLine="284"/>
              <w:jc w:val="center"/>
              <w:rPr>
                <w:iCs/>
                <w:color w:val="000000"/>
                <w:w w:val="0"/>
                <w:sz w:val="24"/>
              </w:rPr>
            </w:pPr>
            <w:r>
              <w:rPr>
                <w:iCs/>
                <w:color w:val="000000"/>
                <w:w w:val="0"/>
                <w:sz w:val="24"/>
              </w:rPr>
              <w:t>1-4</w:t>
            </w:r>
          </w:p>
        </w:tc>
        <w:tc>
          <w:tcPr>
            <w:tcW w:w="1843" w:type="dxa"/>
          </w:tcPr>
          <w:p w14:paraId="1F9C189F" w14:textId="0483C46C" w:rsidR="0080081C" w:rsidRDefault="0080081C" w:rsidP="00E069D0">
            <w:pPr>
              <w:tabs>
                <w:tab w:val="left" w:pos="1134"/>
              </w:tabs>
              <w:ind w:firstLine="284"/>
              <w:jc w:val="center"/>
              <w:rPr>
                <w:iCs/>
                <w:color w:val="000000"/>
                <w:w w:val="0"/>
                <w:sz w:val="24"/>
              </w:rPr>
            </w:pPr>
            <w:r>
              <w:rPr>
                <w:iCs/>
                <w:color w:val="000000"/>
                <w:w w:val="0"/>
                <w:sz w:val="24"/>
              </w:rPr>
              <w:t>октябрь 2021 г.</w:t>
            </w:r>
          </w:p>
        </w:tc>
        <w:tc>
          <w:tcPr>
            <w:tcW w:w="2410" w:type="dxa"/>
          </w:tcPr>
          <w:p w14:paraId="42695D5C" w14:textId="1A977138" w:rsidR="0080081C" w:rsidRPr="00626577" w:rsidRDefault="0080081C" w:rsidP="00E069D0">
            <w:pPr>
              <w:tabs>
                <w:tab w:val="left" w:pos="1134"/>
              </w:tabs>
              <w:ind w:firstLine="284"/>
              <w:jc w:val="center"/>
              <w:rPr>
                <w:iCs/>
                <w:color w:val="000000"/>
                <w:w w:val="0"/>
                <w:sz w:val="24"/>
              </w:rPr>
            </w:pPr>
            <w:r>
              <w:rPr>
                <w:iCs/>
                <w:color w:val="000000"/>
                <w:w w:val="0"/>
                <w:sz w:val="24"/>
              </w:rPr>
              <w:t>Учитель музыки, классные руководители, педагог-организатор</w:t>
            </w:r>
          </w:p>
        </w:tc>
      </w:tr>
      <w:tr w:rsidR="00E069D0" w:rsidRPr="00626577" w14:paraId="52D4C1D9" w14:textId="77777777" w:rsidTr="00E069D0">
        <w:tc>
          <w:tcPr>
            <w:tcW w:w="3510" w:type="dxa"/>
          </w:tcPr>
          <w:p w14:paraId="1BDA78FA" w14:textId="77777777" w:rsidR="00E069D0" w:rsidRPr="00626577" w:rsidRDefault="00E069D0" w:rsidP="00E069D0">
            <w:pPr>
              <w:tabs>
                <w:tab w:val="left" w:pos="1134"/>
              </w:tabs>
              <w:ind w:firstLine="284"/>
              <w:jc w:val="center"/>
              <w:rPr>
                <w:iCs/>
                <w:color w:val="000000"/>
                <w:w w:val="0"/>
                <w:sz w:val="24"/>
              </w:rPr>
            </w:pPr>
            <w:r w:rsidRPr="00626577">
              <w:rPr>
                <w:iCs/>
                <w:color w:val="000000"/>
                <w:w w:val="0"/>
                <w:sz w:val="24"/>
              </w:rPr>
              <w:t xml:space="preserve">«Праздник осени» </w:t>
            </w:r>
          </w:p>
        </w:tc>
        <w:tc>
          <w:tcPr>
            <w:tcW w:w="1701" w:type="dxa"/>
          </w:tcPr>
          <w:p w14:paraId="275FCC30" w14:textId="77777777" w:rsidR="00E069D0" w:rsidRPr="00626577" w:rsidRDefault="00E069D0" w:rsidP="00E069D0">
            <w:pPr>
              <w:tabs>
                <w:tab w:val="left" w:pos="1134"/>
              </w:tabs>
              <w:ind w:firstLine="284"/>
              <w:jc w:val="center"/>
              <w:rPr>
                <w:iCs/>
                <w:color w:val="000000"/>
                <w:w w:val="0"/>
                <w:sz w:val="24"/>
              </w:rPr>
            </w:pPr>
            <w:r w:rsidRPr="00626577">
              <w:rPr>
                <w:iCs/>
                <w:color w:val="000000"/>
                <w:w w:val="0"/>
                <w:sz w:val="24"/>
              </w:rPr>
              <w:t>1 – 4 классы</w:t>
            </w:r>
          </w:p>
        </w:tc>
        <w:tc>
          <w:tcPr>
            <w:tcW w:w="1843" w:type="dxa"/>
          </w:tcPr>
          <w:p w14:paraId="21291E36" w14:textId="6804C0F0" w:rsidR="00E069D0" w:rsidRPr="00626577" w:rsidRDefault="00E069D0" w:rsidP="00E069D0">
            <w:pPr>
              <w:tabs>
                <w:tab w:val="left" w:pos="1134"/>
              </w:tabs>
              <w:ind w:firstLine="284"/>
              <w:jc w:val="center"/>
              <w:rPr>
                <w:iCs/>
                <w:color w:val="000000"/>
                <w:w w:val="0"/>
                <w:sz w:val="24"/>
              </w:rPr>
            </w:pPr>
            <w:r>
              <w:rPr>
                <w:iCs/>
                <w:color w:val="000000"/>
                <w:w w:val="0"/>
                <w:sz w:val="24"/>
              </w:rPr>
              <w:t>ноябрь 20201</w:t>
            </w:r>
            <w:r w:rsidRPr="00626577">
              <w:rPr>
                <w:iCs/>
                <w:color w:val="000000"/>
                <w:w w:val="0"/>
                <w:sz w:val="24"/>
              </w:rPr>
              <w:t>г.</w:t>
            </w:r>
          </w:p>
        </w:tc>
        <w:tc>
          <w:tcPr>
            <w:tcW w:w="2410" w:type="dxa"/>
          </w:tcPr>
          <w:p w14:paraId="4178D01D" w14:textId="77777777" w:rsidR="00E069D0" w:rsidRPr="00626577" w:rsidRDefault="00E069D0" w:rsidP="00E069D0">
            <w:pPr>
              <w:tabs>
                <w:tab w:val="left" w:pos="1134"/>
              </w:tabs>
              <w:ind w:firstLine="284"/>
              <w:jc w:val="center"/>
              <w:rPr>
                <w:iCs/>
                <w:color w:val="000000"/>
                <w:w w:val="0"/>
                <w:sz w:val="24"/>
              </w:rPr>
            </w:pPr>
            <w:r w:rsidRPr="00626577">
              <w:rPr>
                <w:iCs/>
                <w:color w:val="000000"/>
                <w:w w:val="0"/>
                <w:sz w:val="24"/>
              </w:rPr>
              <w:t>Классные руководители, педагог - организатор</w:t>
            </w:r>
          </w:p>
        </w:tc>
      </w:tr>
      <w:tr w:rsidR="00E069D0" w:rsidRPr="00626577" w14:paraId="4100B52B" w14:textId="77777777" w:rsidTr="00E069D0">
        <w:tc>
          <w:tcPr>
            <w:tcW w:w="3510" w:type="dxa"/>
          </w:tcPr>
          <w:p w14:paraId="3ED6C28A" w14:textId="77777777" w:rsidR="00E069D0" w:rsidRPr="00626577" w:rsidRDefault="00E069D0" w:rsidP="00E069D0">
            <w:pPr>
              <w:tabs>
                <w:tab w:val="left" w:pos="1134"/>
              </w:tabs>
              <w:ind w:firstLine="284"/>
              <w:jc w:val="center"/>
              <w:rPr>
                <w:iCs/>
                <w:color w:val="000000"/>
                <w:w w:val="0"/>
                <w:sz w:val="24"/>
              </w:rPr>
            </w:pPr>
            <w:r w:rsidRPr="00626577">
              <w:rPr>
                <w:iCs/>
                <w:color w:val="000000"/>
                <w:w w:val="0"/>
                <w:sz w:val="24"/>
              </w:rPr>
              <w:t xml:space="preserve">Конкурс рисунков, посвященных «Дню матери» </w:t>
            </w:r>
          </w:p>
        </w:tc>
        <w:tc>
          <w:tcPr>
            <w:tcW w:w="1701" w:type="dxa"/>
          </w:tcPr>
          <w:p w14:paraId="4FF204D2" w14:textId="77777777" w:rsidR="00E069D0" w:rsidRPr="00626577" w:rsidRDefault="00E069D0" w:rsidP="00E069D0">
            <w:pPr>
              <w:tabs>
                <w:tab w:val="left" w:pos="1134"/>
              </w:tabs>
              <w:ind w:firstLine="284"/>
              <w:jc w:val="center"/>
              <w:rPr>
                <w:iCs/>
                <w:color w:val="000000"/>
                <w:w w:val="0"/>
                <w:sz w:val="24"/>
              </w:rPr>
            </w:pPr>
            <w:r w:rsidRPr="00626577">
              <w:rPr>
                <w:iCs/>
                <w:color w:val="000000"/>
                <w:w w:val="0"/>
                <w:sz w:val="24"/>
              </w:rPr>
              <w:t>1 – 4 классы</w:t>
            </w:r>
          </w:p>
        </w:tc>
        <w:tc>
          <w:tcPr>
            <w:tcW w:w="1843" w:type="dxa"/>
          </w:tcPr>
          <w:p w14:paraId="12AFBA38" w14:textId="64C3B20C" w:rsidR="00E069D0" w:rsidRPr="00626577" w:rsidRDefault="00E069D0" w:rsidP="00E069D0">
            <w:pPr>
              <w:tabs>
                <w:tab w:val="left" w:pos="1134"/>
              </w:tabs>
              <w:ind w:firstLine="284"/>
              <w:jc w:val="center"/>
              <w:rPr>
                <w:iCs/>
                <w:color w:val="000000"/>
                <w:w w:val="0"/>
                <w:sz w:val="24"/>
              </w:rPr>
            </w:pPr>
            <w:r>
              <w:rPr>
                <w:iCs/>
                <w:color w:val="000000"/>
                <w:w w:val="0"/>
                <w:sz w:val="24"/>
              </w:rPr>
              <w:t>ноябрь 2021</w:t>
            </w:r>
            <w:r w:rsidRPr="00626577">
              <w:rPr>
                <w:iCs/>
                <w:color w:val="000000"/>
                <w:w w:val="0"/>
                <w:sz w:val="24"/>
              </w:rPr>
              <w:t xml:space="preserve"> г.</w:t>
            </w:r>
          </w:p>
        </w:tc>
        <w:tc>
          <w:tcPr>
            <w:tcW w:w="2410" w:type="dxa"/>
          </w:tcPr>
          <w:p w14:paraId="7A87A638" w14:textId="77777777" w:rsidR="00E069D0" w:rsidRPr="00626577" w:rsidRDefault="00E069D0" w:rsidP="00E069D0">
            <w:pPr>
              <w:tabs>
                <w:tab w:val="left" w:pos="1134"/>
              </w:tabs>
              <w:ind w:firstLine="284"/>
              <w:jc w:val="center"/>
              <w:rPr>
                <w:iCs/>
                <w:color w:val="000000"/>
                <w:w w:val="0"/>
                <w:sz w:val="24"/>
              </w:rPr>
            </w:pPr>
            <w:r w:rsidRPr="00626577">
              <w:rPr>
                <w:iCs/>
                <w:color w:val="000000"/>
                <w:w w:val="0"/>
                <w:sz w:val="24"/>
              </w:rPr>
              <w:t>Педагог – организатор, учитель ИЗО, классные руководители</w:t>
            </w:r>
          </w:p>
        </w:tc>
      </w:tr>
      <w:tr w:rsidR="0080081C" w:rsidRPr="00626577" w14:paraId="46096BFA" w14:textId="77777777" w:rsidTr="00E069D0">
        <w:tc>
          <w:tcPr>
            <w:tcW w:w="3510" w:type="dxa"/>
          </w:tcPr>
          <w:p w14:paraId="3E04E934" w14:textId="16F6B06D" w:rsidR="0080081C" w:rsidRPr="00626577" w:rsidRDefault="0080081C" w:rsidP="00E069D0">
            <w:pPr>
              <w:tabs>
                <w:tab w:val="left" w:pos="1134"/>
              </w:tabs>
              <w:ind w:firstLine="284"/>
              <w:jc w:val="center"/>
              <w:rPr>
                <w:iCs/>
                <w:color w:val="000000"/>
                <w:w w:val="0"/>
                <w:sz w:val="24"/>
              </w:rPr>
            </w:pPr>
            <w:r>
              <w:rPr>
                <w:iCs/>
                <w:color w:val="000000"/>
                <w:w w:val="0"/>
                <w:sz w:val="24"/>
              </w:rPr>
              <w:t>Фестиваль искусств «Д</w:t>
            </w:r>
            <w:r>
              <w:rPr>
                <w:iCs/>
                <w:color w:val="000000"/>
                <w:w w:val="0"/>
                <w:sz w:val="24"/>
              </w:rPr>
              <w:t>ень танца</w:t>
            </w:r>
            <w:r>
              <w:rPr>
                <w:iCs/>
                <w:color w:val="000000"/>
                <w:w w:val="0"/>
                <w:sz w:val="24"/>
              </w:rPr>
              <w:t>»</w:t>
            </w:r>
          </w:p>
        </w:tc>
        <w:tc>
          <w:tcPr>
            <w:tcW w:w="1701" w:type="dxa"/>
          </w:tcPr>
          <w:p w14:paraId="5D73527F" w14:textId="4FBD9475" w:rsidR="0080081C" w:rsidRPr="00626577" w:rsidRDefault="0080081C" w:rsidP="00E069D0">
            <w:pPr>
              <w:tabs>
                <w:tab w:val="left" w:pos="1134"/>
              </w:tabs>
              <w:ind w:firstLine="284"/>
              <w:jc w:val="center"/>
              <w:rPr>
                <w:iCs/>
                <w:color w:val="000000"/>
                <w:w w:val="0"/>
                <w:sz w:val="24"/>
              </w:rPr>
            </w:pPr>
            <w:r>
              <w:rPr>
                <w:iCs/>
                <w:color w:val="000000"/>
                <w:w w:val="0"/>
                <w:sz w:val="24"/>
              </w:rPr>
              <w:t>1-4</w:t>
            </w:r>
          </w:p>
        </w:tc>
        <w:tc>
          <w:tcPr>
            <w:tcW w:w="1843" w:type="dxa"/>
          </w:tcPr>
          <w:p w14:paraId="2C30AD7A" w14:textId="5A33B11E" w:rsidR="0080081C" w:rsidRDefault="00FB511A" w:rsidP="00E069D0">
            <w:pPr>
              <w:tabs>
                <w:tab w:val="left" w:pos="1134"/>
              </w:tabs>
              <w:ind w:firstLine="284"/>
              <w:jc w:val="center"/>
              <w:rPr>
                <w:iCs/>
                <w:color w:val="000000"/>
                <w:w w:val="0"/>
                <w:sz w:val="24"/>
              </w:rPr>
            </w:pPr>
            <w:r>
              <w:rPr>
                <w:iCs/>
                <w:color w:val="000000"/>
                <w:w w:val="0"/>
                <w:sz w:val="24"/>
              </w:rPr>
              <w:t>декабрь 2021 г.</w:t>
            </w:r>
          </w:p>
        </w:tc>
        <w:tc>
          <w:tcPr>
            <w:tcW w:w="2410" w:type="dxa"/>
          </w:tcPr>
          <w:p w14:paraId="627BE4E7" w14:textId="5A2864D1" w:rsidR="0080081C" w:rsidRPr="00626577" w:rsidRDefault="00FB511A" w:rsidP="00E069D0">
            <w:pPr>
              <w:tabs>
                <w:tab w:val="left" w:pos="1134"/>
              </w:tabs>
              <w:ind w:firstLine="284"/>
              <w:jc w:val="center"/>
              <w:rPr>
                <w:iCs/>
                <w:color w:val="000000"/>
                <w:w w:val="0"/>
                <w:sz w:val="24"/>
              </w:rPr>
            </w:pPr>
            <w:r>
              <w:rPr>
                <w:iCs/>
                <w:color w:val="000000"/>
                <w:w w:val="0"/>
                <w:sz w:val="24"/>
              </w:rPr>
              <w:t>Учитель хореографии, классные руководители, педагог-организатор</w:t>
            </w:r>
          </w:p>
        </w:tc>
      </w:tr>
      <w:tr w:rsidR="00E069D0" w:rsidRPr="00626577" w14:paraId="6A442E6C" w14:textId="77777777" w:rsidTr="00E069D0">
        <w:tc>
          <w:tcPr>
            <w:tcW w:w="3510" w:type="dxa"/>
          </w:tcPr>
          <w:p w14:paraId="4D550323" w14:textId="77777777" w:rsidR="00E069D0" w:rsidRPr="00626577" w:rsidRDefault="00E069D0" w:rsidP="00E069D0">
            <w:pPr>
              <w:tabs>
                <w:tab w:val="left" w:pos="1134"/>
              </w:tabs>
              <w:ind w:firstLine="284"/>
              <w:jc w:val="center"/>
              <w:rPr>
                <w:iCs/>
                <w:color w:val="000000"/>
                <w:w w:val="0"/>
                <w:sz w:val="24"/>
              </w:rPr>
            </w:pPr>
            <w:r w:rsidRPr="00626577">
              <w:rPr>
                <w:iCs/>
                <w:color w:val="000000"/>
                <w:w w:val="0"/>
                <w:sz w:val="24"/>
              </w:rPr>
              <w:t>День неизвестного солдата</w:t>
            </w:r>
          </w:p>
        </w:tc>
        <w:tc>
          <w:tcPr>
            <w:tcW w:w="1701" w:type="dxa"/>
          </w:tcPr>
          <w:p w14:paraId="51662B82" w14:textId="77777777" w:rsidR="00E069D0" w:rsidRPr="00626577" w:rsidRDefault="00E069D0" w:rsidP="00E069D0">
            <w:pPr>
              <w:tabs>
                <w:tab w:val="left" w:pos="1134"/>
              </w:tabs>
              <w:ind w:firstLine="284"/>
              <w:jc w:val="center"/>
              <w:rPr>
                <w:iCs/>
                <w:color w:val="000000"/>
                <w:w w:val="0"/>
                <w:sz w:val="24"/>
              </w:rPr>
            </w:pPr>
            <w:r w:rsidRPr="00626577">
              <w:rPr>
                <w:iCs/>
                <w:color w:val="000000"/>
                <w:w w:val="0"/>
                <w:sz w:val="24"/>
              </w:rPr>
              <w:t xml:space="preserve">1 – 4 </w:t>
            </w:r>
          </w:p>
        </w:tc>
        <w:tc>
          <w:tcPr>
            <w:tcW w:w="1843" w:type="dxa"/>
          </w:tcPr>
          <w:p w14:paraId="579FF33E" w14:textId="3A736A26" w:rsidR="00E069D0" w:rsidRPr="00626577" w:rsidRDefault="00E069D0" w:rsidP="00E069D0">
            <w:pPr>
              <w:tabs>
                <w:tab w:val="left" w:pos="1134"/>
              </w:tabs>
              <w:ind w:firstLine="284"/>
              <w:jc w:val="center"/>
              <w:rPr>
                <w:iCs/>
                <w:color w:val="000000"/>
                <w:w w:val="0"/>
                <w:sz w:val="24"/>
              </w:rPr>
            </w:pPr>
            <w:r>
              <w:rPr>
                <w:iCs/>
                <w:color w:val="000000"/>
                <w:w w:val="0"/>
                <w:sz w:val="24"/>
              </w:rPr>
              <w:t>3  декабря 2021</w:t>
            </w:r>
            <w:r w:rsidRPr="00626577">
              <w:rPr>
                <w:iCs/>
                <w:color w:val="000000"/>
                <w:w w:val="0"/>
                <w:sz w:val="24"/>
              </w:rPr>
              <w:t xml:space="preserve"> г.</w:t>
            </w:r>
          </w:p>
        </w:tc>
        <w:tc>
          <w:tcPr>
            <w:tcW w:w="2410" w:type="dxa"/>
          </w:tcPr>
          <w:p w14:paraId="2E436346" w14:textId="77777777" w:rsidR="00E069D0" w:rsidRPr="00626577" w:rsidRDefault="00E069D0" w:rsidP="00E069D0">
            <w:pPr>
              <w:tabs>
                <w:tab w:val="left" w:pos="1134"/>
              </w:tabs>
              <w:ind w:firstLine="284"/>
              <w:jc w:val="center"/>
              <w:rPr>
                <w:iCs/>
                <w:color w:val="000000"/>
                <w:w w:val="0"/>
                <w:sz w:val="24"/>
              </w:rPr>
            </w:pPr>
            <w:r w:rsidRPr="00626577">
              <w:rPr>
                <w:iCs/>
                <w:color w:val="000000"/>
                <w:w w:val="0"/>
                <w:sz w:val="24"/>
              </w:rPr>
              <w:t>Классные руководители, волонтеры</w:t>
            </w:r>
          </w:p>
        </w:tc>
      </w:tr>
      <w:tr w:rsidR="00E069D0" w:rsidRPr="00626577" w14:paraId="00AC2088" w14:textId="77777777" w:rsidTr="00E069D0">
        <w:tc>
          <w:tcPr>
            <w:tcW w:w="3510" w:type="dxa"/>
          </w:tcPr>
          <w:p w14:paraId="5C7CBB57" w14:textId="77777777" w:rsidR="00E069D0" w:rsidRPr="00626577" w:rsidRDefault="00E069D0" w:rsidP="00E069D0">
            <w:pPr>
              <w:tabs>
                <w:tab w:val="left" w:pos="1134"/>
              </w:tabs>
              <w:ind w:firstLine="284"/>
              <w:jc w:val="center"/>
              <w:rPr>
                <w:iCs/>
                <w:color w:val="000000"/>
                <w:w w:val="0"/>
                <w:sz w:val="24"/>
              </w:rPr>
            </w:pPr>
            <w:r w:rsidRPr="00626577">
              <w:rPr>
                <w:iCs/>
                <w:color w:val="000000"/>
                <w:w w:val="0"/>
                <w:sz w:val="24"/>
              </w:rPr>
              <w:t>Беседы и часы общения, посвященные освобождению города Калинина от немецко– фашистских захватчиков</w:t>
            </w:r>
          </w:p>
        </w:tc>
        <w:tc>
          <w:tcPr>
            <w:tcW w:w="1701" w:type="dxa"/>
          </w:tcPr>
          <w:p w14:paraId="382BCFBF" w14:textId="78420202" w:rsidR="00E069D0" w:rsidRPr="00626577" w:rsidRDefault="00FB511A" w:rsidP="00E069D0">
            <w:pPr>
              <w:tabs>
                <w:tab w:val="left" w:pos="1134"/>
              </w:tabs>
              <w:ind w:firstLine="284"/>
              <w:jc w:val="center"/>
              <w:rPr>
                <w:iCs/>
                <w:color w:val="000000"/>
                <w:w w:val="0"/>
                <w:sz w:val="24"/>
              </w:rPr>
            </w:pPr>
            <w:r>
              <w:rPr>
                <w:iCs/>
                <w:color w:val="000000"/>
                <w:w w:val="0"/>
                <w:sz w:val="24"/>
              </w:rPr>
              <w:t>1 - 4</w:t>
            </w:r>
          </w:p>
        </w:tc>
        <w:tc>
          <w:tcPr>
            <w:tcW w:w="1843" w:type="dxa"/>
          </w:tcPr>
          <w:p w14:paraId="03CDB5BF" w14:textId="2351B03E" w:rsidR="00E069D0" w:rsidRPr="00626577" w:rsidRDefault="00E069D0" w:rsidP="00E069D0">
            <w:pPr>
              <w:tabs>
                <w:tab w:val="left" w:pos="1134"/>
              </w:tabs>
              <w:ind w:firstLine="284"/>
              <w:jc w:val="center"/>
              <w:rPr>
                <w:iCs/>
                <w:color w:val="000000"/>
                <w:w w:val="0"/>
                <w:sz w:val="24"/>
              </w:rPr>
            </w:pPr>
            <w:r>
              <w:rPr>
                <w:iCs/>
                <w:color w:val="000000"/>
                <w:w w:val="0"/>
                <w:sz w:val="24"/>
              </w:rPr>
              <w:t>декабрь 2021</w:t>
            </w:r>
            <w:r w:rsidRPr="00626577">
              <w:rPr>
                <w:iCs/>
                <w:color w:val="000000"/>
                <w:w w:val="0"/>
                <w:sz w:val="24"/>
              </w:rPr>
              <w:t xml:space="preserve"> г.</w:t>
            </w:r>
          </w:p>
        </w:tc>
        <w:tc>
          <w:tcPr>
            <w:tcW w:w="2410" w:type="dxa"/>
          </w:tcPr>
          <w:p w14:paraId="05C20E52" w14:textId="77777777" w:rsidR="00E069D0" w:rsidRPr="00626577" w:rsidRDefault="00E069D0" w:rsidP="00E069D0">
            <w:pPr>
              <w:tabs>
                <w:tab w:val="left" w:pos="1134"/>
              </w:tabs>
              <w:ind w:firstLine="284"/>
              <w:jc w:val="center"/>
              <w:rPr>
                <w:iCs/>
                <w:color w:val="000000"/>
                <w:w w:val="0"/>
                <w:sz w:val="24"/>
              </w:rPr>
            </w:pPr>
            <w:r w:rsidRPr="00626577">
              <w:rPr>
                <w:iCs/>
                <w:color w:val="000000"/>
                <w:w w:val="0"/>
                <w:sz w:val="24"/>
              </w:rPr>
              <w:t>классные руководители, педагог – организатор, педагог - библиотекарь</w:t>
            </w:r>
          </w:p>
        </w:tc>
      </w:tr>
      <w:tr w:rsidR="00E069D0" w:rsidRPr="00626577" w14:paraId="2DD146AC" w14:textId="77777777" w:rsidTr="00E069D0">
        <w:tc>
          <w:tcPr>
            <w:tcW w:w="3510" w:type="dxa"/>
          </w:tcPr>
          <w:p w14:paraId="6668B27B" w14:textId="77777777" w:rsidR="00E069D0" w:rsidRPr="00626577" w:rsidRDefault="00E069D0" w:rsidP="00E069D0">
            <w:pPr>
              <w:tabs>
                <w:tab w:val="left" w:pos="1134"/>
              </w:tabs>
              <w:ind w:firstLine="284"/>
              <w:jc w:val="center"/>
              <w:rPr>
                <w:iCs/>
                <w:color w:val="000000"/>
                <w:w w:val="0"/>
                <w:sz w:val="24"/>
              </w:rPr>
            </w:pPr>
            <w:r w:rsidRPr="00626577">
              <w:rPr>
                <w:iCs/>
                <w:color w:val="000000"/>
                <w:w w:val="0"/>
                <w:sz w:val="24"/>
              </w:rPr>
              <w:t>День Конституции Российской Федерации</w:t>
            </w:r>
          </w:p>
        </w:tc>
        <w:tc>
          <w:tcPr>
            <w:tcW w:w="1701" w:type="dxa"/>
          </w:tcPr>
          <w:p w14:paraId="599417E9" w14:textId="0ED9030C" w:rsidR="00E069D0" w:rsidRPr="00626577" w:rsidRDefault="00FB511A" w:rsidP="00E069D0">
            <w:pPr>
              <w:tabs>
                <w:tab w:val="left" w:pos="1134"/>
              </w:tabs>
              <w:ind w:firstLine="284"/>
              <w:jc w:val="center"/>
              <w:rPr>
                <w:iCs/>
                <w:color w:val="000000"/>
                <w:w w:val="0"/>
                <w:sz w:val="24"/>
              </w:rPr>
            </w:pPr>
            <w:r>
              <w:rPr>
                <w:iCs/>
                <w:color w:val="000000"/>
                <w:w w:val="0"/>
                <w:sz w:val="24"/>
              </w:rPr>
              <w:t>1 - 4</w:t>
            </w:r>
          </w:p>
        </w:tc>
        <w:tc>
          <w:tcPr>
            <w:tcW w:w="1843" w:type="dxa"/>
          </w:tcPr>
          <w:p w14:paraId="21663B49" w14:textId="1107A6AE" w:rsidR="00E069D0" w:rsidRPr="00626577" w:rsidRDefault="00E069D0" w:rsidP="00E069D0">
            <w:pPr>
              <w:tabs>
                <w:tab w:val="left" w:pos="1134"/>
              </w:tabs>
              <w:ind w:firstLine="284"/>
              <w:jc w:val="center"/>
              <w:rPr>
                <w:iCs/>
                <w:color w:val="000000"/>
                <w:w w:val="0"/>
                <w:sz w:val="24"/>
              </w:rPr>
            </w:pPr>
            <w:r>
              <w:rPr>
                <w:iCs/>
                <w:color w:val="000000"/>
                <w:w w:val="0"/>
                <w:sz w:val="24"/>
              </w:rPr>
              <w:t>декабрь 2021</w:t>
            </w:r>
            <w:r w:rsidRPr="00626577">
              <w:rPr>
                <w:iCs/>
                <w:color w:val="000000"/>
                <w:w w:val="0"/>
                <w:sz w:val="24"/>
              </w:rPr>
              <w:t xml:space="preserve"> г.</w:t>
            </w:r>
          </w:p>
        </w:tc>
        <w:tc>
          <w:tcPr>
            <w:tcW w:w="2410" w:type="dxa"/>
          </w:tcPr>
          <w:p w14:paraId="69FD19BD" w14:textId="77777777" w:rsidR="00E069D0" w:rsidRPr="00626577" w:rsidRDefault="00E069D0" w:rsidP="00E069D0">
            <w:pPr>
              <w:tabs>
                <w:tab w:val="left" w:pos="1134"/>
              </w:tabs>
              <w:ind w:firstLine="284"/>
              <w:jc w:val="center"/>
              <w:rPr>
                <w:iCs/>
                <w:color w:val="000000"/>
                <w:w w:val="0"/>
                <w:sz w:val="24"/>
              </w:rPr>
            </w:pPr>
            <w:r w:rsidRPr="00626577">
              <w:rPr>
                <w:iCs/>
                <w:color w:val="000000"/>
                <w:w w:val="0"/>
                <w:sz w:val="24"/>
              </w:rPr>
              <w:t>классные руководители</w:t>
            </w:r>
          </w:p>
        </w:tc>
      </w:tr>
      <w:tr w:rsidR="00E069D0" w:rsidRPr="00626577" w14:paraId="7CBFA10C" w14:textId="77777777" w:rsidTr="00E069D0">
        <w:tc>
          <w:tcPr>
            <w:tcW w:w="3510" w:type="dxa"/>
          </w:tcPr>
          <w:p w14:paraId="5090F43F" w14:textId="77777777" w:rsidR="00E069D0" w:rsidRPr="00626577" w:rsidRDefault="00E069D0" w:rsidP="00E069D0">
            <w:pPr>
              <w:tabs>
                <w:tab w:val="left" w:pos="1134"/>
              </w:tabs>
              <w:ind w:firstLine="284"/>
              <w:jc w:val="center"/>
              <w:rPr>
                <w:iCs/>
                <w:color w:val="000000"/>
                <w:w w:val="0"/>
                <w:sz w:val="24"/>
              </w:rPr>
            </w:pPr>
            <w:r w:rsidRPr="00626577">
              <w:rPr>
                <w:iCs/>
                <w:color w:val="000000"/>
                <w:w w:val="0"/>
                <w:sz w:val="24"/>
              </w:rPr>
              <w:t xml:space="preserve">«Прощание с Азбукой и Букварем». </w:t>
            </w:r>
          </w:p>
        </w:tc>
        <w:tc>
          <w:tcPr>
            <w:tcW w:w="1701" w:type="dxa"/>
          </w:tcPr>
          <w:p w14:paraId="63F704D4" w14:textId="77777777" w:rsidR="00E069D0" w:rsidRPr="00626577" w:rsidRDefault="00E069D0" w:rsidP="00E069D0">
            <w:pPr>
              <w:tabs>
                <w:tab w:val="left" w:pos="1134"/>
              </w:tabs>
              <w:ind w:firstLine="284"/>
              <w:jc w:val="center"/>
              <w:rPr>
                <w:iCs/>
                <w:color w:val="000000"/>
                <w:w w:val="0"/>
                <w:sz w:val="24"/>
              </w:rPr>
            </w:pPr>
            <w:r w:rsidRPr="00626577">
              <w:rPr>
                <w:iCs/>
                <w:color w:val="000000"/>
                <w:w w:val="0"/>
                <w:sz w:val="24"/>
              </w:rPr>
              <w:t>1</w:t>
            </w:r>
          </w:p>
        </w:tc>
        <w:tc>
          <w:tcPr>
            <w:tcW w:w="1843" w:type="dxa"/>
          </w:tcPr>
          <w:p w14:paraId="16812118" w14:textId="114F0786" w:rsidR="00E069D0" w:rsidRPr="00626577" w:rsidRDefault="00E069D0" w:rsidP="00E069D0">
            <w:pPr>
              <w:tabs>
                <w:tab w:val="left" w:pos="1134"/>
              </w:tabs>
              <w:ind w:firstLine="284"/>
              <w:jc w:val="center"/>
              <w:rPr>
                <w:iCs/>
                <w:color w:val="000000"/>
                <w:w w:val="0"/>
                <w:sz w:val="24"/>
              </w:rPr>
            </w:pPr>
            <w:r>
              <w:rPr>
                <w:iCs/>
                <w:color w:val="000000"/>
                <w:w w:val="0"/>
                <w:sz w:val="24"/>
              </w:rPr>
              <w:t>декабрь 2021</w:t>
            </w:r>
            <w:r w:rsidRPr="00626577">
              <w:rPr>
                <w:iCs/>
                <w:color w:val="000000"/>
                <w:w w:val="0"/>
                <w:sz w:val="24"/>
              </w:rPr>
              <w:t xml:space="preserve"> г.</w:t>
            </w:r>
          </w:p>
        </w:tc>
        <w:tc>
          <w:tcPr>
            <w:tcW w:w="2410" w:type="dxa"/>
          </w:tcPr>
          <w:p w14:paraId="72DF54A8" w14:textId="77777777" w:rsidR="00E069D0" w:rsidRPr="00626577" w:rsidRDefault="00E069D0" w:rsidP="00E069D0">
            <w:pPr>
              <w:tabs>
                <w:tab w:val="left" w:pos="1134"/>
              </w:tabs>
              <w:ind w:firstLine="284"/>
              <w:jc w:val="center"/>
              <w:rPr>
                <w:iCs/>
                <w:color w:val="000000"/>
                <w:w w:val="0"/>
                <w:sz w:val="24"/>
              </w:rPr>
            </w:pPr>
            <w:r w:rsidRPr="00626577">
              <w:rPr>
                <w:iCs/>
                <w:color w:val="000000"/>
                <w:w w:val="0"/>
                <w:sz w:val="24"/>
              </w:rPr>
              <w:t>Классные руководители</w:t>
            </w:r>
          </w:p>
        </w:tc>
      </w:tr>
      <w:tr w:rsidR="00E069D0" w:rsidRPr="00626577" w14:paraId="4767CD55" w14:textId="77777777" w:rsidTr="00E069D0">
        <w:tc>
          <w:tcPr>
            <w:tcW w:w="3510" w:type="dxa"/>
          </w:tcPr>
          <w:p w14:paraId="5E92387A" w14:textId="77777777" w:rsidR="00E069D0" w:rsidRPr="00626577" w:rsidRDefault="00E069D0" w:rsidP="00E069D0">
            <w:pPr>
              <w:tabs>
                <w:tab w:val="left" w:pos="1134"/>
              </w:tabs>
              <w:ind w:firstLine="284"/>
              <w:jc w:val="center"/>
              <w:rPr>
                <w:iCs/>
                <w:color w:val="000000"/>
                <w:w w:val="0"/>
                <w:sz w:val="24"/>
              </w:rPr>
            </w:pPr>
            <w:r w:rsidRPr="00626577">
              <w:rPr>
                <w:iCs/>
                <w:color w:val="000000"/>
                <w:w w:val="0"/>
                <w:sz w:val="24"/>
              </w:rPr>
              <w:t xml:space="preserve">Новогодние представления «Новогодние приключения» </w:t>
            </w:r>
          </w:p>
        </w:tc>
        <w:tc>
          <w:tcPr>
            <w:tcW w:w="1701" w:type="dxa"/>
          </w:tcPr>
          <w:p w14:paraId="2A8D888C" w14:textId="77777777" w:rsidR="00E069D0" w:rsidRPr="00626577" w:rsidRDefault="00E069D0" w:rsidP="00E069D0">
            <w:pPr>
              <w:tabs>
                <w:tab w:val="left" w:pos="1134"/>
              </w:tabs>
              <w:ind w:firstLine="284"/>
              <w:jc w:val="center"/>
              <w:rPr>
                <w:iCs/>
                <w:color w:val="000000"/>
                <w:w w:val="0"/>
                <w:sz w:val="24"/>
              </w:rPr>
            </w:pPr>
            <w:r w:rsidRPr="00626577">
              <w:rPr>
                <w:iCs/>
                <w:color w:val="000000"/>
                <w:w w:val="0"/>
                <w:sz w:val="24"/>
              </w:rPr>
              <w:t>1 - 4</w:t>
            </w:r>
          </w:p>
        </w:tc>
        <w:tc>
          <w:tcPr>
            <w:tcW w:w="1843" w:type="dxa"/>
          </w:tcPr>
          <w:p w14:paraId="12BC2FBD" w14:textId="2B27ED45" w:rsidR="00E069D0" w:rsidRPr="00626577" w:rsidRDefault="00E069D0" w:rsidP="00E069D0">
            <w:pPr>
              <w:tabs>
                <w:tab w:val="left" w:pos="1134"/>
              </w:tabs>
              <w:ind w:firstLine="284"/>
              <w:jc w:val="center"/>
              <w:rPr>
                <w:iCs/>
                <w:color w:val="000000"/>
                <w:w w:val="0"/>
                <w:sz w:val="24"/>
              </w:rPr>
            </w:pPr>
            <w:r>
              <w:rPr>
                <w:iCs/>
                <w:color w:val="000000"/>
                <w:w w:val="0"/>
                <w:sz w:val="24"/>
              </w:rPr>
              <w:t>декабрь 2021</w:t>
            </w:r>
            <w:r w:rsidRPr="00626577">
              <w:rPr>
                <w:iCs/>
                <w:color w:val="000000"/>
                <w:w w:val="0"/>
                <w:sz w:val="24"/>
              </w:rPr>
              <w:t xml:space="preserve"> г.</w:t>
            </w:r>
          </w:p>
        </w:tc>
        <w:tc>
          <w:tcPr>
            <w:tcW w:w="2410" w:type="dxa"/>
          </w:tcPr>
          <w:p w14:paraId="58802712" w14:textId="77777777" w:rsidR="00E069D0" w:rsidRPr="00626577" w:rsidRDefault="00E069D0" w:rsidP="00E069D0">
            <w:pPr>
              <w:tabs>
                <w:tab w:val="left" w:pos="1134"/>
              </w:tabs>
              <w:ind w:firstLine="284"/>
              <w:jc w:val="center"/>
              <w:rPr>
                <w:iCs/>
                <w:color w:val="000000"/>
                <w:w w:val="0"/>
                <w:sz w:val="24"/>
              </w:rPr>
            </w:pPr>
            <w:r w:rsidRPr="00626577">
              <w:rPr>
                <w:iCs/>
                <w:color w:val="000000"/>
                <w:w w:val="0"/>
                <w:sz w:val="24"/>
              </w:rPr>
              <w:t xml:space="preserve">Зам.  директора по ВР, классные </w:t>
            </w:r>
            <w:r w:rsidRPr="00626577">
              <w:rPr>
                <w:iCs/>
                <w:color w:val="000000"/>
                <w:w w:val="0"/>
                <w:sz w:val="24"/>
              </w:rPr>
              <w:lastRenderedPageBreak/>
              <w:t>руководители, педагог - организатор</w:t>
            </w:r>
          </w:p>
        </w:tc>
      </w:tr>
      <w:tr w:rsidR="00E069D0" w:rsidRPr="00626577" w14:paraId="21915D2D" w14:textId="77777777" w:rsidTr="00E069D0">
        <w:tc>
          <w:tcPr>
            <w:tcW w:w="3510" w:type="dxa"/>
          </w:tcPr>
          <w:p w14:paraId="743D1004" w14:textId="0644517C" w:rsidR="00E069D0" w:rsidRPr="00626577" w:rsidRDefault="00FB511A" w:rsidP="00E069D0">
            <w:pPr>
              <w:tabs>
                <w:tab w:val="left" w:pos="1134"/>
              </w:tabs>
              <w:ind w:firstLine="284"/>
              <w:jc w:val="center"/>
              <w:rPr>
                <w:iCs/>
                <w:color w:val="000000"/>
                <w:w w:val="0"/>
                <w:sz w:val="24"/>
              </w:rPr>
            </w:pPr>
            <w:r>
              <w:rPr>
                <w:iCs/>
                <w:color w:val="000000"/>
                <w:w w:val="0"/>
                <w:sz w:val="24"/>
              </w:rPr>
              <w:lastRenderedPageBreak/>
              <w:t xml:space="preserve">Конкурс </w:t>
            </w:r>
            <w:r w:rsidR="00E069D0" w:rsidRPr="00626577">
              <w:rPr>
                <w:iCs/>
                <w:color w:val="000000"/>
                <w:w w:val="0"/>
                <w:sz w:val="24"/>
              </w:rPr>
              <w:t>«Альтернативная новогодняя елка»</w:t>
            </w:r>
          </w:p>
        </w:tc>
        <w:tc>
          <w:tcPr>
            <w:tcW w:w="1701" w:type="dxa"/>
          </w:tcPr>
          <w:p w14:paraId="659C56FF" w14:textId="7402AD07" w:rsidR="00E069D0" w:rsidRPr="00626577" w:rsidRDefault="00FB511A" w:rsidP="00E069D0">
            <w:pPr>
              <w:tabs>
                <w:tab w:val="left" w:pos="1134"/>
              </w:tabs>
              <w:ind w:firstLine="284"/>
              <w:jc w:val="center"/>
              <w:rPr>
                <w:iCs/>
                <w:color w:val="000000"/>
                <w:w w:val="0"/>
                <w:sz w:val="24"/>
              </w:rPr>
            </w:pPr>
            <w:r>
              <w:rPr>
                <w:iCs/>
                <w:color w:val="000000"/>
                <w:w w:val="0"/>
                <w:sz w:val="24"/>
              </w:rPr>
              <w:t>1 - 4</w:t>
            </w:r>
          </w:p>
        </w:tc>
        <w:tc>
          <w:tcPr>
            <w:tcW w:w="1843" w:type="dxa"/>
          </w:tcPr>
          <w:p w14:paraId="39C2640E" w14:textId="5ECA0AA4" w:rsidR="00E069D0" w:rsidRPr="00626577" w:rsidRDefault="00E069D0" w:rsidP="00E069D0">
            <w:pPr>
              <w:tabs>
                <w:tab w:val="left" w:pos="1134"/>
              </w:tabs>
              <w:ind w:firstLine="284"/>
              <w:jc w:val="center"/>
              <w:rPr>
                <w:iCs/>
                <w:color w:val="000000"/>
                <w:w w:val="0"/>
                <w:sz w:val="24"/>
              </w:rPr>
            </w:pPr>
            <w:r w:rsidRPr="00626577">
              <w:rPr>
                <w:iCs/>
                <w:color w:val="000000"/>
                <w:w w:val="0"/>
                <w:sz w:val="24"/>
              </w:rPr>
              <w:t>декабрь</w:t>
            </w:r>
            <w:r>
              <w:rPr>
                <w:iCs/>
                <w:color w:val="000000"/>
                <w:w w:val="0"/>
                <w:sz w:val="24"/>
              </w:rPr>
              <w:t xml:space="preserve"> 2021</w:t>
            </w:r>
            <w:r w:rsidRPr="00626577">
              <w:rPr>
                <w:iCs/>
                <w:color w:val="000000"/>
                <w:w w:val="0"/>
                <w:sz w:val="24"/>
              </w:rPr>
              <w:t xml:space="preserve"> г.</w:t>
            </w:r>
          </w:p>
        </w:tc>
        <w:tc>
          <w:tcPr>
            <w:tcW w:w="2410" w:type="dxa"/>
          </w:tcPr>
          <w:p w14:paraId="71854ABE" w14:textId="77777777" w:rsidR="00E069D0" w:rsidRPr="00626577" w:rsidRDefault="00E069D0" w:rsidP="00E069D0">
            <w:pPr>
              <w:tabs>
                <w:tab w:val="left" w:pos="1134"/>
              </w:tabs>
              <w:ind w:firstLine="284"/>
              <w:jc w:val="center"/>
              <w:rPr>
                <w:iCs/>
                <w:color w:val="000000"/>
                <w:w w:val="0"/>
                <w:sz w:val="24"/>
              </w:rPr>
            </w:pPr>
            <w:r w:rsidRPr="00626577">
              <w:rPr>
                <w:iCs/>
                <w:color w:val="000000"/>
                <w:w w:val="0"/>
                <w:sz w:val="24"/>
              </w:rPr>
              <w:t>Классные руководители, педагог – организатор, учителя технологии</w:t>
            </w:r>
          </w:p>
        </w:tc>
      </w:tr>
      <w:tr w:rsidR="00E069D0" w:rsidRPr="00626577" w14:paraId="48A5E406" w14:textId="77777777" w:rsidTr="00E069D0">
        <w:tc>
          <w:tcPr>
            <w:tcW w:w="3510" w:type="dxa"/>
          </w:tcPr>
          <w:p w14:paraId="72C7D7D4" w14:textId="77777777" w:rsidR="00E069D0" w:rsidRPr="00626577" w:rsidRDefault="00E069D0" w:rsidP="00E069D0">
            <w:pPr>
              <w:tabs>
                <w:tab w:val="left" w:pos="1134"/>
              </w:tabs>
              <w:ind w:firstLine="284"/>
              <w:jc w:val="center"/>
              <w:rPr>
                <w:iCs/>
                <w:color w:val="000000"/>
                <w:w w:val="0"/>
                <w:sz w:val="24"/>
              </w:rPr>
            </w:pPr>
            <w:r w:rsidRPr="00626577">
              <w:rPr>
                <w:iCs/>
                <w:color w:val="000000"/>
                <w:w w:val="0"/>
                <w:sz w:val="24"/>
              </w:rPr>
              <w:t>Беседы и часы общения, посвященные Блокаде Ленинграда</w:t>
            </w:r>
          </w:p>
        </w:tc>
        <w:tc>
          <w:tcPr>
            <w:tcW w:w="1701" w:type="dxa"/>
          </w:tcPr>
          <w:p w14:paraId="77AFDF51" w14:textId="34E18CEC" w:rsidR="00E069D0" w:rsidRPr="00626577" w:rsidRDefault="00FB511A" w:rsidP="00E069D0">
            <w:pPr>
              <w:tabs>
                <w:tab w:val="left" w:pos="1134"/>
              </w:tabs>
              <w:ind w:firstLine="284"/>
              <w:jc w:val="center"/>
              <w:rPr>
                <w:iCs/>
                <w:color w:val="000000"/>
                <w:w w:val="0"/>
                <w:sz w:val="24"/>
              </w:rPr>
            </w:pPr>
            <w:r>
              <w:rPr>
                <w:iCs/>
                <w:color w:val="000000"/>
                <w:w w:val="0"/>
                <w:sz w:val="24"/>
              </w:rPr>
              <w:t>1 - 4</w:t>
            </w:r>
          </w:p>
        </w:tc>
        <w:tc>
          <w:tcPr>
            <w:tcW w:w="1843" w:type="dxa"/>
          </w:tcPr>
          <w:p w14:paraId="311717A5" w14:textId="28F5FA5E" w:rsidR="00E069D0" w:rsidRPr="00626577" w:rsidRDefault="00E069D0" w:rsidP="00E069D0">
            <w:pPr>
              <w:tabs>
                <w:tab w:val="left" w:pos="1134"/>
              </w:tabs>
              <w:ind w:firstLine="284"/>
              <w:jc w:val="center"/>
              <w:rPr>
                <w:iCs/>
                <w:color w:val="000000"/>
                <w:w w:val="0"/>
                <w:sz w:val="24"/>
              </w:rPr>
            </w:pPr>
            <w:r>
              <w:rPr>
                <w:iCs/>
                <w:color w:val="000000"/>
                <w:w w:val="0"/>
                <w:sz w:val="24"/>
              </w:rPr>
              <w:t>январь 2022</w:t>
            </w:r>
            <w:r w:rsidRPr="00626577">
              <w:rPr>
                <w:iCs/>
                <w:color w:val="000000"/>
                <w:w w:val="0"/>
                <w:sz w:val="24"/>
              </w:rPr>
              <w:t xml:space="preserve"> г.</w:t>
            </w:r>
          </w:p>
        </w:tc>
        <w:tc>
          <w:tcPr>
            <w:tcW w:w="2410" w:type="dxa"/>
          </w:tcPr>
          <w:p w14:paraId="5DF2DA19" w14:textId="77777777" w:rsidR="00E069D0" w:rsidRPr="00626577" w:rsidRDefault="00E069D0" w:rsidP="00E069D0">
            <w:pPr>
              <w:tabs>
                <w:tab w:val="left" w:pos="1134"/>
              </w:tabs>
              <w:ind w:firstLine="284"/>
              <w:jc w:val="center"/>
              <w:rPr>
                <w:iCs/>
                <w:color w:val="000000"/>
                <w:w w:val="0"/>
                <w:sz w:val="24"/>
              </w:rPr>
            </w:pPr>
            <w:r w:rsidRPr="00626577">
              <w:rPr>
                <w:iCs/>
                <w:color w:val="000000"/>
                <w:w w:val="0"/>
                <w:sz w:val="24"/>
              </w:rPr>
              <w:t>классные руководители, педагог - библиотекарь</w:t>
            </w:r>
          </w:p>
        </w:tc>
      </w:tr>
      <w:tr w:rsidR="00E069D0" w:rsidRPr="00626577" w14:paraId="7617AF25" w14:textId="77777777" w:rsidTr="00E069D0">
        <w:tc>
          <w:tcPr>
            <w:tcW w:w="3510" w:type="dxa"/>
          </w:tcPr>
          <w:p w14:paraId="1F298616" w14:textId="7056ECF5" w:rsidR="00E069D0" w:rsidRPr="00626577" w:rsidRDefault="00E069D0" w:rsidP="00E069D0">
            <w:pPr>
              <w:tabs>
                <w:tab w:val="left" w:pos="1134"/>
              </w:tabs>
              <w:ind w:firstLine="284"/>
              <w:jc w:val="center"/>
              <w:rPr>
                <w:iCs/>
                <w:color w:val="000000"/>
                <w:w w:val="0"/>
                <w:sz w:val="24"/>
              </w:rPr>
            </w:pPr>
            <w:r w:rsidRPr="00626577">
              <w:rPr>
                <w:iCs/>
                <w:color w:val="000000"/>
                <w:w w:val="0"/>
                <w:sz w:val="24"/>
              </w:rPr>
              <w:t>Меро</w:t>
            </w:r>
            <w:r w:rsidR="00FB511A">
              <w:rPr>
                <w:iCs/>
                <w:color w:val="000000"/>
                <w:w w:val="0"/>
                <w:sz w:val="24"/>
              </w:rPr>
              <w:t>приятия, посвященные празднику Рождества</w:t>
            </w:r>
          </w:p>
        </w:tc>
        <w:tc>
          <w:tcPr>
            <w:tcW w:w="1701" w:type="dxa"/>
          </w:tcPr>
          <w:p w14:paraId="1709AD8C" w14:textId="17CB7A73" w:rsidR="00E069D0" w:rsidRPr="00626577" w:rsidRDefault="00FB511A" w:rsidP="00E069D0">
            <w:pPr>
              <w:tabs>
                <w:tab w:val="left" w:pos="1134"/>
              </w:tabs>
              <w:ind w:firstLine="284"/>
              <w:jc w:val="center"/>
              <w:rPr>
                <w:iCs/>
                <w:color w:val="000000"/>
                <w:w w:val="0"/>
                <w:sz w:val="24"/>
              </w:rPr>
            </w:pPr>
            <w:r>
              <w:rPr>
                <w:iCs/>
                <w:color w:val="000000"/>
                <w:w w:val="0"/>
                <w:sz w:val="24"/>
              </w:rPr>
              <w:t>1 - 4</w:t>
            </w:r>
          </w:p>
        </w:tc>
        <w:tc>
          <w:tcPr>
            <w:tcW w:w="1843" w:type="dxa"/>
          </w:tcPr>
          <w:p w14:paraId="69538622" w14:textId="4CF85BB7" w:rsidR="00E069D0" w:rsidRPr="00626577" w:rsidRDefault="00E069D0" w:rsidP="00E069D0">
            <w:pPr>
              <w:tabs>
                <w:tab w:val="left" w:pos="1134"/>
              </w:tabs>
              <w:ind w:firstLine="284"/>
              <w:jc w:val="center"/>
              <w:rPr>
                <w:iCs/>
                <w:color w:val="000000"/>
                <w:w w:val="0"/>
                <w:sz w:val="24"/>
              </w:rPr>
            </w:pPr>
            <w:r>
              <w:rPr>
                <w:iCs/>
                <w:color w:val="000000"/>
                <w:w w:val="0"/>
                <w:sz w:val="24"/>
              </w:rPr>
              <w:t>январь 2022</w:t>
            </w:r>
            <w:r w:rsidRPr="00626577">
              <w:rPr>
                <w:iCs/>
                <w:color w:val="000000"/>
                <w:w w:val="0"/>
                <w:sz w:val="24"/>
              </w:rPr>
              <w:t xml:space="preserve"> г.</w:t>
            </w:r>
          </w:p>
        </w:tc>
        <w:tc>
          <w:tcPr>
            <w:tcW w:w="2410" w:type="dxa"/>
          </w:tcPr>
          <w:p w14:paraId="444DC1FC" w14:textId="77777777" w:rsidR="00E069D0" w:rsidRPr="00626577" w:rsidRDefault="00E069D0" w:rsidP="00E069D0">
            <w:pPr>
              <w:tabs>
                <w:tab w:val="left" w:pos="1134"/>
              </w:tabs>
              <w:ind w:firstLine="284"/>
              <w:jc w:val="center"/>
              <w:rPr>
                <w:iCs/>
                <w:color w:val="000000"/>
                <w:w w:val="0"/>
                <w:sz w:val="24"/>
              </w:rPr>
            </w:pPr>
            <w:r w:rsidRPr="00626577">
              <w:rPr>
                <w:iCs/>
                <w:color w:val="000000"/>
                <w:w w:val="0"/>
                <w:sz w:val="24"/>
              </w:rPr>
              <w:t>классные руководители, педагог - библиотекарь</w:t>
            </w:r>
          </w:p>
        </w:tc>
      </w:tr>
      <w:tr w:rsidR="00E069D0" w:rsidRPr="00626577" w14:paraId="36F78BE4" w14:textId="77777777" w:rsidTr="00E069D0">
        <w:tc>
          <w:tcPr>
            <w:tcW w:w="3510" w:type="dxa"/>
          </w:tcPr>
          <w:p w14:paraId="214B5BEB" w14:textId="77777777" w:rsidR="00E069D0" w:rsidRPr="00626577" w:rsidRDefault="00E069D0" w:rsidP="00E069D0">
            <w:pPr>
              <w:tabs>
                <w:tab w:val="left" w:pos="1134"/>
              </w:tabs>
              <w:ind w:firstLine="284"/>
              <w:jc w:val="center"/>
              <w:rPr>
                <w:iCs/>
                <w:color w:val="000000"/>
                <w:w w:val="0"/>
                <w:sz w:val="24"/>
              </w:rPr>
            </w:pPr>
            <w:r w:rsidRPr="00626577">
              <w:rPr>
                <w:iCs/>
                <w:color w:val="000000"/>
                <w:w w:val="0"/>
                <w:sz w:val="24"/>
              </w:rPr>
              <w:t>Соревнования «А ну – ка, мальчики!»</w:t>
            </w:r>
          </w:p>
        </w:tc>
        <w:tc>
          <w:tcPr>
            <w:tcW w:w="1701" w:type="dxa"/>
          </w:tcPr>
          <w:p w14:paraId="6311FE1E" w14:textId="77777777" w:rsidR="00E069D0" w:rsidRPr="00626577" w:rsidRDefault="00E069D0" w:rsidP="00E069D0">
            <w:pPr>
              <w:tabs>
                <w:tab w:val="left" w:pos="1134"/>
              </w:tabs>
              <w:ind w:firstLine="284"/>
              <w:jc w:val="center"/>
              <w:rPr>
                <w:iCs/>
                <w:color w:val="000000"/>
                <w:w w:val="0"/>
                <w:sz w:val="24"/>
              </w:rPr>
            </w:pPr>
            <w:r w:rsidRPr="00626577">
              <w:rPr>
                <w:iCs/>
                <w:color w:val="000000"/>
                <w:w w:val="0"/>
                <w:sz w:val="24"/>
              </w:rPr>
              <w:t>1 – 4</w:t>
            </w:r>
          </w:p>
        </w:tc>
        <w:tc>
          <w:tcPr>
            <w:tcW w:w="1843" w:type="dxa"/>
          </w:tcPr>
          <w:p w14:paraId="444EA422" w14:textId="0726BE2E" w:rsidR="00E069D0" w:rsidRPr="00626577" w:rsidRDefault="00E069D0" w:rsidP="00E069D0">
            <w:pPr>
              <w:tabs>
                <w:tab w:val="left" w:pos="1134"/>
              </w:tabs>
              <w:ind w:firstLine="284"/>
              <w:jc w:val="center"/>
              <w:rPr>
                <w:iCs/>
                <w:color w:val="000000"/>
                <w:w w:val="0"/>
                <w:sz w:val="24"/>
              </w:rPr>
            </w:pPr>
            <w:r>
              <w:rPr>
                <w:iCs/>
                <w:color w:val="000000"/>
                <w:w w:val="0"/>
                <w:sz w:val="24"/>
              </w:rPr>
              <w:t>февраль 2022</w:t>
            </w:r>
            <w:r w:rsidRPr="00626577">
              <w:rPr>
                <w:iCs/>
                <w:color w:val="000000"/>
                <w:w w:val="0"/>
                <w:sz w:val="24"/>
              </w:rPr>
              <w:t xml:space="preserve"> г.</w:t>
            </w:r>
          </w:p>
        </w:tc>
        <w:tc>
          <w:tcPr>
            <w:tcW w:w="2410" w:type="dxa"/>
          </w:tcPr>
          <w:p w14:paraId="17FB8106" w14:textId="77777777" w:rsidR="00E069D0" w:rsidRPr="00626577" w:rsidRDefault="00E069D0" w:rsidP="00E069D0">
            <w:pPr>
              <w:tabs>
                <w:tab w:val="left" w:pos="1134"/>
              </w:tabs>
              <w:ind w:firstLine="284"/>
              <w:jc w:val="center"/>
              <w:rPr>
                <w:iCs/>
                <w:color w:val="000000"/>
                <w:w w:val="0"/>
                <w:sz w:val="24"/>
              </w:rPr>
            </w:pPr>
            <w:r w:rsidRPr="00626577">
              <w:rPr>
                <w:iCs/>
                <w:color w:val="000000"/>
                <w:w w:val="0"/>
                <w:sz w:val="24"/>
              </w:rPr>
              <w:t>Учителя физкультуры</w:t>
            </w:r>
          </w:p>
          <w:p w14:paraId="26918066" w14:textId="77777777" w:rsidR="00E069D0" w:rsidRPr="00626577" w:rsidRDefault="00E069D0" w:rsidP="00E069D0">
            <w:pPr>
              <w:tabs>
                <w:tab w:val="left" w:pos="1134"/>
              </w:tabs>
              <w:ind w:firstLine="284"/>
              <w:jc w:val="center"/>
              <w:rPr>
                <w:iCs/>
                <w:color w:val="000000"/>
                <w:w w:val="0"/>
                <w:sz w:val="24"/>
              </w:rPr>
            </w:pPr>
          </w:p>
        </w:tc>
      </w:tr>
      <w:tr w:rsidR="00E069D0" w:rsidRPr="00626577" w14:paraId="44190BF4" w14:textId="77777777" w:rsidTr="00E069D0">
        <w:tc>
          <w:tcPr>
            <w:tcW w:w="3510" w:type="dxa"/>
          </w:tcPr>
          <w:p w14:paraId="633BB5AB" w14:textId="5C146FEF" w:rsidR="00E069D0" w:rsidRPr="00626577" w:rsidRDefault="00FB511A" w:rsidP="00E069D0">
            <w:pPr>
              <w:tabs>
                <w:tab w:val="left" w:pos="1134"/>
              </w:tabs>
              <w:ind w:firstLine="284"/>
              <w:jc w:val="center"/>
              <w:rPr>
                <w:iCs/>
                <w:color w:val="000000"/>
                <w:w w:val="0"/>
                <w:sz w:val="24"/>
              </w:rPr>
            </w:pPr>
            <w:r>
              <w:rPr>
                <w:iCs/>
                <w:color w:val="000000"/>
                <w:w w:val="0"/>
                <w:sz w:val="24"/>
              </w:rPr>
              <w:t>Мероприятия, посвящённые Международному женскому дню</w:t>
            </w:r>
            <w:r w:rsidR="00E069D0" w:rsidRPr="00626577">
              <w:rPr>
                <w:iCs/>
                <w:color w:val="000000"/>
                <w:w w:val="0"/>
                <w:sz w:val="24"/>
              </w:rPr>
              <w:t xml:space="preserve"> </w:t>
            </w:r>
          </w:p>
        </w:tc>
        <w:tc>
          <w:tcPr>
            <w:tcW w:w="1701" w:type="dxa"/>
          </w:tcPr>
          <w:p w14:paraId="04B54468" w14:textId="7A6556E2" w:rsidR="00E069D0" w:rsidRPr="00626577" w:rsidRDefault="00FB511A" w:rsidP="00E069D0">
            <w:pPr>
              <w:tabs>
                <w:tab w:val="left" w:pos="1134"/>
              </w:tabs>
              <w:ind w:firstLine="284"/>
              <w:jc w:val="center"/>
              <w:rPr>
                <w:iCs/>
                <w:color w:val="000000"/>
                <w:w w:val="0"/>
                <w:sz w:val="24"/>
              </w:rPr>
            </w:pPr>
            <w:r>
              <w:rPr>
                <w:iCs/>
                <w:color w:val="000000"/>
                <w:w w:val="0"/>
                <w:sz w:val="24"/>
              </w:rPr>
              <w:t>1 – 4</w:t>
            </w:r>
          </w:p>
        </w:tc>
        <w:tc>
          <w:tcPr>
            <w:tcW w:w="1843" w:type="dxa"/>
          </w:tcPr>
          <w:p w14:paraId="390DF0BF" w14:textId="2F85F49D" w:rsidR="00E069D0" w:rsidRPr="00626577" w:rsidRDefault="00E069D0" w:rsidP="00E069D0">
            <w:pPr>
              <w:tabs>
                <w:tab w:val="left" w:pos="1134"/>
              </w:tabs>
              <w:ind w:firstLine="284"/>
              <w:jc w:val="center"/>
              <w:rPr>
                <w:iCs/>
                <w:color w:val="000000"/>
                <w:w w:val="0"/>
                <w:sz w:val="24"/>
              </w:rPr>
            </w:pPr>
            <w:r>
              <w:rPr>
                <w:iCs/>
                <w:color w:val="000000"/>
                <w:w w:val="0"/>
                <w:sz w:val="24"/>
              </w:rPr>
              <w:t>март 2022</w:t>
            </w:r>
            <w:r w:rsidRPr="00626577">
              <w:rPr>
                <w:iCs/>
                <w:color w:val="000000"/>
                <w:w w:val="0"/>
                <w:sz w:val="24"/>
              </w:rPr>
              <w:t xml:space="preserve"> г.</w:t>
            </w:r>
          </w:p>
        </w:tc>
        <w:tc>
          <w:tcPr>
            <w:tcW w:w="2410" w:type="dxa"/>
          </w:tcPr>
          <w:p w14:paraId="66D9943E" w14:textId="77777777" w:rsidR="00E069D0" w:rsidRPr="00626577" w:rsidRDefault="00E069D0" w:rsidP="00E069D0">
            <w:pPr>
              <w:tabs>
                <w:tab w:val="left" w:pos="1134"/>
              </w:tabs>
              <w:ind w:firstLine="284"/>
              <w:jc w:val="center"/>
              <w:rPr>
                <w:iCs/>
                <w:color w:val="000000"/>
                <w:w w:val="0"/>
                <w:sz w:val="24"/>
              </w:rPr>
            </w:pPr>
            <w:r w:rsidRPr="00626577">
              <w:rPr>
                <w:iCs/>
                <w:color w:val="000000"/>
                <w:w w:val="0"/>
                <w:sz w:val="24"/>
              </w:rPr>
              <w:t>Классные руководители,  педагог - организатор</w:t>
            </w:r>
          </w:p>
        </w:tc>
      </w:tr>
      <w:tr w:rsidR="00E069D0" w:rsidRPr="00626577" w14:paraId="57006BC3" w14:textId="77777777" w:rsidTr="00E069D0">
        <w:tc>
          <w:tcPr>
            <w:tcW w:w="3510" w:type="dxa"/>
          </w:tcPr>
          <w:p w14:paraId="6D230D88" w14:textId="77777777" w:rsidR="00E069D0" w:rsidRPr="00626577" w:rsidRDefault="00E069D0" w:rsidP="00E069D0">
            <w:pPr>
              <w:tabs>
                <w:tab w:val="left" w:pos="1134"/>
              </w:tabs>
              <w:ind w:firstLine="284"/>
              <w:jc w:val="center"/>
              <w:rPr>
                <w:iCs/>
                <w:color w:val="000000"/>
                <w:w w:val="0"/>
                <w:sz w:val="24"/>
              </w:rPr>
            </w:pPr>
            <w:r w:rsidRPr="00626577">
              <w:rPr>
                <w:iCs/>
                <w:color w:val="000000"/>
                <w:w w:val="0"/>
                <w:sz w:val="24"/>
              </w:rPr>
              <w:t xml:space="preserve">Фестиваль искусств «День театра» </w:t>
            </w:r>
          </w:p>
        </w:tc>
        <w:tc>
          <w:tcPr>
            <w:tcW w:w="1701" w:type="dxa"/>
          </w:tcPr>
          <w:p w14:paraId="74CB118A" w14:textId="4176ACAA" w:rsidR="00E069D0" w:rsidRPr="00626577" w:rsidRDefault="00FB511A" w:rsidP="00E069D0">
            <w:pPr>
              <w:tabs>
                <w:tab w:val="left" w:pos="1134"/>
              </w:tabs>
              <w:ind w:firstLine="284"/>
              <w:jc w:val="center"/>
              <w:rPr>
                <w:iCs/>
                <w:color w:val="000000"/>
                <w:w w:val="0"/>
                <w:sz w:val="24"/>
              </w:rPr>
            </w:pPr>
            <w:r>
              <w:rPr>
                <w:iCs/>
                <w:color w:val="000000"/>
                <w:w w:val="0"/>
                <w:sz w:val="24"/>
              </w:rPr>
              <w:t>1 - 4</w:t>
            </w:r>
          </w:p>
        </w:tc>
        <w:tc>
          <w:tcPr>
            <w:tcW w:w="1843" w:type="dxa"/>
          </w:tcPr>
          <w:p w14:paraId="2D6CD425" w14:textId="6087B510" w:rsidR="00E069D0" w:rsidRPr="00626577" w:rsidRDefault="00E069D0" w:rsidP="00E069D0">
            <w:pPr>
              <w:tabs>
                <w:tab w:val="left" w:pos="1134"/>
              </w:tabs>
              <w:ind w:firstLine="284"/>
              <w:jc w:val="center"/>
              <w:rPr>
                <w:iCs/>
                <w:color w:val="000000"/>
                <w:w w:val="0"/>
                <w:sz w:val="24"/>
              </w:rPr>
            </w:pPr>
            <w:r>
              <w:rPr>
                <w:iCs/>
                <w:color w:val="000000"/>
                <w:w w:val="0"/>
                <w:sz w:val="24"/>
              </w:rPr>
              <w:t>январь 2022</w:t>
            </w:r>
            <w:r w:rsidRPr="00626577">
              <w:rPr>
                <w:iCs/>
                <w:color w:val="000000"/>
                <w:w w:val="0"/>
                <w:sz w:val="24"/>
              </w:rPr>
              <w:t xml:space="preserve"> г.</w:t>
            </w:r>
          </w:p>
        </w:tc>
        <w:tc>
          <w:tcPr>
            <w:tcW w:w="2410" w:type="dxa"/>
          </w:tcPr>
          <w:p w14:paraId="43135068" w14:textId="77777777" w:rsidR="00E069D0" w:rsidRPr="00626577" w:rsidRDefault="00E069D0" w:rsidP="00E069D0">
            <w:pPr>
              <w:tabs>
                <w:tab w:val="left" w:pos="1134"/>
              </w:tabs>
              <w:ind w:firstLine="284"/>
              <w:jc w:val="center"/>
              <w:rPr>
                <w:iCs/>
                <w:color w:val="000000"/>
                <w:w w:val="0"/>
                <w:sz w:val="24"/>
              </w:rPr>
            </w:pPr>
            <w:r w:rsidRPr="00626577">
              <w:rPr>
                <w:iCs/>
                <w:color w:val="000000"/>
                <w:w w:val="0"/>
                <w:sz w:val="24"/>
              </w:rPr>
              <w:t>Учителя литературы, классные руководители, педагог - организатор</w:t>
            </w:r>
          </w:p>
        </w:tc>
      </w:tr>
      <w:tr w:rsidR="00E069D0" w:rsidRPr="00626577" w14:paraId="2BB0C5D8" w14:textId="77777777" w:rsidTr="00E069D0">
        <w:tc>
          <w:tcPr>
            <w:tcW w:w="3510" w:type="dxa"/>
          </w:tcPr>
          <w:p w14:paraId="46330AB4" w14:textId="77777777" w:rsidR="00E069D0" w:rsidRPr="00626577" w:rsidRDefault="00E069D0" w:rsidP="00E069D0">
            <w:pPr>
              <w:tabs>
                <w:tab w:val="left" w:pos="1134"/>
              </w:tabs>
              <w:ind w:firstLine="284"/>
              <w:jc w:val="center"/>
              <w:rPr>
                <w:iCs/>
                <w:color w:val="000000"/>
                <w:w w:val="0"/>
                <w:sz w:val="24"/>
              </w:rPr>
            </w:pPr>
            <w:r w:rsidRPr="00626577">
              <w:rPr>
                <w:iCs/>
                <w:color w:val="000000"/>
                <w:w w:val="0"/>
                <w:sz w:val="24"/>
              </w:rPr>
              <w:t>Акция «Будь здоров»</w:t>
            </w:r>
          </w:p>
        </w:tc>
        <w:tc>
          <w:tcPr>
            <w:tcW w:w="1701" w:type="dxa"/>
          </w:tcPr>
          <w:p w14:paraId="2F2E86B0" w14:textId="7824A284" w:rsidR="00E069D0" w:rsidRPr="00626577" w:rsidRDefault="00FB511A" w:rsidP="00E069D0">
            <w:pPr>
              <w:tabs>
                <w:tab w:val="left" w:pos="1134"/>
              </w:tabs>
              <w:ind w:firstLine="284"/>
              <w:jc w:val="center"/>
              <w:rPr>
                <w:iCs/>
                <w:color w:val="000000"/>
                <w:w w:val="0"/>
                <w:sz w:val="24"/>
              </w:rPr>
            </w:pPr>
            <w:r>
              <w:rPr>
                <w:iCs/>
                <w:color w:val="000000"/>
                <w:w w:val="0"/>
                <w:sz w:val="24"/>
              </w:rPr>
              <w:t>1 - 4</w:t>
            </w:r>
          </w:p>
        </w:tc>
        <w:tc>
          <w:tcPr>
            <w:tcW w:w="1843" w:type="dxa"/>
          </w:tcPr>
          <w:p w14:paraId="26F1EBF9" w14:textId="2260735C" w:rsidR="00E069D0" w:rsidRPr="00626577" w:rsidRDefault="00E069D0" w:rsidP="00E069D0">
            <w:pPr>
              <w:tabs>
                <w:tab w:val="left" w:pos="1134"/>
              </w:tabs>
              <w:ind w:firstLine="284"/>
              <w:jc w:val="center"/>
              <w:rPr>
                <w:iCs/>
                <w:color w:val="000000"/>
                <w:w w:val="0"/>
                <w:sz w:val="24"/>
              </w:rPr>
            </w:pPr>
            <w:r>
              <w:rPr>
                <w:iCs/>
                <w:color w:val="000000"/>
                <w:w w:val="0"/>
                <w:sz w:val="24"/>
              </w:rPr>
              <w:t>март 2022</w:t>
            </w:r>
            <w:r w:rsidRPr="00626577">
              <w:rPr>
                <w:iCs/>
                <w:color w:val="000000"/>
                <w:w w:val="0"/>
                <w:sz w:val="24"/>
              </w:rPr>
              <w:t xml:space="preserve"> г.</w:t>
            </w:r>
          </w:p>
        </w:tc>
        <w:tc>
          <w:tcPr>
            <w:tcW w:w="2410" w:type="dxa"/>
          </w:tcPr>
          <w:p w14:paraId="29F687B9" w14:textId="77777777" w:rsidR="00E069D0" w:rsidRPr="00626577" w:rsidRDefault="00E069D0" w:rsidP="00E069D0">
            <w:pPr>
              <w:tabs>
                <w:tab w:val="left" w:pos="1134"/>
              </w:tabs>
              <w:ind w:firstLine="284"/>
              <w:jc w:val="center"/>
              <w:rPr>
                <w:iCs/>
                <w:color w:val="000000"/>
                <w:w w:val="0"/>
                <w:sz w:val="24"/>
              </w:rPr>
            </w:pPr>
            <w:r w:rsidRPr="00626577">
              <w:rPr>
                <w:iCs/>
                <w:color w:val="000000"/>
                <w:w w:val="0"/>
                <w:sz w:val="24"/>
              </w:rPr>
              <w:t>Учителя физкультуры</w:t>
            </w:r>
          </w:p>
          <w:p w14:paraId="71C19CFF" w14:textId="77777777" w:rsidR="00E069D0" w:rsidRPr="00626577" w:rsidRDefault="00E069D0" w:rsidP="00E069D0">
            <w:pPr>
              <w:tabs>
                <w:tab w:val="left" w:pos="1134"/>
              </w:tabs>
              <w:ind w:firstLine="284"/>
              <w:jc w:val="center"/>
              <w:rPr>
                <w:iCs/>
                <w:color w:val="000000"/>
                <w:w w:val="0"/>
                <w:sz w:val="24"/>
              </w:rPr>
            </w:pPr>
          </w:p>
        </w:tc>
      </w:tr>
      <w:tr w:rsidR="00E069D0" w:rsidRPr="00626577" w14:paraId="1D699E6C" w14:textId="77777777" w:rsidTr="00E069D0">
        <w:tc>
          <w:tcPr>
            <w:tcW w:w="3510" w:type="dxa"/>
          </w:tcPr>
          <w:p w14:paraId="77B0D4FF" w14:textId="77777777" w:rsidR="00E069D0" w:rsidRPr="00626577" w:rsidRDefault="00E069D0" w:rsidP="00E069D0">
            <w:pPr>
              <w:tabs>
                <w:tab w:val="left" w:pos="1134"/>
              </w:tabs>
              <w:ind w:firstLine="284"/>
              <w:jc w:val="center"/>
              <w:rPr>
                <w:iCs/>
                <w:color w:val="000000"/>
                <w:w w:val="0"/>
                <w:sz w:val="24"/>
              </w:rPr>
            </w:pPr>
            <w:r w:rsidRPr="00626577">
              <w:rPr>
                <w:iCs/>
                <w:color w:val="000000"/>
                <w:w w:val="0"/>
                <w:sz w:val="24"/>
              </w:rPr>
              <w:t>Акция «Космос и мы»</w:t>
            </w:r>
          </w:p>
        </w:tc>
        <w:tc>
          <w:tcPr>
            <w:tcW w:w="1701" w:type="dxa"/>
          </w:tcPr>
          <w:p w14:paraId="55E838E4" w14:textId="77777777" w:rsidR="00E069D0" w:rsidRPr="00626577" w:rsidRDefault="00E069D0" w:rsidP="00E069D0">
            <w:pPr>
              <w:tabs>
                <w:tab w:val="left" w:pos="1134"/>
              </w:tabs>
              <w:ind w:firstLine="284"/>
              <w:jc w:val="center"/>
              <w:rPr>
                <w:iCs/>
                <w:color w:val="000000"/>
                <w:w w:val="0"/>
                <w:sz w:val="24"/>
              </w:rPr>
            </w:pPr>
            <w:r w:rsidRPr="00626577">
              <w:rPr>
                <w:iCs/>
                <w:color w:val="000000"/>
                <w:w w:val="0"/>
                <w:sz w:val="24"/>
              </w:rPr>
              <w:t>1 - 4</w:t>
            </w:r>
          </w:p>
        </w:tc>
        <w:tc>
          <w:tcPr>
            <w:tcW w:w="1843" w:type="dxa"/>
          </w:tcPr>
          <w:p w14:paraId="48DB5F37" w14:textId="3B63D999" w:rsidR="00E069D0" w:rsidRPr="00626577" w:rsidRDefault="00E069D0" w:rsidP="00E069D0">
            <w:pPr>
              <w:tabs>
                <w:tab w:val="left" w:pos="1134"/>
              </w:tabs>
              <w:ind w:firstLine="284"/>
              <w:jc w:val="center"/>
              <w:rPr>
                <w:iCs/>
                <w:color w:val="000000"/>
                <w:w w:val="0"/>
                <w:sz w:val="24"/>
              </w:rPr>
            </w:pPr>
            <w:r>
              <w:rPr>
                <w:iCs/>
                <w:color w:val="000000"/>
                <w:w w:val="0"/>
                <w:sz w:val="24"/>
              </w:rPr>
              <w:t>апрель 2022</w:t>
            </w:r>
            <w:r w:rsidRPr="00626577">
              <w:rPr>
                <w:iCs/>
                <w:color w:val="000000"/>
                <w:w w:val="0"/>
                <w:sz w:val="24"/>
              </w:rPr>
              <w:t xml:space="preserve"> г.</w:t>
            </w:r>
          </w:p>
        </w:tc>
        <w:tc>
          <w:tcPr>
            <w:tcW w:w="2410" w:type="dxa"/>
          </w:tcPr>
          <w:p w14:paraId="22E09966" w14:textId="77777777" w:rsidR="00E069D0" w:rsidRPr="00626577" w:rsidRDefault="00E069D0" w:rsidP="00E069D0">
            <w:pPr>
              <w:tabs>
                <w:tab w:val="left" w:pos="1134"/>
              </w:tabs>
              <w:ind w:firstLine="284"/>
              <w:jc w:val="center"/>
              <w:rPr>
                <w:iCs/>
                <w:color w:val="000000"/>
                <w:w w:val="0"/>
                <w:sz w:val="24"/>
              </w:rPr>
            </w:pPr>
            <w:r w:rsidRPr="00626577">
              <w:rPr>
                <w:iCs/>
                <w:color w:val="000000"/>
                <w:w w:val="0"/>
                <w:sz w:val="24"/>
              </w:rPr>
              <w:t>Педагог - организатор</w:t>
            </w:r>
          </w:p>
        </w:tc>
      </w:tr>
      <w:tr w:rsidR="00E069D0" w:rsidRPr="00626577" w14:paraId="2462EDB6" w14:textId="77777777" w:rsidTr="00E069D0">
        <w:tc>
          <w:tcPr>
            <w:tcW w:w="3510" w:type="dxa"/>
          </w:tcPr>
          <w:p w14:paraId="77EF49D5" w14:textId="0C3A7457" w:rsidR="00E069D0" w:rsidRPr="00626577" w:rsidRDefault="00E069D0" w:rsidP="00E069D0">
            <w:pPr>
              <w:tabs>
                <w:tab w:val="left" w:pos="1134"/>
              </w:tabs>
              <w:ind w:firstLine="284"/>
              <w:jc w:val="center"/>
              <w:rPr>
                <w:iCs/>
                <w:color w:val="000000"/>
                <w:w w:val="0"/>
                <w:sz w:val="24"/>
              </w:rPr>
            </w:pPr>
            <w:r w:rsidRPr="00626577">
              <w:rPr>
                <w:iCs/>
                <w:color w:val="000000"/>
                <w:w w:val="0"/>
                <w:sz w:val="24"/>
              </w:rPr>
              <w:t>Меро</w:t>
            </w:r>
            <w:r w:rsidR="00FB511A">
              <w:rPr>
                <w:iCs/>
                <w:color w:val="000000"/>
                <w:w w:val="0"/>
                <w:sz w:val="24"/>
              </w:rPr>
              <w:t>приятия, посвященные празднику Пасхи</w:t>
            </w:r>
          </w:p>
        </w:tc>
        <w:tc>
          <w:tcPr>
            <w:tcW w:w="1701" w:type="dxa"/>
          </w:tcPr>
          <w:p w14:paraId="31F05DDA" w14:textId="422186F1" w:rsidR="00E069D0" w:rsidRPr="00626577" w:rsidRDefault="00FB511A" w:rsidP="00E069D0">
            <w:pPr>
              <w:tabs>
                <w:tab w:val="left" w:pos="1134"/>
              </w:tabs>
              <w:ind w:firstLine="284"/>
              <w:jc w:val="center"/>
              <w:rPr>
                <w:iCs/>
                <w:color w:val="000000"/>
                <w:w w:val="0"/>
                <w:sz w:val="24"/>
              </w:rPr>
            </w:pPr>
            <w:r>
              <w:rPr>
                <w:iCs/>
                <w:color w:val="000000"/>
                <w:w w:val="0"/>
                <w:sz w:val="24"/>
              </w:rPr>
              <w:t>1 - 4</w:t>
            </w:r>
          </w:p>
        </w:tc>
        <w:tc>
          <w:tcPr>
            <w:tcW w:w="1843" w:type="dxa"/>
          </w:tcPr>
          <w:p w14:paraId="6D4D3634" w14:textId="6E788486" w:rsidR="00E069D0" w:rsidRPr="00626577" w:rsidRDefault="00E069D0" w:rsidP="00E069D0">
            <w:pPr>
              <w:tabs>
                <w:tab w:val="left" w:pos="1134"/>
              </w:tabs>
              <w:ind w:firstLine="284"/>
              <w:jc w:val="center"/>
              <w:rPr>
                <w:iCs/>
                <w:color w:val="000000"/>
                <w:w w:val="0"/>
                <w:sz w:val="24"/>
              </w:rPr>
            </w:pPr>
            <w:r>
              <w:rPr>
                <w:iCs/>
                <w:color w:val="000000"/>
                <w:w w:val="0"/>
                <w:sz w:val="24"/>
              </w:rPr>
              <w:t>апрель 2022</w:t>
            </w:r>
            <w:r w:rsidRPr="00626577">
              <w:rPr>
                <w:iCs/>
                <w:color w:val="000000"/>
                <w:w w:val="0"/>
                <w:sz w:val="24"/>
              </w:rPr>
              <w:t xml:space="preserve"> г.</w:t>
            </w:r>
          </w:p>
        </w:tc>
        <w:tc>
          <w:tcPr>
            <w:tcW w:w="2410" w:type="dxa"/>
          </w:tcPr>
          <w:p w14:paraId="46256A11" w14:textId="77777777" w:rsidR="00E069D0" w:rsidRPr="00626577" w:rsidRDefault="00E069D0" w:rsidP="00E069D0">
            <w:pPr>
              <w:tabs>
                <w:tab w:val="left" w:pos="1134"/>
              </w:tabs>
              <w:ind w:firstLine="284"/>
              <w:jc w:val="center"/>
              <w:rPr>
                <w:iCs/>
                <w:color w:val="000000"/>
                <w:w w:val="0"/>
                <w:sz w:val="24"/>
              </w:rPr>
            </w:pPr>
            <w:r w:rsidRPr="00626577">
              <w:rPr>
                <w:iCs/>
                <w:color w:val="000000"/>
                <w:w w:val="0"/>
                <w:sz w:val="24"/>
              </w:rPr>
              <w:t>классные руководители, педагог - библиотекарь</w:t>
            </w:r>
          </w:p>
        </w:tc>
      </w:tr>
      <w:tr w:rsidR="00E069D0" w:rsidRPr="00626577" w14:paraId="18ACF8E3" w14:textId="77777777" w:rsidTr="00E069D0">
        <w:tc>
          <w:tcPr>
            <w:tcW w:w="3510" w:type="dxa"/>
          </w:tcPr>
          <w:p w14:paraId="0246294D" w14:textId="5843DBC4" w:rsidR="00E069D0" w:rsidRPr="00626577" w:rsidRDefault="00E069D0" w:rsidP="00E069D0">
            <w:pPr>
              <w:tabs>
                <w:tab w:val="left" w:pos="1134"/>
              </w:tabs>
              <w:ind w:firstLine="284"/>
              <w:jc w:val="center"/>
              <w:rPr>
                <w:iCs/>
                <w:color w:val="000000"/>
                <w:w w:val="0"/>
                <w:sz w:val="24"/>
              </w:rPr>
            </w:pPr>
            <w:r w:rsidRPr="00626577">
              <w:rPr>
                <w:iCs/>
                <w:color w:val="000000"/>
                <w:w w:val="0"/>
                <w:sz w:val="24"/>
              </w:rPr>
              <w:t>Фе</w:t>
            </w:r>
            <w:r w:rsidR="00FB511A">
              <w:rPr>
                <w:iCs/>
                <w:color w:val="000000"/>
                <w:w w:val="0"/>
                <w:sz w:val="24"/>
              </w:rPr>
              <w:t>стиваль искусств «День детского</w:t>
            </w:r>
            <w:r w:rsidRPr="00626577">
              <w:rPr>
                <w:iCs/>
                <w:color w:val="000000"/>
                <w:w w:val="0"/>
                <w:sz w:val="24"/>
              </w:rPr>
              <w:t xml:space="preserve"> творчества» </w:t>
            </w:r>
          </w:p>
          <w:p w14:paraId="58AB1BB4" w14:textId="77777777" w:rsidR="00E069D0" w:rsidRPr="00626577" w:rsidRDefault="00E069D0" w:rsidP="00E069D0">
            <w:pPr>
              <w:tabs>
                <w:tab w:val="left" w:pos="1134"/>
              </w:tabs>
              <w:ind w:firstLine="284"/>
              <w:jc w:val="center"/>
              <w:rPr>
                <w:iCs/>
                <w:color w:val="000000"/>
                <w:w w:val="0"/>
                <w:sz w:val="24"/>
              </w:rPr>
            </w:pPr>
          </w:p>
        </w:tc>
        <w:tc>
          <w:tcPr>
            <w:tcW w:w="1701" w:type="dxa"/>
          </w:tcPr>
          <w:p w14:paraId="3752B317" w14:textId="3CCA58C3" w:rsidR="00E069D0" w:rsidRPr="00626577" w:rsidRDefault="00FB511A" w:rsidP="00E069D0">
            <w:pPr>
              <w:tabs>
                <w:tab w:val="left" w:pos="1134"/>
              </w:tabs>
              <w:ind w:firstLine="284"/>
              <w:jc w:val="center"/>
              <w:rPr>
                <w:iCs/>
                <w:color w:val="000000"/>
                <w:w w:val="0"/>
                <w:sz w:val="24"/>
              </w:rPr>
            </w:pPr>
            <w:r>
              <w:rPr>
                <w:iCs/>
                <w:color w:val="000000"/>
                <w:w w:val="0"/>
                <w:sz w:val="24"/>
              </w:rPr>
              <w:t>1 – 4</w:t>
            </w:r>
          </w:p>
        </w:tc>
        <w:tc>
          <w:tcPr>
            <w:tcW w:w="1843" w:type="dxa"/>
          </w:tcPr>
          <w:p w14:paraId="7AAD5D02" w14:textId="072919DF" w:rsidR="00E069D0" w:rsidRPr="00626577" w:rsidRDefault="00E069D0" w:rsidP="00E069D0">
            <w:pPr>
              <w:tabs>
                <w:tab w:val="left" w:pos="1134"/>
              </w:tabs>
              <w:ind w:firstLine="284"/>
              <w:jc w:val="center"/>
              <w:rPr>
                <w:iCs/>
                <w:color w:val="000000"/>
                <w:w w:val="0"/>
                <w:sz w:val="24"/>
              </w:rPr>
            </w:pPr>
            <w:r>
              <w:rPr>
                <w:iCs/>
                <w:color w:val="000000"/>
                <w:w w:val="0"/>
                <w:sz w:val="24"/>
              </w:rPr>
              <w:t>апрель 2022</w:t>
            </w:r>
            <w:r w:rsidRPr="00626577">
              <w:rPr>
                <w:iCs/>
                <w:color w:val="000000"/>
                <w:w w:val="0"/>
                <w:sz w:val="24"/>
              </w:rPr>
              <w:t xml:space="preserve"> г.</w:t>
            </w:r>
          </w:p>
        </w:tc>
        <w:tc>
          <w:tcPr>
            <w:tcW w:w="2410" w:type="dxa"/>
          </w:tcPr>
          <w:p w14:paraId="67D605E4" w14:textId="77777777" w:rsidR="00E069D0" w:rsidRPr="00626577" w:rsidRDefault="00E069D0" w:rsidP="00E069D0">
            <w:pPr>
              <w:tabs>
                <w:tab w:val="left" w:pos="1134"/>
              </w:tabs>
              <w:ind w:firstLine="284"/>
              <w:jc w:val="center"/>
              <w:rPr>
                <w:iCs/>
                <w:color w:val="000000"/>
                <w:w w:val="0"/>
                <w:sz w:val="24"/>
              </w:rPr>
            </w:pPr>
            <w:r w:rsidRPr="00626577">
              <w:rPr>
                <w:iCs/>
                <w:color w:val="000000"/>
                <w:w w:val="0"/>
                <w:sz w:val="24"/>
              </w:rPr>
              <w:t>Педагог - организатор классные руководители, уч. ИЗО и технологии</w:t>
            </w:r>
          </w:p>
        </w:tc>
      </w:tr>
      <w:tr w:rsidR="00E069D0" w:rsidRPr="00626577" w14:paraId="33402E57" w14:textId="77777777" w:rsidTr="00E069D0">
        <w:tc>
          <w:tcPr>
            <w:tcW w:w="3510" w:type="dxa"/>
          </w:tcPr>
          <w:p w14:paraId="3ED4D603" w14:textId="76DD2EDD" w:rsidR="00E069D0" w:rsidRPr="00626577" w:rsidRDefault="00E069D0" w:rsidP="00E069D0">
            <w:pPr>
              <w:tabs>
                <w:tab w:val="left" w:pos="1134"/>
              </w:tabs>
              <w:ind w:firstLine="284"/>
              <w:jc w:val="center"/>
              <w:rPr>
                <w:iCs/>
                <w:color w:val="000000"/>
                <w:w w:val="0"/>
                <w:sz w:val="24"/>
              </w:rPr>
            </w:pPr>
            <w:r>
              <w:rPr>
                <w:iCs/>
                <w:color w:val="000000"/>
                <w:w w:val="0"/>
                <w:sz w:val="24"/>
              </w:rPr>
              <w:t>Мероприятия  «77</w:t>
            </w:r>
            <w:r w:rsidRPr="00626577">
              <w:rPr>
                <w:iCs/>
                <w:color w:val="000000"/>
                <w:w w:val="0"/>
                <w:sz w:val="24"/>
              </w:rPr>
              <w:t xml:space="preserve"> лет Великой Победы» (согласно Плану пра</w:t>
            </w:r>
            <w:r>
              <w:rPr>
                <w:iCs/>
                <w:color w:val="000000"/>
                <w:w w:val="0"/>
                <w:sz w:val="24"/>
              </w:rPr>
              <w:t>зднования 77</w:t>
            </w:r>
            <w:r w:rsidRPr="00626577">
              <w:rPr>
                <w:iCs/>
                <w:color w:val="000000"/>
                <w:w w:val="0"/>
                <w:sz w:val="24"/>
              </w:rPr>
              <w:t xml:space="preserve"> – летия Победы)</w:t>
            </w:r>
          </w:p>
        </w:tc>
        <w:tc>
          <w:tcPr>
            <w:tcW w:w="1701" w:type="dxa"/>
          </w:tcPr>
          <w:p w14:paraId="0622F7C0" w14:textId="343F89B7" w:rsidR="00E069D0" w:rsidRPr="00626577" w:rsidRDefault="00FB511A" w:rsidP="00E069D0">
            <w:pPr>
              <w:tabs>
                <w:tab w:val="left" w:pos="1134"/>
              </w:tabs>
              <w:ind w:firstLine="284"/>
              <w:jc w:val="center"/>
              <w:rPr>
                <w:iCs/>
                <w:color w:val="000000"/>
                <w:w w:val="0"/>
                <w:sz w:val="24"/>
              </w:rPr>
            </w:pPr>
            <w:r>
              <w:rPr>
                <w:iCs/>
                <w:color w:val="000000"/>
                <w:w w:val="0"/>
                <w:sz w:val="24"/>
              </w:rPr>
              <w:t>1 – 4</w:t>
            </w:r>
          </w:p>
        </w:tc>
        <w:tc>
          <w:tcPr>
            <w:tcW w:w="1843" w:type="dxa"/>
          </w:tcPr>
          <w:p w14:paraId="06873F3E" w14:textId="5FE49A35" w:rsidR="00E069D0" w:rsidRPr="00626577" w:rsidRDefault="00E069D0" w:rsidP="00E069D0">
            <w:pPr>
              <w:tabs>
                <w:tab w:val="left" w:pos="1134"/>
              </w:tabs>
              <w:ind w:firstLine="284"/>
              <w:jc w:val="center"/>
              <w:rPr>
                <w:iCs/>
                <w:color w:val="000000"/>
                <w:w w:val="0"/>
                <w:sz w:val="24"/>
              </w:rPr>
            </w:pPr>
            <w:r>
              <w:rPr>
                <w:iCs/>
                <w:color w:val="000000"/>
                <w:w w:val="0"/>
                <w:sz w:val="24"/>
              </w:rPr>
              <w:t>май 2022</w:t>
            </w:r>
            <w:r w:rsidRPr="00626577">
              <w:rPr>
                <w:iCs/>
                <w:color w:val="000000"/>
                <w:w w:val="0"/>
                <w:sz w:val="24"/>
              </w:rPr>
              <w:t xml:space="preserve"> г.</w:t>
            </w:r>
          </w:p>
        </w:tc>
        <w:tc>
          <w:tcPr>
            <w:tcW w:w="2410" w:type="dxa"/>
          </w:tcPr>
          <w:p w14:paraId="0D91F3BC" w14:textId="77777777" w:rsidR="00E069D0" w:rsidRPr="00626577" w:rsidRDefault="00E069D0" w:rsidP="00E069D0">
            <w:pPr>
              <w:tabs>
                <w:tab w:val="left" w:pos="1134"/>
              </w:tabs>
              <w:ind w:firstLine="284"/>
              <w:jc w:val="center"/>
              <w:rPr>
                <w:iCs/>
                <w:color w:val="000000"/>
                <w:w w:val="0"/>
                <w:sz w:val="24"/>
              </w:rPr>
            </w:pPr>
            <w:r w:rsidRPr="00626577">
              <w:rPr>
                <w:iCs/>
                <w:color w:val="000000"/>
                <w:w w:val="0"/>
                <w:sz w:val="24"/>
              </w:rPr>
              <w:t>Классные  руководители.</w:t>
            </w:r>
          </w:p>
        </w:tc>
      </w:tr>
      <w:tr w:rsidR="00E069D0" w:rsidRPr="00626577" w14:paraId="4D9341AB" w14:textId="77777777" w:rsidTr="00E069D0">
        <w:tc>
          <w:tcPr>
            <w:tcW w:w="3510" w:type="dxa"/>
          </w:tcPr>
          <w:p w14:paraId="48A5812E" w14:textId="451D2ADF" w:rsidR="00E069D0" w:rsidRPr="00626577" w:rsidRDefault="00FB511A" w:rsidP="00E069D0">
            <w:pPr>
              <w:tabs>
                <w:tab w:val="left" w:pos="1134"/>
              </w:tabs>
              <w:ind w:firstLine="284"/>
              <w:jc w:val="center"/>
              <w:rPr>
                <w:iCs/>
                <w:color w:val="000000"/>
                <w:w w:val="0"/>
                <w:sz w:val="24"/>
              </w:rPr>
            </w:pPr>
            <w:r>
              <w:rPr>
                <w:iCs/>
                <w:color w:val="000000"/>
                <w:w w:val="0"/>
                <w:sz w:val="24"/>
              </w:rPr>
              <w:t xml:space="preserve">Праздник </w:t>
            </w:r>
            <w:r w:rsidR="00E069D0" w:rsidRPr="00626577">
              <w:rPr>
                <w:iCs/>
                <w:color w:val="000000"/>
                <w:w w:val="0"/>
                <w:sz w:val="24"/>
              </w:rPr>
              <w:t xml:space="preserve">«Прощание с начальной школой». </w:t>
            </w:r>
          </w:p>
        </w:tc>
        <w:tc>
          <w:tcPr>
            <w:tcW w:w="1701" w:type="dxa"/>
          </w:tcPr>
          <w:p w14:paraId="1059AEE2" w14:textId="77777777" w:rsidR="00E069D0" w:rsidRPr="00626577" w:rsidRDefault="00E069D0" w:rsidP="00E069D0">
            <w:pPr>
              <w:tabs>
                <w:tab w:val="left" w:pos="1134"/>
              </w:tabs>
              <w:ind w:firstLine="284"/>
              <w:jc w:val="center"/>
              <w:rPr>
                <w:iCs/>
                <w:color w:val="000000"/>
                <w:w w:val="0"/>
                <w:sz w:val="24"/>
              </w:rPr>
            </w:pPr>
            <w:r w:rsidRPr="00626577">
              <w:rPr>
                <w:iCs/>
                <w:color w:val="000000"/>
                <w:w w:val="0"/>
                <w:sz w:val="24"/>
              </w:rPr>
              <w:t>4</w:t>
            </w:r>
          </w:p>
        </w:tc>
        <w:tc>
          <w:tcPr>
            <w:tcW w:w="1843" w:type="dxa"/>
          </w:tcPr>
          <w:p w14:paraId="5B96E087" w14:textId="64940E58" w:rsidR="00E069D0" w:rsidRPr="00626577" w:rsidRDefault="00E069D0" w:rsidP="00E069D0">
            <w:pPr>
              <w:tabs>
                <w:tab w:val="left" w:pos="1134"/>
              </w:tabs>
              <w:ind w:firstLine="284"/>
              <w:jc w:val="center"/>
              <w:rPr>
                <w:iCs/>
                <w:color w:val="000000"/>
                <w:w w:val="0"/>
                <w:sz w:val="24"/>
              </w:rPr>
            </w:pPr>
            <w:r>
              <w:rPr>
                <w:iCs/>
                <w:color w:val="000000"/>
                <w:w w:val="0"/>
                <w:sz w:val="24"/>
              </w:rPr>
              <w:t>май 2022</w:t>
            </w:r>
            <w:r w:rsidRPr="00626577">
              <w:rPr>
                <w:iCs/>
                <w:color w:val="000000"/>
                <w:w w:val="0"/>
                <w:sz w:val="24"/>
              </w:rPr>
              <w:t xml:space="preserve"> г.</w:t>
            </w:r>
          </w:p>
        </w:tc>
        <w:tc>
          <w:tcPr>
            <w:tcW w:w="2410" w:type="dxa"/>
          </w:tcPr>
          <w:p w14:paraId="46307F5F" w14:textId="77777777" w:rsidR="00E069D0" w:rsidRPr="00626577" w:rsidRDefault="00E069D0" w:rsidP="00E069D0">
            <w:pPr>
              <w:tabs>
                <w:tab w:val="left" w:pos="1134"/>
              </w:tabs>
              <w:ind w:firstLine="284"/>
              <w:jc w:val="center"/>
              <w:rPr>
                <w:iCs/>
                <w:color w:val="000000"/>
                <w:w w:val="0"/>
                <w:sz w:val="24"/>
              </w:rPr>
            </w:pPr>
            <w:r w:rsidRPr="00626577">
              <w:rPr>
                <w:iCs/>
                <w:color w:val="000000"/>
                <w:w w:val="0"/>
                <w:sz w:val="24"/>
              </w:rPr>
              <w:t>Классные руководители, педагог - организатор</w:t>
            </w:r>
          </w:p>
        </w:tc>
      </w:tr>
      <w:tr w:rsidR="00E069D0" w:rsidRPr="00626577" w14:paraId="064927F2" w14:textId="77777777" w:rsidTr="00E069D0">
        <w:tc>
          <w:tcPr>
            <w:tcW w:w="3510" w:type="dxa"/>
          </w:tcPr>
          <w:p w14:paraId="254B1504" w14:textId="4B4DBE34" w:rsidR="00E069D0" w:rsidRPr="00626577" w:rsidRDefault="00E069D0" w:rsidP="00E069D0">
            <w:pPr>
              <w:tabs>
                <w:tab w:val="left" w:pos="1134"/>
              </w:tabs>
              <w:ind w:firstLine="284"/>
              <w:jc w:val="center"/>
              <w:rPr>
                <w:iCs/>
                <w:color w:val="000000"/>
                <w:w w:val="0"/>
                <w:sz w:val="24"/>
              </w:rPr>
            </w:pPr>
            <w:r w:rsidRPr="00626577">
              <w:rPr>
                <w:iCs/>
                <w:color w:val="000000"/>
                <w:w w:val="0"/>
                <w:sz w:val="24"/>
              </w:rPr>
              <w:t>День</w:t>
            </w:r>
            <w:r w:rsidR="00FB511A">
              <w:rPr>
                <w:iCs/>
                <w:color w:val="000000"/>
                <w:w w:val="0"/>
                <w:sz w:val="24"/>
              </w:rPr>
              <w:t xml:space="preserve"> школы</w:t>
            </w:r>
            <w:r w:rsidRPr="00626577">
              <w:rPr>
                <w:iCs/>
                <w:color w:val="000000"/>
                <w:w w:val="0"/>
                <w:sz w:val="24"/>
              </w:rPr>
              <w:t xml:space="preserve"> </w:t>
            </w:r>
          </w:p>
        </w:tc>
        <w:tc>
          <w:tcPr>
            <w:tcW w:w="1701" w:type="dxa"/>
          </w:tcPr>
          <w:p w14:paraId="4C71F067" w14:textId="25639F1F" w:rsidR="00E069D0" w:rsidRPr="00626577" w:rsidRDefault="00FB511A" w:rsidP="00E069D0">
            <w:pPr>
              <w:tabs>
                <w:tab w:val="left" w:pos="1134"/>
              </w:tabs>
              <w:ind w:firstLine="284"/>
              <w:jc w:val="center"/>
              <w:rPr>
                <w:iCs/>
                <w:color w:val="000000"/>
                <w:w w:val="0"/>
                <w:sz w:val="24"/>
              </w:rPr>
            </w:pPr>
            <w:r>
              <w:rPr>
                <w:iCs/>
                <w:color w:val="000000"/>
                <w:w w:val="0"/>
                <w:sz w:val="24"/>
              </w:rPr>
              <w:t>1 - 4</w:t>
            </w:r>
          </w:p>
        </w:tc>
        <w:tc>
          <w:tcPr>
            <w:tcW w:w="1843" w:type="dxa"/>
          </w:tcPr>
          <w:p w14:paraId="4A2070DD" w14:textId="1ABD3C1A" w:rsidR="00E069D0" w:rsidRPr="00626577" w:rsidRDefault="00E069D0" w:rsidP="00E069D0">
            <w:pPr>
              <w:tabs>
                <w:tab w:val="left" w:pos="1134"/>
              </w:tabs>
              <w:ind w:firstLine="284"/>
              <w:jc w:val="center"/>
              <w:rPr>
                <w:iCs/>
                <w:color w:val="000000"/>
                <w:w w:val="0"/>
                <w:sz w:val="24"/>
              </w:rPr>
            </w:pPr>
            <w:r>
              <w:rPr>
                <w:iCs/>
                <w:color w:val="000000"/>
                <w:w w:val="0"/>
                <w:sz w:val="24"/>
              </w:rPr>
              <w:t>май 2022</w:t>
            </w:r>
            <w:r w:rsidRPr="00626577">
              <w:rPr>
                <w:iCs/>
                <w:color w:val="000000"/>
                <w:w w:val="0"/>
                <w:sz w:val="24"/>
              </w:rPr>
              <w:t xml:space="preserve"> г.</w:t>
            </w:r>
          </w:p>
        </w:tc>
        <w:tc>
          <w:tcPr>
            <w:tcW w:w="2410" w:type="dxa"/>
          </w:tcPr>
          <w:p w14:paraId="5996B922" w14:textId="77777777" w:rsidR="00E069D0" w:rsidRPr="00626577" w:rsidRDefault="00E069D0" w:rsidP="00E069D0">
            <w:pPr>
              <w:tabs>
                <w:tab w:val="left" w:pos="1134"/>
              </w:tabs>
              <w:ind w:firstLine="284"/>
              <w:jc w:val="center"/>
              <w:rPr>
                <w:iCs/>
                <w:color w:val="000000"/>
                <w:w w:val="0"/>
                <w:sz w:val="24"/>
              </w:rPr>
            </w:pPr>
            <w:r w:rsidRPr="00626577">
              <w:rPr>
                <w:iCs/>
                <w:color w:val="000000"/>
                <w:w w:val="0"/>
                <w:sz w:val="24"/>
              </w:rPr>
              <w:t xml:space="preserve">Зам. директора по </w:t>
            </w:r>
            <w:r w:rsidRPr="00626577">
              <w:rPr>
                <w:iCs/>
                <w:color w:val="000000"/>
                <w:w w:val="0"/>
                <w:sz w:val="24"/>
              </w:rPr>
              <w:lastRenderedPageBreak/>
              <w:t>ВР, педагог – организатор, классные руководители</w:t>
            </w:r>
          </w:p>
        </w:tc>
      </w:tr>
      <w:tr w:rsidR="00E069D0" w:rsidRPr="00626577" w14:paraId="5029D66F" w14:textId="77777777" w:rsidTr="00E069D0">
        <w:tc>
          <w:tcPr>
            <w:tcW w:w="3510" w:type="dxa"/>
          </w:tcPr>
          <w:p w14:paraId="3F8E132E" w14:textId="3B2646C3" w:rsidR="00E069D0" w:rsidRPr="00626577" w:rsidRDefault="00FB511A" w:rsidP="00E069D0">
            <w:pPr>
              <w:tabs>
                <w:tab w:val="left" w:pos="1134"/>
              </w:tabs>
              <w:ind w:firstLine="284"/>
              <w:jc w:val="center"/>
              <w:rPr>
                <w:iCs/>
                <w:color w:val="000000"/>
                <w:w w:val="0"/>
                <w:sz w:val="24"/>
              </w:rPr>
            </w:pPr>
            <w:r>
              <w:rPr>
                <w:iCs/>
                <w:color w:val="000000"/>
                <w:w w:val="0"/>
                <w:sz w:val="24"/>
              </w:rPr>
              <w:lastRenderedPageBreak/>
              <w:t>День охраны окружающей среды</w:t>
            </w:r>
          </w:p>
        </w:tc>
        <w:tc>
          <w:tcPr>
            <w:tcW w:w="1701" w:type="dxa"/>
          </w:tcPr>
          <w:p w14:paraId="4882A241" w14:textId="689B0212" w:rsidR="00E069D0" w:rsidRPr="00626577" w:rsidRDefault="00FB511A" w:rsidP="00E069D0">
            <w:pPr>
              <w:tabs>
                <w:tab w:val="left" w:pos="1134"/>
              </w:tabs>
              <w:ind w:firstLine="284"/>
              <w:jc w:val="center"/>
              <w:rPr>
                <w:iCs/>
                <w:color w:val="000000"/>
                <w:w w:val="0"/>
                <w:sz w:val="24"/>
              </w:rPr>
            </w:pPr>
            <w:r>
              <w:rPr>
                <w:iCs/>
                <w:color w:val="000000"/>
                <w:w w:val="0"/>
                <w:sz w:val="24"/>
              </w:rPr>
              <w:t>1 - 4</w:t>
            </w:r>
          </w:p>
        </w:tc>
        <w:tc>
          <w:tcPr>
            <w:tcW w:w="1843" w:type="dxa"/>
          </w:tcPr>
          <w:p w14:paraId="56976995" w14:textId="702CC611" w:rsidR="00E069D0" w:rsidRPr="00626577" w:rsidRDefault="00E069D0" w:rsidP="00E069D0">
            <w:pPr>
              <w:tabs>
                <w:tab w:val="left" w:pos="1134"/>
              </w:tabs>
              <w:ind w:firstLine="284"/>
              <w:jc w:val="center"/>
              <w:rPr>
                <w:iCs/>
                <w:color w:val="000000"/>
                <w:w w:val="0"/>
                <w:sz w:val="24"/>
              </w:rPr>
            </w:pPr>
            <w:r>
              <w:rPr>
                <w:iCs/>
                <w:color w:val="000000"/>
                <w:w w:val="0"/>
                <w:sz w:val="24"/>
              </w:rPr>
              <w:t>июнь 2022</w:t>
            </w:r>
            <w:r w:rsidRPr="00626577">
              <w:rPr>
                <w:iCs/>
                <w:color w:val="000000"/>
                <w:w w:val="0"/>
                <w:sz w:val="24"/>
              </w:rPr>
              <w:t xml:space="preserve"> г.</w:t>
            </w:r>
          </w:p>
        </w:tc>
        <w:tc>
          <w:tcPr>
            <w:tcW w:w="2410" w:type="dxa"/>
          </w:tcPr>
          <w:p w14:paraId="09BA6E65" w14:textId="77777777" w:rsidR="00E069D0" w:rsidRPr="00626577" w:rsidRDefault="00E069D0" w:rsidP="00E069D0">
            <w:pPr>
              <w:tabs>
                <w:tab w:val="left" w:pos="1134"/>
              </w:tabs>
              <w:ind w:firstLine="284"/>
              <w:jc w:val="center"/>
              <w:rPr>
                <w:iCs/>
                <w:color w:val="000000"/>
                <w:w w:val="0"/>
                <w:sz w:val="24"/>
              </w:rPr>
            </w:pPr>
            <w:r w:rsidRPr="00626577">
              <w:rPr>
                <w:iCs/>
                <w:color w:val="000000"/>
                <w:w w:val="0"/>
                <w:sz w:val="24"/>
              </w:rPr>
              <w:t>Воспитатели ЛПД</w:t>
            </w:r>
          </w:p>
        </w:tc>
      </w:tr>
      <w:tr w:rsidR="00E069D0" w:rsidRPr="00626577" w14:paraId="71B6D528" w14:textId="77777777" w:rsidTr="00E069D0">
        <w:tc>
          <w:tcPr>
            <w:tcW w:w="3510" w:type="dxa"/>
          </w:tcPr>
          <w:p w14:paraId="30D55E03" w14:textId="6DAD2C60" w:rsidR="00E069D0" w:rsidRPr="00626577" w:rsidRDefault="00FB511A" w:rsidP="00E069D0">
            <w:pPr>
              <w:tabs>
                <w:tab w:val="left" w:pos="1134"/>
              </w:tabs>
              <w:ind w:firstLine="284"/>
              <w:jc w:val="center"/>
              <w:rPr>
                <w:iCs/>
                <w:color w:val="000000"/>
                <w:w w:val="0"/>
                <w:sz w:val="24"/>
              </w:rPr>
            </w:pPr>
            <w:r>
              <w:rPr>
                <w:iCs/>
                <w:color w:val="000000"/>
                <w:w w:val="0"/>
                <w:sz w:val="24"/>
              </w:rPr>
              <w:t>День России</w:t>
            </w:r>
          </w:p>
        </w:tc>
        <w:tc>
          <w:tcPr>
            <w:tcW w:w="1701" w:type="dxa"/>
          </w:tcPr>
          <w:p w14:paraId="04846B24" w14:textId="02B6D957" w:rsidR="00E069D0" w:rsidRPr="00626577" w:rsidRDefault="00FB511A" w:rsidP="00E069D0">
            <w:pPr>
              <w:tabs>
                <w:tab w:val="left" w:pos="1134"/>
              </w:tabs>
              <w:ind w:firstLine="284"/>
              <w:jc w:val="center"/>
              <w:rPr>
                <w:iCs/>
                <w:color w:val="000000"/>
                <w:w w:val="0"/>
                <w:sz w:val="24"/>
              </w:rPr>
            </w:pPr>
            <w:r>
              <w:rPr>
                <w:iCs/>
                <w:color w:val="000000"/>
                <w:w w:val="0"/>
                <w:sz w:val="24"/>
              </w:rPr>
              <w:t>1-4</w:t>
            </w:r>
          </w:p>
        </w:tc>
        <w:tc>
          <w:tcPr>
            <w:tcW w:w="1843" w:type="dxa"/>
          </w:tcPr>
          <w:p w14:paraId="670EF395" w14:textId="06667815" w:rsidR="00E069D0" w:rsidRPr="00626577" w:rsidRDefault="00E069D0" w:rsidP="00E069D0">
            <w:pPr>
              <w:tabs>
                <w:tab w:val="left" w:pos="1134"/>
              </w:tabs>
              <w:ind w:firstLine="284"/>
              <w:jc w:val="center"/>
              <w:rPr>
                <w:iCs/>
                <w:color w:val="000000"/>
                <w:w w:val="0"/>
                <w:sz w:val="24"/>
              </w:rPr>
            </w:pPr>
            <w:r>
              <w:rPr>
                <w:iCs/>
                <w:color w:val="000000"/>
                <w:w w:val="0"/>
                <w:sz w:val="24"/>
              </w:rPr>
              <w:t>июнь 2022</w:t>
            </w:r>
            <w:r w:rsidRPr="00626577">
              <w:rPr>
                <w:iCs/>
                <w:color w:val="000000"/>
                <w:w w:val="0"/>
                <w:sz w:val="24"/>
              </w:rPr>
              <w:t xml:space="preserve"> г.</w:t>
            </w:r>
          </w:p>
        </w:tc>
        <w:tc>
          <w:tcPr>
            <w:tcW w:w="2410" w:type="dxa"/>
          </w:tcPr>
          <w:p w14:paraId="43A37B1D" w14:textId="77777777" w:rsidR="00E069D0" w:rsidRPr="00626577" w:rsidRDefault="00E069D0" w:rsidP="00E069D0">
            <w:pPr>
              <w:tabs>
                <w:tab w:val="left" w:pos="1134"/>
              </w:tabs>
              <w:ind w:firstLine="284"/>
              <w:jc w:val="center"/>
              <w:rPr>
                <w:iCs/>
                <w:color w:val="000000"/>
                <w:w w:val="0"/>
                <w:sz w:val="24"/>
              </w:rPr>
            </w:pPr>
            <w:r w:rsidRPr="00626577">
              <w:rPr>
                <w:iCs/>
                <w:color w:val="000000"/>
                <w:w w:val="0"/>
                <w:sz w:val="24"/>
              </w:rPr>
              <w:t>Классные руководители</w:t>
            </w:r>
          </w:p>
        </w:tc>
      </w:tr>
      <w:tr w:rsidR="00E069D0" w:rsidRPr="00626577" w14:paraId="213525D6" w14:textId="77777777" w:rsidTr="00E069D0">
        <w:tc>
          <w:tcPr>
            <w:tcW w:w="3510" w:type="dxa"/>
          </w:tcPr>
          <w:p w14:paraId="31811321" w14:textId="77777777" w:rsidR="00E069D0" w:rsidRPr="00626577" w:rsidRDefault="00E069D0" w:rsidP="00E069D0">
            <w:pPr>
              <w:tabs>
                <w:tab w:val="left" w:pos="1134"/>
              </w:tabs>
              <w:ind w:firstLine="284"/>
              <w:jc w:val="center"/>
              <w:rPr>
                <w:iCs/>
                <w:color w:val="000000"/>
                <w:w w:val="0"/>
                <w:sz w:val="24"/>
              </w:rPr>
            </w:pPr>
            <w:r w:rsidRPr="00626577">
              <w:rPr>
                <w:iCs/>
                <w:color w:val="000000"/>
                <w:w w:val="0"/>
                <w:sz w:val="24"/>
              </w:rPr>
              <w:t>Мероприятия  «День государственного флага»</w:t>
            </w:r>
          </w:p>
        </w:tc>
        <w:tc>
          <w:tcPr>
            <w:tcW w:w="1701" w:type="dxa"/>
          </w:tcPr>
          <w:p w14:paraId="3FC79FA5" w14:textId="29C438D2" w:rsidR="00E069D0" w:rsidRPr="00626577" w:rsidRDefault="00FB511A" w:rsidP="00E069D0">
            <w:pPr>
              <w:tabs>
                <w:tab w:val="left" w:pos="1134"/>
              </w:tabs>
              <w:ind w:firstLine="284"/>
              <w:jc w:val="center"/>
              <w:rPr>
                <w:iCs/>
                <w:color w:val="000000"/>
                <w:w w:val="0"/>
                <w:sz w:val="24"/>
              </w:rPr>
            </w:pPr>
            <w:r>
              <w:rPr>
                <w:iCs/>
                <w:color w:val="000000"/>
                <w:w w:val="0"/>
                <w:sz w:val="24"/>
              </w:rPr>
              <w:t>1 – 4</w:t>
            </w:r>
          </w:p>
        </w:tc>
        <w:tc>
          <w:tcPr>
            <w:tcW w:w="1843" w:type="dxa"/>
          </w:tcPr>
          <w:p w14:paraId="684461CB" w14:textId="3BE00BE2" w:rsidR="00E069D0" w:rsidRPr="00626577" w:rsidRDefault="00E069D0" w:rsidP="00E069D0">
            <w:pPr>
              <w:tabs>
                <w:tab w:val="left" w:pos="1134"/>
              </w:tabs>
              <w:ind w:firstLine="284"/>
              <w:jc w:val="center"/>
              <w:rPr>
                <w:iCs/>
                <w:color w:val="000000"/>
                <w:w w:val="0"/>
                <w:sz w:val="24"/>
              </w:rPr>
            </w:pPr>
            <w:r>
              <w:rPr>
                <w:iCs/>
                <w:color w:val="000000"/>
                <w:w w:val="0"/>
                <w:sz w:val="24"/>
              </w:rPr>
              <w:t>август 2022</w:t>
            </w:r>
            <w:r w:rsidRPr="00626577">
              <w:rPr>
                <w:iCs/>
                <w:color w:val="000000"/>
                <w:w w:val="0"/>
                <w:sz w:val="24"/>
              </w:rPr>
              <w:t xml:space="preserve"> г.</w:t>
            </w:r>
          </w:p>
        </w:tc>
        <w:tc>
          <w:tcPr>
            <w:tcW w:w="2410" w:type="dxa"/>
          </w:tcPr>
          <w:p w14:paraId="22689552" w14:textId="77777777" w:rsidR="00E069D0" w:rsidRPr="00626577" w:rsidRDefault="00E069D0" w:rsidP="00E069D0">
            <w:pPr>
              <w:tabs>
                <w:tab w:val="left" w:pos="1134"/>
              </w:tabs>
              <w:ind w:firstLine="284"/>
              <w:jc w:val="center"/>
              <w:rPr>
                <w:iCs/>
                <w:color w:val="000000"/>
                <w:w w:val="0"/>
                <w:sz w:val="24"/>
              </w:rPr>
            </w:pPr>
            <w:r w:rsidRPr="00626577">
              <w:rPr>
                <w:iCs/>
                <w:color w:val="000000"/>
                <w:w w:val="0"/>
                <w:sz w:val="24"/>
              </w:rPr>
              <w:t>Воспитатели ЛПД</w:t>
            </w:r>
          </w:p>
        </w:tc>
      </w:tr>
    </w:tbl>
    <w:p w14:paraId="6B039768" w14:textId="5DD9ED2E" w:rsidR="00E069D0" w:rsidRPr="00626577" w:rsidRDefault="00E069D0" w:rsidP="00FB511A">
      <w:pPr>
        <w:tabs>
          <w:tab w:val="left" w:pos="0"/>
          <w:tab w:val="left" w:pos="851"/>
          <w:tab w:val="left" w:pos="1134"/>
        </w:tabs>
        <w:ind w:firstLine="0"/>
        <w:rPr>
          <w:rFonts w:eastAsia="№Е"/>
          <w:b/>
          <w:bCs/>
          <w:iCs/>
          <w:sz w:val="24"/>
          <w:u w:val="single"/>
        </w:rPr>
      </w:pPr>
    </w:p>
    <w:p w14:paraId="03D4587C" w14:textId="77777777" w:rsidR="00E069D0" w:rsidRPr="00626577" w:rsidRDefault="00E069D0" w:rsidP="00E069D0">
      <w:pPr>
        <w:tabs>
          <w:tab w:val="left" w:pos="1134"/>
        </w:tabs>
        <w:ind w:firstLine="284"/>
        <w:jc w:val="center"/>
        <w:rPr>
          <w:b/>
          <w:iCs/>
          <w:color w:val="000000"/>
          <w:w w:val="0"/>
          <w:sz w:val="24"/>
        </w:rPr>
      </w:pPr>
      <w:r w:rsidRPr="00626577">
        <w:rPr>
          <w:b/>
          <w:iCs/>
          <w:color w:val="000000"/>
          <w:w w:val="0"/>
          <w:sz w:val="24"/>
        </w:rPr>
        <w:t>Модуль «Классное руководство»</w:t>
      </w:r>
    </w:p>
    <w:p w14:paraId="04534F83" w14:textId="77777777" w:rsidR="00E069D0" w:rsidRPr="00626577" w:rsidRDefault="00E069D0" w:rsidP="00E069D0">
      <w:pPr>
        <w:tabs>
          <w:tab w:val="left" w:pos="1134"/>
        </w:tabs>
        <w:ind w:firstLine="284"/>
        <w:rPr>
          <w:iCs/>
          <w:color w:val="000000"/>
          <w:w w:val="0"/>
          <w:sz w:val="24"/>
        </w:rPr>
      </w:pPr>
      <w:r w:rsidRPr="00626577">
        <w:rPr>
          <w:iCs/>
          <w:color w:val="000000"/>
          <w:w w:val="0"/>
          <w:sz w:val="24"/>
        </w:rPr>
        <w:t>Работа по данному модулю строится согласно Планам воспитательной деятельности классных руководителей.</w:t>
      </w:r>
    </w:p>
    <w:p w14:paraId="1AD1DE38" w14:textId="505DE63F" w:rsidR="00E069D0" w:rsidRPr="00626577" w:rsidRDefault="00E069D0" w:rsidP="00FB511A">
      <w:pPr>
        <w:tabs>
          <w:tab w:val="left" w:pos="851"/>
          <w:tab w:val="left" w:pos="1134"/>
          <w:tab w:val="left" w:pos="1310"/>
        </w:tabs>
        <w:ind w:right="175" w:firstLine="0"/>
        <w:rPr>
          <w:rFonts w:eastAsia="№Е"/>
          <w:kern w:val="2"/>
          <w:sz w:val="24"/>
        </w:rPr>
      </w:pPr>
    </w:p>
    <w:p w14:paraId="0046D6C6" w14:textId="77777777" w:rsidR="00E069D0" w:rsidRPr="00626577" w:rsidRDefault="00E069D0" w:rsidP="00E069D0">
      <w:pPr>
        <w:tabs>
          <w:tab w:val="left" w:pos="1134"/>
        </w:tabs>
        <w:ind w:firstLine="284"/>
        <w:jc w:val="center"/>
        <w:rPr>
          <w:b/>
          <w:color w:val="000000"/>
          <w:w w:val="0"/>
          <w:sz w:val="24"/>
        </w:rPr>
      </w:pPr>
      <w:r w:rsidRPr="00626577">
        <w:rPr>
          <w:b/>
          <w:color w:val="000000"/>
          <w:w w:val="0"/>
          <w:sz w:val="24"/>
        </w:rPr>
        <w:t>Модуль «Курсы внеурочной деятельности»</w:t>
      </w:r>
    </w:p>
    <w:p w14:paraId="38AA27E5" w14:textId="77777777" w:rsidR="00E069D0" w:rsidRPr="00626577" w:rsidRDefault="00E069D0" w:rsidP="00E069D0">
      <w:pPr>
        <w:tabs>
          <w:tab w:val="left" w:pos="1134"/>
        </w:tabs>
        <w:ind w:firstLine="284"/>
        <w:rPr>
          <w:b/>
          <w:color w:val="000000"/>
          <w:w w:val="0"/>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1843"/>
        <w:gridCol w:w="1752"/>
        <w:gridCol w:w="2268"/>
      </w:tblGrid>
      <w:tr w:rsidR="00E069D0" w:rsidRPr="00626577" w14:paraId="2490B603" w14:textId="77777777" w:rsidTr="00E069D0">
        <w:tc>
          <w:tcPr>
            <w:tcW w:w="3652" w:type="dxa"/>
          </w:tcPr>
          <w:p w14:paraId="72C95E59" w14:textId="77777777" w:rsidR="00E069D0" w:rsidRPr="00626577" w:rsidRDefault="00E069D0" w:rsidP="00E069D0">
            <w:pPr>
              <w:tabs>
                <w:tab w:val="left" w:pos="1134"/>
              </w:tabs>
              <w:jc w:val="center"/>
              <w:rPr>
                <w:sz w:val="24"/>
              </w:rPr>
            </w:pPr>
            <w:r w:rsidRPr="00626577">
              <w:rPr>
                <w:sz w:val="24"/>
              </w:rPr>
              <w:t>Название курса</w:t>
            </w:r>
          </w:p>
        </w:tc>
        <w:tc>
          <w:tcPr>
            <w:tcW w:w="1843" w:type="dxa"/>
          </w:tcPr>
          <w:p w14:paraId="3235629C" w14:textId="77777777" w:rsidR="00E069D0" w:rsidRPr="00626577" w:rsidRDefault="00E069D0" w:rsidP="00E069D0">
            <w:pPr>
              <w:tabs>
                <w:tab w:val="left" w:pos="1134"/>
              </w:tabs>
              <w:jc w:val="center"/>
              <w:rPr>
                <w:sz w:val="24"/>
              </w:rPr>
            </w:pPr>
            <w:r w:rsidRPr="00626577">
              <w:rPr>
                <w:sz w:val="24"/>
              </w:rPr>
              <w:t>Классы</w:t>
            </w:r>
          </w:p>
        </w:tc>
        <w:tc>
          <w:tcPr>
            <w:tcW w:w="1752" w:type="dxa"/>
          </w:tcPr>
          <w:p w14:paraId="4514D243" w14:textId="77777777" w:rsidR="00E069D0" w:rsidRPr="00626577" w:rsidRDefault="00E069D0" w:rsidP="00E069D0">
            <w:pPr>
              <w:tabs>
                <w:tab w:val="left" w:pos="1134"/>
              </w:tabs>
              <w:jc w:val="center"/>
              <w:rPr>
                <w:sz w:val="24"/>
              </w:rPr>
            </w:pPr>
            <w:r w:rsidRPr="00626577">
              <w:rPr>
                <w:sz w:val="24"/>
              </w:rPr>
              <w:t>Количество часов в неделю</w:t>
            </w:r>
          </w:p>
        </w:tc>
        <w:tc>
          <w:tcPr>
            <w:tcW w:w="2268" w:type="dxa"/>
          </w:tcPr>
          <w:p w14:paraId="4AD33B24" w14:textId="77777777" w:rsidR="00E069D0" w:rsidRPr="00626577" w:rsidRDefault="00E069D0" w:rsidP="00E069D0">
            <w:pPr>
              <w:tabs>
                <w:tab w:val="left" w:pos="1134"/>
              </w:tabs>
              <w:jc w:val="center"/>
              <w:rPr>
                <w:sz w:val="24"/>
              </w:rPr>
            </w:pPr>
            <w:r w:rsidRPr="00626577">
              <w:rPr>
                <w:sz w:val="24"/>
              </w:rPr>
              <w:t>Ответственные</w:t>
            </w:r>
          </w:p>
        </w:tc>
      </w:tr>
      <w:tr w:rsidR="00E069D0" w:rsidRPr="00626577" w14:paraId="3ADD4594" w14:textId="77777777" w:rsidTr="00E069D0">
        <w:tc>
          <w:tcPr>
            <w:tcW w:w="9515" w:type="dxa"/>
            <w:gridSpan w:val="4"/>
          </w:tcPr>
          <w:p w14:paraId="5EA35413" w14:textId="77777777" w:rsidR="00E069D0" w:rsidRPr="00626577" w:rsidRDefault="00E069D0" w:rsidP="00E069D0">
            <w:pPr>
              <w:tabs>
                <w:tab w:val="left" w:pos="1134"/>
              </w:tabs>
              <w:ind w:firstLine="284"/>
              <w:jc w:val="center"/>
              <w:rPr>
                <w:sz w:val="24"/>
              </w:rPr>
            </w:pPr>
            <w:r w:rsidRPr="00626577">
              <w:rPr>
                <w:sz w:val="24"/>
              </w:rPr>
              <w:t>Общеинтеллектуальное направление</w:t>
            </w:r>
          </w:p>
        </w:tc>
      </w:tr>
      <w:tr w:rsidR="00E069D0" w:rsidRPr="00626577" w14:paraId="4296EA61" w14:textId="77777777" w:rsidTr="00E069D0">
        <w:tc>
          <w:tcPr>
            <w:tcW w:w="3652" w:type="dxa"/>
          </w:tcPr>
          <w:p w14:paraId="55C30F16" w14:textId="77777777" w:rsidR="00E069D0" w:rsidRPr="00626577" w:rsidRDefault="00E069D0" w:rsidP="00E069D0">
            <w:pPr>
              <w:tabs>
                <w:tab w:val="left" w:pos="1134"/>
              </w:tabs>
              <w:rPr>
                <w:sz w:val="24"/>
              </w:rPr>
            </w:pPr>
            <w:r w:rsidRPr="00626577">
              <w:rPr>
                <w:sz w:val="24"/>
              </w:rPr>
              <w:t>«Шахматы»</w:t>
            </w:r>
          </w:p>
        </w:tc>
        <w:tc>
          <w:tcPr>
            <w:tcW w:w="1843" w:type="dxa"/>
          </w:tcPr>
          <w:p w14:paraId="3726B468" w14:textId="77777777" w:rsidR="00E069D0" w:rsidRPr="00626577" w:rsidRDefault="00E069D0" w:rsidP="00E069D0">
            <w:pPr>
              <w:tabs>
                <w:tab w:val="left" w:pos="1134"/>
              </w:tabs>
              <w:ind w:firstLine="284"/>
              <w:jc w:val="center"/>
              <w:rPr>
                <w:sz w:val="24"/>
              </w:rPr>
            </w:pPr>
            <w:r w:rsidRPr="00626577">
              <w:rPr>
                <w:sz w:val="24"/>
              </w:rPr>
              <w:t>2 - 4</w:t>
            </w:r>
          </w:p>
        </w:tc>
        <w:tc>
          <w:tcPr>
            <w:tcW w:w="1752" w:type="dxa"/>
          </w:tcPr>
          <w:p w14:paraId="62E3C575" w14:textId="77777777" w:rsidR="00E069D0" w:rsidRPr="00626577" w:rsidRDefault="00E069D0" w:rsidP="00E069D0">
            <w:pPr>
              <w:tabs>
                <w:tab w:val="left" w:pos="1134"/>
              </w:tabs>
              <w:ind w:firstLine="284"/>
              <w:jc w:val="center"/>
              <w:rPr>
                <w:sz w:val="24"/>
              </w:rPr>
            </w:pPr>
            <w:r w:rsidRPr="00626577">
              <w:rPr>
                <w:sz w:val="24"/>
              </w:rPr>
              <w:t>1</w:t>
            </w:r>
          </w:p>
        </w:tc>
        <w:tc>
          <w:tcPr>
            <w:tcW w:w="2268" w:type="dxa"/>
          </w:tcPr>
          <w:p w14:paraId="571B04E0" w14:textId="77777777" w:rsidR="00E069D0" w:rsidRPr="00626577" w:rsidRDefault="00E069D0" w:rsidP="00E069D0">
            <w:pPr>
              <w:tabs>
                <w:tab w:val="left" w:pos="1134"/>
              </w:tabs>
              <w:ind w:firstLine="284"/>
              <w:rPr>
                <w:sz w:val="24"/>
              </w:rPr>
            </w:pPr>
            <w:r w:rsidRPr="00626577">
              <w:rPr>
                <w:sz w:val="24"/>
              </w:rPr>
              <w:t>руководитель кружка</w:t>
            </w:r>
          </w:p>
        </w:tc>
      </w:tr>
      <w:tr w:rsidR="00E069D0" w:rsidRPr="00626577" w14:paraId="79D21B75" w14:textId="77777777" w:rsidTr="00E069D0">
        <w:tc>
          <w:tcPr>
            <w:tcW w:w="9515" w:type="dxa"/>
            <w:gridSpan w:val="4"/>
          </w:tcPr>
          <w:p w14:paraId="30925BA2" w14:textId="77777777" w:rsidR="00E069D0" w:rsidRPr="00626577" w:rsidRDefault="00E069D0" w:rsidP="00E069D0">
            <w:pPr>
              <w:tabs>
                <w:tab w:val="left" w:pos="1134"/>
              </w:tabs>
              <w:ind w:firstLine="284"/>
              <w:jc w:val="center"/>
              <w:rPr>
                <w:sz w:val="24"/>
              </w:rPr>
            </w:pPr>
            <w:r w:rsidRPr="00626577">
              <w:rPr>
                <w:sz w:val="24"/>
              </w:rPr>
              <w:t>Духовно – нравственное направление</w:t>
            </w:r>
          </w:p>
        </w:tc>
      </w:tr>
      <w:tr w:rsidR="00E069D0" w:rsidRPr="00626577" w14:paraId="7F6B8720" w14:textId="77777777" w:rsidTr="00E069D0">
        <w:tc>
          <w:tcPr>
            <w:tcW w:w="3652" w:type="dxa"/>
          </w:tcPr>
          <w:p w14:paraId="0C744DE5" w14:textId="77777777" w:rsidR="00E069D0" w:rsidRPr="00626577" w:rsidRDefault="00E069D0" w:rsidP="00E069D0">
            <w:pPr>
              <w:tabs>
                <w:tab w:val="left" w:pos="1134"/>
              </w:tabs>
              <w:rPr>
                <w:sz w:val="24"/>
              </w:rPr>
            </w:pPr>
            <w:r w:rsidRPr="00626577">
              <w:rPr>
                <w:sz w:val="24"/>
              </w:rPr>
              <w:t>«Изучение природы родного края»</w:t>
            </w:r>
          </w:p>
        </w:tc>
        <w:tc>
          <w:tcPr>
            <w:tcW w:w="1843" w:type="dxa"/>
          </w:tcPr>
          <w:p w14:paraId="64DCFD5E" w14:textId="1E6C360A" w:rsidR="00E069D0" w:rsidRPr="00626577" w:rsidRDefault="00E069D0" w:rsidP="00E069D0">
            <w:pPr>
              <w:tabs>
                <w:tab w:val="left" w:pos="1134"/>
              </w:tabs>
              <w:ind w:firstLine="284"/>
              <w:jc w:val="center"/>
              <w:rPr>
                <w:sz w:val="24"/>
              </w:rPr>
            </w:pPr>
            <w:r w:rsidRPr="00626577">
              <w:rPr>
                <w:sz w:val="24"/>
              </w:rPr>
              <w:t>1</w:t>
            </w:r>
            <w:r w:rsidR="00FB511A">
              <w:rPr>
                <w:sz w:val="24"/>
              </w:rPr>
              <w:t>-4</w:t>
            </w:r>
          </w:p>
        </w:tc>
        <w:tc>
          <w:tcPr>
            <w:tcW w:w="1752" w:type="dxa"/>
          </w:tcPr>
          <w:p w14:paraId="0CF0DB50" w14:textId="77777777" w:rsidR="00E069D0" w:rsidRPr="00626577" w:rsidRDefault="00E069D0" w:rsidP="00E069D0">
            <w:pPr>
              <w:tabs>
                <w:tab w:val="left" w:pos="1134"/>
              </w:tabs>
              <w:ind w:firstLine="284"/>
              <w:jc w:val="center"/>
              <w:rPr>
                <w:sz w:val="24"/>
              </w:rPr>
            </w:pPr>
            <w:r w:rsidRPr="00626577">
              <w:rPr>
                <w:sz w:val="24"/>
              </w:rPr>
              <w:t>1</w:t>
            </w:r>
          </w:p>
        </w:tc>
        <w:tc>
          <w:tcPr>
            <w:tcW w:w="2268" w:type="dxa"/>
          </w:tcPr>
          <w:p w14:paraId="0F1A4F94" w14:textId="77777777" w:rsidR="00E069D0" w:rsidRPr="00626577" w:rsidRDefault="00E069D0" w:rsidP="00E069D0">
            <w:pPr>
              <w:tabs>
                <w:tab w:val="left" w:pos="1134"/>
              </w:tabs>
              <w:ind w:firstLine="284"/>
              <w:rPr>
                <w:sz w:val="24"/>
              </w:rPr>
            </w:pPr>
            <w:r w:rsidRPr="00626577">
              <w:rPr>
                <w:sz w:val="24"/>
              </w:rPr>
              <w:t>руководитель кружка</w:t>
            </w:r>
          </w:p>
        </w:tc>
      </w:tr>
      <w:tr w:rsidR="00E069D0" w:rsidRPr="00626577" w14:paraId="063185DC" w14:textId="77777777" w:rsidTr="00E069D0">
        <w:tc>
          <w:tcPr>
            <w:tcW w:w="9515" w:type="dxa"/>
            <w:gridSpan w:val="4"/>
          </w:tcPr>
          <w:p w14:paraId="556E5EA3" w14:textId="77777777" w:rsidR="00E069D0" w:rsidRPr="00626577" w:rsidRDefault="00E069D0" w:rsidP="00E069D0">
            <w:pPr>
              <w:tabs>
                <w:tab w:val="left" w:pos="1134"/>
              </w:tabs>
              <w:ind w:firstLine="284"/>
              <w:jc w:val="center"/>
              <w:rPr>
                <w:sz w:val="24"/>
              </w:rPr>
            </w:pPr>
            <w:r w:rsidRPr="00626577">
              <w:rPr>
                <w:sz w:val="24"/>
              </w:rPr>
              <w:t>Спортивно – оздоровительное направление</w:t>
            </w:r>
          </w:p>
        </w:tc>
      </w:tr>
      <w:tr w:rsidR="00E069D0" w:rsidRPr="00626577" w14:paraId="2EF0B500" w14:textId="77777777" w:rsidTr="00E069D0">
        <w:tc>
          <w:tcPr>
            <w:tcW w:w="3652" w:type="dxa"/>
          </w:tcPr>
          <w:p w14:paraId="34E8F8F4" w14:textId="77777777" w:rsidR="00E069D0" w:rsidRPr="00626577" w:rsidRDefault="00E069D0" w:rsidP="00E069D0">
            <w:pPr>
              <w:tabs>
                <w:tab w:val="left" w:pos="1134"/>
              </w:tabs>
              <w:rPr>
                <w:sz w:val="24"/>
              </w:rPr>
            </w:pPr>
            <w:r w:rsidRPr="00626577">
              <w:rPr>
                <w:sz w:val="24"/>
              </w:rPr>
              <w:t>«Общая физическая подготовка»</w:t>
            </w:r>
          </w:p>
        </w:tc>
        <w:tc>
          <w:tcPr>
            <w:tcW w:w="1843" w:type="dxa"/>
          </w:tcPr>
          <w:p w14:paraId="68A36CAC" w14:textId="0331C711" w:rsidR="00E069D0" w:rsidRPr="00626577" w:rsidRDefault="00FB511A" w:rsidP="00E069D0">
            <w:pPr>
              <w:tabs>
                <w:tab w:val="left" w:pos="1134"/>
              </w:tabs>
              <w:ind w:firstLine="284"/>
              <w:jc w:val="center"/>
              <w:rPr>
                <w:sz w:val="24"/>
              </w:rPr>
            </w:pPr>
            <w:r>
              <w:rPr>
                <w:sz w:val="24"/>
              </w:rPr>
              <w:t>1</w:t>
            </w:r>
          </w:p>
        </w:tc>
        <w:tc>
          <w:tcPr>
            <w:tcW w:w="1752" w:type="dxa"/>
          </w:tcPr>
          <w:p w14:paraId="608CFFFD" w14:textId="77777777" w:rsidR="00E069D0" w:rsidRPr="00626577" w:rsidRDefault="00E069D0" w:rsidP="00E069D0">
            <w:pPr>
              <w:tabs>
                <w:tab w:val="left" w:pos="1134"/>
              </w:tabs>
              <w:ind w:firstLine="284"/>
              <w:jc w:val="center"/>
              <w:rPr>
                <w:sz w:val="24"/>
              </w:rPr>
            </w:pPr>
            <w:r w:rsidRPr="00626577">
              <w:rPr>
                <w:sz w:val="24"/>
              </w:rPr>
              <w:t>1</w:t>
            </w:r>
          </w:p>
        </w:tc>
        <w:tc>
          <w:tcPr>
            <w:tcW w:w="2268" w:type="dxa"/>
          </w:tcPr>
          <w:p w14:paraId="1C457044" w14:textId="77777777" w:rsidR="00E069D0" w:rsidRPr="00626577" w:rsidRDefault="00E069D0" w:rsidP="00E069D0">
            <w:pPr>
              <w:tabs>
                <w:tab w:val="left" w:pos="1134"/>
              </w:tabs>
              <w:ind w:firstLine="284"/>
              <w:rPr>
                <w:sz w:val="24"/>
              </w:rPr>
            </w:pPr>
            <w:r w:rsidRPr="00626577">
              <w:rPr>
                <w:sz w:val="24"/>
              </w:rPr>
              <w:t>руководитель кружка</w:t>
            </w:r>
          </w:p>
        </w:tc>
      </w:tr>
      <w:tr w:rsidR="00E069D0" w:rsidRPr="00626577" w14:paraId="59D11AE8" w14:textId="77777777" w:rsidTr="00E069D0">
        <w:tc>
          <w:tcPr>
            <w:tcW w:w="9515" w:type="dxa"/>
            <w:gridSpan w:val="4"/>
          </w:tcPr>
          <w:p w14:paraId="4FAA782C" w14:textId="77777777" w:rsidR="00E069D0" w:rsidRPr="00626577" w:rsidRDefault="00E069D0" w:rsidP="00E069D0">
            <w:pPr>
              <w:tabs>
                <w:tab w:val="left" w:pos="1134"/>
              </w:tabs>
              <w:ind w:firstLine="284"/>
              <w:jc w:val="center"/>
              <w:rPr>
                <w:sz w:val="24"/>
              </w:rPr>
            </w:pPr>
            <w:r w:rsidRPr="00626577">
              <w:rPr>
                <w:sz w:val="24"/>
              </w:rPr>
              <w:t>Социальное направление</w:t>
            </w:r>
          </w:p>
        </w:tc>
      </w:tr>
      <w:tr w:rsidR="00E069D0" w:rsidRPr="00626577" w14:paraId="42969803" w14:textId="77777777" w:rsidTr="00E069D0">
        <w:tc>
          <w:tcPr>
            <w:tcW w:w="3652" w:type="dxa"/>
          </w:tcPr>
          <w:p w14:paraId="460217D6" w14:textId="58FF828C" w:rsidR="00E069D0" w:rsidRPr="00626577" w:rsidRDefault="00FB511A" w:rsidP="00E069D0">
            <w:pPr>
              <w:tabs>
                <w:tab w:val="left" w:pos="1134"/>
              </w:tabs>
              <w:rPr>
                <w:sz w:val="24"/>
              </w:rPr>
            </w:pPr>
            <w:r>
              <w:rPr>
                <w:sz w:val="24"/>
              </w:rPr>
              <w:t>«Умелые руки»</w:t>
            </w:r>
          </w:p>
        </w:tc>
        <w:tc>
          <w:tcPr>
            <w:tcW w:w="1843" w:type="dxa"/>
          </w:tcPr>
          <w:p w14:paraId="5959599D" w14:textId="20291D4A" w:rsidR="00E069D0" w:rsidRPr="00626577" w:rsidRDefault="00FB511A" w:rsidP="00E069D0">
            <w:pPr>
              <w:tabs>
                <w:tab w:val="left" w:pos="1134"/>
              </w:tabs>
              <w:ind w:firstLine="284"/>
              <w:jc w:val="center"/>
              <w:rPr>
                <w:sz w:val="24"/>
              </w:rPr>
            </w:pPr>
            <w:r>
              <w:rPr>
                <w:sz w:val="24"/>
              </w:rPr>
              <w:t>3-4</w:t>
            </w:r>
          </w:p>
        </w:tc>
        <w:tc>
          <w:tcPr>
            <w:tcW w:w="1752" w:type="dxa"/>
          </w:tcPr>
          <w:p w14:paraId="53CFB2F3" w14:textId="17BE9CCC" w:rsidR="00E069D0" w:rsidRPr="00626577" w:rsidRDefault="00FB511A" w:rsidP="00E069D0">
            <w:pPr>
              <w:tabs>
                <w:tab w:val="left" w:pos="1134"/>
              </w:tabs>
              <w:ind w:firstLine="284"/>
              <w:jc w:val="center"/>
              <w:rPr>
                <w:sz w:val="24"/>
              </w:rPr>
            </w:pPr>
            <w:r>
              <w:rPr>
                <w:sz w:val="24"/>
              </w:rPr>
              <w:t>2</w:t>
            </w:r>
          </w:p>
        </w:tc>
        <w:tc>
          <w:tcPr>
            <w:tcW w:w="2268" w:type="dxa"/>
          </w:tcPr>
          <w:p w14:paraId="62110917" w14:textId="77777777" w:rsidR="00E069D0" w:rsidRPr="00626577" w:rsidRDefault="00E069D0" w:rsidP="00E069D0">
            <w:pPr>
              <w:tabs>
                <w:tab w:val="left" w:pos="1134"/>
              </w:tabs>
              <w:ind w:firstLine="284"/>
              <w:rPr>
                <w:sz w:val="24"/>
              </w:rPr>
            </w:pPr>
            <w:r w:rsidRPr="00626577">
              <w:rPr>
                <w:sz w:val="24"/>
              </w:rPr>
              <w:t>руководитель кружка</w:t>
            </w:r>
          </w:p>
        </w:tc>
      </w:tr>
      <w:tr w:rsidR="00E069D0" w:rsidRPr="00626577" w14:paraId="6D37D04A" w14:textId="77777777" w:rsidTr="00E069D0">
        <w:tc>
          <w:tcPr>
            <w:tcW w:w="9515" w:type="dxa"/>
            <w:gridSpan w:val="4"/>
          </w:tcPr>
          <w:p w14:paraId="09DFE3EE" w14:textId="77777777" w:rsidR="00E069D0" w:rsidRPr="00626577" w:rsidRDefault="00E069D0" w:rsidP="00E069D0">
            <w:pPr>
              <w:tabs>
                <w:tab w:val="left" w:pos="1134"/>
              </w:tabs>
              <w:ind w:firstLine="284"/>
              <w:jc w:val="center"/>
              <w:rPr>
                <w:sz w:val="24"/>
              </w:rPr>
            </w:pPr>
            <w:r w:rsidRPr="00626577">
              <w:rPr>
                <w:sz w:val="24"/>
              </w:rPr>
              <w:t>Общекультурное направление</w:t>
            </w:r>
          </w:p>
        </w:tc>
      </w:tr>
      <w:tr w:rsidR="00E069D0" w:rsidRPr="00626577" w14:paraId="1CC822FF" w14:textId="77777777" w:rsidTr="00E069D0">
        <w:tc>
          <w:tcPr>
            <w:tcW w:w="3652" w:type="dxa"/>
          </w:tcPr>
          <w:p w14:paraId="113E94E1" w14:textId="77777777" w:rsidR="00E069D0" w:rsidRPr="00626577" w:rsidRDefault="00E069D0" w:rsidP="00E069D0">
            <w:pPr>
              <w:tabs>
                <w:tab w:val="left" w:pos="1134"/>
              </w:tabs>
              <w:rPr>
                <w:sz w:val="24"/>
              </w:rPr>
            </w:pPr>
            <w:r w:rsidRPr="00626577">
              <w:rPr>
                <w:sz w:val="24"/>
              </w:rPr>
              <w:t>«Хореография»</w:t>
            </w:r>
          </w:p>
        </w:tc>
        <w:tc>
          <w:tcPr>
            <w:tcW w:w="1843" w:type="dxa"/>
          </w:tcPr>
          <w:p w14:paraId="28E24818" w14:textId="45FA3CE8" w:rsidR="00E069D0" w:rsidRPr="00626577" w:rsidRDefault="00FB511A" w:rsidP="00E069D0">
            <w:pPr>
              <w:tabs>
                <w:tab w:val="left" w:pos="1134"/>
              </w:tabs>
              <w:ind w:firstLine="284"/>
              <w:jc w:val="center"/>
              <w:rPr>
                <w:sz w:val="24"/>
              </w:rPr>
            </w:pPr>
            <w:r>
              <w:rPr>
                <w:sz w:val="24"/>
              </w:rPr>
              <w:t>1 - 4</w:t>
            </w:r>
          </w:p>
        </w:tc>
        <w:tc>
          <w:tcPr>
            <w:tcW w:w="1752" w:type="dxa"/>
          </w:tcPr>
          <w:p w14:paraId="0BF477B8" w14:textId="77777777" w:rsidR="00E069D0" w:rsidRPr="00626577" w:rsidRDefault="00E069D0" w:rsidP="00E069D0">
            <w:pPr>
              <w:tabs>
                <w:tab w:val="left" w:pos="1134"/>
              </w:tabs>
              <w:ind w:firstLine="284"/>
              <w:jc w:val="center"/>
              <w:rPr>
                <w:sz w:val="24"/>
              </w:rPr>
            </w:pPr>
            <w:r w:rsidRPr="00626577">
              <w:rPr>
                <w:sz w:val="24"/>
              </w:rPr>
              <w:t>4</w:t>
            </w:r>
          </w:p>
        </w:tc>
        <w:tc>
          <w:tcPr>
            <w:tcW w:w="2268" w:type="dxa"/>
          </w:tcPr>
          <w:p w14:paraId="3CA18DC2" w14:textId="77777777" w:rsidR="00E069D0" w:rsidRPr="00626577" w:rsidRDefault="00E069D0" w:rsidP="00E069D0">
            <w:pPr>
              <w:tabs>
                <w:tab w:val="left" w:pos="1134"/>
              </w:tabs>
              <w:ind w:firstLine="284"/>
              <w:rPr>
                <w:sz w:val="24"/>
              </w:rPr>
            </w:pPr>
            <w:r w:rsidRPr="00626577">
              <w:rPr>
                <w:sz w:val="24"/>
              </w:rPr>
              <w:t>руководитель кружка</w:t>
            </w:r>
          </w:p>
        </w:tc>
      </w:tr>
    </w:tbl>
    <w:p w14:paraId="44F34A1B" w14:textId="77777777" w:rsidR="00E069D0" w:rsidRPr="00626577" w:rsidRDefault="00E069D0" w:rsidP="00E069D0">
      <w:pPr>
        <w:tabs>
          <w:tab w:val="left" w:pos="851"/>
          <w:tab w:val="left" w:pos="1134"/>
        </w:tabs>
        <w:ind w:firstLine="284"/>
        <w:rPr>
          <w:rFonts w:eastAsia="№Е"/>
          <w:sz w:val="24"/>
          <w:u w:val="single"/>
        </w:rPr>
      </w:pPr>
    </w:p>
    <w:p w14:paraId="446ED3DC" w14:textId="77777777" w:rsidR="00E069D0" w:rsidRPr="00626577" w:rsidRDefault="00E069D0" w:rsidP="00E069D0">
      <w:pPr>
        <w:tabs>
          <w:tab w:val="left" w:pos="851"/>
          <w:tab w:val="left" w:pos="1134"/>
        </w:tabs>
        <w:ind w:firstLine="284"/>
        <w:rPr>
          <w:rFonts w:eastAsia="№Е"/>
          <w:sz w:val="24"/>
          <w:u w:val="single"/>
        </w:rPr>
      </w:pPr>
    </w:p>
    <w:p w14:paraId="6AC287E5" w14:textId="77777777" w:rsidR="00E069D0" w:rsidRPr="00626577" w:rsidRDefault="00E069D0" w:rsidP="00E069D0">
      <w:pPr>
        <w:tabs>
          <w:tab w:val="left" w:pos="1134"/>
        </w:tabs>
        <w:ind w:firstLine="284"/>
        <w:jc w:val="center"/>
        <w:rPr>
          <w:b/>
          <w:color w:val="000000"/>
          <w:w w:val="0"/>
          <w:sz w:val="24"/>
        </w:rPr>
      </w:pPr>
      <w:r w:rsidRPr="00626577">
        <w:rPr>
          <w:b/>
          <w:color w:val="000000"/>
          <w:w w:val="0"/>
          <w:sz w:val="24"/>
        </w:rPr>
        <w:t>Модуль «Школьный урок»</w:t>
      </w:r>
    </w:p>
    <w:p w14:paraId="43E44863" w14:textId="77777777" w:rsidR="00E069D0" w:rsidRPr="00626577" w:rsidRDefault="00E069D0" w:rsidP="00E069D0">
      <w:pPr>
        <w:tabs>
          <w:tab w:val="left" w:pos="1134"/>
        </w:tabs>
        <w:ind w:firstLine="284"/>
        <w:rPr>
          <w:iCs/>
          <w:color w:val="000000"/>
          <w:w w:val="0"/>
          <w:sz w:val="24"/>
        </w:rPr>
      </w:pPr>
      <w:r w:rsidRPr="00626577">
        <w:rPr>
          <w:iCs/>
          <w:color w:val="000000"/>
          <w:w w:val="0"/>
          <w:sz w:val="24"/>
        </w:rPr>
        <w:t>Работа по данному модулю строится согласно рабочим программам по предметам и поурочному планированию учителей - предметников.</w:t>
      </w:r>
    </w:p>
    <w:p w14:paraId="27B9E2E5" w14:textId="77777777" w:rsidR="00E069D0" w:rsidRPr="00626577" w:rsidRDefault="00E069D0" w:rsidP="00E069D0">
      <w:pPr>
        <w:tabs>
          <w:tab w:val="left" w:pos="993"/>
          <w:tab w:val="left" w:pos="1134"/>
          <w:tab w:val="left" w:pos="1310"/>
        </w:tabs>
        <w:ind w:firstLine="284"/>
        <w:rPr>
          <w:rFonts w:eastAsia="№Е"/>
          <w:kern w:val="2"/>
          <w:sz w:val="24"/>
          <w:u w:val="single"/>
        </w:rPr>
      </w:pPr>
    </w:p>
    <w:p w14:paraId="2142385F" w14:textId="77777777" w:rsidR="00E069D0" w:rsidRPr="00626577" w:rsidRDefault="00E069D0" w:rsidP="00E069D0">
      <w:pPr>
        <w:tabs>
          <w:tab w:val="left" w:pos="851"/>
          <w:tab w:val="left" w:pos="1134"/>
        </w:tabs>
        <w:ind w:firstLine="284"/>
        <w:jc w:val="center"/>
        <w:rPr>
          <w:b/>
          <w:iCs/>
          <w:color w:val="000000"/>
          <w:w w:val="0"/>
          <w:sz w:val="24"/>
        </w:rPr>
      </w:pPr>
      <w:r w:rsidRPr="00626577">
        <w:rPr>
          <w:b/>
          <w:iCs/>
          <w:color w:val="000000"/>
          <w:w w:val="0"/>
          <w:sz w:val="24"/>
        </w:rPr>
        <w:t>Модуль «Самоуправление»</w:t>
      </w:r>
    </w:p>
    <w:p w14:paraId="04794B70" w14:textId="77777777" w:rsidR="00E069D0" w:rsidRPr="00626577" w:rsidRDefault="00E069D0" w:rsidP="00E069D0">
      <w:pPr>
        <w:tabs>
          <w:tab w:val="left" w:pos="851"/>
          <w:tab w:val="left" w:pos="1134"/>
        </w:tabs>
        <w:ind w:firstLine="284"/>
        <w:rPr>
          <w:b/>
          <w:iCs/>
          <w:color w:val="000000"/>
          <w:w w:val="0"/>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8"/>
        <w:gridCol w:w="1984"/>
        <w:gridCol w:w="2410"/>
      </w:tblGrid>
      <w:tr w:rsidR="00E069D0" w:rsidRPr="00626577" w14:paraId="7A559238" w14:textId="77777777" w:rsidTr="00E069D0">
        <w:tc>
          <w:tcPr>
            <w:tcW w:w="4928" w:type="dxa"/>
          </w:tcPr>
          <w:p w14:paraId="3C4FC0A2" w14:textId="77777777" w:rsidR="00E069D0" w:rsidRPr="00626577" w:rsidRDefault="00E069D0" w:rsidP="00E069D0">
            <w:pPr>
              <w:tabs>
                <w:tab w:val="left" w:pos="1134"/>
              </w:tabs>
              <w:jc w:val="center"/>
              <w:rPr>
                <w:sz w:val="24"/>
              </w:rPr>
            </w:pPr>
            <w:r w:rsidRPr="00626577">
              <w:rPr>
                <w:sz w:val="24"/>
              </w:rPr>
              <w:t>Мероприятие</w:t>
            </w:r>
          </w:p>
        </w:tc>
        <w:tc>
          <w:tcPr>
            <w:tcW w:w="1984" w:type="dxa"/>
          </w:tcPr>
          <w:p w14:paraId="5A9DE27D" w14:textId="77777777" w:rsidR="00E069D0" w:rsidRPr="00626577" w:rsidRDefault="00E069D0" w:rsidP="00E069D0">
            <w:pPr>
              <w:tabs>
                <w:tab w:val="left" w:pos="1134"/>
              </w:tabs>
              <w:jc w:val="center"/>
              <w:rPr>
                <w:sz w:val="24"/>
              </w:rPr>
            </w:pPr>
            <w:r w:rsidRPr="00626577">
              <w:rPr>
                <w:sz w:val="24"/>
              </w:rPr>
              <w:t>Ориентировочное время проведения</w:t>
            </w:r>
          </w:p>
        </w:tc>
        <w:tc>
          <w:tcPr>
            <w:tcW w:w="2410" w:type="dxa"/>
          </w:tcPr>
          <w:p w14:paraId="7606B4DE" w14:textId="77777777" w:rsidR="00E069D0" w:rsidRPr="00626577" w:rsidRDefault="00E069D0" w:rsidP="00E069D0">
            <w:pPr>
              <w:tabs>
                <w:tab w:val="left" w:pos="1134"/>
              </w:tabs>
              <w:jc w:val="center"/>
              <w:rPr>
                <w:sz w:val="24"/>
              </w:rPr>
            </w:pPr>
            <w:r w:rsidRPr="00626577">
              <w:rPr>
                <w:sz w:val="24"/>
              </w:rPr>
              <w:t>Ответственные</w:t>
            </w:r>
          </w:p>
        </w:tc>
      </w:tr>
      <w:tr w:rsidR="00E069D0" w:rsidRPr="00626577" w14:paraId="0F478756" w14:textId="77777777" w:rsidTr="00E069D0">
        <w:tc>
          <w:tcPr>
            <w:tcW w:w="4928" w:type="dxa"/>
          </w:tcPr>
          <w:p w14:paraId="3FD76C00" w14:textId="77777777" w:rsidR="00E069D0" w:rsidRPr="00626577" w:rsidRDefault="00E069D0" w:rsidP="00E069D0">
            <w:pPr>
              <w:tabs>
                <w:tab w:val="left" w:pos="1134"/>
              </w:tabs>
              <w:suppressAutoHyphens/>
              <w:snapToGrid w:val="0"/>
              <w:rPr>
                <w:sz w:val="24"/>
                <w:lang w:eastAsia="ar-SA"/>
              </w:rPr>
            </w:pPr>
            <w:r w:rsidRPr="00626577">
              <w:rPr>
                <w:sz w:val="24"/>
                <w:lang w:eastAsia="ar-SA"/>
              </w:rPr>
              <w:t>Выборы членов школьного ученического самоуправления в классных коллективах.</w:t>
            </w:r>
          </w:p>
        </w:tc>
        <w:tc>
          <w:tcPr>
            <w:tcW w:w="1984" w:type="dxa"/>
          </w:tcPr>
          <w:p w14:paraId="46570701" w14:textId="18BC48BE" w:rsidR="00E069D0" w:rsidRPr="00626577" w:rsidRDefault="0036587B" w:rsidP="00E069D0">
            <w:pPr>
              <w:tabs>
                <w:tab w:val="left" w:pos="1134"/>
              </w:tabs>
              <w:ind w:firstLine="284"/>
              <w:jc w:val="center"/>
              <w:rPr>
                <w:sz w:val="24"/>
              </w:rPr>
            </w:pPr>
            <w:r>
              <w:rPr>
                <w:sz w:val="24"/>
              </w:rPr>
              <w:t>сентябрь 2021</w:t>
            </w:r>
            <w:r w:rsidR="00E069D0" w:rsidRPr="00626577">
              <w:rPr>
                <w:sz w:val="24"/>
              </w:rPr>
              <w:t xml:space="preserve"> г.</w:t>
            </w:r>
          </w:p>
        </w:tc>
        <w:tc>
          <w:tcPr>
            <w:tcW w:w="2410" w:type="dxa"/>
          </w:tcPr>
          <w:p w14:paraId="13B48463" w14:textId="07AFFCDE" w:rsidR="00E069D0" w:rsidRPr="00626577" w:rsidRDefault="00E069D0" w:rsidP="00FB511A">
            <w:pPr>
              <w:tabs>
                <w:tab w:val="left" w:pos="1134"/>
              </w:tabs>
              <w:ind w:firstLine="284"/>
              <w:rPr>
                <w:rFonts w:eastAsia="Calibri"/>
                <w:sz w:val="24"/>
              </w:rPr>
            </w:pPr>
            <w:r w:rsidRPr="00626577">
              <w:rPr>
                <w:rFonts w:eastAsia="Calibri"/>
                <w:sz w:val="24"/>
              </w:rPr>
              <w:t xml:space="preserve">педагог – организатор, </w:t>
            </w:r>
            <w:r w:rsidR="00FB511A">
              <w:rPr>
                <w:rFonts w:eastAsia="Calibri"/>
                <w:sz w:val="24"/>
              </w:rPr>
              <w:t>классные руководители</w:t>
            </w:r>
          </w:p>
        </w:tc>
      </w:tr>
      <w:tr w:rsidR="00E069D0" w:rsidRPr="00626577" w14:paraId="4B329245" w14:textId="77777777" w:rsidTr="00E069D0">
        <w:tc>
          <w:tcPr>
            <w:tcW w:w="4928" w:type="dxa"/>
          </w:tcPr>
          <w:p w14:paraId="461F98A7" w14:textId="216D8F77" w:rsidR="00E069D0" w:rsidRPr="00626577" w:rsidRDefault="00E069D0" w:rsidP="00E069D0">
            <w:pPr>
              <w:tabs>
                <w:tab w:val="left" w:pos="1134"/>
              </w:tabs>
              <w:contextualSpacing/>
              <w:rPr>
                <w:rFonts w:eastAsia="№Е"/>
                <w:kern w:val="2"/>
                <w:sz w:val="24"/>
              </w:rPr>
            </w:pPr>
            <w:r w:rsidRPr="00626577">
              <w:rPr>
                <w:rFonts w:eastAsia="№Е"/>
                <w:kern w:val="2"/>
                <w:sz w:val="24"/>
              </w:rPr>
              <w:t>Акция «Ко</w:t>
            </w:r>
            <w:r w:rsidR="00FB511A">
              <w:rPr>
                <w:rFonts w:eastAsia="№Е"/>
                <w:kern w:val="2"/>
                <w:sz w:val="24"/>
              </w:rPr>
              <w:t>локольчик Беслана», приуроченная</w:t>
            </w:r>
            <w:r w:rsidRPr="00626577">
              <w:rPr>
                <w:rFonts w:eastAsia="№Е"/>
                <w:kern w:val="2"/>
                <w:sz w:val="24"/>
              </w:rPr>
              <w:t xml:space="preserve"> к Дню солидарности в борьбе с </w:t>
            </w:r>
            <w:r w:rsidRPr="00626577">
              <w:rPr>
                <w:rFonts w:eastAsia="№Е"/>
                <w:kern w:val="2"/>
                <w:sz w:val="24"/>
              </w:rPr>
              <w:lastRenderedPageBreak/>
              <w:t>терроризмом</w:t>
            </w:r>
          </w:p>
          <w:p w14:paraId="4530112A" w14:textId="77777777" w:rsidR="00E069D0" w:rsidRPr="00626577" w:rsidRDefault="00E069D0" w:rsidP="00E069D0">
            <w:pPr>
              <w:tabs>
                <w:tab w:val="left" w:pos="1134"/>
              </w:tabs>
              <w:rPr>
                <w:rFonts w:eastAsia="Calibri"/>
                <w:sz w:val="24"/>
              </w:rPr>
            </w:pPr>
          </w:p>
        </w:tc>
        <w:tc>
          <w:tcPr>
            <w:tcW w:w="1984" w:type="dxa"/>
          </w:tcPr>
          <w:p w14:paraId="600F5192" w14:textId="31D44892" w:rsidR="00E069D0" w:rsidRPr="00626577" w:rsidRDefault="0036587B" w:rsidP="00E069D0">
            <w:pPr>
              <w:tabs>
                <w:tab w:val="left" w:pos="1134"/>
              </w:tabs>
              <w:ind w:firstLine="284"/>
              <w:jc w:val="center"/>
              <w:rPr>
                <w:sz w:val="24"/>
              </w:rPr>
            </w:pPr>
            <w:r>
              <w:rPr>
                <w:sz w:val="24"/>
              </w:rPr>
              <w:lastRenderedPageBreak/>
              <w:t>сентябрь 2021</w:t>
            </w:r>
            <w:r w:rsidR="00E069D0" w:rsidRPr="00626577">
              <w:rPr>
                <w:sz w:val="24"/>
              </w:rPr>
              <w:t xml:space="preserve"> г.</w:t>
            </w:r>
          </w:p>
        </w:tc>
        <w:tc>
          <w:tcPr>
            <w:tcW w:w="2410" w:type="dxa"/>
          </w:tcPr>
          <w:p w14:paraId="46B93BA9" w14:textId="3F8B575C" w:rsidR="00E069D0" w:rsidRPr="00626577" w:rsidRDefault="00E069D0" w:rsidP="00E069D0">
            <w:pPr>
              <w:tabs>
                <w:tab w:val="left" w:pos="1134"/>
              </w:tabs>
              <w:ind w:firstLine="284"/>
              <w:jc w:val="center"/>
              <w:rPr>
                <w:sz w:val="24"/>
              </w:rPr>
            </w:pPr>
            <w:r w:rsidRPr="00626577">
              <w:rPr>
                <w:sz w:val="24"/>
              </w:rPr>
              <w:t>педагог – орг</w:t>
            </w:r>
            <w:r w:rsidR="00FB511A">
              <w:rPr>
                <w:sz w:val="24"/>
              </w:rPr>
              <w:t xml:space="preserve">анизатор, активы </w:t>
            </w:r>
            <w:r w:rsidR="00FB511A">
              <w:rPr>
                <w:sz w:val="24"/>
              </w:rPr>
              <w:lastRenderedPageBreak/>
              <w:t>классов</w:t>
            </w:r>
          </w:p>
        </w:tc>
      </w:tr>
      <w:tr w:rsidR="00E069D0" w:rsidRPr="00626577" w14:paraId="35721B9B" w14:textId="77777777" w:rsidTr="00E069D0">
        <w:tc>
          <w:tcPr>
            <w:tcW w:w="4928" w:type="dxa"/>
          </w:tcPr>
          <w:p w14:paraId="6E222CAB" w14:textId="590DF864" w:rsidR="00E069D0" w:rsidRPr="00626577" w:rsidRDefault="00FB511A" w:rsidP="00E069D0">
            <w:pPr>
              <w:tabs>
                <w:tab w:val="left" w:pos="1134"/>
              </w:tabs>
              <w:rPr>
                <w:rFonts w:eastAsia="Calibri"/>
                <w:sz w:val="24"/>
              </w:rPr>
            </w:pPr>
            <w:r>
              <w:rPr>
                <w:rFonts w:eastAsia="Calibri"/>
                <w:sz w:val="24"/>
              </w:rPr>
              <w:lastRenderedPageBreak/>
              <w:t>Организация дежурства по классу</w:t>
            </w:r>
          </w:p>
        </w:tc>
        <w:tc>
          <w:tcPr>
            <w:tcW w:w="1984" w:type="dxa"/>
          </w:tcPr>
          <w:p w14:paraId="30188087" w14:textId="44557B8A" w:rsidR="00E069D0" w:rsidRPr="00626577" w:rsidRDefault="0036587B" w:rsidP="00E069D0">
            <w:pPr>
              <w:tabs>
                <w:tab w:val="left" w:pos="1134"/>
              </w:tabs>
              <w:ind w:firstLine="284"/>
              <w:jc w:val="center"/>
              <w:rPr>
                <w:rFonts w:eastAsia="Calibri"/>
                <w:sz w:val="24"/>
              </w:rPr>
            </w:pPr>
            <w:r>
              <w:rPr>
                <w:rFonts w:eastAsia="Calibri"/>
                <w:sz w:val="24"/>
              </w:rPr>
              <w:t>сентябрь 2021</w:t>
            </w:r>
            <w:r w:rsidR="00E069D0" w:rsidRPr="00626577">
              <w:rPr>
                <w:rFonts w:eastAsia="Calibri"/>
                <w:sz w:val="24"/>
              </w:rPr>
              <w:t xml:space="preserve"> г.</w:t>
            </w:r>
          </w:p>
        </w:tc>
        <w:tc>
          <w:tcPr>
            <w:tcW w:w="2410" w:type="dxa"/>
          </w:tcPr>
          <w:p w14:paraId="37077DCE" w14:textId="52366993" w:rsidR="00E069D0" w:rsidRPr="00626577" w:rsidRDefault="00E069D0" w:rsidP="00FB511A">
            <w:pPr>
              <w:tabs>
                <w:tab w:val="left" w:pos="1134"/>
              </w:tabs>
              <w:ind w:firstLine="284"/>
              <w:jc w:val="center"/>
              <w:rPr>
                <w:sz w:val="24"/>
              </w:rPr>
            </w:pPr>
            <w:r w:rsidRPr="00626577">
              <w:rPr>
                <w:sz w:val="24"/>
              </w:rPr>
              <w:t xml:space="preserve">педагог – организатор, </w:t>
            </w:r>
            <w:r w:rsidR="00FB511A">
              <w:rPr>
                <w:sz w:val="24"/>
              </w:rPr>
              <w:t>активы классов</w:t>
            </w:r>
          </w:p>
        </w:tc>
      </w:tr>
      <w:tr w:rsidR="00E069D0" w:rsidRPr="00626577" w14:paraId="49FC349A" w14:textId="77777777" w:rsidTr="00E069D0">
        <w:tc>
          <w:tcPr>
            <w:tcW w:w="4928" w:type="dxa"/>
          </w:tcPr>
          <w:p w14:paraId="10FB02BF" w14:textId="77777777" w:rsidR="00E069D0" w:rsidRPr="00626577" w:rsidRDefault="00E069D0" w:rsidP="00E069D0">
            <w:pPr>
              <w:tabs>
                <w:tab w:val="left" w:pos="1134"/>
              </w:tabs>
              <w:rPr>
                <w:rFonts w:eastAsia="Calibri"/>
                <w:sz w:val="24"/>
              </w:rPr>
            </w:pPr>
            <w:r w:rsidRPr="00626577">
              <w:rPr>
                <w:rFonts w:eastAsia="Calibri"/>
                <w:sz w:val="24"/>
              </w:rPr>
              <w:t>Концерт к Дню учителя</w:t>
            </w:r>
          </w:p>
        </w:tc>
        <w:tc>
          <w:tcPr>
            <w:tcW w:w="1984" w:type="dxa"/>
          </w:tcPr>
          <w:p w14:paraId="08A515A2" w14:textId="5B95EB82" w:rsidR="00E069D0" w:rsidRPr="00626577" w:rsidRDefault="0036587B" w:rsidP="00E069D0">
            <w:pPr>
              <w:tabs>
                <w:tab w:val="left" w:pos="1134"/>
              </w:tabs>
              <w:ind w:firstLine="284"/>
              <w:jc w:val="center"/>
              <w:rPr>
                <w:rFonts w:eastAsia="Calibri"/>
                <w:sz w:val="24"/>
              </w:rPr>
            </w:pPr>
            <w:r>
              <w:rPr>
                <w:rFonts w:eastAsia="Calibri"/>
                <w:sz w:val="24"/>
              </w:rPr>
              <w:t>октябрь 2021</w:t>
            </w:r>
            <w:r w:rsidR="00E069D0" w:rsidRPr="00626577">
              <w:rPr>
                <w:rFonts w:eastAsia="Calibri"/>
                <w:sz w:val="24"/>
              </w:rPr>
              <w:t xml:space="preserve"> г.</w:t>
            </w:r>
          </w:p>
        </w:tc>
        <w:tc>
          <w:tcPr>
            <w:tcW w:w="2410" w:type="dxa"/>
          </w:tcPr>
          <w:p w14:paraId="403B9CD4" w14:textId="18787E4F" w:rsidR="00E069D0" w:rsidRPr="00626577" w:rsidRDefault="00E069D0" w:rsidP="00FB511A">
            <w:pPr>
              <w:tabs>
                <w:tab w:val="left" w:pos="1134"/>
              </w:tabs>
              <w:ind w:firstLine="284"/>
              <w:jc w:val="center"/>
              <w:rPr>
                <w:sz w:val="24"/>
              </w:rPr>
            </w:pPr>
            <w:r w:rsidRPr="00626577">
              <w:rPr>
                <w:sz w:val="24"/>
              </w:rPr>
              <w:t xml:space="preserve">педагог – организатор, </w:t>
            </w:r>
            <w:r w:rsidR="00FB511A">
              <w:rPr>
                <w:sz w:val="24"/>
              </w:rPr>
              <w:t>активы классов</w:t>
            </w:r>
          </w:p>
        </w:tc>
      </w:tr>
      <w:tr w:rsidR="00E069D0" w:rsidRPr="00626577" w14:paraId="29B1ABE7" w14:textId="77777777" w:rsidTr="00E069D0">
        <w:tc>
          <w:tcPr>
            <w:tcW w:w="4928" w:type="dxa"/>
          </w:tcPr>
          <w:p w14:paraId="6B7ACBA3" w14:textId="77777777" w:rsidR="00E069D0" w:rsidRPr="00626577" w:rsidRDefault="00E069D0" w:rsidP="00E069D0">
            <w:pPr>
              <w:tabs>
                <w:tab w:val="left" w:pos="1134"/>
              </w:tabs>
              <w:rPr>
                <w:sz w:val="24"/>
              </w:rPr>
            </w:pPr>
            <w:r w:rsidRPr="00626577">
              <w:rPr>
                <w:sz w:val="24"/>
              </w:rPr>
              <w:t>Новогодние «огоньки»</w:t>
            </w:r>
          </w:p>
        </w:tc>
        <w:tc>
          <w:tcPr>
            <w:tcW w:w="1984" w:type="dxa"/>
          </w:tcPr>
          <w:p w14:paraId="60E3284B" w14:textId="4921C1DB" w:rsidR="00E069D0" w:rsidRPr="00626577" w:rsidRDefault="0036587B" w:rsidP="00E069D0">
            <w:pPr>
              <w:tabs>
                <w:tab w:val="left" w:pos="1134"/>
              </w:tabs>
              <w:ind w:firstLine="284"/>
              <w:jc w:val="center"/>
              <w:rPr>
                <w:rFonts w:eastAsia="Calibri"/>
                <w:sz w:val="24"/>
              </w:rPr>
            </w:pPr>
            <w:r>
              <w:rPr>
                <w:rFonts w:eastAsia="Calibri"/>
                <w:sz w:val="24"/>
              </w:rPr>
              <w:t>декабрь 2021</w:t>
            </w:r>
            <w:r w:rsidR="00E069D0" w:rsidRPr="00626577">
              <w:rPr>
                <w:rFonts w:eastAsia="Calibri"/>
                <w:sz w:val="24"/>
              </w:rPr>
              <w:t xml:space="preserve"> г.</w:t>
            </w:r>
          </w:p>
        </w:tc>
        <w:tc>
          <w:tcPr>
            <w:tcW w:w="2410" w:type="dxa"/>
          </w:tcPr>
          <w:p w14:paraId="058DBDA9" w14:textId="262364FC" w:rsidR="00E069D0" w:rsidRPr="00626577" w:rsidRDefault="00FB511A" w:rsidP="00E069D0">
            <w:pPr>
              <w:tabs>
                <w:tab w:val="left" w:pos="1134"/>
              </w:tabs>
              <w:ind w:firstLine="284"/>
              <w:jc w:val="center"/>
              <w:rPr>
                <w:sz w:val="24"/>
              </w:rPr>
            </w:pPr>
            <w:r>
              <w:rPr>
                <w:sz w:val="24"/>
              </w:rPr>
              <w:t>Классные руководители, родители, учащиеся</w:t>
            </w:r>
          </w:p>
        </w:tc>
      </w:tr>
      <w:tr w:rsidR="00E069D0" w:rsidRPr="00626577" w14:paraId="1C3B0647" w14:textId="77777777" w:rsidTr="00E069D0">
        <w:tc>
          <w:tcPr>
            <w:tcW w:w="4928" w:type="dxa"/>
          </w:tcPr>
          <w:p w14:paraId="201C768A" w14:textId="77777777" w:rsidR="00E069D0" w:rsidRPr="00626577" w:rsidRDefault="00E069D0" w:rsidP="00E069D0">
            <w:pPr>
              <w:tabs>
                <w:tab w:val="left" w:pos="1134"/>
              </w:tabs>
              <w:rPr>
                <w:rFonts w:eastAsia="Calibri"/>
                <w:sz w:val="24"/>
              </w:rPr>
            </w:pPr>
            <w:r w:rsidRPr="00626577">
              <w:rPr>
                <w:rFonts w:eastAsia="Calibri"/>
                <w:sz w:val="24"/>
              </w:rPr>
              <w:t>День святого Валентина (почта)</w:t>
            </w:r>
          </w:p>
        </w:tc>
        <w:tc>
          <w:tcPr>
            <w:tcW w:w="1984" w:type="dxa"/>
          </w:tcPr>
          <w:p w14:paraId="7EFC59C1" w14:textId="49685727" w:rsidR="00E069D0" w:rsidRPr="00626577" w:rsidRDefault="0036587B" w:rsidP="00E069D0">
            <w:pPr>
              <w:tabs>
                <w:tab w:val="left" w:pos="1134"/>
              </w:tabs>
              <w:ind w:firstLine="284"/>
              <w:jc w:val="center"/>
              <w:rPr>
                <w:rFonts w:eastAsia="Calibri"/>
                <w:sz w:val="24"/>
              </w:rPr>
            </w:pPr>
            <w:r>
              <w:rPr>
                <w:rFonts w:eastAsia="Calibri"/>
                <w:sz w:val="24"/>
              </w:rPr>
              <w:t>февраль 2022</w:t>
            </w:r>
            <w:r w:rsidR="00E069D0" w:rsidRPr="00626577">
              <w:rPr>
                <w:rFonts w:eastAsia="Calibri"/>
                <w:sz w:val="24"/>
              </w:rPr>
              <w:t xml:space="preserve"> г.</w:t>
            </w:r>
          </w:p>
        </w:tc>
        <w:tc>
          <w:tcPr>
            <w:tcW w:w="2410" w:type="dxa"/>
          </w:tcPr>
          <w:p w14:paraId="320C4836" w14:textId="626B6922" w:rsidR="00E069D0" w:rsidRPr="00626577" w:rsidRDefault="00FB511A" w:rsidP="00FB511A">
            <w:pPr>
              <w:tabs>
                <w:tab w:val="left" w:pos="1134"/>
              </w:tabs>
              <w:ind w:firstLine="284"/>
              <w:jc w:val="center"/>
              <w:rPr>
                <w:sz w:val="24"/>
              </w:rPr>
            </w:pPr>
            <w:r>
              <w:rPr>
                <w:sz w:val="24"/>
              </w:rPr>
              <w:t>Классные руководители, родители, учащиеся</w:t>
            </w:r>
          </w:p>
        </w:tc>
      </w:tr>
      <w:tr w:rsidR="00E069D0" w:rsidRPr="00626577" w14:paraId="341ACBC1" w14:textId="77777777" w:rsidTr="00E069D0">
        <w:tc>
          <w:tcPr>
            <w:tcW w:w="4928" w:type="dxa"/>
          </w:tcPr>
          <w:p w14:paraId="1F6C9049" w14:textId="77777777" w:rsidR="00E069D0" w:rsidRPr="00626577" w:rsidRDefault="00E069D0" w:rsidP="00E069D0">
            <w:pPr>
              <w:tabs>
                <w:tab w:val="left" w:pos="1134"/>
              </w:tabs>
              <w:rPr>
                <w:rFonts w:eastAsia="Calibri"/>
                <w:sz w:val="24"/>
              </w:rPr>
            </w:pPr>
            <w:r w:rsidRPr="00626577">
              <w:rPr>
                <w:rFonts w:eastAsia="Calibri"/>
                <w:sz w:val="24"/>
              </w:rPr>
              <w:t>Акция «Зеленая весна», благоустройство пришкольной территории</w:t>
            </w:r>
          </w:p>
        </w:tc>
        <w:tc>
          <w:tcPr>
            <w:tcW w:w="1984" w:type="dxa"/>
          </w:tcPr>
          <w:p w14:paraId="22E806BB" w14:textId="7D69E538" w:rsidR="00E069D0" w:rsidRPr="00626577" w:rsidRDefault="0036587B" w:rsidP="00E069D0">
            <w:pPr>
              <w:tabs>
                <w:tab w:val="left" w:pos="1134"/>
              </w:tabs>
              <w:ind w:firstLine="284"/>
              <w:jc w:val="center"/>
              <w:rPr>
                <w:rFonts w:eastAsia="Calibri"/>
                <w:sz w:val="24"/>
              </w:rPr>
            </w:pPr>
            <w:r>
              <w:rPr>
                <w:rFonts w:eastAsia="Calibri"/>
                <w:sz w:val="24"/>
              </w:rPr>
              <w:t>март – апрель 2022</w:t>
            </w:r>
            <w:r w:rsidR="00E069D0" w:rsidRPr="00626577">
              <w:rPr>
                <w:rFonts w:eastAsia="Calibri"/>
                <w:sz w:val="24"/>
              </w:rPr>
              <w:t xml:space="preserve"> г.</w:t>
            </w:r>
          </w:p>
        </w:tc>
        <w:tc>
          <w:tcPr>
            <w:tcW w:w="2410" w:type="dxa"/>
          </w:tcPr>
          <w:p w14:paraId="3A56EEFA" w14:textId="731782E0" w:rsidR="00E069D0" w:rsidRPr="00626577" w:rsidRDefault="00FB511A" w:rsidP="00E069D0">
            <w:pPr>
              <w:tabs>
                <w:tab w:val="left" w:pos="1134"/>
              </w:tabs>
              <w:ind w:firstLine="284"/>
              <w:jc w:val="center"/>
              <w:rPr>
                <w:sz w:val="24"/>
              </w:rPr>
            </w:pPr>
            <w:r>
              <w:rPr>
                <w:sz w:val="24"/>
              </w:rPr>
              <w:t>Классные руководители, родители, учащиеся</w:t>
            </w:r>
          </w:p>
        </w:tc>
      </w:tr>
      <w:tr w:rsidR="00E069D0" w:rsidRPr="00626577" w14:paraId="3477C9C4" w14:textId="77777777" w:rsidTr="00E069D0">
        <w:tc>
          <w:tcPr>
            <w:tcW w:w="4928" w:type="dxa"/>
          </w:tcPr>
          <w:p w14:paraId="03078A47" w14:textId="77777777" w:rsidR="00E069D0" w:rsidRPr="00626577" w:rsidRDefault="00E069D0" w:rsidP="00E069D0">
            <w:pPr>
              <w:tabs>
                <w:tab w:val="left" w:pos="1134"/>
              </w:tabs>
              <w:rPr>
                <w:rFonts w:eastAsia="Calibri"/>
                <w:sz w:val="24"/>
              </w:rPr>
            </w:pPr>
            <w:r w:rsidRPr="00626577">
              <w:rPr>
                <w:rFonts w:eastAsia="Calibri"/>
                <w:sz w:val="24"/>
              </w:rPr>
              <w:t>Благотворительная ярмарка «День народного творчества»</w:t>
            </w:r>
          </w:p>
        </w:tc>
        <w:tc>
          <w:tcPr>
            <w:tcW w:w="1984" w:type="dxa"/>
          </w:tcPr>
          <w:p w14:paraId="53506D21" w14:textId="3DCE8FF8" w:rsidR="00E069D0" w:rsidRPr="00626577" w:rsidRDefault="0036587B" w:rsidP="00E069D0">
            <w:pPr>
              <w:tabs>
                <w:tab w:val="left" w:pos="1134"/>
              </w:tabs>
              <w:ind w:firstLine="284"/>
              <w:jc w:val="center"/>
              <w:rPr>
                <w:rFonts w:eastAsia="Calibri"/>
                <w:sz w:val="24"/>
              </w:rPr>
            </w:pPr>
            <w:r>
              <w:rPr>
                <w:rFonts w:eastAsia="Calibri"/>
                <w:sz w:val="24"/>
              </w:rPr>
              <w:t>апрель 2022</w:t>
            </w:r>
            <w:r w:rsidR="00E069D0" w:rsidRPr="00626577">
              <w:rPr>
                <w:rFonts w:eastAsia="Calibri"/>
                <w:sz w:val="24"/>
              </w:rPr>
              <w:t>г.</w:t>
            </w:r>
          </w:p>
        </w:tc>
        <w:tc>
          <w:tcPr>
            <w:tcW w:w="2410" w:type="dxa"/>
          </w:tcPr>
          <w:p w14:paraId="4F7772B1" w14:textId="21314A35" w:rsidR="00E069D0" w:rsidRPr="00626577" w:rsidRDefault="00FB511A" w:rsidP="00E069D0">
            <w:pPr>
              <w:tabs>
                <w:tab w:val="left" w:pos="1134"/>
              </w:tabs>
              <w:ind w:firstLine="284"/>
              <w:jc w:val="center"/>
              <w:rPr>
                <w:sz w:val="24"/>
              </w:rPr>
            </w:pPr>
            <w:r>
              <w:rPr>
                <w:sz w:val="24"/>
              </w:rPr>
              <w:t>Классные руководители, родители, учащиеся</w:t>
            </w:r>
          </w:p>
        </w:tc>
      </w:tr>
      <w:tr w:rsidR="00E069D0" w:rsidRPr="00626577" w14:paraId="3DD09D3E" w14:textId="77777777" w:rsidTr="00E069D0">
        <w:tc>
          <w:tcPr>
            <w:tcW w:w="4928" w:type="dxa"/>
          </w:tcPr>
          <w:p w14:paraId="72843965" w14:textId="77777777" w:rsidR="00E069D0" w:rsidRPr="00626577" w:rsidRDefault="00E069D0" w:rsidP="00E069D0">
            <w:pPr>
              <w:tabs>
                <w:tab w:val="left" w:pos="1134"/>
              </w:tabs>
              <w:rPr>
                <w:rFonts w:eastAsia="Calibri"/>
                <w:sz w:val="24"/>
              </w:rPr>
            </w:pPr>
            <w:r w:rsidRPr="00626577">
              <w:rPr>
                <w:rFonts w:eastAsia="Calibri"/>
                <w:sz w:val="24"/>
              </w:rPr>
              <w:t>Акция «Подарок ветерану»</w:t>
            </w:r>
          </w:p>
        </w:tc>
        <w:tc>
          <w:tcPr>
            <w:tcW w:w="1984" w:type="dxa"/>
          </w:tcPr>
          <w:p w14:paraId="559AC5AF" w14:textId="7345B373" w:rsidR="00E069D0" w:rsidRPr="00626577" w:rsidRDefault="0036587B" w:rsidP="00E069D0">
            <w:pPr>
              <w:tabs>
                <w:tab w:val="left" w:pos="1134"/>
              </w:tabs>
              <w:ind w:firstLine="284"/>
              <w:jc w:val="center"/>
              <w:rPr>
                <w:rFonts w:eastAsia="Calibri"/>
                <w:sz w:val="24"/>
              </w:rPr>
            </w:pPr>
            <w:r>
              <w:rPr>
                <w:rFonts w:eastAsia="Calibri"/>
                <w:sz w:val="24"/>
              </w:rPr>
              <w:t>май 2022</w:t>
            </w:r>
            <w:r w:rsidR="00E069D0" w:rsidRPr="00626577">
              <w:rPr>
                <w:rFonts w:eastAsia="Calibri"/>
                <w:sz w:val="24"/>
              </w:rPr>
              <w:t xml:space="preserve"> г.</w:t>
            </w:r>
          </w:p>
        </w:tc>
        <w:tc>
          <w:tcPr>
            <w:tcW w:w="2410" w:type="dxa"/>
          </w:tcPr>
          <w:p w14:paraId="2D9EBD4A" w14:textId="79E03F82" w:rsidR="00E069D0" w:rsidRPr="00626577" w:rsidRDefault="00E069D0" w:rsidP="00FB511A">
            <w:pPr>
              <w:tabs>
                <w:tab w:val="left" w:pos="1134"/>
              </w:tabs>
              <w:ind w:firstLine="284"/>
              <w:jc w:val="center"/>
              <w:rPr>
                <w:sz w:val="24"/>
              </w:rPr>
            </w:pPr>
            <w:r w:rsidRPr="00626577">
              <w:rPr>
                <w:sz w:val="24"/>
              </w:rPr>
              <w:t xml:space="preserve">педагог – организатор, </w:t>
            </w:r>
            <w:r w:rsidR="00FB511A">
              <w:rPr>
                <w:sz w:val="24"/>
              </w:rPr>
              <w:t>к</w:t>
            </w:r>
            <w:r w:rsidR="00FB511A">
              <w:rPr>
                <w:sz w:val="24"/>
              </w:rPr>
              <w:t>лассные руководители, родители, учащиеся</w:t>
            </w:r>
          </w:p>
        </w:tc>
      </w:tr>
      <w:tr w:rsidR="00E069D0" w:rsidRPr="00626577" w14:paraId="2B3BE1D8" w14:textId="77777777" w:rsidTr="00E069D0">
        <w:tc>
          <w:tcPr>
            <w:tcW w:w="4928" w:type="dxa"/>
          </w:tcPr>
          <w:p w14:paraId="07E549D4" w14:textId="62C0A53C" w:rsidR="00E069D0" w:rsidRPr="00626577" w:rsidRDefault="00E069D0" w:rsidP="00FB511A">
            <w:pPr>
              <w:tabs>
                <w:tab w:val="left" w:pos="1134"/>
              </w:tabs>
              <w:rPr>
                <w:rFonts w:eastAsia="Calibri"/>
                <w:sz w:val="24"/>
              </w:rPr>
            </w:pPr>
            <w:r w:rsidRPr="00626577">
              <w:rPr>
                <w:rFonts w:eastAsia="Calibri"/>
                <w:sz w:val="24"/>
              </w:rPr>
              <w:t>Проведение рейдов «Школьная форма»</w:t>
            </w:r>
          </w:p>
        </w:tc>
        <w:tc>
          <w:tcPr>
            <w:tcW w:w="1984" w:type="dxa"/>
          </w:tcPr>
          <w:p w14:paraId="024DEC56" w14:textId="77777777" w:rsidR="00E069D0" w:rsidRPr="00626577" w:rsidRDefault="00E069D0" w:rsidP="00E069D0">
            <w:pPr>
              <w:tabs>
                <w:tab w:val="left" w:pos="1134"/>
              </w:tabs>
              <w:ind w:firstLine="284"/>
              <w:jc w:val="center"/>
              <w:rPr>
                <w:rFonts w:eastAsia="Calibri"/>
                <w:sz w:val="24"/>
              </w:rPr>
            </w:pPr>
            <w:r w:rsidRPr="00626577">
              <w:rPr>
                <w:rFonts w:eastAsia="Calibri"/>
                <w:sz w:val="24"/>
              </w:rPr>
              <w:t>в течение года</w:t>
            </w:r>
          </w:p>
        </w:tc>
        <w:tc>
          <w:tcPr>
            <w:tcW w:w="2410" w:type="dxa"/>
          </w:tcPr>
          <w:p w14:paraId="02705A11" w14:textId="31383ECB" w:rsidR="00E069D0" w:rsidRPr="00626577" w:rsidRDefault="00FB511A" w:rsidP="00E069D0">
            <w:pPr>
              <w:tabs>
                <w:tab w:val="left" w:pos="1134"/>
              </w:tabs>
              <w:ind w:firstLine="284"/>
              <w:jc w:val="center"/>
              <w:rPr>
                <w:sz w:val="24"/>
              </w:rPr>
            </w:pPr>
            <w:r>
              <w:rPr>
                <w:sz w:val="24"/>
              </w:rPr>
              <w:t>Классные руководители, родители, учащиеся</w:t>
            </w:r>
          </w:p>
        </w:tc>
      </w:tr>
      <w:tr w:rsidR="00E069D0" w:rsidRPr="00626577" w14:paraId="3BEF7B90" w14:textId="77777777" w:rsidTr="00E069D0">
        <w:tc>
          <w:tcPr>
            <w:tcW w:w="4928" w:type="dxa"/>
          </w:tcPr>
          <w:p w14:paraId="3353F7A1" w14:textId="77777777" w:rsidR="00E069D0" w:rsidRPr="00626577" w:rsidRDefault="00E069D0" w:rsidP="00E069D0">
            <w:pPr>
              <w:tabs>
                <w:tab w:val="left" w:pos="1134"/>
              </w:tabs>
              <w:rPr>
                <w:rFonts w:eastAsia="Calibri"/>
                <w:sz w:val="24"/>
              </w:rPr>
            </w:pPr>
            <w:r w:rsidRPr="00626577">
              <w:rPr>
                <w:rFonts w:eastAsia="Calibri"/>
                <w:sz w:val="24"/>
              </w:rPr>
              <w:t>Участие в конкурсах и проектах РДШ</w:t>
            </w:r>
          </w:p>
        </w:tc>
        <w:tc>
          <w:tcPr>
            <w:tcW w:w="1984" w:type="dxa"/>
          </w:tcPr>
          <w:p w14:paraId="374F975B" w14:textId="77777777" w:rsidR="00E069D0" w:rsidRPr="00626577" w:rsidRDefault="00E069D0" w:rsidP="00E069D0">
            <w:pPr>
              <w:tabs>
                <w:tab w:val="left" w:pos="1134"/>
              </w:tabs>
              <w:ind w:firstLine="284"/>
              <w:jc w:val="center"/>
              <w:rPr>
                <w:rFonts w:eastAsia="Calibri"/>
                <w:sz w:val="24"/>
              </w:rPr>
            </w:pPr>
            <w:r w:rsidRPr="00626577">
              <w:rPr>
                <w:rFonts w:eastAsia="Calibri"/>
                <w:sz w:val="24"/>
              </w:rPr>
              <w:t>в течение года</w:t>
            </w:r>
          </w:p>
        </w:tc>
        <w:tc>
          <w:tcPr>
            <w:tcW w:w="2410" w:type="dxa"/>
          </w:tcPr>
          <w:p w14:paraId="036E5CEC" w14:textId="37BCE7E1" w:rsidR="00E069D0" w:rsidRPr="00626577" w:rsidRDefault="00FB511A" w:rsidP="00E069D0">
            <w:pPr>
              <w:tabs>
                <w:tab w:val="left" w:pos="1134"/>
              </w:tabs>
              <w:ind w:firstLine="284"/>
              <w:jc w:val="center"/>
              <w:rPr>
                <w:sz w:val="24"/>
              </w:rPr>
            </w:pPr>
            <w:r>
              <w:rPr>
                <w:sz w:val="24"/>
              </w:rPr>
              <w:t>Классные руководители, родители, учащиеся</w:t>
            </w:r>
          </w:p>
        </w:tc>
      </w:tr>
    </w:tbl>
    <w:p w14:paraId="6D641522" w14:textId="77777777" w:rsidR="00E069D0" w:rsidRPr="00626577" w:rsidRDefault="00E069D0" w:rsidP="00E069D0">
      <w:pPr>
        <w:tabs>
          <w:tab w:val="left" w:pos="993"/>
          <w:tab w:val="left" w:pos="1134"/>
          <w:tab w:val="left" w:pos="1310"/>
        </w:tabs>
        <w:ind w:firstLine="284"/>
        <w:rPr>
          <w:rFonts w:eastAsia="№Е"/>
          <w:iCs/>
          <w:kern w:val="2"/>
          <w:sz w:val="24"/>
        </w:rPr>
      </w:pPr>
    </w:p>
    <w:p w14:paraId="338BA0AE" w14:textId="77777777" w:rsidR="00E069D0" w:rsidRPr="00626577" w:rsidRDefault="00E069D0" w:rsidP="00E069D0">
      <w:pPr>
        <w:tabs>
          <w:tab w:val="left" w:pos="851"/>
          <w:tab w:val="left" w:pos="1134"/>
        </w:tabs>
        <w:ind w:firstLine="284"/>
        <w:jc w:val="center"/>
        <w:rPr>
          <w:b/>
          <w:iCs/>
          <w:color w:val="000000"/>
          <w:w w:val="0"/>
          <w:sz w:val="24"/>
        </w:rPr>
      </w:pPr>
      <w:r w:rsidRPr="00626577">
        <w:rPr>
          <w:b/>
          <w:iCs/>
          <w:color w:val="000000"/>
          <w:w w:val="0"/>
          <w:sz w:val="24"/>
        </w:rPr>
        <w:t>Модуль «Детские общественные объединения»</w:t>
      </w:r>
    </w:p>
    <w:p w14:paraId="0E9FF946" w14:textId="77777777" w:rsidR="00E069D0" w:rsidRPr="00626577" w:rsidRDefault="00E069D0" w:rsidP="00E069D0">
      <w:pPr>
        <w:tabs>
          <w:tab w:val="left" w:pos="851"/>
          <w:tab w:val="left" w:pos="1134"/>
        </w:tabs>
        <w:ind w:firstLine="284"/>
        <w:rPr>
          <w:b/>
          <w:iCs/>
          <w:color w:val="000000"/>
          <w:w w:val="0"/>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8"/>
        <w:gridCol w:w="2268"/>
        <w:gridCol w:w="2126"/>
      </w:tblGrid>
      <w:tr w:rsidR="00E069D0" w:rsidRPr="00626577" w14:paraId="008117E7" w14:textId="77777777" w:rsidTr="00E069D0">
        <w:tc>
          <w:tcPr>
            <w:tcW w:w="4928" w:type="dxa"/>
          </w:tcPr>
          <w:p w14:paraId="2A2A9F8A" w14:textId="77777777" w:rsidR="00E069D0" w:rsidRPr="00626577" w:rsidRDefault="00E069D0" w:rsidP="00E069D0">
            <w:pPr>
              <w:tabs>
                <w:tab w:val="left" w:pos="1134"/>
              </w:tabs>
              <w:jc w:val="center"/>
              <w:rPr>
                <w:sz w:val="24"/>
              </w:rPr>
            </w:pPr>
            <w:r w:rsidRPr="00626577">
              <w:rPr>
                <w:sz w:val="24"/>
              </w:rPr>
              <w:t>Мероприятие</w:t>
            </w:r>
          </w:p>
        </w:tc>
        <w:tc>
          <w:tcPr>
            <w:tcW w:w="2268" w:type="dxa"/>
          </w:tcPr>
          <w:p w14:paraId="403731F2" w14:textId="77777777" w:rsidR="00E069D0" w:rsidRPr="00626577" w:rsidRDefault="00E069D0" w:rsidP="00E069D0">
            <w:pPr>
              <w:tabs>
                <w:tab w:val="left" w:pos="1134"/>
              </w:tabs>
              <w:jc w:val="center"/>
              <w:rPr>
                <w:sz w:val="24"/>
              </w:rPr>
            </w:pPr>
            <w:r w:rsidRPr="00626577">
              <w:rPr>
                <w:sz w:val="24"/>
              </w:rPr>
              <w:t>Ориентировочное время проведения</w:t>
            </w:r>
          </w:p>
        </w:tc>
        <w:tc>
          <w:tcPr>
            <w:tcW w:w="2126" w:type="dxa"/>
          </w:tcPr>
          <w:p w14:paraId="2083EF53" w14:textId="77777777" w:rsidR="00E069D0" w:rsidRPr="00626577" w:rsidRDefault="00E069D0" w:rsidP="00E069D0">
            <w:pPr>
              <w:tabs>
                <w:tab w:val="left" w:pos="1134"/>
              </w:tabs>
              <w:jc w:val="center"/>
              <w:rPr>
                <w:sz w:val="24"/>
              </w:rPr>
            </w:pPr>
            <w:r w:rsidRPr="00626577">
              <w:rPr>
                <w:sz w:val="24"/>
              </w:rPr>
              <w:t>Ответственные</w:t>
            </w:r>
          </w:p>
        </w:tc>
      </w:tr>
      <w:tr w:rsidR="00E069D0" w:rsidRPr="00626577" w14:paraId="624AAB91" w14:textId="77777777" w:rsidTr="00E069D0">
        <w:tc>
          <w:tcPr>
            <w:tcW w:w="4928" w:type="dxa"/>
            <w:vAlign w:val="bottom"/>
          </w:tcPr>
          <w:p w14:paraId="737E96BD" w14:textId="77777777" w:rsidR="00E069D0" w:rsidRPr="00626577" w:rsidRDefault="00E069D0" w:rsidP="00E069D0">
            <w:pPr>
              <w:widowControl w:val="0"/>
              <w:tabs>
                <w:tab w:val="left" w:pos="1134"/>
              </w:tabs>
              <w:rPr>
                <w:sz w:val="24"/>
              </w:rPr>
            </w:pPr>
            <w:r w:rsidRPr="00626577">
              <w:rPr>
                <w:color w:val="000000"/>
                <w:sz w:val="24"/>
                <w:shd w:val="clear" w:color="auto" w:fill="FFFFFF"/>
                <w:lang w:bidi="ru-RU"/>
              </w:rPr>
              <w:t>Схема индивидуального маршрута «Мой безопасный путь» (закрепление навыков движения по маршруту дом- школа-дом)</w:t>
            </w:r>
          </w:p>
          <w:p w14:paraId="5A69B5BD" w14:textId="77777777" w:rsidR="00E069D0" w:rsidRPr="00626577" w:rsidRDefault="00E069D0" w:rsidP="00E069D0">
            <w:pPr>
              <w:widowControl w:val="0"/>
              <w:tabs>
                <w:tab w:val="left" w:pos="1134"/>
              </w:tabs>
              <w:rPr>
                <w:sz w:val="24"/>
              </w:rPr>
            </w:pPr>
          </w:p>
        </w:tc>
        <w:tc>
          <w:tcPr>
            <w:tcW w:w="2268" w:type="dxa"/>
          </w:tcPr>
          <w:p w14:paraId="246DFA64" w14:textId="76F10B48" w:rsidR="00E069D0" w:rsidRPr="00626577" w:rsidRDefault="0036587B" w:rsidP="00E069D0">
            <w:pPr>
              <w:tabs>
                <w:tab w:val="left" w:pos="1134"/>
              </w:tabs>
              <w:ind w:firstLine="284"/>
              <w:jc w:val="center"/>
              <w:rPr>
                <w:sz w:val="24"/>
              </w:rPr>
            </w:pPr>
            <w:r>
              <w:rPr>
                <w:sz w:val="24"/>
              </w:rPr>
              <w:t>сентябрь 2021</w:t>
            </w:r>
            <w:r w:rsidR="00E069D0" w:rsidRPr="00626577">
              <w:rPr>
                <w:sz w:val="24"/>
              </w:rPr>
              <w:t xml:space="preserve"> г.</w:t>
            </w:r>
          </w:p>
        </w:tc>
        <w:tc>
          <w:tcPr>
            <w:tcW w:w="2126" w:type="dxa"/>
          </w:tcPr>
          <w:p w14:paraId="2A2B82EE" w14:textId="77777777" w:rsidR="00E069D0" w:rsidRPr="00626577" w:rsidRDefault="00E069D0" w:rsidP="00E069D0">
            <w:pPr>
              <w:tabs>
                <w:tab w:val="left" w:pos="1134"/>
              </w:tabs>
              <w:ind w:firstLine="284"/>
              <w:jc w:val="center"/>
              <w:rPr>
                <w:rFonts w:eastAsia="Calibri"/>
                <w:sz w:val="24"/>
              </w:rPr>
            </w:pPr>
            <w:r w:rsidRPr="00626577">
              <w:rPr>
                <w:rFonts w:eastAsia="Calibri"/>
                <w:sz w:val="24"/>
              </w:rPr>
              <w:t>руководитель отряда, члены ЮИД</w:t>
            </w:r>
          </w:p>
        </w:tc>
      </w:tr>
      <w:tr w:rsidR="00E069D0" w:rsidRPr="00626577" w14:paraId="20F85477" w14:textId="77777777" w:rsidTr="00E069D0">
        <w:tc>
          <w:tcPr>
            <w:tcW w:w="4928" w:type="dxa"/>
            <w:vAlign w:val="bottom"/>
          </w:tcPr>
          <w:p w14:paraId="65A4C1F9" w14:textId="77777777" w:rsidR="00E069D0" w:rsidRPr="00626577" w:rsidRDefault="00E069D0" w:rsidP="00E069D0">
            <w:pPr>
              <w:widowControl w:val="0"/>
              <w:tabs>
                <w:tab w:val="left" w:pos="1134"/>
              </w:tabs>
              <w:rPr>
                <w:sz w:val="24"/>
              </w:rPr>
            </w:pPr>
            <w:r w:rsidRPr="00626577">
              <w:rPr>
                <w:color w:val="000000"/>
                <w:sz w:val="24"/>
                <w:shd w:val="clear" w:color="auto" w:fill="FFFFFF"/>
                <w:lang w:bidi="ru-RU"/>
              </w:rPr>
              <w:t>Школьный конкурс рисунков по ПДД «Светофор и Я - 2019г.»</w:t>
            </w:r>
          </w:p>
        </w:tc>
        <w:tc>
          <w:tcPr>
            <w:tcW w:w="2268" w:type="dxa"/>
          </w:tcPr>
          <w:p w14:paraId="7CB267A9" w14:textId="45596BA6" w:rsidR="00E069D0" w:rsidRPr="00626577" w:rsidRDefault="0036587B" w:rsidP="00E069D0">
            <w:pPr>
              <w:tabs>
                <w:tab w:val="left" w:pos="1134"/>
              </w:tabs>
              <w:ind w:firstLine="284"/>
              <w:jc w:val="center"/>
              <w:rPr>
                <w:sz w:val="24"/>
              </w:rPr>
            </w:pPr>
            <w:r>
              <w:rPr>
                <w:sz w:val="24"/>
              </w:rPr>
              <w:t>октябрь 2021</w:t>
            </w:r>
            <w:r w:rsidR="00E069D0" w:rsidRPr="00626577">
              <w:rPr>
                <w:sz w:val="24"/>
              </w:rPr>
              <w:t xml:space="preserve"> г.</w:t>
            </w:r>
          </w:p>
        </w:tc>
        <w:tc>
          <w:tcPr>
            <w:tcW w:w="2126" w:type="dxa"/>
          </w:tcPr>
          <w:p w14:paraId="633FC869" w14:textId="77777777" w:rsidR="00E069D0" w:rsidRPr="00626577" w:rsidRDefault="00E069D0" w:rsidP="00E069D0">
            <w:pPr>
              <w:tabs>
                <w:tab w:val="left" w:pos="1134"/>
              </w:tabs>
              <w:ind w:firstLine="284"/>
              <w:jc w:val="center"/>
              <w:rPr>
                <w:sz w:val="24"/>
              </w:rPr>
            </w:pPr>
            <w:r w:rsidRPr="00626577">
              <w:rPr>
                <w:sz w:val="24"/>
              </w:rPr>
              <w:t>руководитель отряда, члены ЮИД</w:t>
            </w:r>
          </w:p>
        </w:tc>
      </w:tr>
      <w:tr w:rsidR="00E069D0" w:rsidRPr="00626577" w14:paraId="14173921" w14:textId="77777777" w:rsidTr="00E069D0">
        <w:tc>
          <w:tcPr>
            <w:tcW w:w="4928" w:type="dxa"/>
          </w:tcPr>
          <w:p w14:paraId="64085AEE" w14:textId="77777777" w:rsidR="00E069D0" w:rsidRPr="00626577" w:rsidRDefault="00E069D0" w:rsidP="00E069D0">
            <w:pPr>
              <w:widowControl w:val="0"/>
              <w:tabs>
                <w:tab w:val="left" w:pos="1134"/>
              </w:tabs>
              <w:rPr>
                <w:sz w:val="24"/>
              </w:rPr>
            </w:pPr>
            <w:r w:rsidRPr="00626577">
              <w:rPr>
                <w:color w:val="000000"/>
                <w:sz w:val="24"/>
                <w:shd w:val="clear" w:color="auto" w:fill="FFFFFF"/>
                <w:lang w:bidi="ru-RU"/>
              </w:rPr>
              <w:t>Акция «Береги меня, водитель!», посвящённая Всемирному Дню памяти жертв ДТП, раздача памяток водителям.</w:t>
            </w:r>
          </w:p>
        </w:tc>
        <w:tc>
          <w:tcPr>
            <w:tcW w:w="2268" w:type="dxa"/>
          </w:tcPr>
          <w:p w14:paraId="2F954E6E" w14:textId="35F7723D" w:rsidR="00E069D0" w:rsidRPr="00626577" w:rsidRDefault="0036587B" w:rsidP="00E069D0">
            <w:pPr>
              <w:tabs>
                <w:tab w:val="left" w:pos="1134"/>
              </w:tabs>
              <w:ind w:firstLine="284"/>
              <w:jc w:val="center"/>
              <w:rPr>
                <w:rFonts w:eastAsia="Calibri"/>
                <w:sz w:val="24"/>
              </w:rPr>
            </w:pPr>
            <w:r>
              <w:rPr>
                <w:rFonts w:eastAsia="Calibri"/>
                <w:sz w:val="24"/>
              </w:rPr>
              <w:t>ноябрь 2021</w:t>
            </w:r>
            <w:r w:rsidR="00E069D0" w:rsidRPr="00626577">
              <w:rPr>
                <w:rFonts w:eastAsia="Calibri"/>
                <w:sz w:val="24"/>
              </w:rPr>
              <w:t xml:space="preserve"> г.</w:t>
            </w:r>
          </w:p>
        </w:tc>
        <w:tc>
          <w:tcPr>
            <w:tcW w:w="2126" w:type="dxa"/>
          </w:tcPr>
          <w:p w14:paraId="0DEE9001" w14:textId="77777777" w:rsidR="00E069D0" w:rsidRPr="00626577" w:rsidRDefault="00E069D0" w:rsidP="00E069D0">
            <w:pPr>
              <w:tabs>
                <w:tab w:val="left" w:pos="1134"/>
              </w:tabs>
              <w:ind w:firstLine="284"/>
              <w:jc w:val="center"/>
              <w:rPr>
                <w:sz w:val="24"/>
              </w:rPr>
            </w:pPr>
            <w:r w:rsidRPr="00626577">
              <w:rPr>
                <w:sz w:val="24"/>
              </w:rPr>
              <w:t>руководитель отряда, члены ЮИД</w:t>
            </w:r>
          </w:p>
        </w:tc>
      </w:tr>
      <w:tr w:rsidR="00E069D0" w:rsidRPr="00626577" w14:paraId="3226F176" w14:textId="77777777" w:rsidTr="00E069D0">
        <w:tc>
          <w:tcPr>
            <w:tcW w:w="4928" w:type="dxa"/>
            <w:vAlign w:val="bottom"/>
          </w:tcPr>
          <w:p w14:paraId="59F75465" w14:textId="77777777" w:rsidR="00E069D0" w:rsidRPr="00626577" w:rsidRDefault="00E069D0" w:rsidP="00E069D0">
            <w:pPr>
              <w:widowControl w:val="0"/>
              <w:tabs>
                <w:tab w:val="left" w:pos="1134"/>
              </w:tabs>
              <w:rPr>
                <w:color w:val="000000"/>
                <w:sz w:val="24"/>
                <w:shd w:val="clear" w:color="auto" w:fill="FFFFFF"/>
                <w:lang w:bidi="ru-RU"/>
              </w:rPr>
            </w:pPr>
            <w:r w:rsidRPr="00626577">
              <w:rPr>
                <w:color w:val="000000"/>
                <w:sz w:val="24"/>
                <w:shd w:val="clear" w:color="auto" w:fill="FFFFFF"/>
                <w:lang w:bidi="ru-RU"/>
              </w:rPr>
              <w:t xml:space="preserve">Викторина «Вопрос- ответ» по правилам дорожного движения, для детей старших классов. </w:t>
            </w:r>
          </w:p>
          <w:p w14:paraId="006D8362" w14:textId="77777777" w:rsidR="00E069D0" w:rsidRPr="00626577" w:rsidRDefault="00E069D0" w:rsidP="00E069D0">
            <w:pPr>
              <w:widowControl w:val="0"/>
              <w:tabs>
                <w:tab w:val="left" w:pos="1134"/>
              </w:tabs>
              <w:rPr>
                <w:sz w:val="24"/>
              </w:rPr>
            </w:pPr>
            <w:r w:rsidRPr="00626577">
              <w:rPr>
                <w:color w:val="000000"/>
                <w:sz w:val="24"/>
                <w:shd w:val="clear" w:color="auto" w:fill="FFFFFF"/>
                <w:lang w:bidi="ru-RU"/>
              </w:rPr>
              <w:t xml:space="preserve">Создание памяток родителям по ПДД </w:t>
            </w:r>
            <w:r w:rsidRPr="00626577">
              <w:rPr>
                <w:color w:val="000000"/>
                <w:sz w:val="24"/>
                <w:shd w:val="clear" w:color="auto" w:fill="FFFFFF"/>
                <w:lang w:bidi="ru-RU"/>
              </w:rPr>
              <w:lastRenderedPageBreak/>
              <w:t xml:space="preserve">«Безопасность ребенка в автомобиле» </w:t>
            </w:r>
          </w:p>
        </w:tc>
        <w:tc>
          <w:tcPr>
            <w:tcW w:w="2268" w:type="dxa"/>
          </w:tcPr>
          <w:p w14:paraId="0455EE2B" w14:textId="352DF100" w:rsidR="00E069D0" w:rsidRPr="00626577" w:rsidRDefault="0036587B" w:rsidP="00E069D0">
            <w:pPr>
              <w:tabs>
                <w:tab w:val="left" w:pos="1134"/>
              </w:tabs>
              <w:ind w:firstLine="284"/>
              <w:jc w:val="center"/>
              <w:rPr>
                <w:rFonts w:eastAsia="Calibri"/>
                <w:sz w:val="24"/>
              </w:rPr>
            </w:pPr>
            <w:r>
              <w:rPr>
                <w:rFonts w:eastAsia="Calibri"/>
                <w:sz w:val="24"/>
              </w:rPr>
              <w:lastRenderedPageBreak/>
              <w:t>декабрь 2021</w:t>
            </w:r>
            <w:r w:rsidR="00E069D0" w:rsidRPr="00626577">
              <w:rPr>
                <w:rFonts w:eastAsia="Calibri"/>
                <w:sz w:val="24"/>
              </w:rPr>
              <w:t xml:space="preserve"> г.</w:t>
            </w:r>
          </w:p>
        </w:tc>
        <w:tc>
          <w:tcPr>
            <w:tcW w:w="2126" w:type="dxa"/>
          </w:tcPr>
          <w:p w14:paraId="6F9E9780" w14:textId="77777777" w:rsidR="00E069D0" w:rsidRPr="00626577" w:rsidRDefault="00E069D0" w:rsidP="00E069D0">
            <w:pPr>
              <w:tabs>
                <w:tab w:val="left" w:pos="1134"/>
              </w:tabs>
              <w:ind w:firstLine="284"/>
              <w:jc w:val="center"/>
              <w:rPr>
                <w:sz w:val="24"/>
              </w:rPr>
            </w:pPr>
            <w:r w:rsidRPr="00626577">
              <w:rPr>
                <w:sz w:val="24"/>
              </w:rPr>
              <w:t>руководитель отряда, члены ЮИД</w:t>
            </w:r>
          </w:p>
        </w:tc>
      </w:tr>
      <w:tr w:rsidR="00E069D0" w:rsidRPr="00626577" w14:paraId="634A7388" w14:textId="77777777" w:rsidTr="00E069D0">
        <w:tc>
          <w:tcPr>
            <w:tcW w:w="4928" w:type="dxa"/>
            <w:vAlign w:val="bottom"/>
          </w:tcPr>
          <w:p w14:paraId="1B09FBEF" w14:textId="77777777" w:rsidR="00E069D0" w:rsidRPr="00626577" w:rsidRDefault="00E069D0" w:rsidP="00E069D0">
            <w:pPr>
              <w:widowControl w:val="0"/>
              <w:tabs>
                <w:tab w:val="left" w:pos="1134"/>
              </w:tabs>
              <w:rPr>
                <w:color w:val="000000"/>
                <w:sz w:val="24"/>
                <w:shd w:val="clear" w:color="auto" w:fill="FFFFFF"/>
                <w:lang w:bidi="ru-RU"/>
              </w:rPr>
            </w:pPr>
            <w:r w:rsidRPr="00626577">
              <w:rPr>
                <w:color w:val="000000"/>
                <w:sz w:val="24"/>
                <w:shd w:val="clear" w:color="auto" w:fill="FFFFFF"/>
                <w:lang w:bidi="ru-RU"/>
              </w:rPr>
              <w:lastRenderedPageBreak/>
              <w:t xml:space="preserve">Тематическая беседа «Особенности движения транспорта и пешеходов в зимний период» </w:t>
            </w:r>
          </w:p>
          <w:p w14:paraId="6912BEE9" w14:textId="77777777" w:rsidR="00E069D0" w:rsidRPr="00626577" w:rsidRDefault="00E069D0" w:rsidP="00E069D0">
            <w:pPr>
              <w:widowControl w:val="0"/>
              <w:tabs>
                <w:tab w:val="left" w:pos="1134"/>
              </w:tabs>
              <w:rPr>
                <w:sz w:val="24"/>
              </w:rPr>
            </w:pPr>
            <w:r w:rsidRPr="00626577">
              <w:rPr>
                <w:color w:val="000000"/>
                <w:sz w:val="24"/>
                <w:shd w:val="clear" w:color="auto" w:fill="FFFFFF"/>
                <w:lang w:bidi="ru-RU"/>
              </w:rPr>
              <w:t xml:space="preserve">Мастер- класс «Светофор» </w:t>
            </w:r>
          </w:p>
        </w:tc>
        <w:tc>
          <w:tcPr>
            <w:tcW w:w="2268" w:type="dxa"/>
          </w:tcPr>
          <w:p w14:paraId="0F32EE9A" w14:textId="3EF6442D" w:rsidR="00E069D0" w:rsidRPr="00626577" w:rsidRDefault="0036587B" w:rsidP="00E069D0">
            <w:pPr>
              <w:tabs>
                <w:tab w:val="left" w:pos="1134"/>
              </w:tabs>
              <w:ind w:firstLine="284"/>
              <w:jc w:val="center"/>
              <w:rPr>
                <w:rFonts w:eastAsia="Calibri"/>
                <w:sz w:val="24"/>
              </w:rPr>
            </w:pPr>
            <w:r>
              <w:rPr>
                <w:rFonts w:eastAsia="Calibri"/>
                <w:sz w:val="24"/>
              </w:rPr>
              <w:t>январь 2022</w:t>
            </w:r>
            <w:r w:rsidR="00E069D0" w:rsidRPr="00626577">
              <w:rPr>
                <w:rFonts w:eastAsia="Calibri"/>
                <w:sz w:val="24"/>
              </w:rPr>
              <w:t xml:space="preserve"> г.</w:t>
            </w:r>
          </w:p>
        </w:tc>
        <w:tc>
          <w:tcPr>
            <w:tcW w:w="2126" w:type="dxa"/>
          </w:tcPr>
          <w:p w14:paraId="2FF84A63" w14:textId="77777777" w:rsidR="00E069D0" w:rsidRPr="00626577" w:rsidRDefault="00E069D0" w:rsidP="00E069D0">
            <w:pPr>
              <w:tabs>
                <w:tab w:val="left" w:pos="1134"/>
              </w:tabs>
              <w:ind w:firstLine="284"/>
              <w:jc w:val="center"/>
              <w:rPr>
                <w:sz w:val="24"/>
              </w:rPr>
            </w:pPr>
            <w:r w:rsidRPr="00626577">
              <w:rPr>
                <w:sz w:val="24"/>
              </w:rPr>
              <w:t>руководитель отряда, члены ЮИД</w:t>
            </w:r>
          </w:p>
        </w:tc>
      </w:tr>
      <w:tr w:rsidR="00E069D0" w:rsidRPr="00626577" w14:paraId="331AA284" w14:textId="77777777" w:rsidTr="00E069D0">
        <w:tc>
          <w:tcPr>
            <w:tcW w:w="4928" w:type="dxa"/>
          </w:tcPr>
          <w:p w14:paraId="3A3F11C2" w14:textId="77777777" w:rsidR="00E069D0" w:rsidRPr="00626577" w:rsidRDefault="00E069D0" w:rsidP="00E069D0">
            <w:pPr>
              <w:widowControl w:val="0"/>
              <w:tabs>
                <w:tab w:val="left" w:pos="1134"/>
              </w:tabs>
              <w:rPr>
                <w:sz w:val="24"/>
              </w:rPr>
            </w:pPr>
            <w:r w:rsidRPr="00626577">
              <w:rPr>
                <w:color w:val="000000"/>
                <w:sz w:val="24"/>
                <w:shd w:val="clear" w:color="auto" w:fill="FFFFFF"/>
                <w:lang w:bidi="ru-RU"/>
              </w:rPr>
              <w:t>Встреча</w:t>
            </w:r>
          </w:p>
          <w:p w14:paraId="209901CA" w14:textId="77777777" w:rsidR="00E069D0" w:rsidRPr="00626577" w:rsidRDefault="00E069D0" w:rsidP="00E069D0">
            <w:pPr>
              <w:widowControl w:val="0"/>
              <w:tabs>
                <w:tab w:val="left" w:pos="1134"/>
              </w:tabs>
              <w:rPr>
                <w:sz w:val="24"/>
              </w:rPr>
            </w:pPr>
            <w:r w:rsidRPr="00626577">
              <w:rPr>
                <w:color w:val="000000"/>
                <w:sz w:val="24"/>
                <w:shd w:val="clear" w:color="auto" w:fill="FFFFFF"/>
                <w:lang w:bidi="ru-RU"/>
              </w:rPr>
              <w:t>с инспектором ГИБДД « Профилактика и предупреждение детского дорожно- транспортного травматизма»</w:t>
            </w:r>
          </w:p>
        </w:tc>
        <w:tc>
          <w:tcPr>
            <w:tcW w:w="2268" w:type="dxa"/>
          </w:tcPr>
          <w:p w14:paraId="28E672B5" w14:textId="4675A425" w:rsidR="00E069D0" w:rsidRPr="00626577" w:rsidRDefault="0036587B" w:rsidP="00E069D0">
            <w:pPr>
              <w:tabs>
                <w:tab w:val="left" w:pos="1134"/>
              </w:tabs>
              <w:ind w:firstLine="284"/>
              <w:jc w:val="center"/>
              <w:rPr>
                <w:rFonts w:eastAsia="Calibri"/>
                <w:sz w:val="24"/>
              </w:rPr>
            </w:pPr>
            <w:r>
              <w:rPr>
                <w:rFonts w:eastAsia="Calibri"/>
                <w:sz w:val="24"/>
              </w:rPr>
              <w:t>февраль 2022</w:t>
            </w:r>
            <w:r w:rsidR="00E069D0" w:rsidRPr="00626577">
              <w:rPr>
                <w:rFonts w:eastAsia="Calibri"/>
                <w:sz w:val="24"/>
              </w:rPr>
              <w:t xml:space="preserve"> г.</w:t>
            </w:r>
          </w:p>
        </w:tc>
        <w:tc>
          <w:tcPr>
            <w:tcW w:w="2126" w:type="dxa"/>
          </w:tcPr>
          <w:p w14:paraId="2BCB58CE" w14:textId="77777777" w:rsidR="00E069D0" w:rsidRPr="00626577" w:rsidRDefault="00E069D0" w:rsidP="00E069D0">
            <w:pPr>
              <w:tabs>
                <w:tab w:val="left" w:pos="1134"/>
              </w:tabs>
              <w:ind w:firstLine="284"/>
              <w:jc w:val="center"/>
              <w:rPr>
                <w:sz w:val="24"/>
              </w:rPr>
            </w:pPr>
            <w:r w:rsidRPr="00626577">
              <w:rPr>
                <w:sz w:val="24"/>
              </w:rPr>
              <w:t>руководитель отряда, члены ЮИД</w:t>
            </w:r>
          </w:p>
        </w:tc>
      </w:tr>
      <w:tr w:rsidR="00E069D0" w:rsidRPr="00626577" w14:paraId="0ED345B6" w14:textId="77777777" w:rsidTr="00E069D0">
        <w:tc>
          <w:tcPr>
            <w:tcW w:w="4928" w:type="dxa"/>
            <w:vAlign w:val="bottom"/>
          </w:tcPr>
          <w:p w14:paraId="1FD966F7" w14:textId="15558896" w:rsidR="00E069D0" w:rsidRPr="00626577" w:rsidRDefault="00E069D0" w:rsidP="00E069D0">
            <w:pPr>
              <w:widowControl w:val="0"/>
              <w:tabs>
                <w:tab w:val="left" w:pos="1134"/>
              </w:tabs>
              <w:rPr>
                <w:sz w:val="24"/>
              </w:rPr>
            </w:pPr>
            <w:r w:rsidRPr="00626577">
              <w:rPr>
                <w:color w:val="000000"/>
                <w:sz w:val="24"/>
                <w:shd w:val="clear" w:color="auto" w:fill="FFFFFF"/>
                <w:lang w:bidi="ru-RU"/>
              </w:rPr>
              <w:t>Акция «Наших видно!» (популяризация</w:t>
            </w:r>
            <w:r w:rsidR="00DE380D">
              <w:rPr>
                <w:color w:val="000000"/>
                <w:sz w:val="24"/>
                <w:shd w:val="clear" w:color="auto" w:fill="FFFFFF"/>
                <w:lang w:bidi="ru-RU"/>
              </w:rPr>
              <w:t xml:space="preserve"> </w:t>
            </w:r>
            <w:r w:rsidRPr="00626577">
              <w:rPr>
                <w:color w:val="000000"/>
                <w:sz w:val="24"/>
                <w:shd w:val="clear" w:color="auto" w:fill="FFFFFF"/>
                <w:lang w:bidi="ru-RU"/>
              </w:rPr>
              <w:t>использования</w:t>
            </w:r>
          </w:p>
          <w:p w14:paraId="724FD05E" w14:textId="77777777" w:rsidR="00E069D0" w:rsidRPr="00626577" w:rsidRDefault="00E069D0" w:rsidP="00E069D0">
            <w:pPr>
              <w:widowControl w:val="0"/>
              <w:tabs>
                <w:tab w:val="left" w:pos="1134"/>
              </w:tabs>
              <w:rPr>
                <w:sz w:val="24"/>
              </w:rPr>
            </w:pPr>
            <w:r w:rsidRPr="00626577">
              <w:rPr>
                <w:color w:val="000000"/>
                <w:sz w:val="24"/>
                <w:shd w:val="clear" w:color="auto" w:fill="FFFFFF"/>
                <w:lang w:bidi="ru-RU"/>
              </w:rPr>
              <w:t>световозвращающих</w:t>
            </w:r>
          </w:p>
          <w:p w14:paraId="7AF9A0A7" w14:textId="77777777" w:rsidR="00E069D0" w:rsidRPr="00626577" w:rsidRDefault="00E069D0" w:rsidP="00E069D0">
            <w:pPr>
              <w:widowControl w:val="0"/>
              <w:tabs>
                <w:tab w:val="left" w:pos="1134"/>
              </w:tabs>
              <w:rPr>
                <w:sz w:val="24"/>
              </w:rPr>
            </w:pPr>
            <w:r w:rsidRPr="00626577">
              <w:rPr>
                <w:color w:val="000000"/>
                <w:sz w:val="24"/>
                <w:shd w:val="clear" w:color="auto" w:fill="FFFFFF"/>
                <w:lang w:bidi="ru-RU"/>
              </w:rPr>
              <w:t>элементов).</w:t>
            </w:r>
          </w:p>
        </w:tc>
        <w:tc>
          <w:tcPr>
            <w:tcW w:w="2268" w:type="dxa"/>
          </w:tcPr>
          <w:p w14:paraId="55952645" w14:textId="04A68D51" w:rsidR="00E069D0" w:rsidRPr="00626577" w:rsidRDefault="0036587B" w:rsidP="00E069D0">
            <w:pPr>
              <w:tabs>
                <w:tab w:val="left" w:pos="1134"/>
              </w:tabs>
              <w:ind w:firstLine="284"/>
              <w:jc w:val="center"/>
              <w:rPr>
                <w:rFonts w:eastAsia="Calibri"/>
                <w:sz w:val="24"/>
              </w:rPr>
            </w:pPr>
            <w:r>
              <w:rPr>
                <w:rFonts w:eastAsia="Calibri"/>
                <w:sz w:val="24"/>
              </w:rPr>
              <w:t>март 2022</w:t>
            </w:r>
            <w:r w:rsidR="00E069D0" w:rsidRPr="00626577">
              <w:rPr>
                <w:rFonts w:eastAsia="Calibri"/>
                <w:sz w:val="24"/>
              </w:rPr>
              <w:t xml:space="preserve"> г.</w:t>
            </w:r>
          </w:p>
        </w:tc>
        <w:tc>
          <w:tcPr>
            <w:tcW w:w="2126" w:type="dxa"/>
          </w:tcPr>
          <w:p w14:paraId="55EA0BCB" w14:textId="77777777" w:rsidR="00E069D0" w:rsidRPr="00626577" w:rsidRDefault="00E069D0" w:rsidP="00E069D0">
            <w:pPr>
              <w:tabs>
                <w:tab w:val="left" w:pos="1134"/>
              </w:tabs>
              <w:ind w:firstLine="284"/>
              <w:jc w:val="center"/>
              <w:rPr>
                <w:sz w:val="24"/>
              </w:rPr>
            </w:pPr>
            <w:r w:rsidRPr="00626577">
              <w:rPr>
                <w:sz w:val="24"/>
              </w:rPr>
              <w:t>руководитель отряда, члены ЮИД</w:t>
            </w:r>
          </w:p>
        </w:tc>
      </w:tr>
      <w:tr w:rsidR="00E069D0" w:rsidRPr="00626577" w14:paraId="4C148BC9" w14:textId="77777777" w:rsidTr="00E069D0">
        <w:tc>
          <w:tcPr>
            <w:tcW w:w="4928" w:type="dxa"/>
          </w:tcPr>
          <w:p w14:paraId="2F42879F" w14:textId="77777777" w:rsidR="00E069D0" w:rsidRPr="00626577" w:rsidRDefault="00E069D0" w:rsidP="00E069D0">
            <w:pPr>
              <w:widowControl w:val="0"/>
              <w:tabs>
                <w:tab w:val="left" w:pos="1134"/>
              </w:tabs>
              <w:rPr>
                <w:color w:val="000000"/>
                <w:sz w:val="24"/>
                <w:shd w:val="clear" w:color="auto" w:fill="FFFFFF"/>
                <w:lang w:bidi="ru-RU"/>
              </w:rPr>
            </w:pPr>
            <w:r w:rsidRPr="00626577">
              <w:rPr>
                <w:color w:val="000000"/>
                <w:sz w:val="24"/>
                <w:shd w:val="clear" w:color="auto" w:fill="FFFFFF"/>
                <w:lang w:bidi="ru-RU"/>
              </w:rPr>
              <w:t xml:space="preserve">Конкурс рисунков на асфальте по правилам дорожной безопасности «Дорожные знаки». </w:t>
            </w:r>
          </w:p>
          <w:p w14:paraId="26599CF4" w14:textId="77777777" w:rsidR="00E069D0" w:rsidRPr="00626577" w:rsidRDefault="00E069D0" w:rsidP="00E069D0">
            <w:pPr>
              <w:widowControl w:val="0"/>
              <w:tabs>
                <w:tab w:val="left" w:pos="1134"/>
              </w:tabs>
              <w:rPr>
                <w:rFonts w:eastAsia="Calibri"/>
                <w:sz w:val="24"/>
              </w:rPr>
            </w:pPr>
            <w:r w:rsidRPr="00626577">
              <w:rPr>
                <w:rFonts w:eastAsia="Calibri"/>
                <w:color w:val="000000"/>
                <w:sz w:val="24"/>
                <w:shd w:val="clear" w:color="auto" w:fill="FFFFFF"/>
                <w:lang w:bidi="ru-RU"/>
              </w:rPr>
              <w:t>Выпуск плакатов - напоминаний о соблюдении правил дорожного движения в дни летных каникул.</w:t>
            </w:r>
          </w:p>
        </w:tc>
        <w:tc>
          <w:tcPr>
            <w:tcW w:w="2268" w:type="dxa"/>
          </w:tcPr>
          <w:p w14:paraId="56E70D56" w14:textId="42E50856" w:rsidR="00E069D0" w:rsidRPr="00626577" w:rsidRDefault="0036587B" w:rsidP="00E069D0">
            <w:pPr>
              <w:tabs>
                <w:tab w:val="left" w:pos="1134"/>
              </w:tabs>
              <w:ind w:firstLine="284"/>
              <w:jc w:val="center"/>
              <w:rPr>
                <w:rFonts w:eastAsia="Calibri"/>
                <w:sz w:val="24"/>
              </w:rPr>
            </w:pPr>
            <w:r>
              <w:rPr>
                <w:rFonts w:eastAsia="Calibri"/>
                <w:sz w:val="24"/>
              </w:rPr>
              <w:t>май 2022</w:t>
            </w:r>
            <w:r w:rsidR="00E069D0" w:rsidRPr="00626577">
              <w:rPr>
                <w:rFonts w:eastAsia="Calibri"/>
                <w:sz w:val="24"/>
              </w:rPr>
              <w:t xml:space="preserve"> г.</w:t>
            </w:r>
          </w:p>
        </w:tc>
        <w:tc>
          <w:tcPr>
            <w:tcW w:w="2126" w:type="dxa"/>
          </w:tcPr>
          <w:p w14:paraId="78F78E21" w14:textId="77777777" w:rsidR="00E069D0" w:rsidRPr="00626577" w:rsidRDefault="00E069D0" w:rsidP="00E069D0">
            <w:pPr>
              <w:tabs>
                <w:tab w:val="left" w:pos="1134"/>
              </w:tabs>
              <w:ind w:firstLine="284"/>
              <w:jc w:val="center"/>
              <w:rPr>
                <w:sz w:val="24"/>
              </w:rPr>
            </w:pPr>
            <w:r w:rsidRPr="00626577">
              <w:rPr>
                <w:sz w:val="24"/>
              </w:rPr>
              <w:t>руководитель отряда, члены ЮИД</w:t>
            </w:r>
          </w:p>
        </w:tc>
      </w:tr>
      <w:tr w:rsidR="00E069D0" w:rsidRPr="00626577" w14:paraId="77F7E7B0" w14:textId="77777777" w:rsidTr="00E069D0">
        <w:tc>
          <w:tcPr>
            <w:tcW w:w="4928" w:type="dxa"/>
          </w:tcPr>
          <w:p w14:paraId="4B438B57" w14:textId="77777777" w:rsidR="00E069D0" w:rsidRPr="00626577" w:rsidRDefault="00E069D0" w:rsidP="00E069D0">
            <w:pPr>
              <w:tabs>
                <w:tab w:val="left" w:pos="1134"/>
              </w:tabs>
              <w:rPr>
                <w:rFonts w:eastAsia="Calibri"/>
                <w:sz w:val="24"/>
              </w:rPr>
            </w:pPr>
            <w:r w:rsidRPr="00626577">
              <w:rPr>
                <w:rFonts w:eastAsia="Calibri"/>
                <w:sz w:val="24"/>
              </w:rPr>
              <w:t>Участие в олимпиадах и конкурсах на знание ПДД</w:t>
            </w:r>
          </w:p>
        </w:tc>
        <w:tc>
          <w:tcPr>
            <w:tcW w:w="2268" w:type="dxa"/>
          </w:tcPr>
          <w:p w14:paraId="794562F7" w14:textId="77777777" w:rsidR="00E069D0" w:rsidRPr="00626577" w:rsidRDefault="00E069D0" w:rsidP="00E069D0">
            <w:pPr>
              <w:tabs>
                <w:tab w:val="left" w:pos="1134"/>
              </w:tabs>
              <w:ind w:firstLine="284"/>
              <w:jc w:val="center"/>
              <w:rPr>
                <w:rFonts w:eastAsia="Calibri"/>
                <w:sz w:val="24"/>
              </w:rPr>
            </w:pPr>
            <w:r w:rsidRPr="00626577">
              <w:rPr>
                <w:rFonts w:eastAsia="Calibri"/>
                <w:sz w:val="24"/>
              </w:rPr>
              <w:t>в течение года</w:t>
            </w:r>
          </w:p>
        </w:tc>
        <w:tc>
          <w:tcPr>
            <w:tcW w:w="2126" w:type="dxa"/>
          </w:tcPr>
          <w:p w14:paraId="75F2A02D" w14:textId="77777777" w:rsidR="00E069D0" w:rsidRPr="00626577" w:rsidRDefault="00E069D0" w:rsidP="00E069D0">
            <w:pPr>
              <w:tabs>
                <w:tab w:val="left" w:pos="1134"/>
              </w:tabs>
              <w:ind w:firstLine="284"/>
              <w:jc w:val="center"/>
              <w:rPr>
                <w:sz w:val="24"/>
              </w:rPr>
            </w:pPr>
            <w:r w:rsidRPr="00626577">
              <w:rPr>
                <w:sz w:val="24"/>
              </w:rPr>
              <w:t>руководитель отряда, члены ЮИД</w:t>
            </w:r>
          </w:p>
        </w:tc>
      </w:tr>
    </w:tbl>
    <w:p w14:paraId="7C804930" w14:textId="77777777" w:rsidR="00E069D0" w:rsidRPr="00626577" w:rsidRDefault="00E069D0" w:rsidP="00E069D0">
      <w:pPr>
        <w:tabs>
          <w:tab w:val="left" w:pos="851"/>
          <w:tab w:val="left" w:pos="1134"/>
        </w:tabs>
        <w:rPr>
          <w:b/>
          <w:iCs/>
          <w:color w:val="000000"/>
          <w:w w:val="0"/>
          <w:sz w:val="24"/>
        </w:rPr>
      </w:pPr>
    </w:p>
    <w:p w14:paraId="6084B930" w14:textId="77777777" w:rsidR="00E069D0" w:rsidRPr="00626577" w:rsidRDefault="00E069D0" w:rsidP="00E069D0">
      <w:pPr>
        <w:tabs>
          <w:tab w:val="left" w:pos="851"/>
          <w:tab w:val="left" w:pos="1134"/>
        </w:tabs>
        <w:ind w:firstLine="284"/>
        <w:rPr>
          <w:b/>
          <w:iCs/>
          <w:color w:val="000000"/>
          <w:w w:val="0"/>
          <w:sz w:val="24"/>
        </w:rPr>
      </w:pPr>
    </w:p>
    <w:p w14:paraId="5EC13EED" w14:textId="77777777" w:rsidR="00E069D0" w:rsidRPr="00626577" w:rsidRDefault="00E069D0" w:rsidP="00E069D0">
      <w:pPr>
        <w:tabs>
          <w:tab w:val="left" w:pos="851"/>
          <w:tab w:val="left" w:pos="1134"/>
        </w:tabs>
        <w:ind w:firstLine="284"/>
        <w:jc w:val="center"/>
        <w:rPr>
          <w:b/>
          <w:iCs/>
          <w:sz w:val="24"/>
        </w:rPr>
      </w:pPr>
      <w:r w:rsidRPr="00626577">
        <w:rPr>
          <w:b/>
          <w:iCs/>
          <w:sz w:val="24"/>
        </w:rPr>
        <w:t>Модуль «Волонтерство»</w:t>
      </w:r>
    </w:p>
    <w:p w14:paraId="3697F7CB" w14:textId="77777777" w:rsidR="00E069D0" w:rsidRPr="00626577" w:rsidRDefault="00E069D0" w:rsidP="00E069D0">
      <w:pPr>
        <w:tabs>
          <w:tab w:val="left" w:pos="851"/>
          <w:tab w:val="left" w:pos="1134"/>
        </w:tabs>
        <w:ind w:firstLine="284"/>
        <w:jc w:val="center"/>
        <w:rPr>
          <w:b/>
          <w:iCs/>
          <w:sz w:val="24"/>
        </w:rPr>
      </w:pPr>
    </w:p>
    <w:tbl>
      <w:tblPr>
        <w:tblStyle w:val="af9"/>
        <w:tblW w:w="0" w:type="auto"/>
        <w:tblLook w:val="04A0" w:firstRow="1" w:lastRow="0" w:firstColumn="1" w:lastColumn="0" w:noHBand="0" w:noVBand="1"/>
      </w:tblPr>
      <w:tblGrid>
        <w:gridCol w:w="3681"/>
        <w:gridCol w:w="3260"/>
        <w:gridCol w:w="2404"/>
      </w:tblGrid>
      <w:tr w:rsidR="00E069D0" w:rsidRPr="00626577" w14:paraId="218FA62A" w14:textId="77777777" w:rsidTr="00E069D0">
        <w:tc>
          <w:tcPr>
            <w:tcW w:w="3681" w:type="dxa"/>
            <w:tcBorders>
              <w:top w:val="single" w:sz="4" w:space="0" w:color="auto"/>
              <w:left w:val="single" w:sz="4" w:space="0" w:color="auto"/>
              <w:bottom w:val="single" w:sz="4" w:space="0" w:color="auto"/>
              <w:right w:val="single" w:sz="4" w:space="0" w:color="auto"/>
            </w:tcBorders>
            <w:hideMark/>
          </w:tcPr>
          <w:p w14:paraId="7F09FD96" w14:textId="77777777" w:rsidR="00E069D0" w:rsidRPr="00626577" w:rsidRDefault="00E069D0" w:rsidP="00E069D0">
            <w:pPr>
              <w:tabs>
                <w:tab w:val="left" w:pos="1134"/>
              </w:tabs>
              <w:jc w:val="center"/>
              <w:rPr>
                <w:sz w:val="24"/>
              </w:rPr>
            </w:pPr>
            <w:r w:rsidRPr="00626577">
              <w:rPr>
                <w:sz w:val="24"/>
              </w:rPr>
              <w:t>Мероприятие</w:t>
            </w:r>
          </w:p>
        </w:tc>
        <w:tc>
          <w:tcPr>
            <w:tcW w:w="3260" w:type="dxa"/>
            <w:tcBorders>
              <w:top w:val="single" w:sz="4" w:space="0" w:color="auto"/>
              <w:left w:val="single" w:sz="4" w:space="0" w:color="auto"/>
              <w:bottom w:val="single" w:sz="4" w:space="0" w:color="auto"/>
              <w:right w:val="single" w:sz="4" w:space="0" w:color="auto"/>
            </w:tcBorders>
            <w:hideMark/>
          </w:tcPr>
          <w:p w14:paraId="3D525156" w14:textId="77777777" w:rsidR="00E069D0" w:rsidRPr="00626577" w:rsidRDefault="00E069D0" w:rsidP="00E069D0">
            <w:pPr>
              <w:tabs>
                <w:tab w:val="left" w:pos="1134"/>
              </w:tabs>
              <w:jc w:val="center"/>
              <w:rPr>
                <w:sz w:val="24"/>
              </w:rPr>
            </w:pPr>
            <w:r w:rsidRPr="00626577">
              <w:rPr>
                <w:sz w:val="24"/>
              </w:rPr>
              <w:t>Ориентировочное время проведения</w:t>
            </w:r>
          </w:p>
        </w:tc>
        <w:tc>
          <w:tcPr>
            <w:tcW w:w="2404" w:type="dxa"/>
            <w:tcBorders>
              <w:top w:val="single" w:sz="4" w:space="0" w:color="auto"/>
              <w:left w:val="single" w:sz="4" w:space="0" w:color="auto"/>
              <w:bottom w:val="single" w:sz="4" w:space="0" w:color="auto"/>
              <w:right w:val="single" w:sz="4" w:space="0" w:color="auto"/>
            </w:tcBorders>
            <w:hideMark/>
          </w:tcPr>
          <w:p w14:paraId="1A07352C" w14:textId="77777777" w:rsidR="00E069D0" w:rsidRPr="00626577" w:rsidRDefault="00E069D0" w:rsidP="00E069D0">
            <w:pPr>
              <w:tabs>
                <w:tab w:val="left" w:pos="1134"/>
              </w:tabs>
              <w:jc w:val="center"/>
              <w:rPr>
                <w:sz w:val="24"/>
              </w:rPr>
            </w:pPr>
            <w:r w:rsidRPr="00626577">
              <w:rPr>
                <w:sz w:val="24"/>
              </w:rPr>
              <w:t>Ответственные</w:t>
            </w:r>
          </w:p>
        </w:tc>
      </w:tr>
      <w:tr w:rsidR="00E069D0" w:rsidRPr="00626577" w14:paraId="034A049A" w14:textId="77777777" w:rsidTr="00E069D0">
        <w:tc>
          <w:tcPr>
            <w:tcW w:w="3681" w:type="dxa"/>
            <w:tcBorders>
              <w:top w:val="single" w:sz="4" w:space="0" w:color="auto"/>
              <w:left w:val="single" w:sz="4" w:space="0" w:color="auto"/>
              <w:bottom w:val="single" w:sz="4" w:space="0" w:color="auto"/>
              <w:right w:val="single" w:sz="4" w:space="0" w:color="auto"/>
            </w:tcBorders>
            <w:hideMark/>
          </w:tcPr>
          <w:p w14:paraId="1EE6502F" w14:textId="77777777" w:rsidR="00E069D0" w:rsidRPr="00626577" w:rsidRDefault="00E069D0" w:rsidP="00E069D0">
            <w:pPr>
              <w:tabs>
                <w:tab w:val="left" w:pos="1134"/>
              </w:tabs>
              <w:rPr>
                <w:sz w:val="24"/>
              </w:rPr>
            </w:pPr>
            <w:r w:rsidRPr="00626577">
              <w:rPr>
                <w:sz w:val="24"/>
              </w:rPr>
              <w:t>Акция «10 000 шагов к здоровью»</w:t>
            </w:r>
          </w:p>
        </w:tc>
        <w:tc>
          <w:tcPr>
            <w:tcW w:w="3260" w:type="dxa"/>
            <w:tcBorders>
              <w:top w:val="single" w:sz="4" w:space="0" w:color="auto"/>
              <w:left w:val="single" w:sz="4" w:space="0" w:color="auto"/>
              <w:bottom w:val="single" w:sz="4" w:space="0" w:color="auto"/>
              <w:right w:val="single" w:sz="4" w:space="0" w:color="auto"/>
            </w:tcBorders>
            <w:hideMark/>
          </w:tcPr>
          <w:p w14:paraId="049ED406" w14:textId="0733D272" w:rsidR="00E069D0" w:rsidRPr="00626577" w:rsidRDefault="0036587B" w:rsidP="00E069D0">
            <w:pPr>
              <w:tabs>
                <w:tab w:val="left" w:pos="1134"/>
              </w:tabs>
              <w:rPr>
                <w:sz w:val="24"/>
              </w:rPr>
            </w:pPr>
            <w:r>
              <w:rPr>
                <w:sz w:val="24"/>
              </w:rPr>
              <w:t>Сентябрь 2021</w:t>
            </w:r>
            <w:r w:rsidR="00E069D0" w:rsidRPr="00626577">
              <w:rPr>
                <w:sz w:val="24"/>
              </w:rPr>
              <w:t xml:space="preserve"> г.</w:t>
            </w:r>
          </w:p>
        </w:tc>
        <w:tc>
          <w:tcPr>
            <w:tcW w:w="2404" w:type="dxa"/>
            <w:tcBorders>
              <w:top w:val="single" w:sz="4" w:space="0" w:color="auto"/>
              <w:left w:val="single" w:sz="4" w:space="0" w:color="auto"/>
              <w:bottom w:val="single" w:sz="4" w:space="0" w:color="auto"/>
              <w:right w:val="single" w:sz="4" w:space="0" w:color="auto"/>
            </w:tcBorders>
            <w:hideMark/>
          </w:tcPr>
          <w:p w14:paraId="5C389F74" w14:textId="35A00E4C" w:rsidR="00E069D0" w:rsidRPr="00626577" w:rsidRDefault="00DE380D" w:rsidP="00E069D0">
            <w:pPr>
              <w:tabs>
                <w:tab w:val="left" w:pos="1134"/>
              </w:tabs>
              <w:rPr>
                <w:sz w:val="24"/>
              </w:rPr>
            </w:pPr>
            <w:r>
              <w:rPr>
                <w:sz w:val="24"/>
              </w:rPr>
              <w:t>Классные руководители, родители, учащиеся</w:t>
            </w:r>
          </w:p>
        </w:tc>
      </w:tr>
      <w:tr w:rsidR="00E069D0" w:rsidRPr="00626577" w14:paraId="7F601A44" w14:textId="77777777" w:rsidTr="00E069D0">
        <w:tc>
          <w:tcPr>
            <w:tcW w:w="3681" w:type="dxa"/>
            <w:tcBorders>
              <w:top w:val="single" w:sz="4" w:space="0" w:color="auto"/>
              <w:left w:val="single" w:sz="4" w:space="0" w:color="auto"/>
              <w:bottom w:val="single" w:sz="4" w:space="0" w:color="auto"/>
              <w:right w:val="single" w:sz="4" w:space="0" w:color="auto"/>
            </w:tcBorders>
            <w:hideMark/>
          </w:tcPr>
          <w:p w14:paraId="3E23AD89" w14:textId="77777777" w:rsidR="00E069D0" w:rsidRPr="00626577" w:rsidRDefault="00E069D0" w:rsidP="00E069D0">
            <w:pPr>
              <w:tabs>
                <w:tab w:val="left" w:pos="1134"/>
              </w:tabs>
              <w:rPr>
                <w:sz w:val="24"/>
              </w:rPr>
            </w:pPr>
            <w:r w:rsidRPr="00626577">
              <w:rPr>
                <w:sz w:val="24"/>
              </w:rPr>
              <w:t>Экологический десант «Убираем территорию школы!»</w:t>
            </w:r>
          </w:p>
        </w:tc>
        <w:tc>
          <w:tcPr>
            <w:tcW w:w="3260" w:type="dxa"/>
            <w:tcBorders>
              <w:top w:val="single" w:sz="4" w:space="0" w:color="auto"/>
              <w:left w:val="single" w:sz="4" w:space="0" w:color="auto"/>
              <w:bottom w:val="single" w:sz="4" w:space="0" w:color="auto"/>
              <w:right w:val="single" w:sz="4" w:space="0" w:color="auto"/>
            </w:tcBorders>
          </w:tcPr>
          <w:p w14:paraId="79C52C85" w14:textId="6BEAD6B0" w:rsidR="00E069D0" w:rsidRPr="00626577" w:rsidRDefault="0036587B" w:rsidP="00E069D0">
            <w:pPr>
              <w:tabs>
                <w:tab w:val="left" w:pos="1134"/>
              </w:tabs>
              <w:rPr>
                <w:sz w:val="24"/>
              </w:rPr>
            </w:pPr>
            <w:r>
              <w:rPr>
                <w:sz w:val="24"/>
              </w:rPr>
              <w:t>Сентябрь-ноябрь 2021</w:t>
            </w:r>
            <w:r w:rsidR="00E069D0" w:rsidRPr="00626577">
              <w:rPr>
                <w:sz w:val="24"/>
              </w:rPr>
              <w:t xml:space="preserve"> г.</w:t>
            </w:r>
          </w:p>
          <w:p w14:paraId="1C49DCA9" w14:textId="77777777" w:rsidR="00E069D0" w:rsidRPr="00626577" w:rsidRDefault="00E069D0" w:rsidP="00E069D0">
            <w:pPr>
              <w:tabs>
                <w:tab w:val="left" w:pos="1134"/>
              </w:tabs>
              <w:rPr>
                <w:sz w:val="24"/>
              </w:rPr>
            </w:pPr>
          </w:p>
        </w:tc>
        <w:tc>
          <w:tcPr>
            <w:tcW w:w="2404" w:type="dxa"/>
            <w:tcBorders>
              <w:top w:val="single" w:sz="4" w:space="0" w:color="auto"/>
              <w:left w:val="single" w:sz="4" w:space="0" w:color="auto"/>
              <w:bottom w:val="single" w:sz="4" w:space="0" w:color="auto"/>
              <w:right w:val="single" w:sz="4" w:space="0" w:color="auto"/>
            </w:tcBorders>
            <w:hideMark/>
          </w:tcPr>
          <w:p w14:paraId="58A2FA10" w14:textId="47902660" w:rsidR="00E069D0" w:rsidRPr="00626577" w:rsidRDefault="00DE380D" w:rsidP="00E069D0">
            <w:pPr>
              <w:tabs>
                <w:tab w:val="left" w:pos="1134"/>
              </w:tabs>
              <w:rPr>
                <w:sz w:val="24"/>
              </w:rPr>
            </w:pPr>
            <w:r>
              <w:rPr>
                <w:sz w:val="24"/>
              </w:rPr>
              <w:t>Классные руководители, родители, учащиеся</w:t>
            </w:r>
          </w:p>
        </w:tc>
      </w:tr>
      <w:tr w:rsidR="00E069D0" w:rsidRPr="00626577" w14:paraId="5DC4125D" w14:textId="77777777" w:rsidTr="00E069D0">
        <w:tc>
          <w:tcPr>
            <w:tcW w:w="3681" w:type="dxa"/>
            <w:tcBorders>
              <w:top w:val="single" w:sz="4" w:space="0" w:color="auto"/>
              <w:left w:val="single" w:sz="4" w:space="0" w:color="auto"/>
              <w:bottom w:val="single" w:sz="4" w:space="0" w:color="auto"/>
              <w:right w:val="single" w:sz="4" w:space="0" w:color="auto"/>
            </w:tcBorders>
            <w:hideMark/>
          </w:tcPr>
          <w:p w14:paraId="24DC9678" w14:textId="77777777" w:rsidR="00E069D0" w:rsidRPr="00626577" w:rsidRDefault="00E069D0" w:rsidP="00E069D0">
            <w:pPr>
              <w:tabs>
                <w:tab w:val="left" w:pos="1134"/>
              </w:tabs>
              <w:rPr>
                <w:sz w:val="24"/>
              </w:rPr>
            </w:pPr>
            <w:r w:rsidRPr="00626577">
              <w:rPr>
                <w:sz w:val="24"/>
              </w:rPr>
              <w:t xml:space="preserve">Акция «День учителя» </w:t>
            </w:r>
          </w:p>
        </w:tc>
        <w:tc>
          <w:tcPr>
            <w:tcW w:w="3260" w:type="dxa"/>
            <w:tcBorders>
              <w:top w:val="single" w:sz="4" w:space="0" w:color="auto"/>
              <w:left w:val="single" w:sz="4" w:space="0" w:color="auto"/>
              <w:bottom w:val="single" w:sz="4" w:space="0" w:color="auto"/>
              <w:right w:val="single" w:sz="4" w:space="0" w:color="auto"/>
            </w:tcBorders>
            <w:hideMark/>
          </w:tcPr>
          <w:p w14:paraId="3D85457F" w14:textId="505B9E37" w:rsidR="00E069D0" w:rsidRPr="00626577" w:rsidRDefault="0036587B" w:rsidP="00E069D0">
            <w:pPr>
              <w:tabs>
                <w:tab w:val="left" w:pos="1134"/>
              </w:tabs>
              <w:rPr>
                <w:sz w:val="24"/>
              </w:rPr>
            </w:pPr>
            <w:r>
              <w:rPr>
                <w:sz w:val="24"/>
              </w:rPr>
              <w:t>Октябрь 2021</w:t>
            </w:r>
            <w:r w:rsidR="00E069D0" w:rsidRPr="00626577">
              <w:rPr>
                <w:sz w:val="24"/>
              </w:rPr>
              <w:t xml:space="preserve"> г.</w:t>
            </w:r>
          </w:p>
        </w:tc>
        <w:tc>
          <w:tcPr>
            <w:tcW w:w="2404" w:type="dxa"/>
            <w:tcBorders>
              <w:top w:val="single" w:sz="4" w:space="0" w:color="auto"/>
              <w:left w:val="single" w:sz="4" w:space="0" w:color="auto"/>
              <w:bottom w:val="single" w:sz="4" w:space="0" w:color="auto"/>
              <w:right w:val="single" w:sz="4" w:space="0" w:color="auto"/>
            </w:tcBorders>
            <w:hideMark/>
          </w:tcPr>
          <w:p w14:paraId="3CC7F30D" w14:textId="581DB3C4" w:rsidR="00E069D0" w:rsidRPr="00626577" w:rsidRDefault="00DE380D" w:rsidP="00E069D0">
            <w:pPr>
              <w:tabs>
                <w:tab w:val="left" w:pos="1134"/>
              </w:tabs>
              <w:rPr>
                <w:sz w:val="24"/>
              </w:rPr>
            </w:pPr>
            <w:r>
              <w:rPr>
                <w:sz w:val="24"/>
              </w:rPr>
              <w:t>Классные руководители, родители, учащиеся</w:t>
            </w:r>
          </w:p>
        </w:tc>
      </w:tr>
      <w:tr w:rsidR="00E069D0" w:rsidRPr="00626577" w14:paraId="6139C15B" w14:textId="77777777" w:rsidTr="00E069D0">
        <w:tc>
          <w:tcPr>
            <w:tcW w:w="3681" w:type="dxa"/>
            <w:tcBorders>
              <w:top w:val="single" w:sz="4" w:space="0" w:color="auto"/>
              <w:left w:val="single" w:sz="4" w:space="0" w:color="auto"/>
              <w:bottom w:val="single" w:sz="4" w:space="0" w:color="auto"/>
              <w:right w:val="single" w:sz="4" w:space="0" w:color="auto"/>
            </w:tcBorders>
            <w:hideMark/>
          </w:tcPr>
          <w:p w14:paraId="46014F0E" w14:textId="77777777" w:rsidR="00E069D0" w:rsidRPr="00626577" w:rsidRDefault="00E069D0" w:rsidP="00E069D0">
            <w:pPr>
              <w:tabs>
                <w:tab w:val="left" w:pos="1134"/>
              </w:tabs>
              <w:rPr>
                <w:sz w:val="24"/>
              </w:rPr>
            </w:pPr>
            <w:r w:rsidRPr="00626577">
              <w:rPr>
                <w:sz w:val="24"/>
              </w:rPr>
              <w:t xml:space="preserve">Акция «Добрые уроки» </w:t>
            </w:r>
          </w:p>
        </w:tc>
        <w:tc>
          <w:tcPr>
            <w:tcW w:w="3260" w:type="dxa"/>
            <w:tcBorders>
              <w:top w:val="single" w:sz="4" w:space="0" w:color="auto"/>
              <w:left w:val="single" w:sz="4" w:space="0" w:color="auto"/>
              <w:bottom w:val="single" w:sz="4" w:space="0" w:color="auto"/>
              <w:right w:val="single" w:sz="4" w:space="0" w:color="auto"/>
            </w:tcBorders>
            <w:hideMark/>
          </w:tcPr>
          <w:p w14:paraId="3B429AB0" w14:textId="2F6E0DA4" w:rsidR="00E069D0" w:rsidRPr="00626577" w:rsidRDefault="0036587B" w:rsidP="00E069D0">
            <w:pPr>
              <w:tabs>
                <w:tab w:val="left" w:pos="1134"/>
              </w:tabs>
              <w:rPr>
                <w:sz w:val="24"/>
              </w:rPr>
            </w:pPr>
            <w:r>
              <w:rPr>
                <w:sz w:val="24"/>
              </w:rPr>
              <w:t>Октябрь 2021</w:t>
            </w:r>
            <w:r w:rsidR="00E069D0" w:rsidRPr="00626577">
              <w:rPr>
                <w:sz w:val="24"/>
              </w:rPr>
              <w:t xml:space="preserve"> г.</w:t>
            </w:r>
          </w:p>
        </w:tc>
        <w:tc>
          <w:tcPr>
            <w:tcW w:w="2404" w:type="dxa"/>
            <w:tcBorders>
              <w:top w:val="single" w:sz="4" w:space="0" w:color="auto"/>
              <w:left w:val="single" w:sz="4" w:space="0" w:color="auto"/>
              <w:bottom w:val="single" w:sz="4" w:space="0" w:color="auto"/>
              <w:right w:val="single" w:sz="4" w:space="0" w:color="auto"/>
            </w:tcBorders>
            <w:hideMark/>
          </w:tcPr>
          <w:p w14:paraId="05351A2C" w14:textId="3180F0FB" w:rsidR="00E069D0" w:rsidRPr="00626577" w:rsidRDefault="00DE380D" w:rsidP="00E069D0">
            <w:pPr>
              <w:tabs>
                <w:tab w:val="left" w:pos="1134"/>
              </w:tabs>
              <w:rPr>
                <w:sz w:val="24"/>
              </w:rPr>
            </w:pPr>
            <w:r>
              <w:rPr>
                <w:sz w:val="24"/>
              </w:rPr>
              <w:t>Классные руководители, родители, учащиеся</w:t>
            </w:r>
          </w:p>
        </w:tc>
      </w:tr>
      <w:tr w:rsidR="00E069D0" w:rsidRPr="00626577" w14:paraId="0E211518" w14:textId="77777777" w:rsidTr="00E069D0">
        <w:tc>
          <w:tcPr>
            <w:tcW w:w="3681" w:type="dxa"/>
            <w:tcBorders>
              <w:top w:val="single" w:sz="4" w:space="0" w:color="auto"/>
              <w:left w:val="single" w:sz="4" w:space="0" w:color="auto"/>
              <w:bottom w:val="single" w:sz="4" w:space="0" w:color="auto"/>
              <w:right w:val="single" w:sz="4" w:space="0" w:color="auto"/>
            </w:tcBorders>
            <w:hideMark/>
          </w:tcPr>
          <w:p w14:paraId="7FBBA2CF" w14:textId="77777777" w:rsidR="00E069D0" w:rsidRPr="00626577" w:rsidRDefault="00E069D0" w:rsidP="00E069D0">
            <w:pPr>
              <w:tabs>
                <w:tab w:val="left" w:pos="1134"/>
              </w:tabs>
              <w:rPr>
                <w:sz w:val="24"/>
              </w:rPr>
            </w:pPr>
            <w:r w:rsidRPr="00626577">
              <w:rPr>
                <w:sz w:val="24"/>
              </w:rPr>
              <w:t>Акция «Стоп вредным привычкам!» приуроченная к Международному дню отказа от табака</w:t>
            </w:r>
          </w:p>
        </w:tc>
        <w:tc>
          <w:tcPr>
            <w:tcW w:w="3260" w:type="dxa"/>
            <w:tcBorders>
              <w:top w:val="single" w:sz="4" w:space="0" w:color="auto"/>
              <w:left w:val="single" w:sz="4" w:space="0" w:color="auto"/>
              <w:bottom w:val="single" w:sz="4" w:space="0" w:color="auto"/>
              <w:right w:val="single" w:sz="4" w:space="0" w:color="auto"/>
            </w:tcBorders>
            <w:hideMark/>
          </w:tcPr>
          <w:p w14:paraId="5C61EED6" w14:textId="37BBAD98" w:rsidR="00E069D0" w:rsidRPr="00626577" w:rsidRDefault="0036587B" w:rsidP="00E069D0">
            <w:pPr>
              <w:tabs>
                <w:tab w:val="left" w:pos="1134"/>
              </w:tabs>
              <w:rPr>
                <w:sz w:val="24"/>
              </w:rPr>
            </w:pPr>
            <w:r>
              <w:rPr>
                <w:sz w:val="24"/>
              </w:rPr>
              <w:t>Ноябрь 2021</w:t>
            </w:r>
            <w:r w:rsidR="00E069D0" w:rsidRPr="00626577">
              <w:rPr>
                <w:sz w:val="24"/>
              </w:rPr>
              <w:t xml:space="preserve"> г.</w:t>
            </w:r>
          </w:p>
        </w:tc>
        <w:tc>
          <w:tcPr>
            <w:tcW w:w="2404" w:type="dxa"/>
            <w:tcBorders>
              <w:top w:val="single" w:sz="4" w:space="0" w:color="auto"/>
              <w:left w:val="single" w:sz="4" w:space="0" w:color="auto"/>
              <w:bottom w:val="single" w:sz="4" w:space="0" w:color="auto"/>
              <w:right w:val="single" w:sz="4" w:space="0" w:color="auto"/>
            </w:tcBorders>
            <w:hideMark/>
          </w:tcPr>
          <w:p w14:paraId="34146986" w14:textId="0DCBC177" w:rsidR="00E069D0" w:rsidRPr="00626577" w:rsidRDefault="00DE380D" w:rsidP="00E069D0">
            <w:pPr>
              <w:tabs>
                <w:tab w:val="left" w:pos="1134"/>
              </w:tabs>
              <w:rPr>
                <w:sz w:val="24"/>
              </w:rPr>
            </w:pPr>
            <w:r>
              <w:rPr>
                <w:sz w:val="24"/>
              </w:rPr>
              <w:t>Классные руководители, родители, учащиеся</w:t>
            </w:r>
          </w:p>
        </w:tc>
      </w:tr>
      <w:tr w:rsidR="00E069D0" w:rsidRPr="00626577" w14:paraId="2E816C08" w14:textId="77777777" w:rsidTr="00E069D0">
        <w:tc>
          <w:tcPr>
            <w:tcW w:w="3681" w:type="dxa"/>
            <w:tcBorders>
              <w:top w:val="single" w:sz="4" w:space="0" w:color="auto"/>
              <w:left w:val="single" w:sz="4" w:space="0" w:color="auto"/>
              <w:bottom w:val="single" w:sz="4" w:space="0" w:color="auto"/>
              <w:right w:val="single" w:sz="4" w:space="0" w:color="auto"/>
            </w:tcBorders>
            <w:hideMark/>
          </w:tcPr>
          <w:p w14:paraId="26330446" w14:textId="77777777" w:rsidR="00E069D0" w:rsidRPr="00626577" w:rsidRDefault="00E069D0" w:rsidP="00E069D0">
            <w:pPr>
              <w:tabs>
                <w:tab w:val="left" w:pos="1134"/>
              </w:tabs>
              <w:rPr>
                <w:sz w:val="24"/>
              </w:rPr>
            </w:pPr>
            <w:r w:rsidRPr="00626577">
              <w:rPr>
                <w:sz w:val="24"/>
              </w:rPr>
              <w:t xml:space="preserve">Поздравление наших мам с Днем Матери </w:t>
            </w:r>
          </w:p>
        </w:tc>
        <w:tc>
          <w:tcPr>
            <w:tcW w:w="3260" w:type="dxa"/>
            <w:tcBorders>
              <w:top w:val="single" w:sz="4" w:space="0" w:color="auto"/>
              <w:left w:val="single" w:sz="4" w:space="0" w:color="auto"/>
              <w:bottom w:val="single" w:sz="4" w:space="0" w:color="auto"/>
              <w:right w:val="single" w:sz="4" w:space="0" w:color="auto"/>
            </w:tcBorders>
            <w:hideMark/>
          </w:tcPr>
          <w:p w14:paraId="0E37C102" w14:textId="336FA74F" w:rsidR="00E069D0" w:rsidRPr="00626577" w:rsidRDefault="0036587B" w:rsidP="00E069D0">
            <w:pPr>
              <w:tabs>
                <w:tab w:val="left" w:pos="1134"/>
              </w:tabs>
              <w:rPr>
                <w:sz w:val="24"/>
              </w:rPr>
            </w:pPr>
            <w:r>
              <w:rPr>
                <w:sz w:val="24"/>
              </w:rPr>
              <w:t>Ноябрь 2021</w:t>
            </w:r>
            <w:r w:rsidR="00E069D0" w:rsidRPr="00626577">
              <w:rPr>
                <w:sz w:val="24"/>
              </w:rPr>
              <w:t xml:space="preserve"> г.</w:t>
            </w:r>
          </w:p>
        </w:tc>
        <w:tc>
          <w:tcPr>
            <w:tcW w:w="2404" w:type="dxa"/>
            <w:tcBorders>
              <w:top w:val="single" w:sz="4" w:space="0" w:color="auto"/>
              <w:left w:val="single" w:sz="4" w:space="0" w:color="auto"/>
              <w:bottom w:val="single" w:sz="4" w:space="0" w:color="auto"/>
              <w:right w:val="single" w:sz="4" w:space="0" w:color="auto"/>
            </w:tcBorders>
            <w:hideMark/>
          </w:tcPr>
          <w:p w14:paraId="0BF41976" w14:textId="22DB0476" w:rsidR="00E069D0" w:rsidRPr="00626577" w:rsidRDefault="00DE380D" w:rsidP="00E069D0">
            <w:pPr>
              <w:tabs>
                <w:tab w:val="left" w:pos="1134"/>
              </w:tabs>
              <w:rPr>
                <w:sz w:val="24"/>
              </w:rPr>
            </w:pPr>
            <w:r>
              <w:rPr>
                <w:sz w:val="24"/>
              </w:rPr>
              <w:t>Классные руководители, родители, учащиеся</w:t>
            </w:r>
          </w:p>
        </w:tc>
      </w:tr>
      <w:tr w:rsidR="00E069D0" w:rsidRPr="00626577" w14:paraId="1D2C1CD3" w14:textId="77777777" w:rsidTr="00E069D0">
        <w:tc>
          <w:tcPr>
            <w:tcW w:w="3681" w:type="dxa"/>
            <w:tcBorders>
              <w:top w:val="single" w:sz="4" w:space="0" w:color="auto"/>
              <w:left w:val="single" w:sz="4" w:space="0" w:color="auto"/>
              <w:bottom w:val="single" w:sz="4" w:space="0" w:color="auto"/>
              <w:right w:val="single" w:sz="4" w:space="0" w:color="auto"/>
            </w:tcBorders>
            <w:hideMark/>
          </w:tcPr>
          <w:p w14:paraId="361A302B" w14:textId="77777777" w:rsidR="00E069D0" w:rsidRPr="00626577" w:rsidRDefault="00E069D0" w:rsidP="00E069D0">
            <w:pPr>
              <w:tabs>
                <w:tab w:val="left" w:pos="1134"/>
              </w:tabs>
              <w:rPr>
                <w:sz w:val="24"/>
              </w:rPr>
            </w:pPr>
            <w:r w:rsidRPr="00626577">
              <w:rPr>
                <w:sz w:val="24"/>
              </w:rPr>
              <w:t>Организация и проведение игр для ГПД ко Дню народного единства</w:t>
            </w:r>
          </w:p>
        </w:tc>
        <w:tc>
          <w:tcPr>
            <w:tcW w:w="3260" w:type="dxa"/>
            <w:tcBorders>
              <w:top w:val="single" w:sz="4" w:space="0" w:color="auto"/>
              <w:left w:val="single" w:sz="4" w:space="0" w:color="auto"/>
              <w:bottom w:val="single" w:sz="4" w:space="0" w:color="auto"/>
              <w:right w:val="single" w:sz="4" w:space="0" w:color="auto"/>
            </w:tcBorders>
            <w:hideMark/>
          </w:tcPr>
          <w:p w14:paraId="25B6C37B" w14:textId="15F93B72" w:rsidR="00E069D0" w:rsidRPr="00626577" w:rsidRDefault="0036587B" w:rsidP="00E069D0">
            <w:pPr>
              <w:tabs>
                <w:tab w:val="left" w:pos="1134"/>
              </w:tabs>
              <w:rPr>
                <w:sz w:val="24"/>
              </w:rPr>
            </w:pPr>
            <w:r>
              <w:rPr>
                <w:sz w:val="24"/>
              </w:rPr>
              <w:t>Ноябрь 2021</w:t>
            </w:r>
            <w:r w:rsidR="00E069D0" w:rsidRPr="00626577">
              <w:rPr>
                <w:sz w:val="24"/>
              </w:rPr>
              <w:t xml:space="preserve"> г.</w:t>
            </w:r>
          </w:p>
        </w:tc>
        <w:tc>
          <w:tcPr>
            <w:tcW w:w="2404" w:type="dxa"/>
            <w:tcBorders>
              <w:top w:val="single" w:sz="4" w:space="0" w:color="auto"/>
              <w:left w:val="single" w:sz="4" w:space="0" w:color="auto"/>
              <w:bottom w:val="single" w:sz="4" w:space="0" w:color="auto"/>
              <w:right w:val="single" w:sz="4" w:space="0" w:color="auto"/>
            </w:tcBorders>
            <w:hideMark/>
          </w:tcPr>
          <w:p w14:paraId="6F7601B3" w14:textId="2FBD945B" w:rsidR="00E069D0" w:rsidRPr="00626577" w:rsidRDefault="00DE380D" w:rsidP="00E069D0">
            <w:pPr>
              <w:tabs>
                <w:tab w:val="left" w:pos="1134"/>
              </w:tabs>
              <w:rPr>
                <w:sz w:val="24"/>
              </w:rPr>
            </w:pPr>
            <w:r>
              <w:rPr>
                <w:sz w:val="24"/>
              </w:rPr>
              <w:t>Классные руководители, родители, учащиеся</w:t>
            </w:r>
          </w:p>
        </w:tc>
      </w:tr>
      <w:tr w:rsidR="00E069D0" w:rsidRPr="00626577" w14:paraId="30F5875F" w14:textId="77777777" w:rsidTr="00E069D0">
        <w:tc>
          <w:tcPr>
            <w:tcW w:w="3681" w:type="dxa"/>
            <w:tcBorders>
              <w:top w:val="single" w:sz="4" w:space="0" w:color="auto"/>
              <w:left w:val="single" w:sz="4" w:space="0" w:color="auto"/>
              <w:bottom w:val="single" w:sz="4" w:space="0" w:color="auto"/>
              <w:right w:val="single" w:sz="4" w:space="0" w:color="auto"/>
            </w:tcBorders>
            <w:hideMark/>
          </w:tcPr>
          <w:p w14:paraId="405A9A9A" w14:textId="77777777" w:rsidR="00E069D0" w:rsidRPr="00626577" w:rsidRDefault="00E069D0" w:rsidP="00E069D0">
            <w:pPr>
              <w:tabs>
                <w:tab w:val="left" w:pos="1134"/>
              </w:tabs>
              <w:rPr>
                <w:sz w:val="24"/>
              </w:rPr>
            </w:pPr>
            <w:r w:rsidRPr="00626577">
              <w:rPr>
                <w:sz w:val="24"/>
              </w:rPr>
              <w:t>Акция «Всемирный день борьбы со СПИДом»</w:t>
            </w:r>
          </w:p>
        </w:tc>
        <w:tc>
          <w:tcPr>
            <w:tcW w:w="3260" w:type="dxa"/>
            <w:tcBorders>
              <w:top w:val="single" w:sz="4" w:space="0" w:color="auto"/>
              <w:left w:val="single" w:sz="4" w:space="0" w:color="auto"/>
              <w:bottom w:val="single" w:sz="4" w:space="0" w:color="auto"/>
              <w:right w:val="single" w:sz="4" w:space="0" w:color="auto"/>
            </w:tcBorders>
            <w:hideMark/>
          </w:tcPr>
          <w:p w14:paraId="6EE9D884" w14:textId="64248593" w:rsidR="00E069D0" w:rsidRPr="00626577" w:rsidRDefault="0036587B" w:rsidP="00E069D0">
            <w:pPr>
              <w:tabs>
                <w:tab w:val="left" w:pos="1134"/>
              </w:tabs>
              <w:rPr>
                <w:sz w:val="24"/>
              </w:rPr>
            </w:pPr>
            <w:r>
              <w:rPr>
                <w:sz w:val="24"/>
              </w:rPr>
              <w:t>Декабрь 2021</w:t>
            </w:r>
            <w:r w:rsidR="00E069D0" w:rsidRPr="00626577">
              <w:rPr>
                <w:sz w:val="24"/>
              </w:rPr>
              <w:t xml:space="preserve"> г.</w:t>
            </w:r>
          </w:p>
        </w:tc>
        <w:tc>
          <w:tcPr>
            <w:tcW w:w="2404" w:type="dxa"/>
            <w:tcBorders>
              <w:top w:val="single" w:sz="4" w:space="0" w:color="auto"/>
              <w:left w:val="single" w:sz="4" w:space="0" w:color="auto"/>
              <w:bottom w:val="single" w:sz="4" w:space="0" w:color="auto"/>
              <w:right w:val="single" w:sz="4" w:space="0" w:color="auto"/>
            </w:tcBorders>
            <w:hideMark/>
          </w:tcPr>
          <w:p w14:paraId="1C24203D" w14:textId="1F81620E" w:rsidR="00E069D0" w:rsidRPr="00626577" w:rsidRDefault="00DE380D" w:rsidP="00E069D0">
            <w:pPr>
              <w:tabs>
                <w:tab w:val="left" w:pos="1134"/>
              </w:tabs>
              <w:rPr>
                <w:sz w:val="24"/>
              </w:rPr>
            </w:pPr>
            <w:r>
              <w:rPr>
                <w:sz w:val="24"/>
              </w:rPr>
              <w:t xml:space="preserve">Классные руководители, </w:t>
            </w:r>
            <w:r>
              <w:rPr>
                <w:sz w:val="24"/>
              </w:rPr>
              <w:lastRenderedPageBreak/>
              <w:t>родители, учащиеся</w:t>
            </w:r>
          </w:p>
        </w:tc>
      </w:tr>
      <w:tr w:rsidR="00E069D0" w:rsidRPr="00626577" w14:paraId="263C0B7B" w14:textId="77777777" w:rsidTr="00E069D0">
        <w:tc>
          <w:tcPr>
            <w:tcW w:w="3681" w:type="dxa"/>
            <w:tcBorders>
              <w:top w:val="single" w:sz="4" w:space="0" w:color="auto"/>
              <w:left w:val="single" w:sz="4" w:space="0" w:color="auto"/>
              <w:bottom w:val="single" w:sz="4" w:space="0" w:color="auto"/>
              <w:right w:val="single" w:sz="4" w:space="0" w:color="auto"/>
            </w:tcBorders>
            <w:hideMark/>
          </w:tcPr>
          <w:p w14:paraId="0C244D43" w14:textId="77777777" w:rsidR="00E069D0" w:rsidRPr="00626577" w:rsidRDefault="00E069D0" w:rsidP="00E069D0">
            <w:pPr>
              <w:tabs>
                <w:tab w:val="left" w:pos="1134"/>
              </w:tabs>
              <w:rPr>
                <w:sz w:val="24"/>
              </w:rPr>
            </w:pPr>
            <w:r w:rsidRPr="00626577">
              <w:rPr>
                <w:sz w:val="24"/>
              </w:rPr>
              <w:lastRenderedPageBreak/>
              <w:t>Помощь в организации и проведении мероприятий к Новому году»</w:t>
            </w:r>
          </w:p>
        </w:tc>
        <w:tc>
          <w:tcPr>
            <w:tcW w:w="3260" w:type="dxa"/>
            <w:tcBorders>
              <w:top w:val="single" w:sz="4" w:space="0" w:color="auto"/>
              <w:left w:val="single" w:sz="4" w:space="0" w:color="auto"/>
              <w:bottom w:val="single" w:sz="4" w:space="0" w:color="auto"/>
              <w:right w:val="single" w:sz="4" w:space="0" w:color="auto"/>
            </w:tcBorders>
            <w:hideMark/>
          </w:tcPr>
          <w:p w14:paraId="67B4C799" w14:textId="735564B6" w:rsidR="00E069D0" w:rsidRPr="00626577" w:rsidRDefault="0036587B" w:rsidP="00E069D0">
            <w:pPr>
              <w:tabs>
                <w:tab w:val="left" w:pos="1134"/>
              </w:tabs>
              <w:rPr>
                <w:sz w:val="24"/>
              </w:rPr>
            </w:pPr>
            <w:r>
              <w:rPr>
                <w:sz w:val="24"/>
              </w:rPr>
              <w:t>Декабрь 2021</w:t>
            </w:r>
            <w:r w:rsidR="00E069D0" w:rsidRPr="00626577">
              <w:rPr>
                <w:sz w:val="24"/>
              </w:rPr>
              <w:t xml:space="preserve"> г.</w:t>
            </w:r>
          </w:p>
        </w:tc>
        <w:tc>
          <w:tcPr>
            <w:tcW w:w="2404" w:type="dxa"/>
            <w:tcBorders>
              <w:top w:val="single" w:sz="4" w:space="0" w:color="auto"/>
              <w:left w:val="single" w:sz="4" w:space="0" w:color="auto"/>
              <w:bottom w:val="single" w:sz="4" w:space="0" w:color="auto"/>
              <w:right w:val="single" w:sz="4" w:space="0" w:color="auto"/>
            </w:tcBorders>
            <w:hideMark/>
          </w:tcPr>
          <w:p w14:paraId="1D5A24A2" w14:textId="3B576E35" w:rsidR="00E069D0" w:rsidRPr="00626577" w:rsidRDefault="00DE380D" w:rsidP="00E069D0">
            <w:pPr>
              <w:tabs>
                <w:tab w:val="left" w:pos="1134"/>
              </w:tabs>
              <w:rPr>
                <w:sz w:val="24"/>
              </w:rPr>
            </w:pPr>
            <w:r>
              <w:rPr>
                <w:sz w:val="24"/>
              </w:rPr>
              <w:t>Классные руководители, родители, учащиеся</w:t>
            </w:r>
          </w:p>
        </w:tc>
      </w:tr>
      <w:tr w:rsidR="00E069D0" w:rsidRPr="00626577" w14:paraId="59BFD541" w14:textId="77777777" w:rsidTr="00E069D0">
        <w:tc>
          <w:tcPr>
            <w:tcW w:w="3681" w:type="dxa"/>
            <w:tcBorders>
              <w:top w:val="single" w:sz="4" w:space="0" w:color="auto"/>
              <w:left w:val="single" w:sz="4" w:space="0" w:color="auto"/>
              <w:bottom w:val="single" w:sz="4" w:space="0" w:color="auto"/>
              <w:right w:val="single" w:sz="4" w:space="0" w:color="auto"/>
            </w:tcBorders>
            <w:hideMark/>
          </w:tcPr>
          <w:p w14:paraId="6891431A" w14:textId="77777777" w:rsidR="00E069D0" w:rsidRPr="00626577" w:rsidRDefault="00E069D0" w:rsidP="00E069D0">
            <w:pPr>
              <w:tabs>
                <w:tab w:val="left" w:pos="1134"/>
              </w:tabs>
              <w:rPr>
                <w:sz w:val="24"/>
              </w:rPr>
            </w:pPr>
            <w:r w:rsidRPr="00626577">
              <w:rPr>
                <w:sz w:val="24"/>
              </w:rPr>
              <w:t>Пропагандистское мероприятие по профилактике правонарушений и преступности несовершеннолетних «Достойный гражданин России!»</w:t>
            </w:r>
          </w:p>
        </w:tc>
        <w:tc>
          <w:tcPr>
            <w:tcW w:w="3260" w:type="dxa"/>
            <w:tcBorders>
              <w:top w:val="single" w:sz="4" w:space="0" w:color="auto"/>
              <w:left w:val="single" w:sz="4" w:space="0" w:color="auto"/>
              <w:bottom w:val="single" w:sz="4" w:space="0" w:color="auto"/>
              <w:right w:val="single" w:sz="4" w:space="0" w:color="auto"/>
            </w:tcBorders>
            <w:hideMark/>
          </w:tcPr>
          <w:p w14:paraId="27C818FC" w14:textId="5C204062" w:rsidR="00E069D0" w:rsidRPr="00626577" w:rsidRDefault="0036587B" w:rsidP="00E069D0">
            <w:pPr>
              <w:tabs>
                <w:tab w:val="left" w:pos="1134"/>
              </w:tabs>
              <w:rPr>
                <w:sz w:val="24"/>
              </w:rPr>
            </w:pPr>
            <w:r>
              <w:rPr>
                <w:sz w:val="24"/>
              </w:rPr>
              <w:t>Январь 2022</w:t>
            </w:r>
            <w:r w:rsidR="00E069D0" w:rsidRPr="00626577">
              <w:rPr>
                <w:sz w:val="24"/>
              </w:rPr>
              <w:t xml:space="preserve"> г.</w:t>
            </w:r>
          </w:p>
        </w:tc>
        <w:tc>
          <w:tcPr>
            <w:tcW w:w="2404" w:type="dxa"/>
            <w:tcBorders>
              <w:top w:val="single" w:sz="4" w:space="0" w:color="auto"/>
              <w:left w:val="single" w:sz="4" w:space="0" w:color="auto"/>
              <w:bottom w:val="single" w:sz="4" w:space="0" w:color="auto"/>
              <w:right w:val="single" w:sz="4" w:space="0" w:color="auto"/>
            </w:tcBorders>
            <w:hideMark/>
          </w:tcPr>
          <w:p w14:paraId="42733B89" w14:textId="1848DF8E" w:rsidR="00E069D0" w:rsidRPr="00626577" w:rsidRDefault="00DE380D" w:rsidP="00E069D0">
            <w:pPr>
              <w:tabs>
                <w:tab w:val="left" w:pos="1134"/>
              </w:tabs>
              <w:rPr>
                <w:sz w:val="24"/>
              </w:rPr>
            </w:pPr>
            <w:r>
              <w:rPr>
                <w:sz w:val="24"/>
              </w:rPr>
              <w:t>Классные руководители, родители, учащиеся</w:t>
            </w:r>
          </w:p>
        </w:tc>
      </w:tr>
      <w:tr w:rsidR="00E069D0" w:rsidRPr="00626577" w14:paraId="2F508AF0" w14:textId="77777777" w:rsidTr="00E069D0">
        <w:tc>
          <w:tcPr>
            <w:tcW w:w="3681" w:type="dxa"/>
            <w:tcBorders>
              <w:top w:val="single" w:sz="4" w:space="0" w:color="auto"/>
              <w:left w:val="single" w:sz="4" w:space="0" w:color="auto"/>
              <w:bottom w:val="single" w:sz="4" w:space="0" w:color="auto"/>
              <w:right w:val="single" w:sz="4" w:space="0" w:color="auto"/>
            </w:tcBorders>
            <w:hideMark/>
          </w:tcPr>
          <w:p w14:paraId="2F64FA54" w14:textId="77777777" w:rsidR="00E069D0" w:rsidRPr="00626577" w:rsidRDefault="00E069D0" w:rsidP="00E069D0">
            <w:pPr>
              <w:tabs>
                <w:tab w:val="left" w:pos="1134"/>
              </w:tabs>
              <w:rPr>
                <w:sz w:val="24"/>
              </w:rPr>
            </w:pPr>
            <w:r w:rsidRPr="00626577">
              <w:rPr>
                <w:sz w:val="24"/>
              </w:rPr>
              <w:t>Акция «Блокадный хлеб»</w:t>
            </w:r>
          </w:p>
        </w:tc>
        <w:tc>
          <w:tcPr>
            <w:tcW w:w="3260" w:type="dxa"/>
            <w:tcBorders>
              <w:top w:val="single" w:sz="4" w:space="0" w:color="auto"/>
              <w:left w:val="single" w:sz="4" w:space="0" w:color="auto"/>
              <w:bottom w:val="single" w:sz="4" w:space="0" w:color="auto"/>
              <w:right w:val="single" w:sz="4" w:space="0" w:color="auto"/>
            </w:tcBorders>
            <w:hideMark/>
          </w:tcPr>
          <w:p w14:paraId="4FE42894" w14:textId="7440F275" w:rsidR="00E069D0" w:rsidRPr="00626577" w:rsidRDefault="0036587B" w:rsidP="00E069D0">
            <w:pPr>
              <w:tabs>
                <w:tab w:val="left" w:pos="1134"/>
              </w:tabs>
              <w:rPr>
                <w:sz w:val="24"/>
              </w:rPr>
            </w:pPr>
            <w:r>
              <w:rPr>
                <w:sz w:val="24"/>
              </w:rPr>
              <w:t>Январь 2022</w:t>
            </w:r>
            <w:r w:rsidR="00E069D0" w:rsidRPr="00626577">
              <w:rPr>
                <w:sz w:val="24"/>
              </w:rPr>
              <w:t xml:space="preserve"> г.</w:t>
            </w:r>
          </w:p>
        </w:tc>
        <w:tc>
          <w:tcPr>
            <w:tcW w:w="2404" w:type="dxa"/>
            <w:tcBorders>
              <w:top w:val="single" w:sz="4" w:space="0" w:color="auto"/>
              <w:left w:val="single" w:sz="4" w:space="0" w:color="auto"/>
              <w:bottom w:val="single" w:sz="4" w:space="0" w:color="auto"/>
              <w:right w:val="single" w:sz="4" w:space="0" w:color="auto"/>
            </w:tcBorders>
            <w:hideMark/>
          </w:tcPr>
          <w:p w14:paraId="7EF59B37" w14:textId="4B066669" w:rsidR="00E069D0" w:rsidRPr="00626577" w:rsidRDefault="00DE380D" w:rsidP="00E069D0">
            <w:pPr>
              <w:tabs>
                <w:tab w:val="left" w:pos="1134"/>
              </w:tabs>
              <w:rPr>
                <w:sz w:val="24"/>
              </w:rPr>
            </w:pPr>
            <w:r>
              <w:rPr>
                <w:sz w:val="24"/>
              </w:rPr>
              <w:t>Классные руководители, родители, учащиеся</w:t>
            </w:r>
          </w:p>
        </w:tc>
      </w:tr>
      <w:tr w:rsidR="00E069D0" w:rsidRPr="00626577" w14:paraId="0BB88E35" w14:textId="77777777" w:rsidTr="00E069D0">
        <w:tc>
          <w:tcPr>
            <w:tcW w:w="3681" w:type="dxa"/>
            <w:tcBorders>
              <w:top w:val="single" w:sz="4" w:space="0" w:color="auto"/>
              <w:left w:val="single" w:sz="4" w:space="0" w:color="auto"/>
              <w:bottom w:val="single" w:sz="4" w:space="0" w:color="auto"/>
              <w:right w:val="single" w:sz="4" w:space="0" w:color="auto"/>
            </w:tcBorders>
            <w:hideMark/>
          </w:tcPr>
          <w:p w14:paraId="3FEED9B3" w14:textId="77777777" w:rsidR="00E069D0" w:rsidRPr="00626577" w:rsidRDefault="00E069D0" w:rsidP="00E069D0">
            <w:pPr>
              <w:tabs>
                <w:tab w:val="left" w:pos="1134"/>
              </w:tabs>
              <w:rPr>
                <w:sz w:val="24"/>
              </w:rPr>
            </w:pPr>
            <w:r w:rsidRPr="00626577">
              <w:rPr>
                <w:sz w:val="24"/>
              </w:rPr>
              <w:t>Акция «Подари книгу»</w:t>
            </w:r>
          </w:p>
        </w:tc>
        <w:tc>
          <w:tcPr>
            <w:tcW w:w="3260" w:type="dxa"/>
            <w:tcBorders>
              <w:top w:val="single" w:sz="4" w:space="0" w:color="auto"/>
              <w:left w:val="single" w:sz="4" w:space="0" w:color="auto"/>
              <w:bottom w:val="single" w:sz="4" w:space="0" w:color="auto"/>
              <w:right w:val="single" w:sz="4" w:space="0" w:color="auto"/>
            </w:tcBorders>
            <w:hideMark/>
          </w:tcPr>
          <w:p w14:paraId="492290ED" w14:textId="32151997" w:rsidR="00E069D0" w:rsidRPr="00626577" w:rsidRDefault="0036587B" w:rsidP="00E069D0">
            <w:pPr>
              <w:tabs>
                <w:tab w:val="left" w:pos="1134"/>
              </w:tabs>
              <w:rPr>
                <w:sz w:val="24"/>
              </w:rPr>
            </w:pPr>
            <w:r>
              <w:rPr>
                <w:sz w:val="24"/>
              </w:rPr>
              <w:t>Февраль 2022</w:t>
            </w:r>
            <w:r w:rsidR="00E069D0" w:rsidRPr="00626577">
              <w:rPr>
                <w:sz w:val="24"/>
              </w:rPr>
              <w:t xml:space="preserve"> г.</w:t>
            </w:r>
          </w:p>
        </w:tc>
        <w:tc>
          <w:tcPr>
            <w:tcW w:w="2404" w:type="dxa"/>
            <w:tcBorders>
              <w:top w:val="single" w:sz="4" w:space="0" w:color="auto"/>
              <w:left w:val="single" w:sz="4" w:space="0" w:color="auto"/>
              <w:bottom w:val="single" w:sz="4" w:space="0" w:color="auto"/>
              <w:right w:val="single" w:sz="4" w:space="0" w:color="auto"/>
            </w:tcBorders>
            <w:hideMark/>
          </w:tcPr>
          <w:p w14:paraId="4E1EB953" w14:textId="718FAB31" w:rsidR="00E069D0" w:rsidRPr="00626577" w:rsidRDefault="00DE380D" w:rsidP="00E069D0">
            <w:pPr>
              <w:tabs>
                <w:tab w:val="left" w:pos="1134"/>
              </w:tabs>
              <w:rPr>
                <w:sz w:val="24"/>
              </w:rPr>
            </w:pPr>
            <w:r>
              <w:rPr>
                <w:sz w:val="24"/>
              </w:rPr>
              <w:t>Классные руководители, родители, учащиеся</w:t>
            </w:r>
          </w:p>
        </w:tc>
      </w:tr>
      <w:tr w:rsidR="00E069D0" w:rsidRPr="00626577" w14:paraId="5D56F5F8" w14:textId="77777777" w:rsidTr="00E069D0">
        <w:tc>
          <w:tcPr>
            <w:tcW w:w="3681" w:type="dxa"/>
            <w:tcBorders>
              <w:top w:val="single" w:sz="4" w:space="0" w:color="auto"/>
              <w:left w:val="single" w:sz="4" w:space="0" w:color="auto"/>
              <w:bottom w:val="single" w:sz="4" w:space="0" w:color="auto"/>
              <w:right w:val="single" w:sz="4" w:space="0" w:color="auto"/>
            </w:tcBorders>
            <w:hideMark/>
          </w:tcPr>
          <w:p w14:paraId="42342DB1" w14:textId="77777777" w:rsidR="00E069D0" w:rsidRPr="00626577" w:rsidRDefault="00E069D0" w:rsidP="00E069D0">
            <w:pPr>
              <w:tabs>
                <w:tab w:val="left" w:pos="1134"/>
              </w:tabs>
              <w:rPr>
                <w:sz w:val="24"/>
              </w:rPr>
            </w:pPr>
            <w:r w:rsidRPr="00626577">
              <w:rPr>
                <w:sz w:val="24"/>
              </w:rPr>
              <w:t>17 февраля –День спонтанного проявления доброты</w:t>
            </w:r>
          </w:p>
        </w:tc>
        <w:tc>
          <w:tcPr>
            <w:tcW w:w="3260" w:type="dxa"/>
            <w:tcBorders>
              <w:top w:val="single" w:sz="4" w:space="0" w:color="auto"/>
              <w:left w:val="single" w:sz="4" w:space="0" w:color="auto"/>
              <w:bottom w:val="single" w:sz="4" w:space="0" w:color="auto"/>
              <w:right w:val="single" w:sz="4" w:space="0" w:color="auto"/>
            </w:tcBorders>
            <w:hideMark/>
          </w:tcPr>
          <w:p w14:paraId="66C9C01B" w14:textId="4C4C7F21" w:rsidR="00E069D0" w:rsidRPr="00626577" w:rsidRDefault="0036587B" w:rsidP="00E069D0">
            <w:pPr>
              <w:tabs>
                <w:tab w:val="left" w:pos="1134"/>
              </w:tabs>
              <w:rPr>
                <w:sz w:val="24"/>
              </w:rPr>
            </w:pPr>
            <w:r>
              <w:rPr>
                <w:sz w:val="24"/>
              </w:rPr>
              <w:t>Февраль 2022</w:t>
            </w:r>
            <w:r w:rsidR="00E069D0" w:rsidRPr="00626577">
              <w:rPr>
                <w:sz w:val="24"/>
              </w:rPr>
              <w:t xml:space="preserve"> г.</w:t>
            </w:r>
          </w:p>
        </w:tc>
        <w:tc>
          <w:tcPr>
            <w:tcW w:w="2404" w:type="dxa"/>
            <w:tcBorders>
              <w:top w:val="single" w:sz="4" w:space="0" w:color="auto"/>
              <w:left w:val="single" w:sz="4" w:space="0" w:color="auto"/>
              <w:bottom w:val="single" w:sz="4" w:space="0" w:color="auto"/>
              <w:right w:val="single" w:sz="4" w:space="0" w:color="auto"/>
            </w:tcBorders>
            <w:hideMark/>
          </w:tcPr>
          <w:p w14:paraId="64DBBFB9" w14:textId="15D91D08" w:rsidR="00E069D0" w:rsidRPr="00626577" w:rsidRDefault="00DE380D" w:rsidP="00E069D0">
            <w:pPr>
              <w:tabs>
                <w:tab w:val="left" w:pos="1134"/>
              </w:tabs>
              <w:rPr>
                <w:sz w:val="24"/>
              </w:rPr>
            </w:pPr>
            <w:r>
              <w:rPr>
                <w:sz w:val="24"/>
              </w:rPr>
              <w:t>Классные руководители, родители, учащиеся</w:t>
            </w:r>
          </w:p>
        </w:tc>
      </w:tr>
      <w:tr w:rsidR="00E069D0" w:rsidRPr="00626577" w14:paraId="32312B20" w14:textId="77777777" w:rsidTr="00E069D0">
        <w:tc>
          <w:tcPr>
            <w:tcW w:w="3681" w:type="dxa"/>
            <w:tcBorders>
              <w:top w:val="single" w:sz="4" w:space="0" w:color="auto"/>
              <w:left w:val="single" w:sz="4" w:space="0" w:color="auto"/>
              <w:bottom w:val="single" w:sz="4" w:space="0" w:color="auto"/>
              <w:right w:val="single" w:sz="4" w:space="0" w:color="auto"/>
            </w:tcBorders>
            <w:hideMark/>
          </w:tcPr>
          <w:p w14:paraId="6C271C28" w14:textId="77777777" w:rsidR="00E069D0" w:rsidRPr="00626577" w:rsidRDefault="00E069D0" w:rsidP="00E069D0">
            <w:pPr>
              <w:tabs>
                <w:tab w:val="left" w:pos="1134"/>
              </w:tabs>
              <w:rPr>
                <w:sz w:val="24"/>
              </w:rPr>
            </w:pPr>
            <w:r w:rsidRPr="00626577">
              <w:rPr>
                <w:sz w:val="24"/>
              </w:rPr>
              <w:t>День присоединения Республики Крым к Российской Федерации – «Крым наш» кл.часы</w:t>
            </w:r>
          </w:p>
        </w:tc>
        <w:tc>
          <w:tcPr>
            <w:tcW w:w="3260" w:type="dxa"/>
            <w:tcBorders>
              <w:top w:val="single" w:sz="4" w:space="0" w:color="auto"/>
              <w:left w:val="single" w:sz="4" w:space="0" w:color="auto"/>
              <w:bottom w:val="single" w:sz="4" w:space="0" w:color="auto"/>
              <w:right w:val="single" w:sz="4" w:space="0" w:color="auto"/>
            </w:tcBorders>
            <w:hideMark/>
          </w:tcPr>
          <w:p w14:paraId="33702E68" w14:textId="6E380149" w:rsidR="00E069D0" w:rsidRPr="00626577" w:rsidRDefault="0036587B" w:rsidP="00E069D0">
            <w:pPr>
              <w:tabs>
                <w:tab w:val="left" w:pos="1134"/>
              </w:tabs>
              <w:rPr>
                <w:sz w:val="24"/>
              </w:rPr>
            </w:pPr>
            <w:r>
              <w:rPr>
                <w:sz w:val="24"/>
              </w:rPr>
              <w:t>Март 2022</w:t>
            </w:r>
            <w:r w:rsidR="00E069D0" w:rsidRPr="00626577">
              <w:rPr>
                <w:sz w:val="24"/>
              </w:rPr>
              <w:t xml:space="preserve"> г. </w:t>
            </w:r>
          </w:p>
        </w:tc>
        <w:tc>
          <w:tcPr>
            <w:tcW w:w="2404" w:type="dxa"/>
            <w:tcBorders>
              <w:top w:val="single" w:sz="4" w:space="0" w:color="auto"/>
              <w:left w:val="single" w:sz="4" w:space="0" w:color="auto"/>
              <w:bottom w:val="single" w:sz="4" w:space="0" w:color="auto"/>
              <w:right w:val="single" w:sz="4" w:space="0" w:color="auto"/>
            </w:tcBorders>
            <w:hideMark/>
          </w:tcPr>
          <w:p w14:paraId="71B119A1" w14:textId="70F83FBF" w:rsidR="00E069D0" w:rsidRPr="00626577" w:rsidRDefault="00DE380D" w:rsidP="00E069D0">
            <w:pPr>
              <w:tabs>
                <w:tab w:val="left" w:pos="1134"/>
              </w:tabs>
              <w:rPr>
                <w:sz w:val="24"/>
              </w:rPr>
            </w:pPr>
            <w:r>
              <w:rPr>
                <w:sz w:val="24"/>
              </w:rPr>
              <w:t>Классные руководители, родители, учащиеся</w:t>
            </w:r>
          </w:p>
        </w:tc>
      </w:tr>
      <w:tr w:rsidR="00E069D0" w:rsidRPr="00626577" w14:paraId="6DBD5C94" w14:textId="77777777" w:rsidTr="00E069D0">
        <w:tc>
          <w:tcPr>
            <w:tcW w:w="3681" w:type="dxa"/>
            <w:tcBorders>
              <w:top w:val="single" w:sz="4" w:space="0" w:color="auto"/>
              <w:left w:val="single" w:sz="4" w:space="0" w:color="auto"/>
              <w:bottom w:val="single" w:sz="4" w:space="0" w:color="auto"/>
              <w:right w:val="single" w:sz="4" w:space="0" w:color="auto"/>
            </w:tcBorders>
            <w:hideMark/>
          </w:tcPr>
          <w:p w14:paraId="23504B5C" w14:textId="77777777" w:rsidR="00E069D0" w:rsidRPr="00626577" w:rsidRDefault="00E069D0" w:rsidP="00E069D0">
            <w:pPr>
              <w:tabs>
                <w:tab w:val="left" w:pos="1134"/>
              </w:tabs>
              <w:rPr>
                <w:sz w:val="24"/>
              </w:rPr>
            </w:pPr>
            <w:r w:rsidRPr="00626577">
              <w:rPr>
                <w:sz w:val="24"/>
              </w:rPr>
              <w:t xml:space="preserve">Акция «День счастья – исполни мечту друга» </w:t>
            </w:r>
          </w:p>
        </w:tc>
        <w:tc>
          <w:tcPr>
            <w:tcW w:w="3260" w:type="dxa"/>
            <w:tcBorders>
              <w:top w:val="single" w:sz="4" w:space="0" w:color="auto"/>
              <w:left w:val="single" w:sz="4" w:space="0" w:color="auto"/>
              <w:bottom w:val="single" w:sz="4" w:space="0" w:color="auto"/>
              <w:right w:val="single" w:sz="4" w:space="0" w:color="auto"/>
            </w:tcBorders>
            <w:hideMark/>
          </w:tcPr>
          <w:p w14:paraId="5A67CF01" w14:textId="24B50EB7" w:rsidR="00E069D0" w:rsidRPr="00626577" w:rsidRDefault="0036587B" w:rsidP="00E069D0">
            <w:pPr>
              <w:tabs>
                <w:tab w:val="left" w:pos="1134"/>
              </w:tabs>
              <w:rPr>
                <w:sz w:val="24"/>
              </w:rPr>
            </w:pPr>
            <w:r>
              <w:rPr>
                <w:sz w:val="24"/>
              </w:rPr>
              <w:t>Март 2022</w:t>
            </w:r>
            <w:r w:rsidR="00E069D0" w:rsidRPr="00626577">
              <w:rPr>
                <w:sz w:val="24"/>
              </w:rPr>
              <w:t xml:space="preserve"> г.</w:t>
            </w:r>
          </w:p>
        </w:tc>
        <w:tc>
          <w:tcPr>
            <w:tcW w:w="2404" w:type="dxa"/>
            <w:tcBorders>
              <w:top w:val="single" w:sz="4" w:space="0" w:color="auto"/>
              <w:left w:val="single" w:sz="4" w:space="0" w:color="auto"/>
              <w:bottom w:val="single" w:sz="4" w:space="0" w:color="auto"/>
              <w:right w:val="single" w:sz="4" w:space="0" w:color="auto"/>
            </w:tcBorders>
            <w:hideMark/>
          </w:tcPr>
          <w:p w14:paraId="5B7D373F" w14:textId="5CBFD856" w:rsidR="00E069D0" w:rsidRPr="00626577" w:rsidRDefault="00DE380D" w:rsidP="00E069D0">
            <w:pPr>
              <w:tabs>
                <w:tab w:val="left" w:pos="1134"/>
              </w:tabs>
              <w:rPr>
                <w:sz w:val="24"/>
              </w:rPr>
            </w:pPr>
            <w:r>
              <w:rPr>
                <w:sz w:val="24"/>
              </w:rPr>
              <w:t>Классные руководители, родители, учащиеся</w:t>
            </w:r>
          </w:p>
        </w:tc>
      </w:tr>
      <w:tr w:rsidR="00E069D0" w:rsidRPr="00626577" w14:paraId="370F12FC" w14:textId="77777777" w:rsidTr="00E069D0">
        <w:tc>
          <w:tcPr>
            <w:tcW w:w="3681" w:type="dxa"/>
            <w:tcBorders>
              <w:top w:val="single" w:sz="4" w:space="0" w:color="auto"/>
              <w:left w:val="single" w:sz="4" w:space="0" w:color="auto"/>
              <w:bottom w:val="single" w:sz="4" w:space="0" w:color="auto"/>
              <w:right w:val="single" w:sz="4" w:space="0" w:color="auto"/>
            </w:tcBorders>
            <w:hideMark/>
          </w:tcPr>
          <w:p w14:paraId="14957ACD" w14:textId="0B2AF9F5" w:rsidR="00E069D0" w:rsidRPr="00626577" w:rsidRDefault="00E069D0" w:rsidP="00E069D0">
            <w:pPr>
              <w:tabs>
                <w:tab w:val="left" w:pos="1134"/>
              </w:tabs>
              <w:rPr>
                <w:sz w:val="24"/>
              </w:rPr>
            </w:pPr>
            <w:r w:rsidRPr="00626577">
              <w:rPr>
                <w:sz w:val="24"/>
              </w:rPr>
              <w:t>Мероприятия</w:t>
            </w:r>
            <w:r w:rsidR="0036587B">
              <w:rPr>
                <w:sz w:val="24"/>
              </w:rPr>
              <w:t>,</w:t>
            </w:r>
            <w:r w:rsidRPr="00626577">
              <w:rPr>
                <w:sz w:val="24"/>
              </w:rPr>
              <w:t xml:space="preserve"> посвященные Дню космонавтики (кл.часы, игры в ГПД)</w:t>
            </w:r>
          </w:p>
        </w:tc>
        <w:tc>
          <w:tcPr>
            <w:tcW w:w="3260" w:type="dxa"/>
            <w:tcBorders>
              <w:top w:val="single" w:sz="4" w:space="0" w:color="auto"/>
              <w:left w:val="single" w:sz="4" w:space="0" w:color="auto"/>
              <w:bottom w:val="single" w:sz="4" w:space="0" w:color="auto"/>
              <w:right w:val="single" w:sz="4" w:space="0" w:color="auto"/>
            </w:tcBorders>
            <w:hideMark/>
          </w:tcPr>
          <w:p w14:paraId="4594C6A4" w14:textId="382D0D31" w:rsidR="00E069D0" w:rsidRPr="00626577" w:rsidRDefault="0036587B" w:rsidP="00E069D0">
            <w:pPr>
              <w:tabs>
                <w:tab w:val="left" w:pos="1134"/>
              </w:tabs>
              <w:rPr>
                <w:sz w:val="24"/>
              </w:rPr>
            </w:pPr>
            <w:r>
              <w:rPr>
                <w:sz w:val="24"/>
              </w:rPr>
              <w:t>Апрель 2022</w:t>
            </w:r>
            <w:r w:rsidR="00E069D0" w:rsidRPr="00626577">
              <w:rPr>
                <w:sz w:val="24"/>
              </w:rPr>
              <w:t xml:space="preserve"> г.</w:t>
            </w:r>
          </w:p>
        </w:tc>
        <w:tc>
          <w:tcPr>
            <w:tcW w:w="2404" w:type="dxa"/>
            <w:tcBorders>
              <w:top w:val="single" w:sz="4" w:space="0" w:color="auto"/>
              <w:left w:val="single" w:sz="4" w:space="0" w:color="auto"/>
              <w:bottom w:val="single" w:sz="4" w:space="0" w:color="auto"/>
              <w:right w:val="single" w:sz="4" w:space="0" w:color="auto"/>
            </w:tcBorders>
            <w:hideMark/>
          </w:tcPr>
          <w:p w14:paraId="779555F2" w14:textId="06AAE69A" w:rsidR="00E069D0" w:rsidRPr="00626577" w:rsidRDefault="00DE380D" w:rsidP="00E069D0">
            <w:pPr>
              <w:tabs>
                <w:tab w:val="left" w:pos="1134"/>
              </w:tabs>
              <w:rPr>
                <w:sz w:val="24"/>
              </w:rPr>
            </w:pPr>
            <w:r>
              <w:rPr>
                <w:sz w:val="24"/>
              </w:rPr>
              <w:t>Классные руководители, родители, учащиеся</w:t>
            </w:r>
          </w:p>
        </w:tc>
      </w:tr>
      <w:tr w:rsidR="00E069D0" w:rsidRPr="00626577" w14:paraId="6DA16718" w14:textId="77777777" w:rsidTr="00E069D0">
        <w:tc>
          <w:tcPr>
            <w:tcW w:w="3681" w:type="dxa"/>
            <w:tcBorders>
              <w:top w:val="single" w:sz="4" w:space="0" w:color="auto"/>
              <w:left w:val="single" w:sz="4" w:space="0" w:color="auto"/>
              <w:bottom w:val="single" w:sz="4" w:space="0" w:color="auto"/>
              <w:right w:val="single" w:sz="4" w:space="0" w:color="auto"/>
            </w:tcBorders>
            <w:hideMark/>
          </w:tcPr>
          <w:p w14:paraId="585820F1" w14:textId="77777777" w:rsidR="00E069D0" w:rsidRPr="00626577" w:rsidRDefault="00E069D0" w:rsidP="00E069D0">
            <w:pPr>
              <w:tabs>
                <w:tab w:val="left" w:pos="1134"/>
              </w:tabs>
              <w:rPr>
                <w:sz w:val="24"/>
              </w:rPr>
            </w:pPr>
            <w:r w:rsidRPr="00626577">
              <w:rPr>
                <w:sz w:val="24"/>
              </w:rPr>
              <w:t>Акция «Сохрани планету!», посвященная Международному Дню Земли</w:t>
            </w:r>
          </w:p>
        </w:tc>
        <w:tc>
          <w:tcPr>
            <w:tcW w:w="3260" w:type="dxa"/>
            <w:tcBorders>
              <w:top w:val="single" w:sz="4" w:space="0" w:color="auto"/>
              <w:left w:val="single" w:sz="4" w:space="0" w:color="auto"/>
              <w:bottom w:val="single" w:sz="4" w:space="0" w:color="auto"/>
              <w:right w:val="single" w:sz="4" w:space="0" w:color="auto"/>
            </w:tcBorders>
            <w:hideMark/>
          </w:tcPr>
          <w:p w14:paraId="47F49DC2" w14:textId="65381107" w:rsidR="00E069D0" w:rsidRPr="00626577" w:rsidRDefault="0036587B" w:rsidP="00E069D0">
            <w:pPr>
              <w:tabs>
                <w:tab w:val="left" w:pos="1134"/>
              </w:tabs>
              <w:rPr>
                <w:sz w:val="24"/>
              </w:rPr>
            </w:pPr>
            <w:r>
              <w:rPr>
                <w:sz w:val="24"/>
              </w:rPr>
              <w:t>Апрель 2022</w:t>
            </w:r>
            <w:r w:rsidR="00E069D0" w:rsidRPr="00626577">
              <w:rPr>
                <w:sz w:val="24"/>
              </w:rPr>
              <w:t xml:space="preserve"> г.</w:t>
            </w:r>
          </w:p>
        </w:tc>
        <w:tc>
          <w:tcPr>
            <w:tcW w:w="2404" w:type="dxa"/>
            <w:tcBorders>
              <w:top w:val="single" w:sz="4" w:space="0" w:color="auto"/>
              <w:left w:val="single" w:sz="4" w:space="0" w:color="auto"/>
              <w:bottom w:val="single" w:sz="4" w:space="0" w:color="auto"/>
              <w:right w:val="single" w:sz="4" w:space="0" w:color="auto"/>
            </w:tcBorders>
            <w:hideMark/>
          </w:tcPr>
          <w:p w14:paraId="0E54FE03" w14:textId="6CE3A5BA" w:rsidR="00E069D0" w:rsidRPr="00626577" w:rsidRDefault="00DE380D" w:rsidP="00E069D0">
            <w:pPr>
              <w:tabs>
                <w:tab w:val="left" w:pos="1134"/>
              </w:tabs>
              <w:rPr>
                <w:sz w:val="24"/>
              </w:rPr>
            </w:pPr>
            <w:r>
              <w:rPr>
                <w:sz w:val="24"/>
              </w:rPr>
              <w:t>Классные руководители, родители, учащиеся</w:t>
            </w:r>
          </w:p>
        </w:tc>
      </w:tr>
      <w:tr w:rsidR="00E069D0" w:rsidRPr="00626577" w14:paraId="10D54809" w14:textId="77777777" w:rsidTr="00E069D0">
        <w:tc>
          <w:tcPr>
            <w:tcW w:w="3681" w:type="dxa"/>
            <w:tcBorders>
              <w:top w:val="single" w:sz="4" w:space="0" w:color="auto"/>
              <w:left w:val="single" w:sz="4" w:space="0" w:color="auto"/>
              <w:bottom w:val="single" w:sz="4" w:space="0" w:color="auto"/>
              <w:right w:val="single" w:sz="4" w:space="0" w:color="auto"/>
            </w:tcBorders>
            <w:hideMark/>
          </w:tcPr>
          <w:p w14:paraId="63FCF1C9" w14:textId="77777777" w:rsidR="00E069D0" w:rsidRPr="00626577" w:rsidRDefault="00E069D0" w:rsidP="00E069D0">
            <w:pPr>
              <w:tabs>
                <w:tab w:val="left" w:pos="1134"/>
              </w:tabs>
              <w:rPr>
                <w:sz w:val="24"/>
              </w:rPr>
            </w:pPr>
            <w:r w:rsidRPr="00626577">
              <w:rPr>
                <w:sz w:val="24"/>
              </w:rPr>
              <w:t xml:space="preserve">Акция «Бессмертный полк» </w:t>
            </w:r>
          </w:p>
        </w:tc>
        <w:tc>
          <w:tcPr>
            <w:tcW w:w="3260" w:type="dxa"/>
            <w:tcBorders>
              <w:top w:val="single" w:sz="4" w:space="0" w:color="auto"/>
              <w:left w:val="single" w:sz="4" w:space="0" w:color="auto"/>
              <w:bottom w:val="single" w:sz="4" w:space="0" w:color="auto"/>
              <w:right w:val="single" w:sz="4" w:space="0" w:color="auto"/>
            </w:tcBorders>
            <w:hideMark/>
          </w:tcPr>
          <w:p w14:paraId="79D4A5C6" w14:textId="02D0057C" w:rsidR="00E069D0" w:rsidRPr="00626577" w:rsidRDefault="0036587B" w:rsidP="00E069D0">
            <w:pPr>
              <w:tabs>
                <w:tab w:val="left" w:pos="1134"/>
              </w:tabs>
              <w:rPr>
                <w:sz w:val="24"/>
              </w:rPr>
            </w:pPr>
            <w:r>
              <w:rPr>
                <w:sz w:val="24"/>
              </w:rPr>
              <w:t>Май 2022</w:t>
            </w:r>
            <w:r w:rsidR="00E069D0" w:rsidRPr="00626577">
              <w:rPr>
                <w:sz w:val="24"/>
              </w:rPr>
              <w:t xml:space="preserve"> г.</w:t>
            </w:r>
          </w:p>
        </w:tc>
        <w:tc>
          <w:tcPr>
            <w:tcW w:w="2404" w:type="dxa"/>
            <w:tcBorders>
              <w:top w:val="single" w:sz="4" w:space="0" w:color="auto"/>
              <w:left w:val="single" w:sz="4" w:space="0" w:color="auto"/>
              <w:bottom w:val="single" w:sz="4" w:space="0" w:color="auto"/>
              <w:right w:val="single" w:sz="4" w:space="0" w:color="auto"/>
            </w:tcBorders>
            <w:hideMark/>
          </w:tcPr>
          <w:p w14:paraId="6DE8A380" w14:textId="7425DD6A" w:rsidR="00E069D0" w:rsidRPr="00626577" w:rsidRDefault="00DE380D" w:rsidP="00E069D0">
            <w:pPr>
              <w:tabs>
                <w:tab w:val="left" w:pos="1134"/>
              </w:tabs>
              <w:rPr>
                <w:sz w:val="24"/>
              </w:rPr>
            </w:pPr>
            <w:r>
              <w:rPr>
                <w:sz w:val="24"/>
              </w:rPr>
              <w:t>Классные руководители, родители, учащиеся</w:t>
            </w:r>
          </w:p>
        </w:tc>
      </w:tr>
      <w:tr w:rsidR="00E069D0" w:rsidRPr="00626577" w14:paraId="6D76ECBB" w14:textId="77777777" w:rsidTr="00E069D0">
        <w:tc>
          <w:tcPr>
            <w:tcW w:w="3681" w:type="dxa"/>
            <w:tcBorders>
              <w:top w:val="single" w:sz="4" w:space="0" w:color="auto"/>
              <w:left w:val="single" w:sz="4" w:space="0" w:color="auto"/>
              <w:bottom w:val="single" w:sz="4" w:space="0" w:color="auto"/>
              <w:right w:val="single" w:sz="4" w:space="0" w:color="auto"/>
            </w:tcBorders>
            <w:hideMark/>
          </w:tcPr>
          <w:p w14:paraId="61392F59" w14:textId="77777777" w:rsidR="00E069D0" w:rsidRPr="00626577" w:rsidRDefault="00E069D0" w:rsidP="00E069D0">
            <w:pPr>
              <w:tabs>
                <w:tab w:val="left" w:pos="1134"/>
              </w:tabs>
              <w:rPr>
                <w:sz w:val="24"/>
              </w:rPr>
            </w:pPr>
            <w:r w:rsidRPr="00626577">
              <w:rPr>
                <w:sz w:val="24"/>
              </w:rPr>
              <w:t xml:space="preserve">Итоговое заседание «Я-волонтер!» </w:t>
            </w:r>
          </w:p>
        </w:tc>
        <w:tc>
          <w:tcPr>
            <w:tcW w:w="3260" w:type="dxa"/>
            <w:tcBorders>
              <w:top w:val="single" w:sz="4" w:space="0" w:color="auto"/>
              <w:left w:val="single" w:sz="4" w:space="0" w:color="auto"/>
              <w:bottom w:val="single" w:sz="4" w:space="0" w:color="auto"/>
              <w:right w:val="single" w:sz="4" w:space="0" w:color="auto"/>
            </w:tcBorders>
            <w:hideMark/>
          </w:tcPr>
          <w:p w14:paraId="69DA5E5E" w14:textId="1AF894D9" w:rsidR="00E069D0" w:rsidRPr="00626577" w:rsidRDefault="0036587B" w:rsidP="00E069D0">
            <w:pPr>
              <w:tabs>
                <w:tab w:val="left" w:pos="1134"/>
              </w:tabs>
              <w:rPr>
                <w:sz w:val="24"/>
              </w:rPr>
            </w:pPr>
            <w:r>
              <w:rPr>
                <w:sz w:val="24"/>
              </w:rPr>
              <w:t>Май 2022</w:t>
            </w:r>
            <w:r w:rsidR="00E069D0" w:rsidRPr="00626577">
              <w:rPr>
                <w:sz w:val="24"/>
              </w:rPr>
              <w:t xml:space="preserve"> г.</w:t>
            </w:r>
          </w:p>
        </w:tc>
        <w:tc>
          <w:tcPr>
            <w:tcW w:w="2404" w:type="dxa"/>
            <w:tcBorders>
              <w:top w:val="single" w:sz="4" w:space="0" w:color="auto"/>
              <w:left w:val="single" w:sz="4" w:space="0" w:color="auto"/>
              <w:bottom w:val="single" w:sz="4" w:space="0" w:color="auto"/>
              <w:right w:val="single" w:sz="4" w:space="0" w:color="auto"/>
            </w:tcBorders>
            <w:hideMark/>
          </w:tcPr>
          <w:p w14:paraId="796331B5" w14:textId="074EE6E7" w:rsidR="00E069D0" w:rsidRPr="00626577" w:rsidRDefault="00DE380D" w:rsidP="00E069D0">
            <w:pPr>
              <w:tabs>
                <w:tab w:val="left" w:pos="1134"/>
              </w:tabs>
              <w:rPr>
                <w:sz w:val="24"/>
              </w:rPr>
            </w:pPr>
            <w:r>
              <w:rPr>
                <w:sz w:val="24"/>
              </w:rPr>
              <w:t>Классные руководители, родители, учащиеся</w:t>
            </w:r>
          </w:p>
        </w:tc>
      </w:tr>
    </w:tbl>
    <w:p w14:paraId="43463980" w14:textId="0DDFE2E1" w:rsidR="00E069D0" w:rsidRPr="00626577" w:rsidRDefault="00E069D0" w:rsidP="00DE380D">
      <w:pPr>
        <w:tabs>
          <w:tab w:val="left" w:pos="851"/>
          <w:tab w:val="left" w:pos="993"/>
          <w:tab w:val="left" w:pos="1134"/>
          <w:tab w:val="left" w:pos="1310"/>
        </w:tabs>
        <w:ind w:firstLine="0"/>
        <w:rPr>
          <w:rFonts w:eastAsia="№Е"/>
          <w:kern w:val="2"/>
          <w:sz w:val="24"/>
        </w:rPr>
      </w:pPr>
    </w:p>
    <w:p w14:paraId="7818C74D" w14:textId="77777777" w:rsidR="00E069D0" w:rsidRPr="00626577" w:rsidRDefault="00E069D0" w:rsidP="00E069D0">
      <w:pPr>
        <w:tabs>
          <w:tab w:val="left" w:pos="851"/>
          <w:tab w:val="left" w:pos="1134"/>
        </w:tabs>
        <w:ind w:firstLine="284"/>
        <w:jc w:val="center"/>
        <w:rPr>
          <w:b/>
          <w:iCs/>
          <w:color w:val="000000"/>
          <w:w w:val="0"/>
          <w:sz w:val="24"/>
        </w:rPr>
      </w:pPr>
      <w:r w:rsidRPr="00626577">
        <w:rPr>
          <w:b/>
          <w:iCs/>
          <w:color w:val="000000"/>
          <w:w w:val="0"/>
          <w:sz w:val="24"/>
        </w:rPr>
        <w:t>Модуль «Экскурсии и походы»</w:t>
      </w:r>
    </w:p>
    <w:p w14:paraId="69A2D313" w14:textId="77777777" w:rsidR="00E069D0" w:rsidRPr="00626577" w:rsidRDefault="00E069D0" w:rsidP="00E069D0">
      <w:pPr>
        <w:tabs>
          <w:tab w:val="left" w:pos="1134"/>
        </w:tabs>
        <w:ind w:firstLine="284"/>
        <w:rPr>
          <w:iCs/>
          <w:color w:val="000000"/>
          <w:w w:val="0"/>
          <w:sz w:val="24"/>
        </w:rPr>
      </w:pPr>
      <w:r w:rsidRPr="00626577">
        <w:rPr>
          <w:iCs/>
          <w:color w:val="000000"/>
          <w:w w:val="0"/>
          <w:sz w:val="24"/>
        </w:rPr>
        <w:t>Работа по данному модулю строится согласно Планам воспитательной деятельности классных руководителей, планам работы городской библиотеки, ВИЭМ.</w:t>
      </w:r>
    </w:p>
    <w:p w14:paraId="268874B8" w14:textId="77777777" w:rsidR="00E069D0" w:rsidRPr="00626577" w:rsidRDefault="00E069D0" w:rsidP="00E069D0">
      <w:pPr>
        <w:tabs>
          <w:tab w:val="left" w:pos="885"/>
          <w:tab w:val="left" w:pos="1134"/>
        </w:tabs>
        <w:ind w:right="175" w:firstLine="284"/>
        <w:rPr>
          <w:rFonts w:eastAsia="Calibri"/>
          <w:kern w:val="2"/>
          <w:sz w:val="24"/>
          <w:lang w:eastAsia="ko-KR"/>
        </w:rPr>
      </w:pPr>
    </w:p>
    <w:p w14:paraId="5BF27123" w14:textId="77777777" w:rsidR="00E069D0" w:rsidRPr="00626577" w:rsidRDefault="00E069D0" w:rsidP="00E069D0">
      <w:pPr>
        <w:tabs>
          <w:tab w:val="left" w:pos="851"/>
          <w:tab w:val="left" w:pos="1134"/>
        </w:tabs>
        <w:ind w:firstLine="284"/>
        <w:jc w:val="center"/>
        <w:rPr>
          <w:b/>
          <w:iCs/>
          <w:color w:val="000000"/>
          <w:w w:val="0"/>
          <w:sz w:val="24"/>
        </w:rPr>
      </w:pPr>
      <w:r w:rsidRPr="00626577">
        <w:rPr>
          <w:b/>
          <w:iCs/>
          <w:color w:val="000000"/>
          <w:w w:val="0"/>
          <w:sz w:val="24"/>
        </w:rPr>
        <w:t>Модуль «Профориентация»</w:t>
      </w:r>
    </w:p>
    <w:p w14:paraId="7EEB31B0" w14:textId="77777777" w:rsidR="00E069D0" w:rsidRPr="00626577" w:rsidRDefault="00E069D0" w:rsidP="00E069D0">
      <w:pPr>
        <w:tabs>
          <w:tab w:val="left" w:pos="851"/>
          <w:tab w:val="left" w:pos="1134"/>
        </w:tabs>
        <w:ind w:firstLine="284"/>
        <w:jc w:val="center"/>
        <w:rPr>
          <w:b/>
          <w:iCs/>
          <w:color w:val="000000"/>
          <w:w w:val="0"/>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gridCol w:w="1843"/>
        <w:gridCol w:w="2268"/>
      </w:tblGrid>
      <w:tr w:rsidR="00E069D0" w:rsidRPr="00626577" w14:paraId="54F26367" w14:textId="77777777" w:rsidTr="00E069D0">
        <w:tc>
          <w:tcPr>
            <w:tcW w:w="5211" w:type="dxa"/>
          </w:tcPr>
          <w:p w14:paraId="1FDE354F" w14:textId="77777777" w:rsidR="00E069D0" w:rsidRPr="00626577" w:rsidRDefault="00E069D0" w:rsidP="00E069D0">
            <w:pPr>
              <w:tabs>
                <w:tab w:val="left" w:pos="851"/>
                <w:tab w:val="left" w:pos="1134"/>
              </w:tabs>
              <w:ind w:firstLine="284"/>
              <w:jc w:val="center"/>
              <w:rPr>
                <w:b/>
                <w:iCs/>
                <w:color w:val="000000"/>
                <w:w w:val="0"/>
                <w:sz w:val="24"/>
              </w:rPr>
            </w:pPr>
            <w:r w:rsidRPr="00626577">
              <w:rPr>
                <w:b/>
                <w:iCs/>
                <w:color w:val="000000"/>
                <w:w w:val="0"/>
                <w:sz w:val="24"/>
              </w:rPr>
              <w:t>Мероприятие</w:t>
            </w:r>
          </w:p>
        </w:tc>
        <w:tc>
          <w:tcPr>
            <w:tcW w:w="1843" w:type="dxa"/>
          </w:tcPr>
          <w:p w14:paraId="2AAFE1A8" w14:textId="77777777" w:rsidR="00E069D0" w:rsidRPr="00626577" w:rsidRDefault="00E069D0" w:rsidP="00E069D0">
            <w:pPr>
              <w:tabs>
                <w:tab w:val="left" w:pos="851"/>
                <w:tab w:val="left" w:pos="1134"/>
              </w:tabs>
              <w:ind w:firstLine="284"/>
              <w:jc w:val="center"/>
              <w:rPr>
                <w:b/>
                <w:iCs/>
                <w:color w:val="000000"/>
                <w:w w:val="0"/>
                <w:sz w:val="24"/>
              </w:rPr>
            </w:pPr>
            <w:r w:rsidRPr="00626577">
              <w:rPr>
                <w:b/>
                <w:iCs/>
                <w:color w:val="000000"/>
                <w:w w:val="0"/>
                <w:sz w:val="24"/>
              </w:rPr>
              <w:t>Сроки проведения</w:t>
            </w:r>
          </w:p>
        </w:tc>
        <w:tc>
          <w:tcPr>
            <w:tcW w:w="2268" w:type="dxa"/>
          </w:tcPr>
          <w:p w14:paraId="3870A839" w14:textId="77777777" w:rsidR="00E069D0" w:rsidRPr="00626577" w:rsidRDefault="00E069D0" w:rsidP="00E069D0">
            <w:pPr>
              <w:tabs>
                <w:tab w:val="left" w:pos="851"/>
                <w:tab w:val="left" w:pos="1134"/>
              </w:tabs>
              <w:ind w:firstLine="284"/>
              <w:jc w:val="center"/>
              <w:rPr>
                <w:b/>
                <w:iCs/>
                <w:color w:val="000000"/>
                <w:w w:val="0"/>
                <w:sz w:val="24"/>
              </w:rPr>
            </w:pPr>
            <w:r w:rsidRPr="00626577">
              <w:rPr>
                <w:b/>
                <w:iCs/>
                <w:color w:val="000000"/>
                <w:w w:val="0"/>
                <w:sz w:val="24"/>
              </w:rPr>
              <w:t>Ответственные</w:t>
            </w:r>
          </w:p>
        </w:tc>
      </w:tr>
      <w:tr w:rsidR="00E069D0" w:rsidRPr="00626577" w14:paraId="52C77DD9" w14:textId="77777777" w:rsidTr="00E069D0">
        <w:tc>
          <w:tcPr>
            <w:tcW w:w="5211" w:type="dxa"/>
          </w:tcPr>
          <w:p w14:paraId="71DC584E" w14:textId="77777777" w:rsidR="00E069D0" w:rsidRPr="00626577" w:rsidRDefault="00E069D0" w:rsidP="00E069D0">
            <w:pPr>
              <w:tabs>
                <w:tab w:val="left" w:pos="851"/>
                <w:tab w:val="left" w:pos="1134"/>
              </w:tabs>
              <w:ind w:firstLine="284"/>
              <w:jc w:val="center"/>
              <w:rPr>
                <w:iCs/>
                <w:color w:val="000000"/>
                <w:w w:val="0"/>
                <w:sz w:val="24"/>
              </w:rPr>
            </w:pPr>
            <w:r w:rsidRPr="00626577">
              <w:rPr>
                <w:iCs/>
                <w:color w:val="000000"/>
                <w:w w:val="0"/>
                <w:sz w:val="24"/>
              </w:rPr>
              <w:t>Организация экскурсий на предприятия</w:t>
            </w:r>
          </w:p>
        </w:tc>
        <w:tc>
          <w:tcPr>
            <w:tcW w:w="1843" w:type="dxa"/>
          </w:tcPr>
          <w:p w14:paraId="2D34AC23" w14:textId="77777777" w:rsidR="00E069D0" w:rsidRPr="00626577" w:rsidRDefault="00E069D0" w:rsidP="00E069D0">
            <w:pPr>
              <w:tabs>
                <w:tab w:val="left" w:pos="851"/>
                <w:tab w:val="left" w:pos="1134"/>
              </w:tabs>
              <w:ind w:firstLine="284"/>
              <w:jc w:val="center"/>
              <w:rPr>
                <w:iCs/>
                <w:color w:val="000000"/>
                <w:w w:val="0"/>
                <w:sz w:val="24"/>
              </w:rPr>
            </w:pPr>
            <w:r w:rsidRPr="00626577">
              <w:rPr>
                <w:iCs/>
                <w:color w:val="000000"/>
                <w:w w:val="0"/>
                <w:sz w:val="24"/>
              </w:rPr>
              <w:t>в течение года</w:t>
            </w:r>
          </w:p>
        </w:tc>
        <w:tc>
          <w:tcPr>
            <w:tcW w:w="2268" w:type="dxa"/>
          </w:tcPr>
          <w:p w14:paraId="58BC81AC" w14:textId="77777777" w:rsidR="00E069D0" w:rsidRPr="00626577" w:rsidRDefault="00E069D0" w:rsidP="00E069D0">
            <w:pPr>
              <w:tabs>
                <w:tab w:val="left" w:pos="851"/>
                <w:tab w:val="left" w:pos="1134"/>
              </w:tabs>
              <w:ind w:firstLine="284"/>
              <w:jc w:val="center"/>
              <w:rPr>
                <w:iCs/>
                <w:color w:val="000000"/>
                <w:w w:val="0"/>
                <w:sz w:val="24"/>
              </w:rPr>
            </w:pPr>
            <w:r w:rsidRPr="00626577">
              <w:rPr>
                <w:iCs/>
                <w:color w:val="000000"/>
                <w:w w:val="0"/>
                <w:sz w:val="24"/>
              </w:rPr>
              <w:t>администрация школы, классные руководители</w:t>
            </w:r>
          </w:p>
        </w:tc>
      </w:tr>
      <w:tr w:rsidR="00E069D0" w:rsidRPr="00626577" w14:paraId="42E3E80B" w14:textId="77777777" w:rsidTr="00E069D0">
        <w:tc>
          <w:tcPr>
            <w:tcW w:w="5211" w:type="dxa"/>
          </w:tcPr>
          <w:p w14:paraId="4A33C9EB" w14:textId="77777777" w:rsidR="00E069D0" w:rsidRPr="00626577" w:rsidRDefault="00E069D0" w:rsidP="00E069D0">
            <w:pPr>
              <w:tabs>
                <w:tab w:val="left" w:pos="851"/>
                <w:tab w:val="left" w:pos="1134"/>
              </w:tabs>
              <w:ind w:firstLine="284"/>
              <w:jc w:val="center"/>
              <w:rPr>
                <w:iCs/>
                <w:color w:val="000000"/>
                <w:w w:val="0"/>
                <w:sz w:val="24"/>
              </w:rPr>
            </w:pPr>
            <w:r w:rsidRPr="00626577">
              <w:rPr>
                <w:iCs/>
                <w:color w:val="000000"/>
                <w:w w:val="0"/>
                <w:sz w:val="24"/>
              </w:rPr>
              <w:t>Организация и проведение встреч с представителями</w:t>
            </w:r>
            <w:r w:rsidRPr="00626577">
              <w:rPr>
                <w:iCs/>
                <w:color w:val="000000"/>
                <w:w w:val="0"/>
                <w:sz w:val="24"/>
              </w:rPr>
              <w:br/>
              <w:t>различных профессий.</w:t>
            </w:r>
          </w:p>
        </w:tc>
        <w:tc>
          <w:tcPr>
            <w:tcW w:w="1843" w:type="dxa"/>
          </w:tcPr>
          <w:p w14:paraId="3FD61F47" w14:textId="77777777" w:rsidR="00E069D0" w:rsidRPr="00626577" w:rsidRDefault="00E069D0" w:rsidP="00E069D0">
            <w:pPr>
              <w:tabs>
                <w:tab w:val="left" w:pos="851"/>
                <w:tab w:val="left" w:pos="1134"/>
              </w:tabs>
              <w:ind w:firstLine="284"/>
              <w:jc w:val="center"/>
              <w:rPr>
                <w:iCs/>
                <w:color w:val="000000"/>
                <w:w w:val="0"/>
                <w:sz w:val="24"/>
              </w:rPr>
            </w:pPr>
            <w:r w:rsidRPr="00626577">
              <w:rPr>
                <w:iCs/>
                <w:color w:val="000000"/>
                <w:w w:val="0"/>
                <w:sz w:val="24"/>
              </w:rPr>
              <w:t>в течение года</w:t>
            </w:r>
          </w:p>
        </w:tc>
        <w:tc>
          <w:tcPr>
            <w:tcW w:w="2268" w:type="dxa"/>
          </w:tcPr>
          <w:p w14:paraId="147AB7A5" w14:textId="77777777" w:rsidR="00E069D0" w:rsidRPr="00626577" w:rsidRDefault="00E069D0" w:rsidP="00E069D0">
            <w:pPr>
              <w:tabs>
                <w:tab w:val="left" w:pos="851"/>
                <w:tab w:val="left" w:pos="1134"/>
              </w:tabs>
              <w:ind w:firstLine="284"/>
              <w:jc w:val="center"/>
              <w:rPr>
                <w:iCs/>
                <w:color w:val="000000"/>
                <w:w w:val="0"/>
                <w:sz w:val="24"/>
              </w:rPr>
            </w:pPr>
            <w:r w:rsidRPr="00626577">
              <w:rPr>
                <w:iCs/>
                <w:color w:val="000000"/>
                <w:w w:val="0"/>
                <w:sz w:val="24"/>
              </w:rPr>
              <w:t>администрация школы, классные руководители</w:t>
            </w:r>
          </w:p>
        </w:tc>
      </w:tr>
    </w:tbl>
    <w:p w14:paraId="2F82DB6F" w14:textId="77777777" w:rsidR="00E069D0" w:rsidRPr="00626577" w:rsidRDefault="00E069D0" w:rsidP="00E069D0">
      <w:pPr>
        <w:tabs>
          <w:tab w:val="left" w:pos="851"/>
          <w:tab w:val="left" w:pos="1134"/>
        </w:tabs>
        <w:rPr>
          <w:b/>
          <w:iCs/>
          <w:color w:val="000000"/>
          <w:w w:val="0"/>
          <w:sz w:val="24"/>
        </w:rPr>
      </w:pPr>
    </w:p>
    <w:p w14:paraId="4A290552" w14:textId="77777777" w:rsidR="00E069D0" w:rsidRPr="00626577" w:rsidRDefault="00E069D0" w:rsidP="00E069D0">
      <w:pPr>
        <w:tabs>
          <w:tab w:val="left" w:pos="885"/>
          <w:tab w:val="left" w:pos="1134"/>
        </w:tabs>
        <w:ind w:right="175" w:firstLine="284"/>
        <w:rPr>
          <w:rFonts w:eastAsia="№Е"/>
          <w:kern w:val="2"/>
          <w:sz w:val="24"/>
        </w:rPr>
      </w:pPr>
    </w:p>
    <w:p w14:paraId="22BDE605" w14:textId="77777777" w:rsidR="00E069D0" w:rsidRPr="00626577" w:rsidRDefault="00E069D0" w:rsidP="00E069D0">
      <w:pPr>
        <w:tabs>
          <w:tab w:val="left" w:pos="885"/>
          <w:tab w:val="left" w:pos="1134"/>
        </w:tabs>
        <w:ind w:right="175"/>
        <w:rPr>
          <w:rFonts w:eastAsia="№Е"/>
          <w:kern w:val="2"/>
          <w:sz w:val="24"/>
        </w:rPr>
      </w:pPr>
    </w:p>
    <w:p w14:paraId="6A2E0F60" w14:textId="77777777" w:rsidR="00E069D0" w:rsidRPr="00626577" w:rsidRDefault="00E069D0" w:rsidP="00E069D0">
      <w:pPr>
        <w:tabs>
          <w:tab w:val="left" w:pos="1134"/>
        </w:tabs>
        <w:ind w:firstLine="284"/>
        <w:jc w:val="center"/>
        <w:rPr>
          <w:b/>
          <w:sz w:val="24"/>
        </w:rPr>
      </w:pPr>
      <w:r w:rsidRPr="00626577">
        <w:rPr>
          <w:b/>
          <w:color w:val="000000"/>
          <w:w w:val="0"/>
          <w:sz w:val="24"/>
        </w:rPr>
        <w:t xml:space="preserve">Модуль </w:t>
      </w:r>
      <w:r w:rsidRPr="00626577">
        <w:rPr>
          <w:b/>
          <w:sz w:val="24"/>
        </w:rPr>
        <w:t>«Школьные и социальные медиа»</w:t>
      </w:r>
    </w:p>
    <w:p w14:paraId="0410D39C" w14:textId="77777777" w:rsidR="00E069D0" w:rsidRPr="00626577" w:rsidRDefault="00E069D0" w:rsidP="00E069D0">
      <w:pPr>
        <w:shd w:val="clear" w:color="auto" w:fill="FFFFFF"/>
        <w:tabs>
          <w:tab w:val="left" w:pos="1134"/>
        </w:tabs>
        <w:ind w:firstLine="284"/>
        <w:contextualSpacing/>
        <w:rPr>
          <w:rFonts w:eastAsia="№Е"/>
          <w:kern w:val="2"/>
          <w:sz w:val="24"/>
        </w:rPr>
      </w:pPr>
      <w:r w:rsidRPr="00626577">
        <w:rPr>
          <w:rFonts w:eastAsia="№Е"/>
          <w:kern w:val="2"/>
          <w:sz w:val="24"/>
        </w:rPr>
        <w:t>Работа по данному модулю осуществляется в соответствии с Планов работы школьного пресс – центра «Переменка».</w:t>
      </w:r>
    </w:p>
    <w:p w14:paraId="1492B335" w14:textId="77777777" w:rsidR="00E069D0" w:rsidRPr="00626577" w:rsidRDefault="00E069D0" w:rsidP="00E069D0">
      <w:pPr>
        <w:tabs>
          <w:tab w:val="left" w:pos="851"/>
          <w:tab w:val="left" w:pos="1134"/>
        </w:tabs>
        <w:ind w:firstLine="284"/>
        <w:rPr>
          <w:b/>
          <w:color w:val="000000"/>
          <w:w w:val="0"/>
          <w:sz w:val="24"/>
        </w:rPr>
      </w:pPr>
    </w:p>
    <w:p w14:paraId="5AF1C02F" w14:textId="77777777" w:rsidR="00E069D0" w:rsidRPr="00626577" w:rsidRDefault="00E069D0" w:rsidP="00E069D0">
      <w:pPr>
        <w:tabs>
          <w:tab w:val="left" w:pos="851"/>
          <w:tab w:val="left" w:pos="1134"/>
        </w:tabs>
        <w:ind w:firstLine="284"/>
        <w:jc w:val="center"/>
        <w:rPr>
          <w:b/>
          <w:sz w:val="24"/>
        </w:rPr>
      </w:pPr>
      <w:r w:rsidRPr="00626577">
        <w:rPr>
          <w:b/>
          <w:color w:val="000000"/>
          <w:w w:val="0"/>
          <w:sz w:val="24"/>
        </w:rPr>
        <w:t xml:space="preserve">Модуль </w:t>
      </w:r>
      <w:r w:rsidRPr="00626577">
        <w:rPr>
          <w:b/>
          <w:sz w:val="24"/>
        </w:rPr>
        <w:t>«Работа с родителями»</w:t>
      </w:r>
    </w:p>
    <w:p w14:paraId="0766B34E" w14:textId="77777777" w:rsidR="00E069D0" w:rsidRPr="00626577" w:rsidRDefault="00E069D0" w:rsidP="00E069D0">
      <w:pPr>
        <w:tabs>
          <w:tab w:val="left" w:pos="1134"/>
        </w:tabs>
        <w:ind w:firstLine="284"/>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8"/>
        <w:gridCol w:w="2268"/>
        <w:gridCol w:w="2126"/>
      </w:tblGrid>
      <w:tr w:rsidR="00E069D0" w:rsidRPr="00626577" w14:paraId="725C9E95" w14:textId="77777777" w:rsidTr="00E069D0">
        <w:tc>
          <w:tcPr>
            <w:tcW w:w="4928" w:type="dxa"/>
          </w:tcPr>
          <w:p w14:paraId="09F95DDA" w14:textId="77777777" w:rsidR="00E069D0" w:rsidRPr="00626577" w:rsidRDefault="00E069D0" w:rsidP="00E069D0">
            <w:pPr>
              <w:tabs>
                <w:tab w:val="left" w:pos="1134"/>
              </w:tabs>
              <w:jc w:val="center"/>
              <w:rPr>
                <w:sz w:val="24"/>
              </w:rPr>
            </w:pPr>
            <w:r w:rsidRPr="00626577">
              <w:rPr>
                <w:sz w:val="24"/>
              </w:rPr>
              <w:t>Мероприятие</w:t>
            </w:r>
          </w:p>
        </w:tc>
        <w:tc>
          <w:tcPr>
            <w:tcW w:w="2268" w:type="dxa"/>
          </w:tcPr>
          <w:p w14:paraId="3E92359C" w14:textId="77777777" w:rsidR="00E069D0" w:rsidRPr="00626577" w:rsidRDefault="00E069D0" w:rsidP="00E069D0">
            <w:pPr>
              <w:tabs>
                <w:tab w:val="left" w:pos="1134"/>
              </w:tabs>
              <w:jc w:val="center"/>
              <w:rPr>
                <w:sz w:val="24"/>
              </w:rPr>
            </w:pPr>
            <w:r w:rsidRPr="00626577">
              <w:rPr>
                <w:sz w:val="24"/>
              </w:rPr>
              <w:t>Ориентировочное время проведения</w:t>
            </w:r>
          </w:p>
        </w:tc>
        <w:tc>
          <w:tcPr>
            <w:tcW w:w="2126" w:type="dxa"/>
          </w:tcPr>
          <w:p w14:paraId="0A1F6B1B" w14:textId="77777777" w:rsidR="00E069D0" w:rsidRPr="00626577" w:rsidRDefault="00E069D0" w:rsidP="00E069D0">
            <w:pPr>
              <w:tabs>
                <w:tab w:val="left" w:pos="1134"/>
              </w:tabs>
              <w:jc w:val="center"/>
              <w:rPr>
                <w:sz w:val="24"/>
              </w:rPr>
            </w:pPr>
            <w:r w:rsidRPr="00626577">
              <w:rPr>
                <w:sz w:val="24"/>
              </w:rPr>
              <w:t>Ответственные</w:t>
            </w:r>
          </w:p>
        </w:tc>
      </w:tr>
      <w:tr w:rsidR="00E069D0" w:rsidRPr="00626577" w14:paraId="7E51188D" w14:textId="77777777" w:rsidTr="00E069D0">
        <w:tc>
          <w:tcPr>
            <w:tcW w:w="4928" w:type="dxa"/>
          </w:tcPr>
          <w:p w14:paraId="663CA7AC" w14:textId="774EE6F9" w:rsidR="00E069D0" w:rsidRPr="00626577" w:rsidRDefault="00E069D0" w:rsidP="00E069D0">
            <w:pPr>
              <w:tabs>
                <w:tab w:val="left" w:pos="1134"/>
              </w:tabs>
              <w:suppressAutoHyphens/>
              <w:snapToGrid w:val="0"/>
              <w:rPr>
                <w:sz w:val="24"/>
                <w:lang w:eastAsia="ar-SA"/>
              </w:rPr>
            </w:pPr>
            <w:r w:rsidRPr="00626577">
              <w:rPr>
                <w:sz w:val="24"/>
                <w:lang w:eastAsia="ar-SA"/>
              </w:rPr>
              <w:t>Классные родительские собрания  «Физиологические  особенности учащих</w:t>
            </w:r>
            <w:r w:rsidR="00DE380D">
              <w:rPr>
                <w:sz w:val="24"/>
                <w:lang w:eastAsia="ar-SA"/>
              </w:rPr>
              <w:t>ся определённого возраста 1 – 4</w:t>
            </w:r>
            <w:r w:rsidRPr="00626577">
              <w:rPr>
                <w:sz w:val="24"/>
                <w:lang w:eastAsia="ar-SA"/>
              </w:rPr>
              <w:t xml:space="preserve"> классов».</w:t>
            </w:r>
          </w:p>
        </w:tc>
        <w:tc>
          <w:tcPr>
            <w:tcW w:w="2268" w:type="dxa"/>
          </w:tcPr>
          <w:p w14:paraId="3FF960E7" w14:textId="17B04B0F" w:rsidR="00E069D0" w:rsidRPr="00626577" w:rsidRDefault="00E069D0" w:rsidP="00E069D0">
            <w:pPr>
              <w:tabs>
                <w:tab w:val="left" w:pos="1134"/>
              </w:tabs>
              <w:ind w:firstLine="284"/>
              <w:jc w:val="center"/>
              <w:rPr>
                <w:sz w:val="24"/>
              </w:rPr>
            </w:pPr>
            <w:r w:rsidRPr="00626577">
              <w:rPr>
                <w:sz w:val="24"/>
              </w:rPr>
              <w:t>с</w:t>
            </w:r>
            <w:r w:rsidR="0036587B">
              <w:rPr>
                <w:sz w:val="24"/>
              </w:rPr>
              <w:t>ентябрь - октябрь 2021</w:t>
            </w:r>
            <w:r w:rsidRPr="00626577">
              <w:rPr>
                <w:sz w:val="24"/>
              </w:rPr>
              <w:t xml:space="preserve"> г.</w:t>
            </w:r>
          </w:p>
        </w:tc>
        <w:tc>
          <w:tcPr>
            <w:tcW w:w="2126" w:type="dxa"/>
          </w:tcPr>
          <w:p w14:paraId="5D075B94" w14:textId="478A0C73" w:rsidR="00E069D0" w:rsidRPr="00626577" w:rsidRDefault="00DE380D" w:rsidP="00E069D0">
            <w:pPr>
              <w:tabs>
                <w:tab w:val="left" w:pos="1134"/>
              </w:tabs>
              <w:ind w:firstLine="34"/>
              <w:jc w:val="center"/>
              <w:rPr>
                <w:rFonts w:eastAsia="Calibri"/>
                <w:sz w:val="24"/>
              </w:rPr>
            </w:pPr>
            <w:r>
              <w:rPr>
                <w:rFonts w:eastAsia="Calibri"/>
                <w:sz w:val="24"/>
              </w:rPr>
              <w:t xml:space="preserve">классные руководители 1 -4 </w:t>
            </w:r>
            <w:r w:rsidR="00E069D0" w:rsidRPr="00626577">
              <w:rPr>
                <w:rFonts w:eastAsia="Calibri"/>
                <w:sz w:val="24"/>
              </w:rPr>
              <w:t>классов</w:t>
            </w:r>
          </w:p>
        </w:tc>
      </w:tr>
      <w:tr w:rsidR="00E069D0" w:rsidRPr="00626577" w14:paraId="35D5FFFC" w14:textId="77777777" w:rsidTr="00E069D0">
        <w:tc>
          <w:tcPr>
            <w:tcW w:w="4928" w:type="dxa"/>
          </w:tcPr>
          <w:p w14:paraId="0827C69F" w14:textId="77777777" w:rsidR="00E069D0" w:rsidRPr="00626577" w:rsidRDefault="00E069D0" w:rsidP="00E069D0">
            <w:pPr>
              <w:tabs>
                <w:tab w:val="left" w:pos="1134"/>
              </w:tabs>
              <w:rPr>
                <w:sz w:val="24"/>
              </w:rPr>
            </w:pPr>
            <w:r w:rsidRPr="00626577">
              <w:rPr>
                <w:sz w:val="24"/>
              </w:rPr>
              <w:t>Родительский лекторий: «Профилактика детского травматизма, правила безопасного поведения в школе»</w:t>
            </w:r>
          </w:p>
        </w:tc>
        <w:tc>
          <w:tcPr>
            <w:tcW w:w="2268" w:type="dxa"/>
          </w:tcPr>
          <w:p w14:paraId="78FB7CBA" w14:textId="042E1E1C" w:rsidR="00E069D0" w:rsidRPr="00626577" w:rsidRDefault="0036587B" w:rsidP="00E069D0">
            <w:pPr>
              <w:tabs>
                <w:tab w:val="left" w:pos="1134"/>
              </w:tabs>
              <w:ind w:firstLine="284"/>
              <w:jc w:val="center"/>
              <w:rPr>
                <w:sz w:val="24"/>
              </w:rPr>
            </w:pPr>
            <w:r>
              <w:rPr>
                <w:sz w:val="24"/>
              </w:rPr>
              <w:t>декабрь 2021</w:t>
            </w:r>
            <w:r w:rsidR="00E069D0" w:rsidRPr="00626577">
              <w:rPr>
                <w:sz w:val="24"/>
              </w:rPr>
              <w:t xml:space="preserve"> г.</w:t>
            </w:r>
          </w:p>
        </w:tc>
        <w:tc>
          <w:tcPr>
            <w:tcW w:w="2126" w:type="dxa"/>
          </w:tcPr>
          <w:p w14:paraId="62ECE9E6" w14:textId="146E470E" w:rsidR="00E069D0" w:rsidRPr="00626577" w:rsidRDefault="00E069D0" w:rsidP="00E069D0">
            <w:pPr>
              <w:tabs>
                <w:tab w:val="left" w:pos="1134"/>
              </w:tabs>
              <w:ind w:firstLine="34"/>
              <w:jc w:val="center"/>
              <w:rPr>
                <w:sz w:val="24"/>
              </w:rPr>
            </w:pPr>
            <w:r w:rsidRPr="00626577">
              <w:rPr>
                <w:sz w:val="24"/>
              </w:rPr>
              <w:t>администраци</w:t>
            </w:r>
            <w:r w:rsidR="00DE380D">
              <w:rPr>
                <w:sz w:val="24"/>
              </w:rPr>
              <w:t>я школы, классные руководители 1 -4</w:t>
            </w:r>
            <w:r w:rsidRPr="00626577">
              <w:rPr>
                <w:sz w:val="24"/>
              </w:rPr>
              <w:t xml:space="preserve"> классов</w:t>
            </w:r>
          </w:p>
        </w:tc>
      </w:tr>
      <w:tr w:rsidR="00E069D0" w:rsidRPr="00626577" w14:paraId="71B3A942" w14:textId="77777777" w:rsidTr="00E069D0">
        <w:tc>
          <w:tcPr>
            <w:tcW w:w="4928" w:type="dxa"/>
          </w:tcPr>
          <w:p w14:paraId="6DCA41CF" w14:textId="77777777" w:rsidR="00E069D0" w:rsidRPr="00626577" w:rsidRDefault="00E069D0" w:rsidP="00E069D0">
            <w:pPr>
              <w:tabs>
                <w:tab w:val="left" w:pos="1134"/>
              </w:tabs>
              <w:rPr>
                <w:rFonts w:eastAsia="Calibri"/>
                <w:sz w:val="24"/>
              </w:rPr>
            </w:pPr>
            <w:r w:rsidRPr="00626577">
              <w:rPr>
                <w:rFonts w:eastAsia="Calibri"/>
                <w:sz w:val="24"/>
              </w:rPr>
              <w:t>Соревнования «Мама, папа, я – спортивная семья».</w:t>
            </w:r>
          </w:p>
        </w:tc>
        <w:tc>
          <w:tcPr>
            <w:tcW w:w="2268" w:type="dxa"/>
          </w:tcPr>
          <w:p w14:paraId="034B852F" w14:textId="589CFEC2" w:rsidR="00E069D0" w:rsidRPr="00626577" w:rsidRDefault="0036587B" w:rsidP="00E069D0">
            <w:pPr>
              <w:tabs>
                <w:tab w:val="left" w:pos="1134"/>
              </w:tabs>
              <w:ind w:firstLine="284"/>
              <w:jc w:val="center"/>
              <w:rPr>
                <w:rFonts w:eastAsia="Calibri"/>
                <w:sz w:val="24"/>
              </w:rPr>
            </w:pPr>
            <w:r>
              <w:rPr>
                <w:rFonts w:eastAsia="Calibri"/>
                <w:sz w:val="24"/>
              </w:rPr>
              <w:t>март 2022</w:t>
            </w:r>
            <w:r w:rsidR="00E069D0" w:rsidRPr="00626577">
              <w:rPr>
                <w:rFonts w:eastAsia="Calibri"/>
                <w:sz w:val="24"/>
              </w:rPr>
              <w:t xml:space="preserve"> г.</w:t>
            </w:r>
          </w:p>
        </w:tc>
        <w:tc>
          <w:tcPr>
            <w:tcW w:w="2126" w:type="dxa"/>
          </w:tcPr>
          <w:p w14:paraId="03410D9B" w14:textId="77777777" w:rsidR="00E069D0" w:rsidRPr="00626577" w:rsidRDefault="00E069D0" w:rsidP="00E069D0">
            <w:pPr>
              <w:tabs>
                <w:tab w:val="left" w:pos="1134"/>
              </w:tabs>
              <w:ind w:firstLine="34"/>
              <w:jc w:val="center"/>
              <w:rPr>
                <w:sz w:val="24"/>
              </w:rPr>
            </w:pPr>
            <w:r w:rsidRPr="00626577">
              <w:rPr>
                <w:sz w:val="24"/>
              </w:rPr>
              <w:t>классные руководители 1 - 4 классов</w:t>
            </w:r>
          </w:p>
        </w:tc>
      </w:tr>
      <w:tr w:rsidR="00E069D0" w:rsidRPr="00626577" w14:paraId="343AC825" w14:textId="77777777" w:rsidTr="00E069D0">
        <w:tc>
          <w:tcPr>
            <w:tcW w:w="4928" w:type="dxa"/>
          </w:tcPr>
          <w:p w14:paraId="5A682343" w14:textId="77777777" w:rsidR="00E069D0" w:rsidRPr="00626577" w:rsidRDefault="00E069D0" w:rsidP="00E069D0">
            <w:pPr>
              <w:tabs>
                <w:tab w:val="left" w:pos="1134"/>
              </w:tabs>
              <w:contextualSpacing/>
              <w:rPr>
                <w:rFonts w:eastAsia="№Е"/>
                <w:kern w:val="2"/>
                <w:sz w:val="24"/>
              </w:rPr>
            </w:pPr>
            <w:r w:rsidRPr="00626577">
              <w:rPr>
                <w:rFonts w:eastAsia="№Е"/>
                <w:kern w:val="2"/>
                <w:sz w:val="24"/>
              </w:rPr>
              <w:t>Родительские собрания «День открытых дверей для будущих первоклассников».</w:t>
            </w:r>
          </w:p>
          <w:p w14:paraId="681DA54B" w14:textId="77777777" w:rsidR="00E069D0" w:rsidRPr="00626577" w:rsidRDefault="00E069D0" w:rsidP="00E069D0">
            <w:pPr>
              <w:tabs>
                <w:tab w:val="left" w:pos="1134"/>
              </w:tabs>
              <w:rPr>
                <w:sz w:val="24"/>
              </w:rPr>
            </w:pPr>
          </w:p>
        </w:tc>
        <w:tc>
          <w:tcPr>
            <w:tcW w:w="2268" w:type="dxa"/>
          </w:tcPr>
          <w:p w14:paraId="545B1F63" w14:textId="724A59D2" w:rsidR="00E069D0" w:rsidRPr="00626577" w:rsidRDefault="0036587B" w:rsidP="00E069D0">
            <w:pPr>
              <w:tabs>
                <w:tab w:val="left" w:pos="1134"/>
              </w:tabs>
              <w:ind w:firstLine="284"/>
              <w:jc w:val="center"/>
              <w:rPr>
                <w:rFonts w:eastAsia="Calibri"/>
                <w:sz w:val="24"/>
              </w:rPr>
            </w:pPr>
            <w:r>
              <w:rPr>
                <w:rFonts w:eastAsia="Calibri"/>
                <w:sz w:val="24"/>
              </w:rPr>
              <w:t>апрель 2022</w:t>
            </w:r>
            <w:r w:rsidR="00E069D0" w:rsidRPr="00626577">
              <w:rPr>
                <w:rFonts w:eastAsia="Calibri"/>
                <w:sz w:val="24"/>
              </w:rPr>
              <w:t xml:space="preserve"> г.</w:t>
            </w:r>
          </w:p>
        </w:tc>
        <w:tc>
          <w:tcPr>
            <w:tcW w:w="2126" w:type="dxa"/>
          </w:tcPr>
          <w:p w14:paraId="46CFFD72" w14:textId="77777777" w:rsidR="00E069D0" w:rsidRPr="00626577" w:rsidRDefault="00E069D0" w:rsidP="00E069D0">
            <w:pPr>
              <w:tabs>
                <w:tab w:val="left" w:pos="1134"/>
              </w:tabs>
              <w:ind w:firstLine="34"/>
              <w:jc w:val="center"/>
              <w:rPr>
                <w:sz w:val="24"/>
              </w:rPr>
            </w:pPr>
            <w:r w:rsidRPr="00626577">
              <w:rPr>
                <w:sz w:val="24"/>
              </w:rPr>
              <w:t>зам. директора по УВР, классные руководители</w:t>
            </w:r>
          </w:p>
        </w:tc>
      </w:tr>
      <w:tr w:rsidR="00E069D0" w:rsidRPr="00626577" w14:paraId="20EC226F" w14:textId="77777777" w:rsidTr="00E069D0">
        <w:tc>
          <w:tcPr>
            <w:tcW w:w="4928" w:type="dxa"/>
          </w:tcPr>
          <w:p w14:paraId="4E1D0317" w14:textId="77777777" w:rsidR="00E069D0" w:rsidRPr="00626577" w:rsidRDefault="00E069D0" w:rsidP="00E069D0">
            <w:pPr>
              <w:tabs>
                <w:tab w:val="left" w:pos="1134"/>
              </w:tabs>
              <w:contextualSpacing/>
              <w:rPr>
                <w:rFonts w:eastAsia="№Е"/>
                <w:kern w:val="2"/>
                <w:sz w:val="24"/>
              </w:rPr>
            </w:pPr>
            <w:r w:rsidRPr="00626577">
              <w:rPr>
                <w:rFonts w:eastAsia="№Е"/>
                <w:kern w:val="2"/>
                <w:sz w:val="24"/>
              </w:rPr>
              <w:t>Родительские собрания «Экстремальные увлечения подростков»</w:t>
            </w:r>
          </w:p>
        </w:tc>
        <w:tc>
          <w:tcPr>
            <w:tcW w:w="2268" w:type="dxa"/>
          </w:tcPr>
          <w:p w14:paraId="4A0C666B" w14:textId="11DD0B78" w:rsidR="00E069D0" w:rsidRPr="00626577" w:rsidRDefault="0036587B" w:rsidP="00E069D0">
            <w:pPr>
              <w:tabs>
                <w:tab w:val="left" w:pos="1134"/>
              </w:tabs>
              <w:ind w:firstLine="284"/>
              <w:jc w:val="center"/>
              <w:rPr>
                <w:rFonts w:eastAsia="Calibri"/>
                <w:sz w:val="24"/>
              </w:rPr>
            </w:pPr>
            <w:r>
              <w:rPr>
                <w:rFonts w:eastAsia="Calibri"/>
                <w:sz w:val="24"/>
              </w:rPr>
              <w:t>апрель 2022</w:t>
            </w:r>
            <w:r w:rsidR="00E069D0" w:rsidRPr="00626577">
              <w:rPr>
                <w:rFonts w:eastAsia="Calibri"/>
                <w:sz w:val="24"/>
              </w:rPr>
              <w:t xml:space="preserve"> г.</w:t>
            </w:r>
          </w:p>
        </w:tc>
        <w:tc>
          <w:tcPr>
            <w:tcW w:w="2126" w:type="dxa"/>
          </w:tcPr>
          <w:p w14:paraId="58C1E146" w14:textId="77777777" w:rsidR="00E069D0" w:rsidRPr="00626577" w:rsidRDefault="00E069D0" w:rsidP="00E069D0">
            <w:pPr>
              <w:tabs>
                <w:tab w:val="left" w:pos="1134"/>
              </w:tabs>
              <w:ind w:firstLine="34"/>
              <w:jc w:val="center"/>
              <w:rPr>
                <w:sz w:val="24"/>
              </w:rPr>
            </w:pPr>
            <w:r w:rsidRPr="00626577">
              <w:rPr>
                <w:sz w:val="24"/>
              </w:rPr>
              <w:t>Классные руководители</w:t>
            </w:r>
          </w:p>
        </w:tc>
      </w:tr>
      <w:tr w:rsidR="00E069D0" w:rsidRPr="00626577" w14:paraId="05179EC6" w14:textId="77777777" w:rsidTr="00E069D0">
        <w:tc>
          <w:tcPr>
            <w:tcW w:w="4928" w:type="dxa"/>
          </w:tcPr>
          <w:p w14:paraId="1DF1B44C" w14:textId="77777777" w:rsidR="00E069D0" w:rsidRPr="00626577" w:rsidRDefault="00E069D0" w:rsidP="00E069D0">
            <w:pPr>
              <w:tabs>
                <w:tab w:val="left" w:pos="1134"/>
              </w:tabs>
              <w:rPr>
                <w:rFonts w:eastAsia="Calibri"/>
                <w:sz w:val="24"/>
              </w:rPr>
            </w:pPr>
            <w:r w:rsidRPr="00626577">
              <w:rPr>
                <w:rFonts w:eastAsia="Calibri"/>
                <w:sz w:val="24"/>
              </w:rPr>
              <w:t>Общешкольное родительское собрание на тему «Организация летнего отдыха детей»</w:t>
            </w:r>
          </w:p>
        </w:tc>
        <w:tc>
          <w:tcPr>
            <w:tcW w:w="2268" w:type="dxa"/>
          </w:tcPr>
          <w:p w14:paraId="5C9E9562" w14:textId="10E4F0AF" w:rsidR="00E069D0" w:rsidRPr="00626577" w:rsidRDefault="0036587B" w:rsidP="00E069D0">
            <w:pPr>
              <w:tabs>
                <w:tab w:val="left" w:pos="1134"/>
              </w:tabs>
              <w:ind w:firstLine="284"/>
              <w:jc w:val="center"/>
              <w:rPr>
                <w:rFonts w:eastAsia="Calibri"/>
                <w:sz w:val="24"/>
              </w:rPr>
            </w:pPr>
            <w:r>
              <w:rPr>
                <w:rFonts w:eastAsia="Calibri"/>
                <w:sz w:val="24"/>
              </w:rPr>
              <w:t>май 2022</w:t>
            </w:r>
            <w:r w:rsidR="00E069D0" w:rsidRPr="00626577">
              <w:rPr>
                <w:rFonts w:eastAsia="Calibri"/>
                <w:sz w:val="24"/>
              </w:rPr>
              <w:t xml:space="preserve"> г.</w:t>
            </w:r>
          </w:p>
        </w:tc>
        <w:tc>
          <w:tcPr>
            <w:tcW w:w="2126" w:type="dxa"/>
          </w:tcPr>
          <w:p w14:paraId="4AD5BF45" w14:textId="681C3C00" w:rsidR="00E069D0" w:rsidRPr="00626577" w:rsidRDefault="00E069D0" w:rsidP="00E069D0">
            <w:pPr>
              <w:tabs>
                <w:tab w:val="left" w:pos="1134"/>
              </w:tabs>
              <w:ind w:firstLine="34"/>
              <w:jc w:val="center"/>
              <w:rPr>
                <w:sz w:val="24"/>
              </w:rPr>
            </w:pPr>
            <w:r w:rsidRPr="00626577">
              <w:rPr>
                <w:sz w:val="24"/>
              </w:rPr>
              <w:t>администрация шк</w:t>
            </w:r>
            <w:r w:rsidR="00DE380D">
              <w:rPr>
                <w:sz w:val="24"/>
              </w:rPr>
              <w:t>олы, классные руководители 1 -4</w:t>
            </w:r>
            <w:r w:rsidRPr="00626577">
              <w:rPr>
                <w:sz w:val="24"/>
              </w:rPr>
              <w:t xml:space="preserve"> классов</w:t>
            </w:r>
          </w:p>
        </w:tc>
      </w:tr>
    </w:tbl>
    <w:p w14:paraId="4608B88B" w14:textId="322CD935" w:rsidR="00E069D0" w:rsidRDefault="00E069D0" w:rsidP="00E069D0">
      <w:pPr>
        <w:pStyle w:val="af5"/>
        <w:jc w:val="left"/>
        <w:rPr>
          <w:b/>
        </w:rPr>
      </w:pPr>
    </w:p>
    <w:p w14:paraId="47CE0C69" w14:textId="206AE85D" w:rsidR="00297A7B" w:rsidRDefault="00297A7B" w:rsidP="00297A7B">
      <w:pPr>
        <w:ind w:firstLine="0"/>
        <w:rPr>
          <w:iCs/>
          <w:sz w:val="24"/>
        </w:rPr>
      </w:pPr>
    </w:p>
    <w:p w14:paraId="46BEEC37" w14:textId="2D4DA10E" w:rsidR="00297A7B" w:rsidRPr="00AE2F5C" w:rsidRDefault="0036587B" w:rsidP="00AE2F5C">
      <w:pPr>
        <w:ind w:firstLine="708"/>
        <w:jc w:val="center"/>
        <w:rPr>
          <w:b/>
          <w:iCs/>
          <w:sz w:val="24"/>
        </w:rPr>
      </w:pPr>
      <w:r>
        <w:rPr>
          <w:rFonts w:eastAsia="Calibri"/>
          <w:b/>
          <w:sz w:val="24"/>
        </w:rPr>
        <w:t>3.3.</w:t>
      </w:r>
      <w:r w:rsidR="0096527E">
        <w:rPr>
          <w:rFonts w:eastAsia="Calibri"/>
          <w:b/>
          <w:sz w:val="24"/>
        </w:rPr>
        <w:t xml:space="preserve"> </w:t>
      </w:r>
      <w:r w:rsidR="00AE2F5C" w:rsidRPr="00AE2F5C">
        <w:rPr>
          <w:rFonts w:eastAsia="Calibri"/>
          <w:b/>
          <w:sz w:val="24"/>
        </w:rPr>
        <w:t>План внеурочной деятельности начального общего образования</w:t>
      </w:r>
    </w:p>
    <w:p w14:paraId="2578CC2E" w14:textId="77777777" w:rsidR="00AE2F5C" w:rsidRDefault="00AE2F5C" w:rsidP="00F6748E">
      <w:pPr>
        <w:shd w:val="clear" w:color="auto" w:fill="FFFFFF"/>
        <w:ind w:firstLine="567"/>
        <w:rPr>
          <w:sz w:val="24"/>
        </w:rPr>
      </w:pPr>
    </w:p>
    <w:p w14:paraId="263DBE27" w14:textId="77777777" w:rsidR="00F6748E" w:rsidRPr="00F6748E" w:rsidRDefault="00F6748E" w:rsidP="00F6748E">
      <w:pPr>
        <w:shd w:val="clear" w:color="auto" w:fill="FFFFFF"/>
        <w:ind w:firstLine="567"/>
        <w:rPr>
          <w:sz w:val="24"/>
        </w:rPr>
      </w:pPr>
      <w:r w:rsidRPr="00F6748E">
        <w:rPr>
          <w:sz w:val="24"/>
        </w:rPr>
        <w:t>Внеурочная деятельность является составной частью учебно-воспитательной деятельности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общественно-полезной деятельности.</w:t>
      </w:r>
    </w:p>
    <w:p w14:paraId="29B4B5E9" w14:textId="77777777" w:rsidR="00F6748E" w:rsidRPr="00F6748E" w:rsidRDefault="00F6748E" w:rsidP="00F6748E">
      <w:pPr>
        <w:shd w:val="clear" w:color="auto" w:fill="FFFFFF"/>
        <w:ind w:firstLine="567"/>
        <w:rPr>
          <w:sz w:val="24"/>
        </w:rPr>
      </w:pPr>
      <w:r w:rsidRPr="00F6748E">
        <w:rPr>
          <w:sz w:val="24"/>
        </w:rPr>
        <w:t>Организация внеурочной деятельности предполагает создание условий для социального, культурного и профессионального самоопределения, творческой самореализации личности ребенка, ее интеграции в системе мировой  и отечественной культур.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w:t>
      </w:r>
    </w:p>
    <w:p w14:paraId="14B37A06" w14:textId="77777777" w:rsidR="00F6748E" w:rsidRPr="00F6748E" w:rsidRDefault="00F6748E" w:rsidP="00F6748E">
      <w:pPr>
        <w:shd w:val="clear" w:color="auto" w:fill="FFFFFF"/>
        <w:ind w:firstLine="567"/>
        <w:rPr>
          <w:sz w:val="24"/>
        </w:rPr>
      </w:pPr>
      <w:r w:rsidRPr="00F6748E">
        <w:rPr>
          <w:sz w:val="24"/>
        </w:rPr>
        <w:t xml:space="preserve">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w:t>
      </w:r>
      <w:r w:rsidRPr="00F6748E">
        <w:rPr>
          <w:sz w:val="24"/>
        </w:rPr>
        <w:lastRenderedPageBreak/>
        <w:t>системы обучения. Занятия проводятся в форме экскурсий, кружков, секций, круглых столов, КВНов, викторин, праздничных мероприятий, классных часов, олимпиад, соревнований, поисковых и научных исследований и т.д.  Посещая кружки,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14:paraId="445CEB81" w14:textId="77777777" w:rsidR="00F6748E" w:rsidRPr="00F6748E" w:rsidRDefault="00F6748E" w:rsidP="00F6748E">
      <w:pPr>
        <w:shd w:val="clear" w:color="auto" w:fill="FFFFFF"/>
        <w:ind w:firstLine="567"/>
        <w:rPr>
          <w:sz w:val="24"/>
        </w:rPr>
      </w:pPr>
      <w:r w:rsidRPr="00F6748E">
        <w:rPr>
          <w:sz w:val="24"/>
        </w:rPr>
        <w:t>Внеурочные занятия должны направлять свою деятельность на каждого ученика, чтобы он мог ощутить свою уникальность и восстребованность.</w:t>
      </w:r>
    </w:p>
    <w:p w14:paraId="3BC39DF6" w14:textId="77777777" w:rsidR="00F6748E" w:rsidRPr="00F6748E" w:rsidRDefault="00F6748E" w:rsidP="00F6748E">
      <w:pPr>
        <w:shd w:val="clear" w:color="auto" w:fill="FFFFFF"/>
        <w:ind w:firstLine="567"/>
        <w:rPr>
          <w:sz w:val="24"/>
        </w:rPr>
      </w:pPr>
      <w:r w:rsidRPr="00F6748E">
        <w:rPr>
          <w:sz w:val="24"/>
        </w:rPr>
        <w:t>Занятия могут проводиться не только учителями организации, осуществляющей образовательную деятельность, но и педагогами учреждений дополнительного образования и социальных партнеров.</w:t>
      </w:r>
    </w:p>
    <w:p w14:paraId="5A8FC7FF" w14:textId="77777777" w:rsidR="00AE0BF8" w:rsidRDefault="00F6748E" w:rsidP="00AE0BF8">
      <w:pPr>
        <w:shd w:val="clear" w:color="auto" w:fill="FFFFFF"/>
        <w:ind w:firstLine="567"/>
        <w:rPr>
          <w:sz w:val="24"/>
        </w:rPr>
      </w:pPr>
      <w:r w:rsidRPr="00F6748E">
        <w:rPr>
          <w:sz w:val="24"/>
        </w:rPr>
        <w:t>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w:t>
      </w:r>
    </w:p>
    <w:p w14:paraId="58F8757A" w14:textId="77777777" w:rsidR="00F6748E" w:rsidRPr="008967E9" w:rsidRDefault="00F6748E" w:rsidP="00AE0BF8">
      <w:pPr>
        <w:shd w:val="clear" w:color="auto" w:fill="FFFFFF"/>
        <w:ind w:firstLine="567"/>
        <w:rPr>
          <w:sz w:val="22"/>
        </w:rPr>
      </w:pPr>
      <w:r w:rsidRPr="008967E9">
        <w:rPr>
          <w:b/>
          <w:bCs/>
          <w:sz w:val="24"/>
        </w:rPr>
        <w:t>Цель внеурочной деятельности:</w:t>
      </w:r>
    </w:p>
    <w:p w14:paraId="4EBF9C1E" w14:textId="77777777" w:rsidR="00F6748E" w:rsidRPr="00F6748E" w:rsidRDefault="00F6748E" w:rsidP="00F6748E">
      <w:pPr>
        <w:shd w:val="clear" w:color="auto" w:fill="FFFFFF"/>
        <w:ind w:firstLine="567"/>
        <w:rPr>
          <w:sz w:val="24"/>
        </w:rPr>
      </w:pPr>
      <w:r w:rsidRPr="00F6748E">
        <w:rPr>
          <w:sz w:val="24"/>
        </w:rPr>
        <w:t>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r w:rsidRPr="00F6748E">
        <w:rPr>
          <w:b/>
          <w:bCs/>
          <w:sz w:val="24"/>
        </w:rPr>
        <w:t> </w:t>
      </w:r>
    </w:p>
    <w:p w14:paraId="27D4F9BA" w14:textId="77777777" w:rsidR="00F6748E" w:rsidRPr="00AE0BF8" w:rsidRDefault="00F6748E" w:rsidP="00F6748E">
      <w:pPr>
        <w:shd w:val="clear" w:color="auto" w:fill="FFFFFF"/>
        <w:ind w:firstLine="567"/>
        <w:rPr>
          <w:b/>
          <w:sz w:val="24"/>
        </w:rPr>
      </w:pPr>
      <w:r w:rsidRPr="00AE0BF8">
        <w:rPr>
          <w:b/>
          <w:bCs/>
          <w:sz w:val="24"/>
        </w:rPr>
        <w:t>Задачи  внеурочной деятельности:</w:t>
      </w:r>
    </w:p>
    <w:p w14:paraId="307D0B58" w14:textId="77777777" w:rsidR="00F6748E" w:rsidRPr="00F6748E" w:rsidRDefault="00F6748E" w:rsidP="00F6748E">
      <w:pPr>
        <w:shd w:val="clear" w:color="auto" w:fill="FFFFFF"/>
        <w:ind w:firstLine="567"/>
        <w:rPr>
          <w:sz w:val="24"/>
        </w:rPr>
      </w:pPr>
      <w:r w:rsidRPr="00F6748E">
        <w:rPr>
          <w:sz w:val="24"/>
        </w:rPr>
        <w:t>- Организация общественно-полезной и досуговой деятельности учащихся совместно с общественными организациями, библиотеками, семьями учащихся.</w:t>
      </w:r>
    </w:p>
    <w:p w14:paraId="48290057" w14:textId="77777777" w:rsidR="00F6748E" w:rsidRPr="00F6748E" w:rsidRDefault="00F6748E" w:rsidP="00F6748E">
      <w:pPr>
        <w:shd w:val="clear" w:color="auto" w:fill="FFFFFF"/>
        <w:ind w:firstLine="567"/>
        <w:rPr>
          <w:sz w:val="24"/>
        </w:rPr>
      </w:pPr>
      <w:r w:rsidRPr="00F6748E">
        <w:rPr>
          <w:sz w:val="24"/>
        </w:rPr>
        <w:t>-  Включение учащихся в разностороннюю деятельность.</w:t>
      </w:r>
    </w:p>
    <w:p w14:paraId="67FEED7C" w14:textId="77777777" w:rsidR="00F6748E" w:rsidRPr="00F6748E" w:rsidRDefault="00F6748E" w:rsidP="00F6748E">
      <w:pPr>
        <w:shd w:val="clear" w:color="auto" w:fill="FFFFFF"/>
        <w:ind w:firstLine="567"/>
        <w:rPr>
          <w:sz w:val="24"/>
        </w:rPr>
      </w:pPr>
      <w:r w:rsidRPr="00F6748E">
        <w:rPr>
          <w:sz w:val="24"/>
        </w:rPr>
        <w:t>-  Формирование навыков позитивного коммуникативного общения.</w:t>
      </w:r>
    </w:p>
    <w:p w14:paraId="39E98CC2" w14:textId="77777777" w:rsidR="00F6748E" w:rsidRPr="00F6748E" w:rsidRDefault="00F6748E" w:rsidP="00F6748E">
      <w:pPr>
        <w:shd w:val="clear" w:color="auto" w:fill="FFFFFF"/>
        <w:ind w:firstLine="567"/>
        <w:rPr>
          <w:sz w:val="24"/>
        </w:rPr>
      </w:pPr>
      <w:r w:rsidRPr="00F6748E">
        <w:rPr>
          <w:sz w:val="24"/>
        </w:rPr>
        <w:t>- Развитие навыков организации и осуществления сотрудничества с педагогами, сверстниками, родителями, старшими детьми в решении общих проблем.</w:t>
      </w:r>
    </w:p>
    <w:p w14:paraId="4FC9B8BB" w14:textId="77777777" w:rsidR="00F6748E" w:rsidRPr="00F6748E" w:rsidRDefault="00F6748E" w:rsidP="00F6748E">
      <w:pPr>
        <w:shd w:val="clear" w:color="auto" w:fill="FFFFFF"/>
        <w:ind w:firstLine="567"/>
        <w:rPr>
          <w:sz w:val="24"/>
        </w:rPr>
      </w:pPr>
      <w:r w:rsidRPr="00F6748E">
        <w:rPr>
          <w:sz w:val="24"/>
        </w:rPr>
        <w:t>- Воспитание трудолюбия, способности к преодолению трудностей, целеустремленности и настойчивости в достижении результата.</w:t>
      </w:r>
    </w:p>
    <w:p w14:paraId="08C0B800" w14:textId="77777777" w:rsidR="00F6748E" w:rsidRPr="00F6748E" w:rsidRDefault="00F6748E" w:rsidP="00F6748E">
      <w:pPr>
        <w:shd w:val="clear" w:color="auto" w:fill="FFFFFF"/>
        <w:ind w:firstLine="567"/>
        <w:rPr>
          <w:sz w:val="24"/>
        </w:rPr>
      </w:pPr>
      <w:r w:rsidRPr="00F6748E">
        <w:rPr>
          <w:sz w:val="24"/>
        </w:rPr>
        <w:t>- Развитие позитивного отношения к базовым общественным ценностям (человек, семья, Отечество, природа, мир, знания, труд, культура) -  для формирования здорового образа жизни. </w:t>
      </w:r>
    </w:p>
    <w:p w14:paraId="645F9836" w14:textId="77777777" w:rsidR="00F6748E" w:rsidRPr="00F6748E" w:rsidRDefault="00F6748E" w:rsidP="00F6748E">
      <w:pPr>
        <w:shd w:val="clear" w:color="auto" w:fill="FFFFFF"/>
        <w:ind w:firstLine="567"/>
        <w:rPr>
          <w:sz w:val="24"/>
        </w:rPr>
      </w:pPr>
      <w:r w:rsidRPr="00F6748E">
        <w:rPr>
          <w:sz w:val="24"/>
        </w:rPr>
        <w:t>-  Создание условий для эффективной реализации основных целевых образовательных программ различного уровня, реализуемых во внеурочное время.</w:t>
      </w:r>
    </w:p>
    <w:p w14:paraId="425F4302" w14:textId="77777777" w:rsidR="00F6748E" w:rsidRPr="00F6748E" w:rsidRDefault="00F6748E" w:rsidP="00F6748E">
      <w:pPr>
        <w:shd w:val="clear" w:color="auto" w:fill="FFFFFF"/>
        <w:ind w:firstLine="567"/>
        <w:rPr>
          <w:sz w:val="24"/>
        </w:rPr>
      </w:pPr>
      <w:r w:rsidRPr="00F6748E">
        <w:rPr>
          <w:sz w:val="24"/>
        </w:rPr>
        <w:t>-  Совершенствование  системы мониторинга эффективности воспитательной работы в школе.</w:t>
      </w:r>
    </w:p>
    <w:p w14:paraId="5B9A7313" w14:textId="77777777" w:rsidR="00F6748E" w:rsidRPr="00F6748E" w:rsidRDefault="00F6748E" w:rsidP="00F6748E">
      <w:pPr>
        <w:shd w:val="clear" w:color="auto" w:fill="FFFFFF"/>
        <w:ind w:firstLine="567"/>
        <w:rPr>
          <w:sz w:val="24"/>
        </w:rPr>
      </w:pPr>
      <w:r w:rsidRPr="00F6748E">
        <w:rPr>
          <w:sz w:val="24"/>
        </w:rPr>
        <w:t>-  Углубление содержания, форм и методов занятости учащихся в свободное от учёбы время.</w:t>
      </w:r>
    </w:p>
    <w:p w14:paraId="4F3D8774" w14:textId="77777777" w:rsidR="00F6748E" w:rsidRPr="00F6748E" w:rsidRDefault="00F6748E" w:rsidP="00F6748E">
      <w:pPr>
        <w:shd w:val="clear" w:color="auto" w:fill="FFFFFF"/>
        <w:ind w:firstLine="567"/>
        <w:rPr>
          <w:sz w:val="24"/>
        </w:rPr>
      </w:pPr>
      <w:r w:rsidRPr="00F6748E">
        <w:rPr>
          <w:sz w:val="24"/>
        </w:rPr>
        <w:t>-  Организация информационной поддержки учащихся.</w:t>
      </w:r>
    </w:p>
    <w:p w14:paraId="06824808" w14:textId="77777777" w:rsidR="00AE0BF8" w:rsidRDefault="00F6748E" w:rsidP="00AE0BF8">
      <w:pPr>
        <w:shd w:val="clear" w:color="auto" w:fill="FFFFFF"/>
        <w:ind w:firstLine="567"/>
        <w:rPr>
          <w:sz w:val="24"/>
        </w:rPr>
      </w:pPr>
      <w:r w:rsidRPr="00F6748E">
        <w:rPr>
          <w:sz w:val="24"/>
        </w:rPr>
        <w:t>-  Совершенствование материально-технической базы организации досуга учащихся.</w:t>
      </w:r>
    </w:p>
    <w:p w14:paraId="4F121B0B" w14:textId="77777777" w:rsidR="00F6748E" w:rsidRPr="00AE0BF8" w:rsidRDefault="00F6748E" w:rsidP="00AE0BF8">
      <w:pPr>
        <w:shd w:val="clear" w:color="auto" w:fill="FFFFFF"/>
        <w:ind w:firstLine="567"/>
        <w:rPr>
          <w:b/>
          <w:sz w:val="24"/>
        </w:rPr>
      </w:pPr>
      <w:r w:rsidRPr="00AE0BF8">
        <w:rPr>
          <w:b/>
          <w:sz w:val="24"/>
        </w:rPr>
        <w:t>Программно-методические условия</w:t>
      </w:r>
    </w:p>
    <w:p w14:paraId="04A4616C" w14:textId="77777777" w:rsidR="00F6748E" w:rsidRPr="00F6748E" w:rsidRDefault="00F6748E" w:rsidP="00F6748E">
      <w:pPr>
        <w:ind w:firstLine="567"/>
        <w:rPr>
          <w:rFonts w:eastAsiaTheme="minorHAnsi"/>
          <w:sz w:val="24"/>
          <w:lang w:eastAsia="en-US"/>
        </w:rPr>
      </w:pPr>
      <w:r w:rsidRPr="00F6748E">
        <w:rPr>
          <w:sz w:val="24"/>
        </w:rPr>
        <w:t>Программы внеурочной деятельности направлены:</w:t>
      </w:r>
    </w:p>
    <w:p w14:paraId="313A1958" w14:textId="77777777" w:rsidR="00F6748E" w:rsidRPr="00F6748E" w:rsidRDefault="00F6748E" w:rsidP="00F6748E">
      <w:pPr>
        <w:ind w:firstLine="567"/>
        <w:rPr>
          <w:sz w:val="24"/>
        </w:rPr>
      </w:pPr>
      <w:r w:rsidRPr="00F6748E">
        <w:rPr>
          <w:sz w:val="24"/>
        </w:rPr>
        <w:t>- на расширение содержания программ начального общего образования;</w:t>
      </w:r>
    </w:p>
    <w:p w14:paraId="1CEB05C9" w14:textId="77777777" w:rsidR="00F6748E" w:rsidRPr="00F6748E" w:rsidRDefault="00F6748E" w:rsidP="00F6748E">
      <w:pPr>
        <w:ind w:firstLine="567"/>
        <w:rPr>
          <w:sz w:val="24"/>
        </w:rPr>
      </w:pPr>
      <w:r w:rsidRPr="00F6748E">
        <w:rPr>
          <w:sz w:val="24"/>
        </w:rPr>
        <w:t>- на реализацию основных направлений региональной образовательной политики;</w:t>
      </w:r>
    </w:p>
    <w:p w14:paraId="7F49A810" w14:textId="77777777" w:rsidR="00F6748E" w:rsidRPr="00F6748E" w:rsidRDefault="00F6748E" w:rsidP="00F6748E">
      <w:pPr>
        <w:ind w:firstLine="567"/>
        <w:rPr>
          <w:sz w:val="24"/>
        </w:rPr>
      </w:pPr>
      <w:r w:rsidRPr="00F6748E">
        <w:rPr>
          <w:sz w:val="24"/>
        </w:rPr>
        <w:t>- на формирование личности учащегося средствами искусства, творчества, спорта.</w:t>
      </w:r>
    </w:p>
    <w:p w14:paraId="47C168EB" w14:textId="77777777" w:rsidR="00F6748E" w:rsidRPr="00F6748E" w:rsidRDefault="00F6748E" w:rsidP="00F6748E">
      <w:pPr>
        <w:ind w:firstLine="567"/>
        <w:rPr>
          <w:sz w:val="24"/>
        </w:rPr>
      </w:pPr>
      <w:r w:rsidRPr="00F6748E">
        <w:rPr>
          <w:sz w:val="24"/>
        </w:rPr>
        <w:t>Содержание программ внеурочной деятельности рассчитано в 1-ом классе на 33 учебные недели, во 2-х - 4-х классах - на 34.</w:t>
      </w:r>
    </w:p>
    <w:p w14:paraId="61E2E9FE" w14:textId="77777777" w:rsidR="00F6748E" w:rsidRPr="00F6748E" w:rsidRDefault="00F6748E" w:rsidP="00F6748E">
      <w:pPr>
        <w:ind w:firstLine="567"/>
        <w:rPr>
          <w:sz w:val="24"/>
        </w:rPr>
      </w:pPr>
      <w:r w:rsidRPr="00F6748E">
        <w:rPr>
          <w:sz w:val="24"/>
        </w:rPr>
        <w:lastRenderedPageBreak/>
        <w:t>Реализация содержания программ внеурочной деятельности осуществляется посредством различных форм организации, отличных от урочной системы обучения, таких как экскурсии, кружки, секции, конференции, олимпиады, конкурсы, соревнования, общественно полезные практики, коллективные творческие дела.</w:t>
      </w:r>
    </w:p>
    <w:p w14:paraId="5937A152" w14:textId="77777777" w:rsidR="00AE0BF8" w:rsidRDefault="00F6748E" w:rsidP="00AE0BF8">
      <w:pPr>
        <w:ind w:firstLine="567"/>
        <w:rPr>
          <w:sz w:val="24"/>
        </w:rPr>
      </w:pPr>
      <w:r w:rsidRPr="00F6748E">
        <w:rPr>
          <w:sz w:val="24"/>
        </w:rPr>
        <w:t>Все виды внеурочной деятельности ориентированы на воспитательные результаты.</w:t>
      </w:r>
    </w:p>
    <w:p w14:paraId="46349DC8" w14:textId="77777777" w:rsidR="00F6748E" w:rsidRPr="00C2619D" w:rsidRDefault="00F6748E" w:rsidP="00AE0BF8">
      <w:pPr>
        <w:ind w:firstLine="567"/>
        <w:rPr>
          <w:sz w:val="22"/>
        </w:rPr>
      </w:pPr>
      <w:r w:rsidRPr="00C2619D">
        <w:rPr>
          <w:b/>
          <w:sz w:val="24"/>
        </w:rPr>
        <w:t>Направления внеурочной деятельности.</w:t>
      </w:r>
    </w:p>
    <w:p w14:paraId="6B95D712" w14:textId="77777777" w:rsidR="00F6748E" w:rsidRPr="00F6748E" w:rsidRDefault="00F6748E" w:rsidP="00F6748E">
      <w:pPr>
        <w:ind w:firstLine="567"/>
        <w:rPr>
          <w:sz w:val="24"/>
        </w:rPr>
      </w:pPr>
      <w:r w:rsidRPr="00F6748E">
        <w:rPr>
          <w:sz w:val="24"/>
        </w:rPr>
        <w:t>Внеурочная деятельность в соответствии с требованиями  федерального государственного образовательного стандарта начального общего образования организуется по основным направлениям развития личности:</w:t>
      </w:r>
    </w:p>
    <w:p w14:paraId="6E68D070" w14:textId="77777777" w:rsidR="00F6748E" w:rsidRPr="00F6748E" w:rsidRDefault="00F6748E" w:rsidP="00A72891">
      <w:pPr>
        <w:pStyle w:val="aff1"/>
        <w:widowControl/>
        <w:numPr>
          <w:ilvl w:val="0"/>
          <w:numId w:val="39"/>
        </w:numPr>
        <w:suppressAutoHyphens w:val="0"/>
        <w:jc w:val="both"/>
        <w:rPr>
          <w:rFonts w:cs="Times New Roman"/>
          <w:szCs w:val="24"/>
        </w:rPr>
      </w:pPr>
      <w:r w:rsidRPr="00F6748E">
        <w:rPr>
          <w:szCs w:val="24"/>
        </w:rPr>
        <w:t xml:space="preserve">духовно-нравственное, </w:t>
      </w:r>
    </w:p>
    <w:p w14:paraId="46113F1D" w14:textId="77777777" w:rsidR="00F6748E" w:rsidRPr="00F6748E" w:rsidRDefault="00F6748E" w:rsidP="00A72891">
      <w:pPr>
        <w:pStyle w:val="aff1"/>
        <w:widowControl/>
        <w:numPr>
          <w:ilvl w:val="0"/>
          <w:numId w:val="39"/>
        </w:numPr>
        <w:suppressAutoHyphens w:val="0"/>
        <w:jc w:val="both"/>
        <w:rPr>
          <w:szCs w:val="24"/>
        </w:rPr>
      </w:pPr>
      <w:r w:rsidRPr="00F6748E">
        <w:rPr>
          <w:szCs w:val="24"/>
        </w:rPr>
        <w:t>социальное,</w:t>
      </w:r>
    </w:p>
    <w:p w14:paraId="1EAF2111" w14:textId="77777777" w:rsidR="00F6748E" w:rsidRPr="00F6748E" w:rsidRDefault="00F6748E" w:rsidP="00A72891">
      <w:pPr>
        <w:pStyle w:val="aff1"/>
        <w:widowControl/>
        <w:numPr>
          <w:ilvl w:val="0"/>
          <w:numId w:val="39"/>
        </w:numPr>
        <w:suppressAutoHyphens w:val="0"/>
        <w:jc w:val="both"/>
        <w:rPr>
          <w:szCs w:val="24"/>
        </w:rPr>
      </w:pPr>
      <w:r w:rsidRPr="00F6748E">
        <w:rPr>
          <w:szCs w:val="24"/>
        </w:rPr>
        <w:t xml:space="preserve">общеинтеллектуальное, </w:t>
      </w:r>
    </w:p>
    <w:p w14:paraId="3F94415F" w14:textId="77777777" w:rsidR="00F6748E" w:rsidRPr="00F6748E" w:rsidRDefault="00F6748E" w:rsidP="00A72891">
      <w:pPr>
        <w:pStyle w:val="aff1"/>
        <w:widowControl/>
        <w:numPr>
          <w:ilvl w:val="0"/>
          <w:numId w:val="39"/>
        </w:numPr>
        <w:suppressAutoHyphens w:val="0"/>
        <w:jc w:val="both"/>
        <w:rPr>
          <w:szCs w:val="24"/>
        </w:rPr>
      </w:pPr>
      <w:r w:rsidRPr="00F6748E">
        <w:rPr>
          <w:szCs w:val="24"/>
        </w:rPr>
        <w:t xml:space="preserve">общекультурное, </w:t>
      </w:r>
    </w:p>
    <w:p w14:paraId="359CBC31" w14:textId="77777777" w:rsidR="00F6748E" w:rsidRPr="00C2619D" w:rsidRDefault="00F6748E" w:rsidP="00A72891">
      <w:pPr>
        <w:pStyle w:val="aff1"/>
        <w:widowControl/>
        <w:numPr>
          <w:ilvl w:val="0"/>
          <w:numId w:val="39"/>
        </w:numPr>
        <w:suppressAutoHyphens w:val="0"/>
        <w:jc w:val="both"/>
        <w:rPr>
          <w:szCs w:val="24"/>
        </w:rPr>
      </w:pPr>
      <w:r w:rsidRPr="00F6748E">
        <w:rPr>
          <w:szCs w:val="24"/>
        </w:rPr>
        <w:t xml:space="preserve">спортивно-оздоровительное. </w:t>
      </w:r>
    </w:p>
    <w:p w14:paraId="58EC861B" w14:textId="77777777" w:rsidR="00C2619D" w:rsidRPr="00C2619D" w:rsidRDefault="00C2619D" w:rsidP="00C2619D">
      <w:pPr>
        <w:ind w:firstLine="567"/>
        <w:rPr>
          <w:b/>
          <w:sz w:val="24"/>
        </w:rPr>
      </w:pPr>
      <w:bookmarkStart w:id="24" w:name="_Toc315898559"/>
      <w:r w:rsidRPr="00C2619D">
        <w:rPr>
          <w:b/>
          <w:sz w:val="24"/>
        </w:rPr>
        <w:t>Спортивно – оздоровительное направление.</w:t>
      </w:r>
    </w:p>
    <w:p w14:paraId="04E19FA4" w14:textId="77777777" w:rsidR="00C2619D" w:rsidRPr="00C2619D" w:rsidRDefault="00C2619D" w:rsidP="00C2619D">
      <w:pPr>
        <w:ind w:firstLine="567"/>
        <w:rPr>
          <w:sz w:val="24"/>
        </w:rPr>
      </w:pPr>
      <w:r w:rsidRPr="00C2619D">
        <w:rPr>
          <w:sz w:val="24"/>
        </w:rPr>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и основного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основных образовательных программ начального общего образования и основного общего образования.</w:t>
      </w:r>
    </w:p>
    <w:p w14:paraId="5EB60448" w14:textId="77777777" w:rsidR="00C2619D" w:rsidRPr="00C2619D" w:rsidRDefault="00C2619D" w:rsidP="00C2619D">
      <w:pPr>
        <w:ind w:firstLine="567"/>
        <w:rPr>
          <w:sz w:val="24"/>
        </w:rPr>
      </w:pPr>
      <w:r w:rsidRPr="00C2619D">
        <w:rPr>
          <w:sz w:val="24"/>
        </w:rPr>
        <w:t>Основные задачи:</w:t>
      </w:r>
    </w:p>
    <w:p w14:paraId="07CF36B8" w14:textId="77777777" w:rsidR="00C2619D" w:rsidRPr="00C2619D" w:rsidRDefault="00C2619D" w:rsidP="00C2619D">
      <w:pPr>
        <w:ind w:firstLine="567"/>
        <w:rPr>
          <w:sz w:val="24"/>
        </w:rPr>
      </w:pPr>
      <w:r w:rsidRPr="00C2619D">
        <w:rPr>
          <w:sz w:val="24"/>
        </w:rPr>
        <w:t>- формировать культуру здорового и безопасного образа жизни;</w:t>
      </w:r>
    </w:p>
    <w:p w14:paraId="3372EE49" w14:textId="77777777" w:rsidR="00C2619D" w:rsidRPr="00C2619D" w:rsidRDefault="00C2619D" w:rsidP="00C2619D">
      <w:pPr>
        <w:ind w:firstLine="567"/>
        <w:rPr>
          <w:sz w:val="24"/>
        </w:rPr>
      </w:pPr>
      <w:r w:rsidRPr="00C2619D">
        <w:rPr>
          <w:sz w:val="24"/>
        </w:rPr>
        <w:t>- использовать оптимальные двигательные режимы для обучающихся с учетом их возрастных, психологических и иных особенностей;</w:t>
      </w:r>
    </w:p>
    <w:p w14:paraId="5B2C3E42" w14:textId="77777777" w:rsidR="00C2619D" w:rsidRPr="00C2619D" w:rsidRDefault="00C2619D" w:rsidP="00C2619D">
      <w:pPr>
        <w:ind w:firstLine="567"/>
        <w:rPr>
          <w:sz w:val="24"/>
        </w:rPr>
      </w:pPr>
      <w:r w:rsidRPr="00C2619D">
        <w:rPr>
          <w:sz w:val="24"/>
        </w:rPr>
        <w:t>-  развивать потребность в занятиях физической культурой и спортом.</w:t>
      </w:r>
    </w:p>
    <w:p w14:paraId="4B5D5EB7" w14:textId="77777777" w:rsidR="00C2619D" w:rsidRPr="00C2619D" w:rsidRDefault="00C2619D" w:rsidP="00C2619D">
      <w:pPr>
        <w:ind w:firstLine="567"/>
        <w:rPr>
          <w:sz w:val="24"/>
        </w:rPr>
      </w:pPr>
      <w:r w:rsidRPr="00C2619D">
        <w:rPr>
          <w:sz w:val="24"/>
        </w:rPr>
        <w:t>Данное направление в 3 - х классах реализуется  программами внеурочной деятельности «Мы и окружающий мир».</w:t>
      </w:r>
    </w:p>
    <w:p w14:paraId="58076C2B" w14:textId="77777777" w:rsidR="00C2619D" w:rsidRPr="00C2619D" w:rsidRDefault="00C2619D" w:rsidP="00C2619D">
      <w:pPr>
        <w:ind w:firstLine="567"/>
        <w:rPr>
          <w:sz w:val="24"/>
        </w:rPr>
      </w:pPr>
      <w:r w:rsidRPr="00C2619D">
        <w:rPr>
          <w:sz w:val="24"/>
        </w:rPr>
        <w:t>По итогам работы в данном направлении проводятся соревнования, акции, коллективные творческие дела.</w:t>
      </w:r>
    </w:p>
    <w:p w14:paraId="2FCD97B9" w14:textId="77777777" w:rsidR="00C2619D" w:rsidRPr="00C2619D" w:rsidRDefault="00C2619D" w:rsidP="00C2619D">
      <w:pPr>
        <w:ind w:firstLine="567"/>
        <w:rPr>
          <w:b/>
          <w:sz w:val="24"/>
        </w:rPr>
      </w:pPr>
      <w:r w:rsidRPr="00C2619D">
        <w:rPr>
          <w:b/>
          <w:sz w:val="24"/>
        </w:rPr>
        <w:t> Духовно – нравственное направление.</w:t>
      </w:r>
    </w:p>
    <w:p w14:paraId="7D424F79" w14:textId="77777777" w:rsidR="00C2619D" w:rsidRPr="00C2619D" w:rsidRDefault="00C2619D" w:rsidP="00C2619D">
      <w:pPr>
        <w:ind w:firstLine="567"/>
        <w:rPr>
          <w:sz w:val="24"/>
        </w:rPr>
      </w:pPr>
      <w:r w:rsidRPr="00C2619D">
        <w:rPr>
          <w:sz w:val="24"/>
        </w:rPr>
        <w:t>Целесообразность данного направления заключается в  обеспечении духовно-нравственным развитии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14:paraId="73EFC8CB" w14:textId="77777777" w:rsidR="00C2619D" w:rsidRPr="00C2619D" w:rsidRDefault="00C2619D" w:rsidP="00C2619D">
      <w:pPr>
        <w:ind w:firstLine="567"/>
        <w:rPr>
          <w:sz w:val="24"/>
        </w:rPr>
      </w:pPr>
      <w:r w:rsidRPr="00C2619D">
        <w:rPr>
          <w:sz w:val="24"/>
        </w:rPr>
        <w:t>Основные задачи:</w:t>
      </w:r>
    </w:p>
    <w:p w14:paraId="50F70D0E" w14:textId="77777777" w:rsidR="00C2619D" w:rsidRPr="00C2619D" w:rsidRDefault="00C2619D" w:rsidP="00A72891">
      <w:pPr>
        <w:pStyle w:val="aff1"/>
        <w:widowControl/>
        <w:numPr>
          <w:ilvl w:val="0"/>
          <w:numId w:val="41"/>
        </w:numPr>
        <w:suppressAutoHyphens w:val="0"/>
        <w:ind w:left="0" w:firstLine="567"/>
        <w:jc w:val="both"/>
        <w:rPr>
          <w:szCs w:val="24"/>
        </w:rPr>
      </w:pPr>
      <w:r w:rsidRPr="00C2619D">
        <w:rPr>
          <w:szCs w:val="24"/>
        </w:rPr>
        <w:t>формировать способность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14:paraId="30BCAEEC" w14:textId="77777777" w:rsidR="00C2619D" w:rsidRPr="00C2619D" w:rsidRDefault="00C2619D" w:rsidP="00A72891">
      <w:pPr>
        <w:pStyle w:val="aff1"/>
        <w:widowControl/>
        <w:numPr>
          <w:ilvl w:val="0"/>
          <w:numId w:val="41"/>
        </w:numPr>
        <w:suppressAutoHyphens w:val="0"/>
        <w:ind w:left="0" w:firstLine="567"/>
        <w:jc w:val="both"/>
        <w:rPr>
          <w:szCs w:val="24"/>
        </w:rPr>
      </w:pPr>
      <w:r w:rsidRPr="00C2619D">
        <w:rPr>
          <w:szCs w:val="24"/>
        </w:rPr>
        <w:t>укреплять нравственность – основанную на свободе воли и духовных отечественных традициях, внутренней установки личности обучающегося поступать согласно своей совести;</w:t>
      </w:r>
    </w:p>
    <w:p w14:paraId="518F6F99" w14:textId="77777777" w:rsidR="00C2619D" w:rsidRPr="00C2619D" w:rsidRDefault="00C2619D" w:rsidP="00A72891">
      <w:pPr>
        <w:pStyle w:val="aff1"/>
        <w:widowControl/>
        <w:numPr>
          <w:ilvl w:val="0"/>
          <w:numId w:val="41"/>
        </w:numPr>
        <w:suppressAutoHyphens w:val="0"/>
        <w:ind w:left="0" w:firstLine="567"/>
        <w:jc w:val="both"/>
        <w:rPr>
          <w:szCs w:val="24"/>
        </w:rPr>
      </w:pPr>
      <w:r w:rsidRPr="00C2619D">
        <w:rPr>
          <w:szCs w:val="24"/>
        </w:rPr>
        <w:t>формировать основы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и самоуважения, жизненного оптимизма;</w:t>
      </w:r>
    </w:p>
    <w:p w14:paraId="06B90E96" w14:textId="77777777" w:rsidR="00C2619D" w:rsidRPr="00C2619D" w:rsidRDefault="00C2619D" w:rsidP="00A72891">
      <w:pPr>
        <w:pStyle w:val="aff1"/>
        <w:widowControl/>
        <w:numPr>
          <w:ilvl w:val="0"/>
          <w:numId w:val="41"/>
        </w:numPr>
        <w:suppressAutoHyphens w:val="0"/>
        <w:ind w:left="0" w:firstLine="567"/>
        <w:jc w:val="both"/>
        <w:rPr>
          <w:szCs w:val="24"/>
        </w:rPr>
      </w:pPr>
      <w:r w:rsidRPr="00C2619D">
        <w:rPr>
          <w:szCs w:val="24"/>
        </w:rPr>
        <w:t xml:space="preserve">формировать основы нравственного самосознания личности (совести) – способности обучающегося формулировать собственные нравственные обязательства, </w:t>
      </w:r>
      <w:r w:rsidRPr="00C2619D">
        <w:rPr>
          <w:szCs w:val="24"/>
        </w:rPr>
        <w:lastRenderedPageBreak/>
        <w:t>осуществлять нравственный самоконтроль, требовать от себя выполнения моральных норм, давать нравственную оценку своим и чужим поступкам;</w:t>
      </w:r>
    </w:p>
    <w:p w14:paraId="04714758" w14:textId="77777777" w:rsidR="00C2619D" w:rsidRPr="00C2619D" w:rsidRDefault="00C2619D" w:rsidP="00A72891">
      <w:pPr>
        <w:pStyle w:val="aff1"/>
        <w:widowControl/>
        <w:numPr>
          <w:ilvl w:val="0"/>
          <w:numId w:val="41"/>
        </w:numPr>
        <w:suppressAutoHyphens w:val="0"/>
        <w:ind w:left="0" w:firstLine="567"/>
        <w:jc w:val="both"/>
        <w:rPr>
          <w:szCs w:val="24"/>
        </w:rPr>
      </w:pPr>
      <w:r w:rsidRPr="00C2619D">
        <w:rPr>
          <w:szCs w:val="24"/>
        </w:rPr>
        <w:t>способствовать принятию обучающимся базовых общенациональных ценностей;</w:t>
      </w:r>
    </w:p>
    <w:p w14:paraId="08CAACF3" w14:textId="77777777" w:rsidR="00C2619D" w:rsidRPr="00C2619D" w:rsidRDefault="00C2619D" w:rsidP="00A72891">
      <w:pPr>
        <w:pStyle w:val="aff1"/>
        <w:widowControl/>
        <w:numPr>
          <w:ilvl w:val="0"/>
          <w:numId w:val="41"/>
        </w:numPr>
        <w:suppressAutoHyphens w:val="0"/>
        <w:ind w:left="0" w:firstLine="567"/>
        <w:jc w:val="both"/>
        <w:rPr>
          <w:szCs w:val="24"/>
        </w:rPr>
      </w:pPr>
      <w:r w:rsidRPr="00C2619D">
        <w:rPr>
          <w:szCs w:val="24"/>
        </w:rPr>
        <w:t>развивать трудолюбие, способность к преодолению трудностей;</w:t>
      </w:r>
    </w:p>
    <w:p w14:paraId="62599FAC" w14:textId="77777777" w:rsidR="00C2619D" w:rsidRPr="00C2619D" w:rsidRDefault="00C2619D" w:rsidP="00A72891">
      <w:pPr>
        <w:pStyle w:val="aff1"/>
        <w:widowControl/>
        <w:numPr>
          <w:ilvl w:val="0"/>
          <w:numId w:val="41"/>
        </w:numPr>
        <w:suppressAutoHyphens w:val="0"/>
        <w:ind w:left="0" w:firstLine="567"/>
        <w:jc w:val="both"/>
        <w:rPr>
          <w:szCs w:val="24"/>
        </w:rPr>
      </w:pPr>
      <w:r w:rsidRPr="00C2619D">
        <w:rPr>
          <w:szCs w:val="24"/>
        </w:rPr>
        <w:t>формировать основы российской гражданской идентичности;</w:t>
      </w:r>
    </w:p>
    <w:p w14:paraId="234F6892" w14:textId="77777777" w:rsidR="00C2619D" w:rsidRPr="00C2619D" w:rsidRDefault="00C2619D" w:rsidP="00A72891">
      <w:pPr>
        <w:pStyle w:val="aff1"/>
        <w:widowControl/>
        <w:numPr>
          <w:ilvl w:val="0"/>
          <w:numId w:val="41"/>
        </w:numPr>
        <w:suppressAutoHyphens w:val="0"/>
        <w:ind w:left="0" w:firstLine="567"/>
        <w:jc w:val="both"/>
        <w:rPr>
          <w:szCs w:val="24"/>
        </w:rPr>
      </w:pPr>
      <w:r w:rsidRPr="00C2619D">
        <w:rPr>
          <w:szCs w:val="24"/>
        </w:rPr>
        <w:t>пробуждать веру в Россию, чувства личной ответственности за Отечество;</w:t>
      </w:r>
    </w:p>
    <w:p w14:paraId="386B6FC6" w14:textId="77777777" w:rsidR="00C2619D" w:rsidRPr="00C2619D" w:rsidRDefault="00C2619D" w:rsidP="00A72891">
      <w:pPr>
        <w:pStyle w:val="aff1"/>
        <w:widowControl/>
        <w:numPr>
          <w:ilvl w:val="0"/>
          <w:numId w:val="41"/>
        </w:numPr>
        <w:suppressAutoHyphens w:val="0"/>
        <w:ind w:left="0" w:firstLine="567"/>
        <w:jc w:val="both"/>
        <w:rPr>
          <w:szCs w:val="24"/>
        </w:rPr>
      </w:pPr>
      <w:r w:rsidRPr="00C2619D">
        <w:rPr>
          <w:szCs w:val="24"/>
        </w:rPr>
        <w:t>формировать патриотизм и гражданскую солидарность;</w:t>
      </w:r>
    </w:p>
    <w:p w14:paraId="0CABC464" w14:textId="77777777" w:rsidR="00C2619D" w:rsidRPr="00C2619D" w:rsidRDefault="00C2619D" w:rsidP="00A72891">
      <w:pPr>
        <w:pStyle w:val="aff1"/>
        <w:widowControl/>
        <w:numPr>
          <w:ilvl w:val="0"/>
          <w:numId w:val="41"/>
        </w:numPr>
        <w:suppressAutoHyphens w:val="0"/>
        <w:ind w:left="0" w:firstLine="567"/>
        <w:jc w:val="both"/>
        <w:rPr>
          <w:szCs w:val="24"/>
        </w:rPr>
      </w:pPr>
      <w:r w:rsidRPr="00C2619D">
        <w:rPr>
          <w:szCs w:val="24"/>
        </w:rPr>
        <w:t>развивать навыки организации и осуществления сотрудничества с педагогами, сверстниками, родителями в решении общих проблем.</w:t>
      </w:r>
    </w:p>
    <w:p w14:paraId="3499F26A" w14:textId="77777777" w:rsidR="00C2619D" w:rsidRPr="00C2619D" w:rsidRDefault="00C2619D" w:rsidP="00C2619D">
      <w:pPr>
        <w:ind w:firstLine="567"/>
        <w:rPr>
          <w:sz w:val="24"/>
        </w:rPr>
      </w:pPr>
      <w:r w:rsidRPr="00C2619D">
        <w:rPr>
          <w:sz w:val="24"/>
        </w:rPr>
        <w:t>В основу работы по данному направлению положены программы внеурочной деятельности  «Изучение родного края» (в 1 - х классах).</w:t>
      </w:r>
    </w:p>
    <w:p w14:paraId="10F5AE4B" w14:textId="77777777" w:rsidR="00C2619D" w:rsidRPr="00C2619D" w:rsidRDefault="00C2619D" w:rsidP="00C2619D">
      <w:pPr>
        <w:ind w:firstLine="567"/>
        <w:rPr>
          <w:sz w:val="24"/>
        </w:rPr>
      </w:pPr>
      <w:r w:rsidRPr="00C2619D">
        <w:rPr>
          <w:sz w:val="24"/>
        </w:rPr>
        <w:t>По итогам работы в данном направлении  проводятся коллективные творческие дела, акции, защита проектов.</w:t>
      </w:r>
    </w:p>
    <w:p w14:paraId="3C2C284C" w14:textId="77777777" w:rsidR="00C2619D" w:rsidRPr="00C2619D" w:rsidRDefault="00C2619D" w:rsidP="00C2619D">
      <w:pPr>
        <w:ind w:firstLine="567"/>
        <w:rPr>
          <w:b/>
          <w:sz w:val="24"/>
        </w:rPr>
      </w:pPr>
      <w:r w:rsidRPr="00C2619D">
        <w:rPr>
          <w:b/>
          <w:sz w:val="24"/>
        </w:rPr>
        <w:t>Социальное направление.</w:t>
      </w:r>
    </w:p>
    <w:p w14:paraId="0512B62B" w14:textId="77777777" w:rsidR="00C2619D" w:rsidRPr="00C2619D" w:rsidRDefault="00C2619D" w:rsidP="00C2619D">
      <w:pPr>
        <w:ind w:firstLine="567"/>
        <w:rPr>
          <w:sz w:val="24"/>
        </w:rPr>
      </w:pPr>
      <w:r w:rsidRPr="00C2619D">
        <w:rPr>
          <w:sz w:val="24"/>
        </w:rPr>
        <w:t>Целесообразность направления заключается в активизации внутренних резервов обучающихся, способствующих успешному освоению нового социального опыта на ступенях начального общего и основного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w:t>
      </w:r>
    </w:p>
    <w:p w14:paraId="39E338D5" w14:textId="77777777" w:rsidR="00C2619D" w:rsidRPr="00C2619D" w:rsidRDefault="00C2619D" w:rsidP="00C2619D">
      <w:pPr>
        <w:ind w:firstLine="567"/>
        <w:rPr>
          <w:sz w:val="24"/>
        </w:rPr>
      </w:pPr>
      <w:r w:rsidRPr="00C2619D">
        <w:rPr>
          <w:sz w:val="24"/>
        </w:rPr>
        <w:t>Основными задачами являются:</w:t>
      </w:r>
    </w:p>
    <w:p w14:paraId="5D081978" w14:textId="77777777" w:rsidR="00C2619D" w:rsidRPr="00C2619D" w:rsidRDefault="00C2619D" w:rsidP="00A72891">
      <w:pPr>
        <w:pStyle w:val="aff1"/>
        <w:widowControl/>
        <w:numPr>
          <w:ilvl w:val="0"/>
          <w:numId w:val="42"/>
        </w:numPr>
        <w:suppressAutoHyphens w:val="0"/>
        <w:ind w:left="0" w:firstLine="567"/>
        <w:jc w:val="both"/>
        <w:rPr>
          <w:szCs w:val="24"/>
        </w:rPr>
      </w:pPr>
      <w:r w:rsidRPr="00C2619D">
        <w:rPr>
          <w:szCs w:val="24"/>
        </w:rPr>
        <w:t>формировать психологическую культуру и коммуникативную компетенцию для обеспечения эффективного и безопасного взаимодействия в социуме;</w:t>
      </w:r>
    </w:p>
    <w:p w14:paraId="1AC6057C" w14:textId="77777777" w:rsidR="00C2619D" w:rsidRPr="00C2619D" w:rsidRDefault="00C2619D" w:rsidP="00A72891">
      <w:pPr>
        <w:pStyle w:val="aff1"/>
        <w:widowControl/>
        <w:numPr>
          <w:ilvl w:val="0"/>
          <w:numId w:val="42"/>
        </w:numPr>
        <w:suppressAutoHyphens w:val="0"/>
        <w:ind w:left="0" w:firstLine="567"/>
        <w:jc w:val="both"/>
        <w:rPr>
          <w:szCs w:val="24"/>
        </w:rPr>
      </w:pPr>
      <w:r w:rsidRPr="00C2619D">
        <w:rPr>
          <w:szCs w:val="24"/>
        </w:rPr>
        <w:t>формировать способность обучающегося сознательно выстраивать и оценивать отношения в социуме;</w:t>
      </w:r>
    </w:p>
    <w:p w14:paraId="39CD274F" w14:textId="77777777" w:rsidR="00C2619D" w:rsidRPr="00C2619D" w:rsidRDefault="00C2619D" w:rsidP="00A72891">
      <w:pPr>
        <w:pStyle w:val="aff1"/>
        <w:widowControl/>
        <w:numPr>
          <w:ilvl w:val="0"/>
          <w:numId w:val="42"/>
        </w:numPr>
        <w:suppressAutoHyphens w:val="0"/>
        <w:ind w:left="0" w:firstLine="567"/>
        <w:jc w:val="both"/>
        <w:rPr>
          <w:szCs w:val="24"/>
        </w:rPr>
      </w:pPr>
      <w:r w:rsidRPr="00C2619D">
        <w:rPr>
          <w:szCs w:val="24"/>
        </w:rPr>
        <w:t>способствовать становлению гуманистических и демократических ценностных ориентаций;</w:t>
      </w:r>
    </w:p>
    <w:p w14:paraId="0E69E38F" w14:textId="77777777" w:rsidR="00C2619D" w:rsidRPr="00C2619D" w:rsidRDefault="00C2619D" w:rsidP="00A72891">
      <w:pPr>
        <w:pStyle w:val="aff1"/>
        <w:widowControl/>
        <w:numPr>
          <w:ilvl w:val="0"/>
          <w:numId w:val="42"/>
        </w:numPr>
        <w:suppressAutoHyphens w:val="0"/>
        <w:ind w:left="0" w:firstLine="567"/>
        <w:jc w:val="both"/>
        <w:rPr>
          <w:szCs w:val="24"/>
        </w:rPr>
      </w:pPr>
      <w:r w:rsidRPr="00C2619D">
        <w:rPr>
          <w:szCs w:val="24"/>
        </w:rPr>
        <w:t>формировать основы культуры межэтнического общения;</w:t>
      </w:r>
    </w:p>
    <w:p w14:paraId="0F4BA0F8" w14:textId="77777777" w:rsidR="00C2619D" w:rsidRPr="00C2619D" w:rsidRDefault="00C2619D" w:rsidP="00A72891">
      <w:pPr>
        <w:pStyle w:val="aff1"/>
        <w:widowControl/>
        <w:numPr>
          <w:ilvl w:val="0"/>
          <w:numId w:val="42"/>
        </w:numPr>
        <w:suppressAutoHyphens w:val="0"/>
        <w:ind w:left="0" w:firstLine="567"/>
        <w:jc w:val="both"/>
        <w:rPr>
          <w:szCs w:val="24"/>
        </w:rPr>
      </w:pPr>
      <w:r w:rsidRPr="00C2619D">
        <w:rPr>
          <w:szCs w:val="24"/>
        </w:rPr>
        <w:t>формировать отношение к семье как к основе российского общества;</w:t>
      </w:r>
    </w:p>
    <w:p w14:paraId="636B1086" w14:textId="77777777" w:rsidR="00C2619D" w:rsidRPr="00C2619D" w:rsidRDefault="00C2619D" w:rsidP="00A72891">
      <w:pPr>
        <w:pStyle w:val="aff1"/>
        <w:widowControl/>
        <w:numPr>
          <w:ilvl w:val="0"/>
          <w:numId w:val="42"/>
        </w:numPr>
        <w:suppressAutoHyphens w:val="0"/>
        <w:ind w:left="0" w:firstLine="567"/>
        <w:jc w:val="both"/>
        <w:rPr>
          <w:szCs w:val="24"/>
        </w:rPr>
      </w:pPr>
      <w:r w:rsidRPr="00C2619D">
        <w:rPr>
          <w:szCs w:val="24"/>
        </w:rPr>
        <w:t>воспитывать у  обучающихся почтительное отношение к родителям, осознанное, заботливое отношение к старшему поколению.</w:t>
      </w:r>
    </w:p>
    <w:p w14:paraId="1D65DAFE" w14:textId="77777777" w:rsidR="00C2619D" w:rsidRPr="00C2619D" w:rsidRDefault="00C2619D" w:rsidP="00C2619D">
      <w:pPr>
        <w:ind w:firstLine="567"/>
        <w:rPr>
          <w:sz w:val="24"/>
        </w:rPr>
      </w:pPr>
      <w:r w:rsidRPr="00C2619D">
        <w:rPr>
          <w:sz w:val="24"/>
        </w:rPr>
        <w:t>Данное направление реализуется программами внеурочной деятельности  «Мы и окружающий мир» (в 3 - х классах), «Расчетно – конструкторское бюро»  (во 2-х классах).</w:t>
      </w:r>
    </w:p>
    <w:p w14:paraId="678F14D8" w14:textId="77777777" w:rsidR="00C2619D" w:rsidRPr="00C2619D" w:rsidRDefault="00C2619D" w:rsidP="00C2619D">
      <w:pPr>
        <w:ind w:firstLine="567"/>
        <w:rPr>
          <w:sz w:val="24"/>
        </w:rPr>
      </w:pPr>
      <w:r w:rsidRPr="00C2619D">
        <w:rPr>
          <w:sz w:val="24"/>
        </w:rPr>
        <w:t>По итогам работы в данном направлении  проводятся конкурсы, выставки, праздники, акции.</w:t>
      </w:r>
    </w:p>
    <w:p w14:paraId="771F82C0" w14:textId="77777777" w:rsidR="00C2619D" w:rsidRPr="00C2619D" w:rsidRDefault="00C2619D" w:rsidP="00C2619D">
      <w:pPr>
        <w:ind w:firstLine="567"/>
        <w:rPr>
          <w:b/>
          <w:sz w:val="24"/>
        </w:rPr>
      </w:pPr>
      <w:r w:rsidRPr="00C2619D">
        <w:rPr>
          <w:b/>
          <w:sz w:val="24"/>
        </w:rPr>
        <w:t>Общеинтеллектуальное направление.</w:t>
      </w:r>
    </w:p>
    <w:p w14:paraId="0EE7E941" w14:textId="77777777" w:rsidR="00C2619D" w:rsidRPr="00C2619D" w:rsidRDefault="00C2619D" w:rsidP="00C2619D">
      <w:pPr>
        <w:ind w:firstLine="567"/>
        <w:rPr>
          <w:sz w:val="24"/>
        </w:rPr>
      </w:pPr>
      <w:r w:rsidRPr="00C2619D">
        <w:rPr>
          <w:sz w:val="24"/>
        </w:rPr>
        <w:t>Целесообразность  названного направления заключается в обеспечении достижения планируемых результатов освоения основных образовательных программ  начального общего и основного общего образования.</w:t>
      </w:r>
    </w:p>
    <w:p w14:paraId="71EC0C7F" w14:textId="77777777" w:rsidR="00C2619D" w:rsidRPr="00C2619D" w:rsidRDefault="00C2619D" w:rsidP="00C2619D">
      <w:pPr>
        <w:ind w:firstLine="567"/>
        <w:rPr>
          <w:sz w:val="24"/>
        </w:rPr>
      </w:pPr>
      <w:r w:rsidRPr="00C2619D">
        <w:rPr>
          <w:sz w:val="24"/>
        </w:rPr>
        <w:t>Основными задачами являются:</w:t>
      </w:r>
    </w:p>
    <w:p w14:paraId="07A85296" w14:textId="77777777" w:rsidR="00C2619D" w:rsidRPr="00C2619D" w:rsidRDefault="00C2619D" w:rsidP="00A72891">
      <w:pPr>
        <w:pStyle w:val="aff1"/>
        <w:widowControl/>
        <w:numPr>
          <w:ilvl w:val="0"/>
          <w:numId w:val="43"/>
        </w:numPr>
        <w:suppressAutoHyphens w:val="0"/>
        <w:ind w:left="0" w:firstLine="567"/>
        <w:jc w:val="both"/>
        <w:rPr>
          <w:szCs w:val="24"/>
        </w:rPr>
      </w:pPr>
      <w:r w:rsidRPr="00C2619D">
        <w:rPr>
          <w:szCs w:val="24"/>
        </w:rPr>
        <w:t>формировать навыки научно-интеллектуального труда;</w:t>
      </w:r>
    </w:p>
    <w:p w14:paraId="5F74EE13" w14:textId="77777777" w:rsidR="00C2619D" w:rsidRPr="00C2619D" w:rsidRDefault="00C2619D" w:rsidP="00A72891">
      <w:pPr>
        <w:pStyle w:val="aff1"/>
        <w:widowControl/>
        <w:numPr>
          <w:ilvl w:val="0"/>
          <w:numId w:val="43"/>
        </w:numPr>
        <w:suppressAutoHyphens w:val="0"/>
        <w:ind w:left="0" w:firstLine="567"/>
        <w:jc w:val="both"/>
        <w:rPr>
          <w:szCs w:val="24"/>
        </w:rPr>
      </w:pPr>
      <w:r w:rsidRPr="00C2619D">
        <w:rPr>
          <w:szCs w:val="24"/>
        </w:rPr>
        <w:t>развивать культуру логического и алгоритмического мышления, воображения;</w:t>
      </w:r>
    </w:p>
    <w:p w14:paraId="23DE47D7" w14:textId="77777777" w:rsidR="00C2619D" w:rsidRPr="00C2619D" w:rsidRDefault="00C2619D" w:rsidP="00A72891">
      <w:pPr>
        <w:pStyle w:val="aff1"/>
        <w:widowControl/>
        <w:numPr>
          <w:ilvl w:val="0"/>
          <w:numId w:val="43"/>
        </w:numPr>
        <w:suppressAutoHyphens w:val="0"/>
        <w:ind w:left="0" w:firstLine="567"/>
        <w:jc w:val="both"/>
        <w:rPr>
          <w:szCs w:val="24"/>
        </w:rPr>
      </w:pPr>
      <w:r w:rsidRPr="00C2619D">
        <w:rPr>
          <w:szCs w:val="24"/>
        </w:rPr>
        <w:t>формировать первоначальный опыт практической преобразовательной деятельности;</w:t>
      </w:r>
    </w:p>
    <w:p w14:paraId="2176BD07" w14:textId="77777777" w:rsidR="00C2619D" w:rsidRPr="00C2619D" w:rsidRDefault="00C2619D" w:rsidP="00A72891">
      <w:pPr>
        <w:pStyle w:val="aff1"/>
        <w:widowControl/>
        <w:numPr>
          <w:ilvl w:val="0"/>
          <w:numId w:val="43"/>
        </w:numPr>
        <w:suppressAutoHyphens w:val="0"/>
        <w:ind w:left="0" w:firstLine="567"/>
        <w:jc w:val="both"/>
        <w:rPr>
          <w:szCs w:val="24"/>
        </w:rPr>
      </w:pPr>
      <w:r w:rsidRPr="00C2619D">
        <w:rPr>
          <w:szCs w:val="24"/>
        </w:rPr>
        <w:t>способствовать овладению навыками универсальных учебных действий у обучающихся на ступени начального общего и основного общего образования.</w:t>
      </w:r>
    </w:p>
    <w:p w14:paraId="633E78AD" w14:textId="77777777" w:rsidR="00C2619D" w:rsidRPr="00C2619D" w:rsidRDefault="00C2619D" w:rsidP="00C2619D">
      <w:pPr>
        <w:ind w:firstLine="567"/>
        <w:rPr>
          <w:sz w:val="24"/>
        </w:rPr>
      </w:pPr>
      <w:r w:rsidRPr="00C2619D">
        <w:rPr>
          <w:sz w:val="24"/>
        </w:rPr>
        <w:t>Данное направление реализуется программами внеурочной деятельности  «Читающий росток» (во 2 – х классах), «Хочу все знать» (в 1 – 2 - х классах), «Живое слово» (в 4 – х классах), «Остров сокровищ» (в 4- х классах).</w:t>
      </w:r>
    </w:p>
    <w:p w14:paraId="6EA87B75" w14:textId="77777777" w:rsidR="00C2619D" w:rsidRPr="00C2619D" w:rsidRDefault="00C2619D" w:rsidP="00C2619D">
      <w:pPr>
        <w:ind w:firstLine="567"/>
        <w:rPr>
          <w:sz w:val="24"/>
        </w:rPr>
      </w:pPr>
      <w:r w:rsidRPr="00C2619D">
        <w:rPr>
          <w:sz w:val="24"/>
        </w:rPr>
        <w:t>По итогам работы в данном направлении  проводятся конкурсы, защита проектов.</w:t>
      </w:r>
    </w:p>
    <w:p w14:paraId="509525F3" w14:textId="77777777" w:rsidR="00C2619D" w:rsidRPr="00C2619D" w:rsidRDefault="00C2619D" w:rsidP="00C2619D">
      <w:pPr>
        <w:ind w:firstLine="567"/>
        <w:rPr>
          <w:b/>
          <w:sz w:val="24"/>
        </w:rPr>
      </w:pPr>
      <w:r w:rsidRPr="00C2619D">
        <w:rPr>
          <w:b/>
          <w:sz w:val="24"/>
        </w:rPr>
        <w:t>Общекультурное направление.</w:t>
      </w:r>
    </w:p>
    <w:p w14:paraId="04DDAB3B" w14:textId="77777777" w:rsidR="00C2619D" w:rsidRPr="00C2619D" w:rsidRDefault="00C2619D" w:rsidP="00C2619D">
      <w:pPr>
        <w:ind w:firstLine="567"/>
        <w:rPr>
          <w:sz w:val="24"/>
        </w:rPr>
      </w:pPr>
      <w:r w:rsidRPr="00C2619D">
        <w:rPr>
          <w:sz w:val="24"/>
        </w:rPr>
        <w:t xml:space="preserve">Целесообразность данного направления заключается в воспитании способности к духовному развитию, нравственному самосовершенствованию, формировании </w:t>
      </w:r>
      <w:r w:rsidRPr="00C2619D">
        <w:rPr>
          <w:sz w:val="24"/>
        </w:rPr>
        <w:lastRenderedPageBreak/>
        <w:t>ценностных ориентаций, развитии обшей культуры, знакомстве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14:paraId="46FEA2A4" w14:textId="77777777" w:rsidR="00C2619D" w:rsidRPr="00C2619D" w:rsidRDefault="00C2619D" w:rsidP="00C2619D">
      <w:pPr>
        <w:ind w:firstLine="567"/>
        <w:rPr>
          <w:sz w:val="24"/>
        </w:rPr>
      </w:pPr>
      <w:r w:rsidRPr="00C2619D">
        <w:rPr>
          <w:sz w:val="24"/>
        </w:rPr>
        <w:t>Основными задачами являются:</w:t>
      </w:r>
    </w:p>
    <w:p w14:paraId="31B24DDD" w14:textId="77777777" w:rsidR="00C2619D" w:rsidRPr="00C2619D" w:rsidRDefault="00C2619D" w:rsidP="00A72891">
      <w:pPr>
        <w:pStyle w:val="aff1"/>
        <w:widowControl/>
        <w:numPr>
          <w:ilvl w:val="0"/>
          <w:numId w:val="44"/>
        </w:numPr>
        <w:suppressAutoHyphens w:val="0"/>
        <w:ind w:left="0" w:firstLine="567"/>
        <w:jc w:val="both"/>
        <w:rPr>
          <w:szCs w:val="24"/>
        </w:rPr>
      </w:pPr>
      <w:r w:rsidRPr="00C2619D">
        <w:rPr>
          <w:szCs w:val="24"/>
        </w:rPr>
        <w:t>формировать ценностные ориентации общечеловеческого содержания;</w:t>
      </w:r>
    </w:p>
    <w:p w14:paraId="2061DA6C" w14:textId="77777777" w:rsidR="00C2619D" w:rsidRPr="00C2619D" w:rsidRDefault="00C2619D" w:rsidP="00A72891">
      <w:pPr>
        <w:pStyle w:val="aff1"/>
        <w:widowControl/>
        <w:numPr>
          <w:ilvl w:val="0"/>
          <w:numId w:val="44"/>
        </w:numPr>
        <w:suppressAutoHyphens w:val="0"/>
        <w:ind w:left="0" w:firstLine="567"/>
        <w:jc w:val="both"/>
        <w:rPr>
          <w:szCs w:val="24"/>
        </w:rPr>
      </w:pPr>
      <w:r w:rsidRPr="00C2619D">
        <w:rPr>
          <w:szCs w:val="24"/>
        </w:rPr>
        <w:t>способствовать становлению активной жизненной позиции;</w:t>
      </w:r>
    </w:p>
    <w:p w14:paraId="6505317B" w14:textId="77777777" w:rsidR="00C2619D" w:rsidRPr="00C2619D" w:rsidRDefault="00C2619D" w:rsidP="00A72891">
      <w:pPr>
        <w:pStyle w:val="aff1"/>
        <w:widowControl/>
        <w:numPr>
          <w:ilvl w:val="0"/>
          <w:numId w:val="44"/>
        </w:numPr>
        <w:suppressAutoHyphens w:val="0"/>
        <w:ind w:left="0" w:firstLine="567"/>
        <w:jc w:val="both"/>
        <w:rPr>
          <w:szCs w:val="24"/>
        </w:rPr>
      </w:pPr>
      <w:r w:rsidRPr="00C2619D">
        <w:rPr>
          <w:szCs w:val="24"/>
        </w:rPr>
        <w:t>воспитывать основы правовой, эстетической, физической и экологической культуры.</w:t>
      </w:r>
    </w:p>
    <w:p w14:paraId="13482A22" w14:textId="77777777" w:rsidR="00C2619D" w:rsidRPr="00C2619D" w:rsidRDefault="00C2619D" w:rsidP="00C2619D">
      <w:pPr>
        <w:ind w:firstLine="567"/>
        <w:rPr>
          <w:sz w:val="24"/>
        </w:rPr>
      </w:pPr>
      <w:r w:rsidRPr="00C2619D">
        <w:rPr>
          <w:sz w:val="24"/>
        </w:rPr>
        <w:t>Данное направление реализуется  программами внеурочной деятельности «Хореография» (в 1-х-4-х классах).</w:t>
      </w:r>
    </w:p>
    <w:p w14:paraId="528503C9" w14:textId="77777777" w:rsidR="00C2619D" w:rsidRPr="00C2619D" w:rsidRDefault="00C2619D" w:rsidP="00C2619D">
      <w:pPr>
        <w:ind w:firstLine="567"/>
        <w:rPr>
          <w:sz w:val="24"/>
        </w:rPr>
      </w:pPr>
      <w:r w:rsidRPr="00C2619D">
        <w:rPr>
          <w:sz w:val="24"/>
        </w:rPr>
        <w:t>По итогам работы в данном направлении  проводятся концерты, конкурсы.</w:t>
      </w:r>
    </w:p>
    <w:p w14:paraId="53EF2104" w14:textId="77777777" w:rsidR="00297A7B" w:rsidRPr="00C2619D" w:rsidRDefault="00297A7B" w:rsidP="00C2619D">
      <w:pPr>
        <w:ind w:firstLine="0"/>
        <w:rPr>
          <w:b/>
          <w:iCs/>
          <w:sz w:val="24"/>
        </w:rPr>
      </w:pPr>
    </w:p>
    <w:p w14:paraId="015E2593" w14:textId="77777777" w:rsidR="00C2619D" w:rsidRDefault="00C2619D" w:rsidP="00297A7B">
      <w:pPr>
        <w:jc w:val="center"/>
        <w:rPr>
          <w:b/>
          <w:iCs/>
          <w:sz w:val="24"/>
        </w:rPr>
      </w:pPr>
    </w:p>
    <w:tbl>
      <w:tblPr>
        <w:tblStyle w:val="af9"/>
        <w:tblW w:w="0" w:type="auto"/>
        <w:tblLook w:val="04A0" w:firstRow="1" w:lastRow="0" w:firstColumn="1" w:lastColumn="0" w:noHBand="0" w:noVBand="1"/>
      </w:tblPr>
      <w:tblGrid>
        <w:gridCol w:w="3055"/>
        <w:gridCol w:w="2723"/>
        <w:gridCol w:w="1609"/>
        <w:gridCol w:w="2184"/>
      </w:tblGrid>
      <w:tr w:rsidR="00C2619D" w:rsidRPr="003371DB" w14:paraId="70B0FBFE" w14:textId="77777777" w:rsidTr="00C2619D">
        <w:tc>
          <w:tcPr>
            <w:tcW w:w="3055" w:type="dxa"/>
          </w:tcPr>
          <w:p w14:paraId="13D42955" w14:textId="77777777" w:rsidR="00C2619D" w:rsidRPr="008967E9" w:rsidRDefault="00C2619D" w:rsidP="00C2619D">
            <w:pPr>
              <w:ind w:firstLine="0"/>
              <w:jc w:val="center"/>
              <w:rPr>
                <w:b/>
                <w:sz w:val="24"/>
                <w:szCs w:val="26"/>
              </w:rPr>
            </w:pPr>
            <w:r w:rsidRPr="008967E9">
              <w:rPr>
                <w:b/>
                <w:sz w:val="24"/>
                <w:szCs w:val="26"/>
              </w:rPr>
              <w:t>Направления</w:t>
            </w:r>
          </w:p>
        </w:tc>
        <w:tc>
          <w:tcPr>
            <w:tcW w:w="2723" w:type="dxa"/>
          </w:tcPr>
          <w:p w14:paraId="4D426CCF" w14:textId="77777777" w:rsidR="00C2619D" w:rsidRPr="008967E9" w:rsidRDefault="00C2619D" w:rsidP="00C2619D">
            <w:pPr>
              <w:ind w:firstLine="0"/>
              <w:jc w:val="center"/>
              <w:rPr>
                <w:b/>
                <w:sz w:val="24"/>
                <w:szCs w:val="26"/>
              </w:rPr>
            </w:pPr>
            <w:r w:rsidRPr="008967E9">
              <w:rPr>
                <w:b/>
                <w:sz w:val="24"/>
                <w:szCs w:val="26"/>
              </w:rPr>
              <w:t>Название модуля, спец. курса и т.д</w:t>
            </w:r>
          </w:p>
        </w:tc>
        <w:tc>
          <w:tcPr>
            <w:tcW w:w="1609" w:type="dxa"/>
          </w:tcPr>
          <w:p w14:paraId="085518C2" w14:textId="77777777" w:rsidR="00C2619D" w:rsidRPr="008967E9" w:rsidRDefault="00C2619D" w:rsidP="00C2619D">
            <w:pPr>
              <w:ind w:firstLine="0"/>
              <w:jc w:val="center"/>
              <w:rPr>
                <w:b/>
                <w:sz w:val="24"/>
                <w:szCs w:val="26"/>
              </w:rPr>
            </w:pPr>
            <w:r w:rsidRPr="008967E9">
              <w:rPr>
                <w:b/>
                <w:sz w:val="24"/>
                <w:szCs w:val="26"/>
              </w:rPr>
              <w:t>Классы</w:t>
            </w:r>
          </w:p>
        </w:tc>
        <w:tc>
          <w:tcPr>
            <w:tcW w:w="2184" w:type="dxa"/>
          </w:tcPr>
          <w:p w14:paraId="43A37449" w14:textId="77777777" w:rsidR="00C2619D" w:rsidRPr="008967E9" w:rsidRDefault="00C2619D" w:rsidP="00C2619D">
            <w:pPr>
              <w:ind w:firstLine="0"/>
              <w:jc w:val="center"/>
              <w:rPr>
                <w:b/>
                <w:sz w:val="24"/>
                <w:szCs w:val="26"/>
              </w:rPr>
            </w:pPr>
            <w:r w:rsidRPr="008967E9">
              <w:rPr>
                <w:b/>
                <w:sz w:val="24"/>
                <w:szCs w:val="26"/>
              </w:rPr>
              <w:t>Количество часов в неделю</w:t>
            </w:r>
          </w:p>
        </w:tc>
      </w:tr>
      <w:tr w:rsidR="00C2619D" w:rsidRPr="003371DB" w14:paraId="777580E3" w14:textId="77777777" w:rsidTr="00C2619D">
        <w:tc>
          <w:tcPr>
            <w:tcW w:w="3055" w:type="dxa"/>
            <w:vMerge w:val="restart"/>
          </w:tcPr>
          <w:p w14:paraId="50C0398E" w14:textId="77777777" w:rsidR="00C2619D" w:rsidRPr="008967E9" w:rsidRDefault="00C2619D" w:rsidP="00C2619D">
            <w:pPr>
              <w:ind w:firstLine="0"/>
              <w:rPr>
                <w:sz w:val="24"/>
                <w:szCs w:val="26"/>
              </w:rPr>
            </w:pPr>
            <w:r w:rsidRPr="008967E9">
              <w:rPr>
                <w:sz w:val="24"/>
                <w:szCs w:val="26"/>
              </w:rPr>
              <w:t>Общеинтеллектуальное</w:t>
            </w:r>
          </w:p>
        </w:tc>
        <w:tc>
          <w:tcPr>
            <w:tcW w:w="2723" w:type="dxa"/>
          </w:tcPr>
          <w:p w14:paraId="796CE735" w14:textId="77777777" w:rsidR="00C2619D" w:rsidRPr="008967E9" w:rsidRDefault="00C2619D" w:rsidP="00C2619D">
            <w:pPr>
              <w:ind w:firstLine="0"/>
              <w:rPr>
                <w:sz w:val="24"/>
                <w:szCs w:val="26"/>
              </w:rPr>
            </w:pPr>
            <w:r w:rsidRPr="008967E9">
              <w:rPr>
                <w:sz w:val="24"/>
                <w:szCs w:val="26"/>
              </w:rPr>
              <w:t>«Читающий росток»</w:t>
            </w:r>
          </w:p>
        </w:tc>
        <w:tc>
          <w:tcPr>
            <w:tcW w:w="1609" w:type="dxa"/>
          </w:tcPr>
          <w:p w14:paraId="61EEC84C" w14:textId="77777777" w:rsidR="00C2619D" w:rsidRPr="008967E9" w:rsidRDefault="00C2619D" w:rsidP="00C2619D">
            <w:pPr>
              <w:ind w:firstLine="0"/>
              <w:jc w:val="center"/>
              <w:rPr>
                <w:sz w:val="24"/>
                <w:szCs w:val="26"/>
              </w:rPr>
            </w:pPr>
            <w:r w:rsidRPr="008967E9">
              <w:rPr>
                <w:sz w:val="24"/>
                <w:szCs w:val="26"/>
              </w:rPr>
              <w:t>3</w:t>
            </w:r>
          </w:p>
        </w:tc>
        <w:tc>
          <w:tcPr>
            <w:tcW w:w="2184" w:type="dxa"/>
          </w:tcPr>
          <w:p w14:paraId="2087091E" w14:textId="77777777" w:rsidR="00C2619D" w:rsidRPr="008967E9" w:rsidRDefault="00C2619D" w:rsidP="00C2619D">
            <w:pPr>
              <w:ind w:firstLine="0"/>
              <w:jc w:val="center"/>
              <w:rPr>
                <w:sz w:val="24"/>
                <w:szCs w:val="26"/>
              </w:rPr>
            </w:pPr>
            <w:r w:rsidRPr="008967E9">
              <w:rPr>
                <w:sz w:val="24"/>
                <w:szCs w:val="26"/>
              </w:rPr>
              <w:t>1</w:t>
            </w:r>
          </w:p>
        </w:tc>
      </w:tr>
      <w:tr w:rsidR="00C2619D" w:rsidRPr="003371DB" w14:paraId="1856C40A" w14:textId="77777777" w:rsidTr="00C2619D">
        <w:tc>
          <w:tcPr>
            <w:tcW w:w="3055" w:type="dxa"/>
            <w:vMerge/>
          </w:tcPr>
          <w:p w14:paraId="71DE7F1F" w14:textId="77777777" w:rsidR="00C2619D" w:rsidRPr="008967E9" w:rsidRDefault="00C2619D" w:rsidP="00C2619D">
            <w:pPr>
              <w:ind w:firstLine="0"/>
              <w:rPr>
                <w:sz w:val="24"/>
                <w:szCs w:val="26"/>
              </w:rPr>
            </w:pPr>
          </w:p>
        </w:tc>
        <w:tc>
          <w:tcPr>
            <w:tcW w:w="2723" w:type="dxa"/>
          </w:tcPr>
          <w:p w14:paraId="7FBFAF6F" w14:textId="77777777" w:rsidR="00C2619D" w:rsidRPr="008967E9" w:rsidRDefault="00C2619D" w:rsidP="00C2619D">
            <w:pPr>
              <w:ind w:firstLine="0"/>
              <w:rPr>
                <w:sz w:val="24"/>
                <w:szCs w:val="26"/>
              </w:rPr>
            </w:pPr>
            <w:r w:rsidRPr="008967E9">
              <w:rPr>
                <w:sz w:val="24"/>
                <w:szCs w:val="26"/>
              </w:rPr>
              <w:t>«Хочу все знать»</w:t>
            </w:r>
          </w:p>
        </w:tc>
        <w:tc>
          <w:tcPr>
            <w:tcW w:w="1609" w:type="dxa"/>
          </w:tcPr>
          <w:p w14:paraId="77BA3A2B" w14:textId="77777777" w:rsidR="00C2619D" w:rsidRPr="008967E9" w:rsidRDefault="00C2619D" w:rsidP="00C2619D">
            <w:pPr>
              <w:ind w:firstLine="0"/>
              <w:jc w:val="center"/>
              <w:rPr>
                <w:sz w:val="24"/>
                <w:szCs w:val="26"/>
              </w:rPr>
            </w:pPr>
            <w:r w:rsidRPr="008967E9">
              <w:rPr>
                <w:sz w:val="24"/>
                <w:szCs w:val="26"/>
              </w:rPr>
              <w:t>1</w:t>
            </w:r>
          </w:p>
        </w:tc>
        <w:tc>
          <w:tcPr>
            <w:tcW w:w="2184" w:type="dxa"/>
          </w:tcPr>
          <w:p w14:paraId="3E5685C6" w14:textId="77777777" w:rsidR="00C2619D" w:rsidRPr="008967E9" w:rsidRDefault="00C2619D" w:rsidP="00C2619D">
            <w:pPr>
              <w:ind w:firstLine="0"/>
              <w:jc w:val="center"/>
              <w:rPr>
                <w:sz w:val="24"/>
                <w:szCs w:val="26"/>
              </w:rPr>
            </w:pPr>
            <w:r w:rsidRPr="008967E9">
              <w:rPr>
                <w:sz w:val="24"/>
                <w:szCs w:val="26"/>
              </w:rPr>
              <w:t>1</w:t>
            </w:r>
          </w:p>
        </w:tc>
      </w:tr>
      <w:tr w:rsidR="00C2619D" w:rsidRPr="003371DB" w14:paraId="7687DE83" w14:textId="77777777" w:rsidTr="00C2619D">
        <w:tc>
          <w:tcPr>
            <w:tcW w:w="3055" w:type="dxa"/>
            <w:vMerge/>
          </w:tcPr>
          <w:p w14:paraId="53AB7592" w14:textId="77777777" w:rsidR="00C2619D" w:rsidRPr="008967E9" w:rsidRDefault="00C2619D" w:rsidP="00C2619D">
            <w:pPr>
              <w:ind w:firstLine="0"/>
              <w:rPr>
                <w:sz w:val="24"/>
                <w:szCs w:val="26"/>
              </w:rPr>
            </w:pPr>
          </w:p>
        </w:tc>
        <w:tc>
          <w:tcPr>
            <w:tcW w:w="2723" w:type="dxa"/>
          </w:tcPr>
          <w:p w14:paraId="73CA35E2" w14:textId="77777777" w:rsidR="00C2619D" w:rsidRPr="008967E9" w:rsidRDefault="00C2619D" w:rsidP="00C2619D">
            <w:pPr>
              <w:ind w:firstLine="0"/>
              <w:rPr>
                <w:sz w:val="24"/>
                <w:szCs w:val="26"/>
              </w:rPr>
            </w:pPr>
            <w:r w:rsidRPr="008967E9">
              <w:rPr>
                <w:sz w:val="24"/>
                <w:szCs w:val="26"/>
              </w:rPr>
              <w:t>«Хочу все знать»</w:t>
            </w:r>
          </w:p>
        </w:tc>
        <w:tc>
          <w:tcPr>
            <w:tcW w:w="1609" w:type="dxa"/>
          </w:tcPr>
          <w:p w14:paraId="2F8202C2" w14:textId="77777777" w:rsidR="00C2619D" w:rsidRPr="008967E9" w:rsidRDefault="00C2619D" w:rsidP="00C2619D">
            <w:pPr>
              <w:ind w:firstLine="0"/>
              <w:jc w:val="center"/>
              <w:rPr>
                <w:sz w:val="24"/>
                <w:szCs w:val="26"/>
              </w:rPr>
            </w:pPr>
            <w:r w:rsidRPr="008967E9">
              <w:rPr>
                <w:sz w:val="24"/>
                <w:szCs w:val="26"/>
              </w:rPr>
              <w:t>2</w:t>
            </w:r>
          </w:p>
        </w:tc>
        <w:tc>
          <w:tcPr>
            <w:tcW w:w="2184" w:type="dxa"/>
          </w:tcPr>
          <w:p w14:paraId="29B0966F" w14:textId="77777777" w:rsidR="00C2619D" w:rsidRPr="008967E9" w:rsidRDefault="00C2619D" w:rsidP="00C2619D">
            <w:pPr>
              <w:ind w:firstLine="0"/>
              <w:jc w:val="center"/>
              <w:rPr>
                <w:sz w:val="24"/>
                <w:szCs w:val="26"/>
              </w:rPr>
            </w:pPr>
            <w:r w:rsidRPr="008967E9">
              <w:rPr>
                <w:sz w:val="24"/>
                <w:szCs w:val="26"/>
              </w:rPr>
              <w:t>1</w:t>
            </w:r>
          </w:p>
        </w:tc>
      </w:tr>
      <w:tr w:rsidR="00C2619D" w:rsidRPr="003371DB" w14:paraId="4F67459D" w14:textId="77777777" w:rsidTr="00C2619D">
        <w:tc>
          <w:tcPr>
            <w:tcW w:w="3055" w:type="dxa"/>
            <w:vMerge/>
          </w:tcPr>
          <w:p w14:paraId="55703EA6" w14:textId="77777777" w:rsidR="00C2619D" w:rsidRPr="008967E9" w:rsidRDefault="00C2619D" w:rsidP="00C2619D">
            <w:pPr>
              <w:ind w:firstLine="0"/>
              <w:rPr>
                <w:sz w:val="24"/>
                <w:szCs w:val="26"/>
              </w:rPr>
            </w:pPr>
          </w:p>
        </w:tc>
        <w:tc>
          <w:tcPr>
            <w:tcW w:w="2723" w:type="dxa"/>
          </w:tcPr>
          <w:p w14:paraId="4E205845" w14:textId="77777777" w:rsidR="00C2619D" w:rsidRPr="008967E9" w:rsidRDefault="00C2619D" w:rsidP="00C2619D">
            <w:pPr>
              <w:ind w:firstLine="0"/>
              <w:rPr>
                <w:sz w:val="24"/>
                <w:szCs w:val="26"/>
              </w:rPr>
            </w:pPr>
            <w:r w:rsidRPr="008967E9">
              <w:rPr>
                <w:sz w:val="24"/>
                <w:szCs w:val="26"/>
              </w:rPr>
              <w:t>«Живое слово»</w:t>
            </w:r>
          </w:p>
        </w:tc>
        <w:tc>
          <w:tcPr>
            <w:tcW w:w="1609" w:type="dxa"/>
          </w:tcPr>
          <w:p w14:paraId="49E73378" w14:textId="77777777" w:rsidR="00C2619D" w:rsidRPr="008967E9" w:rsidRDefault="00C2619D" w:rsidP="00C2619D">
            <w:pPr>
              <w:ind w:firstLine="0"/>
              <w:jc w:val="center"/>
              <w:rPr>
                <w:sz w:val="24"/>
                <w:szCs w:val="26"/>
              </w:rPr>
            </w:pPr>
            <w:r w:rsidRPr="008967E9">
              <w:rPr>
                <w:sz w:val="24"/>
                <w:szCs w:val="26"/>
              </w:rPr>
              <w:t>4</w:t>
            </w:r>
          </w:p>
        </w:tc>
        <w:tc>
          <w:tcPr>
            <w:tcW w:w="2184" w:type="dxa"/>
          </w:tcPr>
          <w:p w14:paraId="45AE6BB8" w14:textId="77777777" w:rsidR="00C2619D" w:rsidRPr="008967E9" w:rsidRDefault="00C2619D" w:rsidP="00C2619D">
            <w:pPr>
              <w:ind w:firstLine="0"/>
              <w:jc w:val="center"/>
              <w:rPr>
                <w:sz w:val="24"/>
                <w:szCs w:val="26"/>
              </w:rPr>
            </w:pPr>
            <w:r w:rsidRPr="008967E9">
              <w:rPr>
                <w:sz w:val="24"/>
                <w:szCs w:val="26"/>
              </w:rPr>
              <w:t>1</w:t>
            </w:r>
          </w:p>
        </w:tc>
      </w:tr>
      <w:tr w:rsidR="00C2619D" w:rsidRPr="003371DB" w14:paraId="332B3E77" w14:textId="77777777" w:rsidTr="00C2619D">
        <w:tc>
          <w:tcPr>
            <w:tcW w:w="3055" w:type="dxa"/>
            <w:vMerge/>
          </w:tcPr>
          <w:p w14:paraId="47E674B9" w14:textId="77777777" w:rsidR="00C2619D" w:rsidRPr="008967E9" w:rsidRDefault="00C2619D" w:rsidP="00C2619D">
            <w:pPr>
              <w:ind w:firstLine="0"/>
              <w:rPr>
                <w:sz w:val="24"/>
                <w:szCs w:val="26"/>
              </w:rPr>
            </w:pPr>
          </w:p>
        </w:tc>
        <w:tc>
          <w:tcPr>
            <w:tcW w:w="2723" w:type="dxa"/>
          </w:tcPr>
          <w:p w14:paraId="6F18AB21" w14:textId="77777777" w:rsidR="00C2619D" w:rsidRPr="008967E9" w:rsidRDefault="00C2619D" w:rsidP="00C2619D">
            <w:pPr>
              <w:ind w:firstLine="0"/>
              <w:rPr>
                <w:sz w:val="24"/>
                <w:szCs w:val="26"/>
              </w:rPr>
            </w:pPr>
            <w:r w:rsidRPr="008967E9">
              <w:rPr>
                <w:sz w:val="24"/>
                <w:szCs w:val="26"/>
              </w:rPr>
              <w:t>«Остров сокровищ»</w:t>
            </w:r>
          </w:p>
        </w:tc>
        <w:tc>
          <w:tcPr>
            <w:tcW w:w="1609" w:type="dxa"/>
          </w:tcPr>
          <w:p w14:paraId="206A0D99" w14:textId="77777777" w:rsidR="00C2619D" w:rsidRPr="008967E9" w:rsidRDefault="00C2619D" w:rsidP="00C2619D">
            <w:pPr>
              <w:ind w:firstLine="0"/>
              <w:jc w:val="center"/>
              <w:rPr>
                <w:sz w:val="24"/>
                <w:szCs w:val="26"/>
              </w:rPr>
            </w:pPr>
            <w:r w:rsidRPr="008967E9">
              <w:rPr>
                <w:sz w:val="24"/>
                <w:szCs w:val="26"/>
              </w:rPr>
              <w:t>4</w:t>
            </w:r>
          </w:p>
        </w:tc>
        <w:tc>
          <w:tcPr>
            <w:tcW w:w="2184" w:type="dxa"/>
          </w:tcPr>
          <w:p w14:paraId="1F985CC2" w14:textId="77777777" w:rsidR="00C2619D" w:rsidRPr="008967E9" w:rsidRDefault="00C2619D" w:rsidP="00C2619D">
            <w:pPr>
              <w:ind w:firstLine="0"/>
              <w:jc w:val="center"/>
              <w:rPr>
                <w:sz w:val="24"/>
                <w:szCs w:val="26"/>
              </w:rPr>
            </w:pPr>
            <w:r w:rsidRPr="008967E9">
              <w:rPr>
                <w:sz w:val="24"/>
                <w:szCs w:val="26"/>
              </w:rPr>
              <w:t>1</w:t>
            </w:r>
          </w:p>
        </w:tc>
      </w:tr>
      <w:tr w:rsidR="00C2619D" w:rsidRPr="003371DB" w14:paraId="17960946" w14:textId="77777777" w:rsidTr="00C2619D">
        <w:tc>
          <w:tcPr>
            <w:tcW w:w="3055" w:type="dxa"/>
          </w:tcPr>
          <w:p w14:paraId="1D0839B8" w14:textId="77777777" w:rsidR="00C2619D" w:rsidRPr="008967E9" w:rsidRDefault="00C2619D" w:rsidP="00C2619D">
            <w:pPr>
              <w:ind w:firstLine="0"/>
              <w:rPr>
                <w:sz w:val="24"/>
                <w:szCs w:val="26"/>
              </w:rPr>
            </w:pPr>
            <w:r w:rsidRPr="008967E9">
              <w:rPr>
                <w:sz w:val="24"/>
                <w:szCs w:val="26"/>
              </w:rPr>
              <w:t>Духовно – нравственное</w:t>
            </w:r>
          </w:p>
        </w:tc>
        <w:tc>
          <w:tcPr>
            <w:tcW w:w="2723" w:type="dxa"/>
          </w:tcPr>
          <w:p w14:paraId="5F9AFD31" w14:textId="77777777" w:rsidR="00C2619D" w:rsidRPr="008967E9" w:rsidRDefault="00C2619D" w:rsidP="00C2619D">
            <w:pPr>
              <w:ind w:firstLine="0"/>
              <w:rPr>
                <w:sz w:val="24"/>
                <w:szCs w:val="26"/>
              </w:rPr>
            </w:pPr>
            <w:r w:rsidRPr="008967E9">
              <w:rPr>
                <w:sz w:val="24"/>
                <w:szCs w:val="26"/>
              </w:rPr>
              <w:t>«Изучение природы родного края»</w:t>
            </w:r>
          </w:p>
        </w:tc>
        <w:tc>
          <w:tcPr>
            <w:tcW w:w="1609" w:type="dxa"/>
          </w:tcPr>
          <w:p w14:paraId="57F0273A" w14:textId="77777777" w:rsidR="00C2619D" w:rsidRPr="008967E9" w:rsidRDefault="00C2619D" w:rsidP="00C2619D">
            <w:pPr>
              <w:ind w:firstLine="0"/>
              <w:jc w:val="center"/>
              <w:rPr>
                <w:sz w:val="24"/>
                <w:szCs w:val="26"/>
              </w:rPr>
            </w:pPr>
            <w:r w:rsidRPr="008967E9">
              <w:rPr>
                <w:sz w:val="24"/>
                <w:szCs w:val="26"/>
              </w:rPr>
              <w:t>1</w:t>
            </w:r>
          </w:p>
        </w:tc>
        <w:tc>
          <w:tcPr>
            <w:tcW w:w="2184" w:type="dxa"/>
          </w:tcPr>
          <w:p w14:paraId="331DC186" w14:textId="77777777" w:rsidR="00C2619D" w:rsidRPr="008967E9" w:rsidRDefault="00C2619D" w:rsidP="00C2619D">
            <w:pPr>
              <w:ind w:firstLine="0"/>
              <w:jc w:val="center"/>
              <w:rPr>
                <w:sz w:val="24"/>
                <w:szCs w:val="26"/>
              </w:rPr>
            </w:pPr>
            <w:r w:rsidRPr="008967E9">
              <w:rPr>
                <w:sz w:val="24"/>
                <w:szCs w:val="26"/>
              </w:rPr>
              <w:t>1</w:t>
            </w:r>
          </w:p>
        </w:tc>
      </w:tr>
      <w:tr w:rsidR="00C2619D" w:rsidRPr="003371DB" w14:paraId="6F6ADDD4" w14:textId="77777777" w:rsidTr="00C2619D">
        <w:tc>
          <w:tcPr>
            <w:tcW w:w="3055" w:type="dxa"/>
          </w:tcPr>
          <w:p w14:paraId="71EE82DE" w14:textId="77777777" w:rsidR="00C2619D" w:rsidRPr="008967E9" w:rsidRDefault="00C2619D" w:rsidP="00C2619D">
            <w:pPr>
              <w:ind w:firstLine="0"/>
              <w:rPr>
                <w:sz w:val="24"/>
                <w:szCs w:val="26"/>
              </w:rPr>
            </w:pPr>
            <w:r w:rsidRPr="008967E9">
              <w:rPr>
                <w:sz w:val="24"/>
                <w:szCs w:val="26"/>
              </w:rPr>
              <w:t>Спортивно – оздоровительное</w:t>
            </w:r>
          </w:p>
        </w:tc>
        <w:tc>
          <w:tcPr>
            <w:tcW w:w="2723" w:type="dxa"/>
          </w:tcPr>
          <w:p w14:paraId="661F6094" w14:textId="77777777" w:rsidR="00C2619D" w:rsidRPr="008967E9" w:rsidRDefault="00C2619D" w:rsidP="00C2619D">
            <w:pPr>
              <w:ind w:firstLine="0"/>
              <w:rPr>
                <w:sz w:val="24"/>
                <w:szCs w:val="26"/>
              </w:rPr>
            </w:pPr>
            <w:r w:rsidRPr="008967E9">
              <w:rPr>
                <w:sz w:val="24"/>
                <w:szCs w:val="26"/>
              </w:rPr>
              <w:t>«Мы и окружающий мир»</w:t>
            </w:r>
          </w:p>
        </w:tc>
        <w:tc>
          <w:tcPr>
            <w:tcW w:w="1609" w:type="dxa"/>
          </w:tcPr>
          <w:p w14:paraId="5CC8F730" w14:textId="77777777" w:rsidR="00C2619D" w:rsidRPr="008967E9" w:rsidRDefault="00C2619D" w:rsidP="00C2619D">
            <w:pPr>
              <w:ind w:firstLine="0"/>
              <w:jc w:val="center"/>
              <w:rPr>
                <w:sz w:val="24"/>
                <w:szCs w:val="26"/>
              </w:rPr>
            </w:pPr>
            <w:r w:rsidRPr="008967E9">
              <w:rPr>
                <w:sz w:val="24"/>
                <w:szCs w:val="26"/>
              </w:rPr>
              <w:t>3</w:t>
            </w:r>
          </w:p>
        </w:tc>
        <w:tc>
          <w:tcPr>
            <w:tcW w:w="2184" w:type="dxa"/>
          </w:tcPr>
          <w:p w14:paraId="24BFDC15" w14:textId="77777777" w:rsidR="00C2619D" w:rsidRPr="008967E9" w:rsidRDefault="00C2619D" w:rsidP="00C2619D">
            <w:pPr>
              <w:ind w:firstLine="0"/>
              <w:jc w:val="center"/>
              <w:rPr>
                <w:sz w:val="24"/>
                <w:szCs w:val="26"/>
              </w:rPr>
            </w:pPr>
            <w:r w:rsidRPr="008967E9">
              <w:rPr>
                <w:sz w:val="24"/>
                <w:szCs w:val="26"/>
              </w:rPr>
              <w:t>0,5</w:t>
            </w:r>
          </w:p>
        </w:tc>
      </w:tr>
      <w:tr w:rsidR="00C2619D" w:rsidRPr="003371DB" w14:paraId="0166EC05" w14:textId="77777777" w:rsidTr="00C2619D">
        <w:tc>
          <w:tcPr>
            <w:tcW w:w="3055" w:type="dxa"/>
            <w:vMerge w:val="restart"/>
          </w:tcPr>
          <w:p w14:paraId="71CD03CD" w14:textId="77777777" w:rsidR="00C2619D" w:rsidRPr="008967E9" w:rsidRDefault="00C2619D" w:rsidP="00C2619D">
            <w:pPr>
              <w:ind w:firstLine="0"/>
              <w:rPr>
                <w:sz w:val="24"/>
                <w:szCs w:val="26"/>
              </w:rPr>
            </w:pPr>
            <w:r w:rsidRPr="008967E9">
              <w:rPr>
                <w:sz w:val="24"/>
                <w:szCs w:val="26"/>
              </w:rPr>
              <w:t>Социальное</w:t>
            </w:r>
          </w:p>
        </w:tc>
        <w:tc>
          <w:tcPr>
            <w:tcW w:w="2723" w:type="dxa"/>
          </w:tcPr>
          <w:p w14:paraId="6117BDFD" w14:textId="77777777" w:rsidR="00C2619D" w:rsidRPr="008967E9" w:rsidRDefault="00C2619D" w:rsidP="00C2619D">
            <w:pPr>
              <w:ind w:firstLine="0"/>
              <w:rPr>
                <w:sz w:val="24"/>
                <w:szCs w:val="26"/>
              </w:rPr>
            </w:pPr>
            <w:r w:rsidRPr="008967E9">
              <w:rPr>
                <w:sz w:val="24"/>
                <w:szCs w:val="26"/>
              </w:rPr>
              <w:t>«Мы и окружающий мир»</w:t>
            </w:r>
          </w:p>
        </w:tc>
        <w:tc>
          <w:tcPr>
            <w:tcW w:w="1609" w:type="dxa"/>
          </w:tcPr>
          <w:p w14:paraId="66E0901D" w14:textId="77777777" w:rsidR="00C2619D" w:rsidRPr="008967E9" w:rsidRDefault="00C2619D" w:rsidP="00C2619D">
            <w:pPr>
              <w:ind w:firstLine="0"/>
              <w:jc w:val="center"/>
              <w:rPr>
                <w:sz w:val="24"/>
                <w:szCs w:val="26"/>
              </w:rPr>
            </w:pPr>
            <w:r w:rsidRPr="008967E9">
              <w:rPr>
                <w:sz w:val="24"/>
                <w:szCs w:val="26"/>
              </w:rPr>
              <w:t>3</w:t>
            </w:r>
          </w:p>
        </w:tc>
        <w:tc>
          <w:tcPr>
            <w:tcW w:w="2184" w:type="dxa"/>
          </w:tcPr>
          <w:p w14:paraId="50059661" w14:textId="77777777" w:rsidR="00C2619D" w:rsidRPr="008967E9" w:rsidRDefault="00C2619D" w:rsidP="00C2619D">
            <w:pPr>
              <w:ind w:firstLine="0"/>
              <w:jc w:val="center"/>
              <w:rPr>
                <w:sz w:val="24"/>
                <w:szCs w:val="26"/>
              </w:rPr>
            </w:pPr>
            <w:r w:rsidRPr="008967E9">
              <w:rPr>
                <w:sz w:val="24"/>
                <w:szCs w:val="26"/>
              </w:rPr>
              <w:t>0,5</w:t>
            </w:r>
          </w:p>
        </w:tc>
      </w:tr>
      <w:tr w:rsidR="00C2619D" w:rsidRPr="003371DB" w14:paraId="78E47621" w14:textId="77777777" w:rsidTr="00C2619D">
        <w:tc>
          <w:tcPr>
            <w:tcW w:w="3055" w:type="dxa"/>
            <w:vMerge/>
            <w:tcBorders>
              <w:bottom w:val="single" w:sz="4" w:space="0" w:color="auto"/>
            </w:tcBorders>
          </w:tcPr>
          <w:p w14:paraId="64793B0E" w14:textId="77777777" w:rsidR="00C2619D" w:rsidRPr="008967E9" w:rsidRDefault="00C2619D" w:rsidP="00C2619D">
            <w:pPr>
              <w:ind w:firstLine="0"/>
              <w:rPr>
                <w:sz w:val="24"/>
                <w:szCs w:val="26"/>
              </w:rPr>
            </w:pPr>
          </w:p>
        </w:tc>
        <w:tc>
          <w:tcPr>
            <w:tcW w:w="2723" w:type="dxa"/>
          </w:tcPr>
          <w:p w14:paraId="19DB6D9E" w14:textId="77777777" w:rsidR="00C2619D" w:rsidRPr="008967E9" w:rsidRDefault="00C2619D" w:rsidP="00C2619D">
            <w:pPr>
              <w:ind w:firstLine="0"/>
              <w:rPr>
                <w:sz w:val="24"/>
                <w:szCs w:val="26"/>
              </w:rPr>
            </w:pPr>
            <w:r w:rsidRPr="008967E9">
              <w:rPr>
                <w:sz w:val="24"/>
                <w:szCs w:val="26"/>
              </w:rPr>
              <w:t>«Расчетно – конструкторское бюро»</w:t>
            </w:r>
          </w:p>
        </w:tc>
        <w:tc>
          <w:tcPr>
            <w:tcW w:w="1609" w:type="dxa"/>
          </w:tcPr>
          <w:p w14:paraId="12090A10" w14:textId="77777777" w:rsidR="00C2619D" w:rsidRPr="008967E9" w:rsidRDefault="00C2619D" w:rsidP="00C2619D">
            <w:pPr>
              <w:ind w:firstLine="0"/>
              <w:jc w:val="center"/>
              <w:rPr>
                <w:sz w:val="24"/>
                <w:szCs w:val="26"/>
              </w:rPr>
            </w:pPr>
            <w:r w:rsidRPr="008967E9">
              <w:rPr>
                <w:sz w:val="24"/>
                <w:szCs w:val="26"/>
              </w:rPr>
              <w:t>2</w:t>
            </w:r>
          </w:p>
        </w:tc>
        <w:tc>
          <w:tcPr>
            <w:tcW w:w="2184" w:type="dxa"/>
          </w:tcPr>
          <w:p w14:paraId="7FD3BC1C" w14:textId="77777777" w:rsidR="00C2619D" w:rsidRPr="008967E9" w:rsidRDefault="00C2619D" w:rsidP="00C2619D">
            <w:pPr>
              <w:ind w:firstLine="0"/>
              <w:jc w:val="center"/>
              <w:rPr>
                <w:sz w:val="24"/>
                <w:szCs w:val="26"/>
              </w:rPr>
            </w:pPr>
            <w:r w:rsidRPr="008967E9">
              <w:rPr>
                <w:sz w:val="24"/>
                <w:szCs w:val="26"/>
              </w:rPr>
              <w:t>1</w:t>
            </w:r>
          </w:p>
        </w:tc>
      </w:tr>
      <w:tr w:rsidR="00C2619D" w:rsidRPr="003371DB" w14:paraId="373645A2" w14:textId="77777777" w:rsidTr="00C2619D">
        <w:tc>
          <w:tcPr>
            <w:tcW w:w="3055" w:type="dxa"/>
            <w:vMerge w:val="restart"/>
            <w:tcBorders>
              <w:top w:val="single" w:sz="4" w:space="0" w:color="auto"/>
            </w:tcBorders>
          </w:tcPr>
          <w:p w14:paraId="6F94C8D8" w14:textId="77777777" w:rsidR="00C2619D" w:rsidRPr="008967E9" w:rsidRDefault="00C2619D" w:rsidP="00C2619D">
            <w:pPr>
              <w:ind w:firstLine="0"/>
              <w:rPr>
                <w:sz w:val="24"/>
                <w:szCs w:val="26"/>
              </w:rPr>
            </w:pPr>
            <w:r w:rsidRPr="008967E9">
              <w:rPr>
                <w:sz w:val="24"/>
                <w:szCs w:val="26"/>
              </w:rPr>
              <w:t xml:space="preserve">Общекультурное </w:t>
            </w:r>
          </w:p>
        </w:tc>
        <w:tc>
          <w:tcPr>
            <w:tcW w:w="2723" w:type="dxa"/>
          </w:tcPr>
          <w:p w14:paraId="39EA0639" w14:textId="77777777" w:rsidR="00C2619D" w:rsidRPr="008967E9" w:rsidRDefault="00C2619D" w:rsidP="00C2619D">
            <w:pPr>
              <w:ind w:firstLine="0"/>
              <w:rPr>
                <w:sz w:val="24"/>
                <w:szCs w:val="26"/>
              </w:rPr>
            </w:pPr>
            <w:r w:rsidRPr="008967E9">
              <w:rPr>
                <w:sz w:val="24"/>
                <w:szCs w:val="26"/>
              </w:rPr>
              <w:t>«Хореография»</w:t>
            </w:r>
          </w:p>
        </w:tc>
        <w:tc>
          <w:tcPr>
            <w:tcW w:w="1609" w:type="dxa"/>
          </w:tcPr>
          <w:p w14:paraId="61FD8701" w14:textId="77777777" w:rsidR="00C2619D" w:rsidRPr="008967E9" w:rsidRDefault="00C2619D" w:rsidP="00C2619D">
            <w:pPr>
              <w:ind w:firstLine="0"/>
              <w:jc w:val="center"/>
              <w:rPr>
                <w:sz w:val="24"/>
                <w:szCs w:val="26"/>
              </w:rPr>
            </w:pPr>
            <w:r w:rsidRPr="008967E9">
              <w:rPr>
                <w:sz w:val="24"/>
                <w:szCs w:val="26"/>
              </w:rPr>
              <w:t xml:space="preserve">1 </w:t>
            </w:r>
          </w:p>
        </w:tc>
        <w:tc>
          <w:tcPr>
            <w:tcW w:w="2184" w:type="dxa"/>
          </w:tcPr>
          <w:p w14:paraId="56312A72" w14:textId="77777777" w:rsidR="00C2619D" w:rsidRPr="008967E9" w:rsidRDefault="00C2619D" w:rsidP="00C2619D">
            <w:pPr>
              <w:ind w:firstLine="0"/>
              <w:jc w:val="center"/>
              <w:rPr>
                <w:sz w:val="24"/>
                <w:szCs w:val="26"/>
              </w:rPr>
            </w:pPr>
            <w:r w:rsidRPr="008967E9">
              <w:rPr>
                <w:sz w:val="24"/>
                <w:szCs w:val="26"/>
              </w:rPr>
              <w:t>1</w:t>
            </w:r>
          </w:p>
        </w:tc>
      </w:tr>
      <w:tr w:rsidR="00C2619D" w:rsidRPr="003371DB" w14:paraId="2E8860BC" w14:textId="77777777" w:rsidTr="00C2619D">
        <w:tc>
          <w:tcPr>
            <w:tcW w:w="3055" w:type="dxa"/>
            <w:vMerge/>
          </w:tcPr>
          <w:p w14:paraId="381A391C" w14:textId="77777777" w:rsidR="00C2619D" w:rsidRPr="008967E9" w:rsidRDefault="00C2619D" w:rsidP="00C2619D">
            <w:pPr>
              <w:ind w:firstLine="0"/>
              <w:rPr>
                <w:sz w:val="24"/>
                <w:szCs w:val="26"/>
              </w:rPr>
            </w:pPr>
          </w:p>
        </w:tc>
        <w:tc>
          <w:tcPr>
            <w:tcW w:w="2723" w:type="dxa"/>
          </w:tcPr>
          <w:p w14:paraId="610DB82B" w14:textId="77777777" w:rsidR="00C2619D" w:rsidRPr="008967E9" w:rsidRDefault="00C2619D" w:rsidP="00C2619D">
            <w:pPr>
              <w:ind w:firstLine="0"/>
              <w:rPr>
                <w:sz w:val="24"/>
                <w:szCs w:val="26"/>
              </w:rPr>
            </w:pPr>
            <w:r w:rsidRPr="008967E9">
              <w:rPr>
                <w:sz w:val="24"/>
                <w:szCs w:val="26"/>
              </w:rPr>
              <w:t>«Хореография»</w:t>
            </w:r>
          </w:p>
        </w:tc>
        <w:tc>
          <w:tcPr>
            <w:tcW w:w="1609" w:type="dxa"/>
          </w:tcPr>
          <w:p w14:paraId="665F3105" w14:textId="77777777" w:rsidR="00C2619D" w:rsidRPr="008967E9" w:rsidRDefault="00C2619D" w:rsidP="00C2619D">
            <w:pPr>
              <w:ind w:firstLine="0"/>
              <w:jc w:val="center"/>
              <w:rPr>
                <w:sz w:val="24"/>
                <w:szCs w:val="26"/>
              </w:rPr>
            </w:pPr>
            <w:r w:rsidRPr="008967E9">
              <w:rPr>
                <w:sz w:val="24"/>
                <w:szCs w:val="26"/>
              </w:rPr>
              <w:t>2 – 4</w:t>
            </w:r>
          </w:p>
        </w:tc>
        <w:tc>
          <w:tcPr>
            <w:tcW w:w="2184" w:type="dxa"/>
          </w:tcPr>
          <w:p w14:paraId="6CE88021" w14:textId="77777777" w:rsidR="00C2619D" w:rsidRPr="008967E9" w:rsidRDefault="00C2619D" w:rsidP="00C2619D">
            <w:pPr>
              <w:ind w:firstLine="0"/>
              <w:jc w:val="center"/>
              <w:rPr>
                <w:sz w:val="24"/>
                <w:szCs w:val="26"/>
              </w:rPr>
            </w:pPr>
            <w:r w:rsidRPr="008967E9">
              <w:rPr>
                <w:sz w:val="24"/>
                <w:szCs w:val="26"/>
              </w:rPr>
              <w:t>2</w:t>
            </w:r>
          </w:p>
        </w:tc>
      </w:tr>
      <w:bookmarkEnd w:id="24"/>
    </w:tbl>
    <w:p w14:paraId="40F3D1C1" w14:textId="77777777" w:rsidR="00297A7B" w:rsidRPr="002263D1" w:rsidRDefault="00297A7B" w:rsidP="00AE2F5C">
      <w:pPr>
        <w:spacing w:after="200" w:line="276" w:lineRule="auto"/>
        <w:ind w:firstLine="0"/>
        <w:rPr>
          <w:bCs/>
          <w:color w:val="000000"/>
          <w:sz w:val="24"/>
          <w:highlight w:val="yellow"/>
        </w:rPr>
      </w:pPr>
    </w:p>
    <w:p w14:paraId="64C2C190" w14:textId="77777777" w:rsidR="00297A7B" w:rsidRPr="00AE2F5C" w:rsidRDefault="00297A7B" w:rsidP="00AE2F5C">
      <w:pPr>
        <w:shd w:val="clear" w:color="auto" w:fill="FFFFFF"/>
        <w:tabs>
          <w:tab w:val="left" w:pos="-180"/>
        </w:tabs>
        <w:autoSpaceDE w:val="0"/>
        <w:autoSpaceDN w:val="0"/>
        <w:adjustRightInd w:val="0"/>
        <w:ind w:firstLine="0"/>
        <w:rPr>
          <w:b/>
          <w:sz w:val="24"/>
        </w:rPr>
      </w:pPr>
      <w:r w:rsidRPr="00AE2F5C">
        <w:rPr>
          <w:b/>
          <w:sz w:val="24"/>
        </w:rPr>
        <w:t>Научно - методическое обеспечение внеурочной деятельности</w:t>
      </w:r>
    </w:p>
    <w:p w14:paraId="1E889319" w14:textId="77777777" w:rsidR="00297A7B" w:rsidRPr="00AE2F5C" w:rsidRDefault="00297A7B" w:rsidP="00AE2F5C">
      <w:pPr>
        <w:shd w:val="clear" w:color="auto" w:fill="FFFFFF"/>
        <w:tabs>
          <w:tab w:val="left" w:pos="-180"/>
        </w:tabs>
        <w:autoSpaceDE w:val="0"/>
        <w:autoSpaceDN w:val="0"/>
        <w:adjustRightInd w:val="0"/>
        <w:ind w:firstLine="360"/>
        <w:rPr>
          <w:sz w:val="24"/>
        </w:rPr>
      </w:pPr>
      <w:r w:rsidRPr="00AE2F5C">
        <w:rPr>
          <w:sz w:val="24"/>
        </w:rPr>
        <w:t>Научно - методическая поддержка реализации внеурочной деятельности осуществляется  через:</w:t>
      </w:r>
    </w:p>
    <w:p w14:paraId="787FDB21" w14:textId="77777777" w:rsidR="00297A7B" w:rsidRPr="00AE2F5C" w:rsidRDefault="00297A7B" w:rsidP="00A72891">
      <w:pPr>
        <w:numPr>
          <w:ilvl w:val="0"/>
          <w:numId w:val="31"/>
        </w:numPr>
        <w:shd w:val="clear" w:color="auto" w:fill="FFFFFF"/>
        <w:tabs>
          <w:tab w:val="left" w:pos="-180"/>
        </w:tabs>
        <w:autoSpaceDE w:val="0"/>
        <w:autoSpaceDN w:val="0"/>
        <w:adjustRightInd w:val="0"/>
        <w:ind w:firstLine="360"/>
        <w:jc w:val="left"/>
        <w:rPr>
          <w:sz w:val="24"/>
        </w:rPr>
      </w:pPr>
      <w:r w:rsidRPr="00AE2F5C">
        <w:rPr>
          <w:sz w:val="24"/>
        </w:rPr>
        <w:t>изучение Интернет- ресурсов и методических пособий;</w:t>
      </w:r>
    </w:p>
    <w:p w14:paraId="5C0671E7" w14:textId="77777777" w:rsidR="00297A7B" w:rsidRPr="00AE2F5C" w:rsidRDefault="00297A7B" w:rsidP="00A72891">
      <w:pPr>
        <w:numPr>
          <w:ilvl w:val="0"/>
          <w:numId w:val="31"/>
        </w:numPr>
        <w:shd w:val="clear" w:color="auto" w:fill="FFFFFF"/>
        <w:tabs>
          <w:tab w:val="left" w:pos="-180"/>
        </w:tabs>
        <w:autoSpaceDE w:val="0"/>
        <w:autoSpaceDN w:val="0"/>
        <w:adjustRightInd w:val="0"/>
        <w:ind w:firstLine="360"/>
        <w:jc w:val="left"/>
        <w:rPr>
          <w:sz w:val="24"/>
        </w:rPr>
      </w:pPr>
      <w:r w:rsidRPr="00AE2F5C">
        <w:rPr>
          <w:sz w:val="24"/>
        </w:rPr>
        <w:t>повышение квалификации педагогов</w:t>
      </w:r>
    </w:p>
    <w:p w14:paraId="7E4CA0ED" w14:textId="1EC1BB3C" w:rsidR="00297A7B" w:rsidRDefault="00297A7B" w:rsidP="00297A7B">
      <w:pPr>
        <w:tabs>
          <w:tab w:val="left" w:pos="1666"/>
        </w:tabs>
        <w:ind w:firstLine="0"/>
        <w:rPr>
          <w:sz w:val="24"/>
        </w:rPr>
      </w:pPr>
      <w:r w:rsidRPr="00D665E5">
        <w:rPr>
          <w:sz w:val="24"/>
        </w:rPr>
        <w:tab/>
      </w:r>
    </w:p>
    <w:p w14:paraId="0938B45C" w14:textId="397CF957" w:rsidR="008967E9" w:rsidRDefault="008967E9" w:rsidP="00297A7B">
      <w:pPr>
        <w:tabs>
          <w:tab w:val="left" w:pos="1666"/>
        </w:tabs>
        <w:ind w:firstLine="0"/>
        <w:rPr>
          <w:sz w:val="24"/>
        </w:rPr>
      </w:pPr>
    </w:p>
    <w:p w14:paraId="0A7652AE" w14:textId="77777777" w:rsidR="008967E9" w:rsidRPr="00D665E5" w:rsidRDefault="008967E9" w:rsidP="00297A7B">
      <w:pPr>
        <w:tabs>
          <w:tab w:val="left" w:pos="1666"/>
        </w:tabs>
        <w:ind w:firstLine="0"/>
        <w:rPr>
          <w:sz w:val="24"/>
        </w:rPr>
      </w:pPr>
    </w:p>
    <w:p w14:paraId="5CC6A785" w14:textId="310D24ED" w:rsidR="00297A7B" w:rsidRPr="0024235B" w:rsidRDefault="00CA7A3E" w:rsidP="00297A7B">
      <w:pPr>
        <w:ind w:firstLine="0"/>
        <w:rPr>
          <w:sz w:val="24"/>
        </w:rPr>
      </w:pPr>
      <w:r>
        <w:rPr>
          <w:b/>
          <w:color w:val="000000"/>
          <w:sz w:val="24"/>
        </w:rPr>
        <w:t>3.4.</w:t>
      </w:r>
      <w:r>
        <w:rPr>
          <w:color w:val="000000"/>
          <w:sz w:val="24"/>
        </w:rPr>
        <w:t xml:space="preserve"> </w:t>
      </w:r>
      <w:r w:rsidR="00297A7B" w:rsidRPr="00C704EB">
        <w:rPr>
          <w:b/>
          <w:color w:val="000000"/>
          <w:sz w:val="24"/>
        </w:rPr>
        <w:t>Система условий реализации</w:t>
      </w:r>
      <w:r w:rsidR="00297A7B" w:rsidRPr="0024235B">
        <w:rPr>
          <w:color w:val="000000"/>
          <w:sz w:val="24"/>
        </w:rPr>
        <w:t xml:space="preserve"> основной образовательной программы начального общего образования в соответствии с требованиями Стандарта (далее - система условий) разработана на основе соответствующих требований Стандарта и обеспечивает достижение планируемых результатов</w:t>
      </w:r>
      <w:r w:rsidR="00297A7B" w:rsidRPr="0024235B">
        <w:rPr>
          <w:sz w:val="24"/>
        </w:rPr>
        <w:t xml:space="preserve"> освоения основной образовательной программы начального общего образования.</w:t>
      </w:r>
    </w:p>
    <w:p w14:paraId="4C158A3C" w14:textId="77777777" w:rsidR="00297A7B" w:rsidRPr="0024235B" w:rsidRDefault="00297A7B" w:rsidP="00297A7B">
      <w:pPr>
        <w:rPr>
          <w:sz w:val="24"/>
        </w:rPr>
      </w:pPr>
      <w:r w:rsidRPr="0024235B">
        <w:rPr>
          <w:sz w:val="24"/>
        </w:rPr>
        <w:t>Система условий учитывает особенности</w:t>
      </w:r>
      <w:r w:rsidR="002263D1" w:rsidRPr="002263D1">
        <w:rPr>
          <w:color w:val="000000"/>
          <w:sz w:val="24"/>
        </w:rPr>
        <w:t xml:space="preserve"> </w:t>
      </w:r>
      <w:r w:rsidR="002263D1">
        <w:rPr>
          <w:color w:val="000000"/>
          <w:sz w:val="24"/>
        </w:rPr>
        <w:t>организации, осуществляющей образовательную деятельность</w:t>
      </w:r>
      <w:r w:rsidRPr="0024235B">
        <w:rPr>
          <w:sz w:val="24"/>
        </w:rPr>
        <w:t>, а также его взаимодействие с социальными партнерами (как внутри системы образования, так и в рамках межведомственного взаимодействия).</w:t>
      </w:r>
    </w:p>
    <w:p w14:paraId="7164EF5E" w14:textId="77777777" w:rsidR="00297A7B" w:rsidRPr="0024235B" w:rsidRDefault="00297A7B" w:rsidP="00297A7B">
      <w:pPr>
        <w:rPr>
          <w:sz w:val="24"/>
        </w:rPr>
      </w:pPr>
    </w:p>
    <w:p w14:paraId="63486F33" w14:textId="77777777" w:rsidR="00297A7B" w:rsidRPr="0024235B" w:rsidRDefault="00297A7B" w:rsidP="00811592">
      <w:pPr>
        <w:ind w:firstLine="0"/>
        <w:rPr>
          <w:b/>
          <w:sz w:val="24"/>
        </w:rPr>
      </w:pPr>
    </w:p>
    <w:p w14:paraId="6CDEF2DB" w14:textId="77777777" w:rsidR="002263D1" w:rsidRDefault="002263D1" w:rsidP="00297A7B">
      <w:pPr>
        <w:pStyle w:val="3"/>
        <w:ind w:firstLine="0"/>
        <w:jc w:val="both"/>
        <w:rPr>
          <w:rFonts w:cs="Times New Roman"/>
          <w:color w:val="000000"/>
          <w:sz w:val="24"/>
          <w:szCs w:val="24"/>
        </w:rPr>
      </w:pPr>
      <w:bookmarkStart w:id="25" w:name="_Toc315898567"/>
    </w:p>
    <w:p w14:paraId="4017BB03" w14:textId="77777777" w:rsidR="00297A7B" w:rsidRPr="0024235B" w:rsidRDefault="00297A7B" w:rsidP="006C4BAB">
      <w:pPr>
        <w:pStyle w:val="3"/>
        <w:ind w:firstLine="0"/>
        <w:jc w:val="center"/>
        <w:rPr>
          <w:rFonts w:cs="Times New Roman"/>
          <w:color w:val="000000"/>
          <w:sz w:val="24"/>
          <w:szCs w:val="24"/>
        </w:rPr>
      </w:pPr>
      <w:r w:rsidRPr="0024235B">
        <w:rPr>
          <w:rFonts w:cs="Times New Roman"/>
          <w:color w:val="000000"/>
          <w:sz w:val="24"/>
          <w:szCs w:val="24"/>
        </w:rPr>
        <w:t>Психолого-педагогические условия</w:t>
      </w:r>
      <w:bookmarkEnd w:id="25"/>
    </w:p>
    <w:p w14:paraId="696E3AE1" w14:textId="77777777" w:rsidR="00297A7B" w:rsidRPr="0024235B" w:rsidRDefault="00297A7B" w:rsidP="00297A7B">
      <w:pPr>
        <w:rPr>
          <w:color w:val="000000"/>
          <w:sz w:val="24"/>
        </w:rPr>
      </w:pPr>
      <w:r w:rsidRPr="0024235B">
        <w:rPr>
          <w:color w:val="000000"/>
          <w:sz w:val="24"/>
        </w:rPr>
        <w:t>Психолого-педагогические условия реализации основной образовательной программы основного общего образования должны обеспечивать:</w:t>
      </w:r>
    </w:p>
    <w:p w14:paraId="44D5ACF2" w14:textId="77777777" w:rsidR="00297A7B" w:rsidRPr="0024235B" w:rsidRDefault="00297A7B" w:rsidP="00A72891">
      <w:pPr>
        <w:numPr>
          <w:ilvl w:val="0"/>
          <w:numId w:val="26"/>
        </w:numPr>
        <w:rPr>
          <w:color w:val="000000"/>
          <w:sz w:val="24"/>
        </w:rPr>
      </w:pPr>
      <w:r w:rsidRPr="0024235B">
        <w:rPr>
          <w:color w:val="000000"/>
          <w:sz w:val="24"/>
        </w:rPr>
        <w:t xml:space="preserve">преемственность содержания и </w:t>
      </w:r>
      <w:r w:rsidR="002263D1">
        <w:rPr>
          <w:color w:val="000000"/>
          <w:sz w:val="24"/>
        </w:rPr>
        <w:t>форм организации образовательной деятельности</w:t>
      </w:r>
      <w:r>
        <w:rPr>
          <w:color w:val="000000"/>
          <w:sz w:val="24"/>
        </w:rPr>
        <w:t xml:space="preserve"> по отношению к начальному  уровню</w:t>
      </w:r>
      <w:r w:rsidRPr="0024235B">
        <w:rPr>
          <w:color w:val="000000"/>
          <w:sz w:val="24"/>
        </w:rPr>
        <w:t xml:space="preserve"> общего образования;</w:t>
      </w:r>
    </w:p>
    <w:p w14:paraId="54588645" w14:textId="77777777" w:rsidR="00297A7B" w:rsidRPr="0024235B" w:rsidRDefault="00297A7B" w:rsidP="00A72891">
      <w:pPr>
        <w:numPr>
          <w:ilvl w:val="0"/>
          <w:numId w:val="26"/>
        </w:numPr>
        <w:rPr>
          <w:color w:val="000000"/>
          <w:sz w:val="24"/>
        </w:rPr>
      </w:pPr>
      <w:r w:rsidRPr="0024235B">
        <w:rPr>
          <w:color w:val="000000"/>
          <w:sz w:val="24"/>
        </w:rPr>
        <w:t>учет специфики возрастн</w:t>
      </w:r>
      <w:r w:rsidR="002263D1">
        <w:rPr>
          <w:color w:val="000000"/>
          <w:sz w:val="24"/>
        </w:rPr>
        <w:t>ого психофизического развития уча</w:t>
      </w:r>
      <w:r w:rsidRPr="0024235B">
        <w:rPr>
          <w:color w:val="000000"/>
          <w:sz w:val="24"/>
        </w:rPr>
        <w:t>щихся, в том  числе особенности перехода из младшего школьного возраста в подростковый;</w:t>
      </w:r>
    </w:p>
    <w:p w14:paraId="6323F468" w14:textId="77777777" w:rsidR="00297A7B" w:rsidRPr="0024235B" w:rsidRDefault="00297A7B" w:rsidP="00A72891">
      <w:pPr>
        <w:numPr>
          <w:ilvl w:val="0"/>
          <w:numId w:val="26"/>
        </w:numPr>
        <w:rPr>
          <w:color w:val="000000"/>
          <w:sz w:val="24"/>
        </w:rPr>
      </w:pPr>
      <w:r w:rsidRPr="0024235B">
        <w:rPr>
          <w:color w:val="000000"/>
          <w:sz w:val="24"/>
        </w:rPr>
        <w:t>формирование и развитие психолого-</w:t>
      </w:r>
      <w:r w:rsidR="002263D1">
        <w:rPr>
          <w:color w:val="000000"/>
          <w:sz w:val="24"/>
        </w:rPr>
        <w:t>педагогической компетентности уча</w:t>
      </w:r>
      <w:r w:rsidRPr="0024235B">
        <w:rPr>
          <w:color w:val="000000"/>
          <w:sz w:val="24"/>
        </w:rPr>
        <w:t>щихся, педагогических и административных работников, родительской общественности;</w:t>
      </w:r>
    </w:p>
    <w:p w14:paraId="756436D5" w14:textId="77777777" w:rsidR="00297A7B" w:rsidRPr="0024235B" w:rsidRDefault="00297A7B" w:rsidP="00A72891">
      <w:pPr>
        <w:numPr>
          <w:ilvl w:val="0"/>
          <w:numId w:val="26"/>
        </w:numPr>
        <w:rPr>
          <w:color w:val="000000"/>
          <w:sz w:val="24"/>
        </w:rPr>
      </w:pPr>
      <w:r w:rsidRPr="0024235B">
        <w:rPr>
          <w:color w:val="000000"/>
          <w:sz w:val="24"/>
        </w:rPr>
        <w:t>вариативность направлений  психолого-педагогического сопровож</w:t>
      </w:r>
      <w:r w:rsidR="002263D1">
        <w:rPr>
          <w:color w:val="000000"/>
          <w:sz w:val="24"/>
        </w:rPr>
        <w:t>дения участников образовательной деятельности</w:t>
      </w:r>
      <w:r w:rsidRPr="0024235B">
        <w:rPr>
          <w:color w:val="000000"/>
          <w:sz w:val="24"/>
        </w:rPr>
        <w:t>:</w:t>
      </w:r>
    </w:p>
    <w:p w14:paraId="20988FA7" w14:textId="77777777" w:rsidR="00297A7B" w:rsidRPr="0024235B" w:rsidRDefault="00297A7B" w:rsidP="00297A7B">
      <w:pPr>
        <w:rPr>
          <w:color w:val="000000"/>
          <w:sz w:val="24"/>
        </w:rPr>
      </w:pPr>
      <w:r w:rsidRPr="0024235B">
        <w:rPr>
          <w:color w:val="000000"/>
          <w:sz w:val="24"/>
        </w:rPr>
        <w:t>-  сохранение  и  укрепле</w:t>
      </w:r>
      <w:r w:rsidR="002263D1">
        <w:rPr>
          <w:color w:val="000000"/>
          <w:sz w:val="24"/>
        </w:rPr>
        <w:t>ние психологического здоровья уча</w:t>
      </w:r>
      <w:r w:rsidRPr="0024235B">
        <w:rPr>
          <w:color w:val="000000"/>
          <w:sz w:val="24"/>
        </w:rPr>
        <w:t xml:space="preserve">щихся; </w:t>
      </w:r>
    </w:p>
    <w:p w14:paraId="17CBC054" w14:textId="77777777" w:rsidR="00297A7B" w:rsidRPr="0024235B" w:rsidRDefault="00297A7B" w:rsidP="00297A7B">
      <w:pPr>
        <w:rPr>
          <w:color w:val="000000"/>
          <w:sz w:val="24"/>
        </w:rPr>
      </w:pPr>
      <w:r w:rsidRPr="0024235B">
        <w:rPr>
          <w:color w:val="000000"/>
          <w:sz w:val="24"/>
        </w:rPr>
        <w:t>- формирование ценности здоровья   и безопасного  образа  жизни, развитие  своей   экологической  культуры;</w:t>
      </w:r>
    </w:p>
    <w:p w14:paraId="7E9E1501" w14:textId="77777777" w:rsidR="00297A7B" w:rsidRPr="0024235B" w:rsidRDefault="00297A7B" w:rsidP="00297A7B">
      <w:pPr>
        <w:rPr>
          <w:color w:val="000000"/>
          <w:sz w:val="24"/>
        </w:rPr>
      </w:pPr>
      <w:r w:rsidRPr="0024235B">
        <w:rPr>
          <w:color w:val="000000"/>
          <w:sz w:val="24"/>
        </w:rPr>
        <w:t xml:space="preserve">-  дифференциация и индивидуализация обучения;  </w:t>
      </w:r>
    </w:p>
    <w:p w14:paraId="1198B3F0" w14:textId="77777777" w:rsidR="00297A7B" w:rsidRPr="0024235B" w:rsidRDefault="00297A7B" w:rsidP="00297A7B">
      <w:pPr>
        <w:rPr>
          <w:color w:val="000000"/>
          <w:sz w:val="24"/>
        </w:rPr>
      </w:pPr>
      <w:r w:rsidRPr="0024235B">
        <w:rPr>
          <w:color w:val="000000"/>
          <w:sz w:val="24"/>
        </w:rPr>
        <w:t xml:space="preserve">-  мониторинг </w:t>
      </w:r>
      <w:r w:rsidR="002263D1">
        <w:rPr>
          <w:color w:val="000000"/>
          <w:sz w:val="24"/>
        </w:rPr>
        <w:t xml:space="preserve"> возможностей  и способностей уча</w:t>
      </w:r>
      <w:r w:rsidRPr="0024235B">
        <w:rPr>
          <w:color w:val="000000"/>
          <w:sz w:val="24"/>
        </w:rPr>
        <w:t xml:space="preserve">щихся, </w:t>
      </w:r>
    </w:p>
    <w:p w14:paraId="2A3BB94F" w14:textId="77777777" w:rsidR="00297A7B" w:rsidRPr="0024235B" w:rsidRDefault="00297A7B" w:rsidP="00297A7B">
      <w:pPr>
        <w:rPr>
          <w:color w:val="000000"/>
          <w:sz w:val="24"/>
        </w:rPr>
      </w:pPr>
      <w:r w:rsidRPr="0024235B">
        <w:rPr>
          <w:color w:val="000000"/>
          <w:sz w:val="24"/>
        </w:rPr>
        <w:t xml:space="preserve">- выявление и поддержка одаренных детей, детей с ограниченными возможностями здоровья; </w:t>
      </w:r>
    </w:p>
    <w:p w14:paraId="5040CB3D" w14:textId="77777777" w:rsidR="00297A7B" w:rsidRPr="0024235B" w:rsidRDefault="00297A7B" w:rsidP="00297A7B">
      <w:pPr>
        <w:rPr>
          <w:sz w:val="24"/>
        </w:rPr>
      </w:pPr>
      <w:r w:rsidRPr="0024235B">
        <w:rPr>
          <w:color w:val="000000"/>
          <w:sz w:val="24"/>
        </w:rPr>
        <w:t>- психолого-педагогическая поддержка участников олимпиадного  движения;</w:t>
      </w:r>
    </w:p>
    <w:p w14:paraId="60C1BE32" w14:textId="77777777" w:rsidR="00297A7B" w:rsidRPr="0024235B" w:rsidRDefault="00297A7B" w:rsidP="00297A7B">
      <w:pPr>
        <w:rPr>
          <w:color w:val="000000"/>
          <w:sz w:val="24"/>
        </w:rPr>
      </w:pPr>
      <w:r w:rsidRPr="0024235B">
        <w:rPr>
          <w:color w:val="000000"/>
          <w:sz w:val="24"/>
        </w:rPr>
        <w:t>- обеспечение осознанного и ответственного выбора дальнейшей  профессиональной  сферы деятельности;</w:t>
      </w:r>
    </w:p>
    <w:p w14:paraId="03AA789B" w14:textId="77777777" w:rsidR="00297A7B" w:rsidRPr="0024235B" w:rsidRDefault="00297A7B" w:rsidP="00297A7B">
      <w:pPr>
        <w:rPr>
          <w:color w:val="000000"/>
          <w:sz w:val="24"/>
        </w:rPr>
      </w:pPr>
      <w:r w:rsidRPr="0024235B">
        <w:rPr>
          <w:color w:val="000000"/>
          <w:sz w:val="24"/>
        </w:rPr>
        <w:t xml:space="preserve">- формирование коммуникативных навыков в  разновозрастной  среде  и   среде сверстников; </w:t>
      </w:r>
    </w:p>
    <w:p w14:paraId="3DE19020" w14:textId="77777777" w:rsidR="00297A7B" w:rsidRPr="0024235B" w:rsidRDefault="00297A7B" w:rsidP="00297A7B">
      <w:pPr>
        <w:rPr>
          <w:color w:val="000000"/>
          <w:sz w:val="24"/>
        </w:rPr>
      </w:pPr>
      <w:r w:rsidRPr="0024235B">
        <w:rPr>
          <w:color w:val="000000"/>
          <w:sz w:val="24"/>
        </w:rPr>
        <w:t>- поддержка детских объединений, ученического самоуправления;</w:t>
      </w:r>
    </w:p>
    <w:p w14:paraId="1162EFD9" w14:textId="77777777" w:rsidR="00297A7B" w:rsidRPr="0024235B" w:rsidRDefault="00297A7B" w:rsidP="00A72891">
      <w:pPr>
        <w:numPr>
          <w:ilvl w:val="0"/>
          <w:numId w:val="28"/>
        </w:numPr>
        <w:rPr>
          <w:color w:val="000000"/>
          <w:sz w:val="24"/>
        </w:rPr>
      </w:pPr>
      <w:r w:rsidRPr="0024235B">
        <w:rPr>
          <w:color w:val="000000"/>
          <w:sz w:val="24"/>
        </w:rPr>
        <w:t>диверсификацию  уровней психолого-педагогического сопровождения</w:t>
      </w:r>
    </w:p>
    <w:p w14:paraId="1B98119B" w14:textId="77777777" w:rsidR="00297A7B" w:rsidRPr="0024235B" w:rsidRDefault="00297A7B" w:rsidP="00297A7B">
      <w:pPr>
        <w:tabs>
          <w:tab w:val="num" w:pos="360"/>
        </w:tabs>
        <w:ind w:left="360" w:hanging="360"/>
        <w:rPr>
          <w:color w:val="000000"/>
          <w:sz w:val="24"/>
        </w:rPr>
      </w:pPr>
      <w:r w:rsidRPr="0024235B">
        <w:rPr>
          <w:color w:val="000000"/>
          <w:sz w:val="24"/>
        </w:rPr>
        <w:t>(индивидуальный, групповой, уровень класса, уровень учреждения);</w:t>
      </w:r>
    </w:p>
    <w:p w14:paraId="33E81C82" w14:textId="77777777" w:rsidR="00297A7B" w:rsidRPr="0024235B" w:rsidRDefault="00297A7B" w:rsidP="00A72891">
      <w:pPr>
        <w:numPr>
          <w:ilvl w:val="0"/>
          <w:numId w:val="28"/>
        </w:numPr>
        <w:rPr>
          <w:color w:val="000000"/>
          <w:sz w:val="24"/>
        </w:rPr>
      </w:pPr>
      <w:r w:rsidRPr="0024235B">
        <w:rPr>
          <w:color w:val="000000"/>
          <w:sz w:val="24"/>
        </w:rPr>
        <w:t>вариативность форм психолого-педагогического сопровождения уча</w:t>
      </w:r>
      <w:r w:rsidR="002263D1">
        <w:rPr>
          <w:color w:val="000000"/>
          <w:sz w:val="24"/>
        </w:rPr>
        <w:t>стников образовательной деятельности</w:t>
      </w:r>
      <w:r w:rsidRPr="0024235B">
        <w:rPr>
          <w:color w:val="000000"/>
          <w:sz w:val="24"/>
        </w:rPr>
        <w:t xml:space="preserve"> (профилактика, диагностика, консультирование, коррекционная работа, развивающая работа, просвещение, экспертиза)</w:t>
      </w:r>
    </w:p>
    <w:p w14:paraId="6A9A7FB7" w14:textId="77777777" w:rsidR="00297A7B" w:rsidRPr="0024235B" w:rsidRDefault="00297A7B" w:rsidP="006C4BAB">
      <w:pPr>
        <w:pStyle w:val="3"/>
        <w:ind w:firstLine="0"/>
        <w:jc w:val="center"/>
        <w:rPr>
          <w:rFonts w:cs="Times New Roman"/>
          <w:color w:val="000000"/>
          <w:sz w:val="24"/>
          <w:szCs w:val="24"/>
        </w:rPr>
      </w:pPr>
      <w:r w:rsidRPr="0024235B">
        <w:rPr>
          <w:rFonts w:cs="Times New Roman"/>
          <w:color w:val="000000"/>
          <w:sz w:val="24"/>
          <w:szCs w:val="24"/>
        </w:rPr>
        <w:t>Финансовое обеспечение программы</w:t>
      </w:r>
    </w:p>
    <w:p w14:paraId="44227D2D" w14:textId="77777777" w:rsidR="00297A7B" w:rsidRPr="0024235B" w:rsidRDefault="00297A7B" w:rsidP="00297A7B">
      <w:pPr>
        <w:rPr>
          <w:color w:val="000000"/>
          <w:sz w:val="24"/>
        </w:rPr>
      </w:pPr>
      <w:r w:rsidRPr="0024235B">
        <w:rPr>
          <w:color w:val="000000"/>
          <w:sz w:val="24"/>
        </w:rPr>
        <w:t>Финансовое обеспечение программы осуществляется за счёт бюджетных средств в соответствии с планом финансово – хозяйственной деятельности.</w:t>
      </w:r>
    </w:p>
    <w:p w14:paraId="7A28FE30" w14:textId="77777777" w:rsidR="00297A7B" w:rsidRDefault="00297A7B" w:rsidP="00297A7B">
      <w:pPr>
        <w:rPr>
          <w:b/>
          <w:sz w:val="24"/>
        </w:rPr>
      </w:pPr>
    </w:p>
    <w:p w14:paraId="11AC6549" w14:textId="77777777" w:rsidR="00297A7B" w:rsidRDefault="00297A7B" w:rsidP="006C4BAB">
      <w:pPr>
        <w:ind w:firstLine="0"/>
        <w:jc w:val="center"/>
        <w:rPr>
          <w:b/>
          <w:sz w:val="24"/>
        </w:rPr>
      </w:pPr>
      <w:r w:rsidRPr="0024235B">
        <w:rPr>
          <w:b/>
          <w:sz w:val="24"/>
        </w:rPr>
        <w:t>Создание финансово-экономических условий</w:t>
      </w:r>
    </w:p>
    <w:p w14:paraId="1DB66016" w14:textId="77777777" w:rsidR="00297A7B" w:rsidRPr="0024235B" w:rsidRDefault="00297A7B" w:rsidP="00297A7B">
      <w:pPr>
        <w:rPr>
          <w:b/>
          <w:sz w:val="24"/>
        </w:rPr>
      </w:pPr>
    </w:p>
    <w:tbl>
      <w:tblPr>
        <w:tblW w:w="9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1"/>
        <w:gridCol w:w="2541"/>
        <w:gridCol w:w="2541"/>
        <w:gridCol w:w="2100"/>
      </w:tblGrid>
      <w:tr w:rsidR="00297A7B" w:rsidRPr="0024235B" w14:paraId="78A02489" w14:textId="77777777" w:rsidTr="0092353B">
        <w:trPr>
          <w:trHeight w:val="79"/>
        </w:trPr>
        <w:tc>
          <w:tcPr>
            <w:tcW w:w="2101" w:type="dxa"/>
            <w:tcBorders>
              <w:top w:val="single" w:sz="4" w:space="0" w:color="auto"/>
              <w:left w:val="single" w:sz="4" w:space="0" w:color="auto"/>
              <w:bottom w:val="single" w:sz="4" w:space="0" w:color="auto"/>
              <w:right w:val="single" w:sz="4" w:space="0" w:color="auto"/>
            </w:tcBorders>
          </w:tcPr>
          <w:p w14:paraId="7890F92A" w14:textId="77777777" w:rsidR="00297A7B" w:rsidRPr="0024235B" w:rsidRDefault="00297A7B" w:rsidP="0092353B">
            <w:pPr>
              <w:ind w:firstLine="0"/>
              <w:rPr>
                <w:sz w:val="24"/>
              </w:rPr>
            </w:pPr>
            <w:r w:rsidRPr="0024235B">
              <w:rPr>
                <w:sz w:val="24"/>
              </w:rPr>
              <w:t>Организация условий:</w:t>
            </w:r>
          </w:p>
          <w:p w14:paraId="6CB3C3E8" w14:textId="77777777" w:rsidR="00297A7B" w:rsidRPr="0024235B" w:rsidRDefault="00297A7B" w:rsidP="00A72891">
            <w:pPr>
              <w:numPr>
                <w:ilvl w:val="0"/>
                <w:numId w:val="29"/>
              </w:numPr>
              <w:rPr>
                <w:sz w:val="24"/>
              </w:rPr>
            </w:pPr>
            <w:r>
              <w:rPr>
                <w:sz w:val="24"/>
              </w:rPr>
              <w:t xml:space="preserve">мотивации и </w:t>
            </w:r>
            <w:r w:rsidRPr="0024235B">
              <w:rPr>
                <w:sz w:val="24"/>
              </w:rPr>
              <w:t>стимулирова</w:t>
            </w:r>
            <w:r>
              <w:rPr>
                <w:sz w:val="24"/>
              </w:rPr>
              <w:t>-</w:t>
            </w:r>
            <w:r w:rsidRPr="0024235B">
              <w:rPr>
                <w:sz w:val="24"/>
              </w:rPr>
              <w:t>ния труда педагогичес</w:t>
            </w:r>
            <w:r>
              <w:rPr>
                <w:sz w:val="24"/>
              </w:rPr>
              <w:t>-</w:t>
            </w:r>
            <w:r w:rsidRPr="0024235B">
              <w:rPr>
                <w:sz w:val="24"/>
              </w:rPr>
              <w:t>ких работников;</w:t>
            </w:r>
          </w:p>
          <w:p w14:paraId="476F7AAA" w14:textId="77777777" w:rsidR="00297A7B" w:rsidRPr="0024235B" w:rsidRDefault="00297A7B" w:rsidP="0092353B">
            <w:pPr>
              <w:rPr>
                <w:sz w:val="24"/>
              </w:rPr>
            </w:pPr>
          </w:p>
          <w:p w14:paraId="1AC1AE71" w14:textId="77777777" w:rsidR="00297A7B" w:rsidRPr="0024235B" w:rsidRDefault="00297A7B" w:rsidP="0092353B">
            <w:pPr>
              <w:rPr>
                <w:sz w:val="24"/>
              </w:rPr>
            </w:pPr>
          </w:p>
          <w:p w14:paraId="134DE0FF" w14:textId="77777777" w:rsidR="00297A7B" w:rsidRPr="0024235B" w:rsidRDefault="00297A7B" w:rsidP="0092353B">
            <w:pPr>
              <w:rPr>
                <w:sz w:val="24"/>
              </w:rPr>
            </w:pPr>
          </w:p>
          <w:p w14:paraId="2DBD561A" w14:textId="77777777" w:rsidR="00297A7B" w:rsidRPr="0024235B" w:rsidRDefault="00297A7B" w:rsidP="0092353B">
            <w:pPr>
              <w:rPr>
                <w:sz w:val="24"/>
              </w:rPr>
            </w:pPr>
          </w:p>
          <w:p w14:paraId="539CF784" w14:textId="77777777" w:rsidR="00297A7B" w:rsidRPr="0024235B" w:rsidRDefault="00297A7B" w:rsidP="0092353B">
            <w:pPr>
              <w:rPr>
                <w:sz w:val="24"/>
              </w:rPr>
            </w:pPr>
          </w:p>
          <w:p w14:paraId="47D05526" w14:textId="7E7BFB29" w:rsidR="00297A7B" w:rsidRPr="0024235B" w:rsidRDefault="00297A7B" w:rsidP="00A72891">
            <w:pPr>
              <w:numPr>
                <w:ilvl w:val="0"/>
                <w:numId w:val="29"/>
              </w:numPr>
              <w:rPr>
                <w:sz w:val="24"/>
              </w:rPr>
            </w:pPr>
            <w:r w:rsidRPr="0024235B">
              <w:rPr>
                <w:sz w:val="24"/>
              </w:rPr>
              <w:lastRenderedPageBreak/>
              <w:t>Оплата труда учителей начальных классов в соответствии с требованиями стандарта</w:t>
            </w:r>
          </w:p>
          <w:p w14:paraId="1E5F769D" w14:textId="77777777" w:rsidR="00297A7B" w:rsidRPr="0024235B" w:rsidRDefault="00297A7B" w:rsidP="0092353B">
            <w:pPr>
              <w:rPr>
                <w:sz w:val="24"/>
              </w:rPr>
            </w:pPr>
          </w:p>
        </w:tc>
        <w:tc>
          <w:tcPr>
            <w:tcW w:w="2541" w:type="dxa"/>
            <w:tcBorders>
              <w:top w:val="single" w:sz="4" w:space="0" w:color="auto"/>
              <w:left w:val="single" w:sz="4" w:space="0" w:color="auto"/>
              <w:bottom w:val="single" w:sz="4" w:space="0" w:color="auto"/>
              <w:right w:val="single" w:sz="4" w:space="0" w:color="auto"/>
            </w:tcBorders>
          </w:tcPr>
          <w:p w14:paraId="4F56166A" w14:textId="77777777" w:rsidR="00297A7B" w:rsidRPr="0024235B" w:rsidRDefault="00297A7B" w:rsidP="0092353B">
            <w:pPr>
              <w:ind w:firstLine="0"/>
              <w:rPr>
                <w:sz w:val="24"/>
              </w:rPr>
            </w:pPr>
            <w:r w:rsidRPr="0024235B">
              <w:rPr>
                <w:sz w:val="24"/>
              </w:rPr>
              <w:lastRenderedPageBreak/>
              <w:t>Разработка (внесение изменений) локальных актов, регламентирующих установление заработной платы  учителям начальных классов в соответствии с требованиями стандарта:</w:t>
            </w:r>
          </w:p>
          <w:p w14:paraId="34A6AEE2" w14:textId="77777777" w:rsidR="00297A7B" w:rsidRPr="0024235B" w:rsidRDefault="00297A7B" w:rsidP="0092353B">
            <w:pPr>
              <w:ind w:firstLine="0"/>
              <w:rPr>
                <w:sz w:val="24"/>
              </w:rPr>
            </w:pPr>
            <w:r w:rsidRPr="0024235B">
              <w:rPr>
                <w:sz w:val="24"/>
              </w:rPr>
              <w:t>-Положение об оплат</w:t>
            </w:r>
            <w:r>
              <w:rPr>
                <w:sz w:val="24"/>
              </w:rPr>
              <w:t>е труда работников М</w:t>
            </w:r>
            <w:r w:rsidR="002263D1">
              <w:rPr>
                <w:sz w:val="24"/>
              </w:rPr>
              <w:t>Б</w:t>
            </w:r>
            <w:r>
              <w:rPr>
                <w:sz w:val="24"/>
              </w:rPr>
              <w:t>ОУ</w:t>
            </w:r>
            <w:r w:rsidR="002263D1">
              <w:rPr>
                <w:sz w:val="24"/>
              </w:rPr>
              <w:t xml:space="preserve"> СОШ № 8</w:t>
            </w:r>
          </w:p>
          <w:p w14:paraId="798FEDCA" w14:textId="77777777" w:rsidR="00297A7B" w:rsidRPr="0024235B" w:rsidRDefault="00297A7B" w:rsidP="0092353B">
            <w:pPr>
              <w:ind w:firstLine="0"/>
              <w:rPr>
                <w:sz w:val="24"/>
              </w:rPr>
            </w:pPr>
            <w:r w:rsidRPr="0024235B">
              <w:rPr>
                <w:sz w:val="24"/>
              </w:rPr>
              <w:lastRenderedPageBreak/>
              <w:t>-Положение  о стимулирующих  вып</w:t>
            </w:r>
            <w:r>
              <w:rPr>
                <w:sz w:val="24"/>
              </w:rPr>
              <w:t>латах работников М</w:t>
            </w:r>
            <w:r w:rsidR="002263D1">
              <w:rPr>
                <w:sz w:val="24"/>
              </w:rPr>
              <w:t>Б</w:t>
            </w:r>
            <w:r>
              <w:rPr>
                <w:sz w:val="24"/>
              </w:rPr>
              <w:t xml:space="preserve">ОУ </w:t>
            </w:r>
            <w:r w:rsidR="002263D1">
              <w:rPr>
                <w:sz w:val="24"/>
              </w:rPr>
              <w:t>СОШ № 8</w:t>
            </w:r>
          </w:p>
          <w:p w14:paraId="21A2487C" w14:textId="1778662C" w:rsidR="00297A7B" w:rsidRPr="0024235B" w:rsidRDefault="00297A7B" w:rsidP="0092353B">
            <w:pPr>
              <w:ind w:firstLine="0"/>
              <w:rPr>
                <w:sz w:val="24"/>
              </w:rPr>
            </w:pPr>
            <w:r w:rsidRPr="0024235B">
              <w:rPr>
                <w:sz w:val="24"/>
              </w:rPr>
              <w:t xml:space="preserve">- дополнительных соглашений к  трудовому договору с  педагогическими  работниками в соответствии с требованиями стандарта </w:t>
            </w:r>
          </w:p>
          <w:p w14:paraId="69C37850" w14:textId="77777777" w:rsidR="00297A7B" w:rsidRPr="0024235B" w:rsidRDefault="00297A7B" w:rsidP="0092353B">
            <w:pPr>
              <w:rPr>
                <w:sz w:val="24"/>
              </w:rPr>
            </w:pPr>
          </w:p>
        </w:tc>
        <w:tc>
          <w:tcPr>
            <w:tcW w:w="2541" w:type="dxa"/>
            <w:tcBorders>
              <w:top w:val="single" w:sz="4" w:space="0" w:color="auto"/>
              <w:left w:val="single" w:sz="4" w:space="0" w:color="auto"/>
              <w:bottom w:val="single" w:sz="4" w:space="0" w:color="auto"/>
              <w:right w:val="single" w:sz="4" w:space="0" w:color="auto"/>
            </w:tcBorders>
          </w:tcPr>
          <w:p w14:paraId="0AEB88E8" w14:textId="77777777" w:rsidR="00297A7B" w:rsidRPr="0024235B" w:rsidRDefault="00297A7B" w:rsidP="0092353B">
            <w:pPr>
              <w:ind w:firstLine="0"/>
              <w:rPr>
                <w:sz w:val="24"/>
              </w:rPr>
            </w:pPr>
            <w:r w:rsidRPr="0024235B">
              <w:rPr>
                <w:sz w:val="24"/>
              </w:rPr>
              <w:lastRenderedPageBreak/>
              <w:t>Наличие системы оплаты  труда учителей начальных классов в соответствии с требованиям стандарта.</w:t>
            </w:r>
          </w:p>
          <w:p w14:paraId="08EFD8B8" w14:textId="77777777" w:rsidR="00297A7B" w:rsidRPr="0024235B" w:rsidRDefault="00297A7B" w:rsidP="0092353B">
            <w:pPr>
              <w:rPr>
                <w:sz w:val="24"/>
              </w:rPr>
            </w:pPr>
          </w:p>
          <w:p w14:paraId="7459B34D" w14:textId="77777777" w:rsidR="00297A7B" w:rsidRPr="0024235B" w:rsidRDefault="00297A7B" w:rsidP="0092353B">
            <w:pPr>
              <w:rPr>
                <w:sz w:val="24"/>
              </w:rPr>
            </w:pPr>
          </w:p>
          <w:p w14:paraId="30409479" w14:textId="77777777" w:rsidR="00297A7B" w:rsidRPr="0024235B" w:rsidRDefault="00297A7B" w:rsidP="0092353B">
            <w:pPr>
              <w:rPr>
                <w:sz w:val="24"/>
              </w:rPr>
            </w:pPr>
          </w:p>
          <w:p w14:paraId="388CB768" w14:textId="77777777" w:rsidR="00297A7B" w:rsidRPr="0024235B" w:rsidRDefault="00297A7B" w:rsidP="0092353B">
            <w:pPr>
              <w:rPr>
                <w:sz w:val="24"/>
              </w:rPr>
            </w:pPr>
          </w:p>
          <w:p w14:paraId="0964D545" w14:textId="77777777" w:rsidR="00297A7B" w:rsidRPr="0024235B" w:rsidRDefault="00297A7B" w:rsidP="0092353B">
            <w:pPr>
              <w:ind w:firstLine="0"/>
              <w:rPr>
                <w:sz w:val="24"/>
              </w:rPr>
            </w:pPr>
            <w:r w:rsidRPr="0024235B">
              <w:rPr>
                <w:sz w:val="24"/>
              </w:rPr>
              <w:t xml:space="preserve">Наличие положений об оплате труда  и стимулирующих  </w:t>
            </w:r>
            <w:r w:rsidRPr="0024235B">
              <w:rPr>
                <w:sz w:val="24"/>
              </w:rPr>
              <w:lastRenderedPageBreak/>
              <w:t>выплатах учителям начальных классов.</w:t>
            </w:r>
          </w:p>
          <w:p w14:paraId="7C566C4A" w14:textId="192B36F1" w:rsidR="00297A7B" w:rsidRPr="0024235B" w:rsidRDefault="00297A7B" w:rsidP="008967E9">
            <w:pPr>
              <w:ind w:firstLine="0"/>
              <w:rPr>
                <w:sz w:val="24"/>
              </w:rPr>
            </w:pPr>
            <w:r w:rsidRPr="0024235B">
              <w:rPr>
                <w:sz w:val="24"/>
              </w:rPr>
              <w:t xml:space="preserve">Наличие дополнительных соглашений к трудовому договору с педагогическими работниками в соответствии с требованиями стандарта </w:t>
            </w:r>
          </w:p>
        </w:tc>
        <w:tc>
          <w:tcPr>
            <w:tcW w:w="2100" w:type="dxa"/>
            <w:tcBorders>
              <w:top w:val="single" w:sz="4" w:space="0" w:color="auto"/>
              <w:left w:val="single" w:sz="4" w:space="0" w:color="auto"/>
              <w:bottom w:val="single" w:sz="4" w:space="0" w:color="auto"/>
              <w:right w:val="single" w:sz="4" w:space="0" w:color="auto"/>
            </w:tcBorders>
          </w:tcPr>
          <w:p w14:paraId="1A8543E1" w14:textId="77777777" w:rsidR="00297A7B" w:rsidRPr="0024235B" w:rsidRDefault="00297A7B" w:rsidP="0092353B">
            <w:pPr>
              <w:rPr>
                <w:sz w:val="24"/>
              </w:rPr>
            </w:pPr>
          </w:p>
          <w:p w14:paraId="0589BEEC" w14:textId="77777777" w:rsidR="00297A7B" w:rsidRPr="0024235B" w:rsidRDefault="00297A7B" w:rsidP="0092353B">
            <w:pPr>
              <w:rPr>
                <w:sz w:val="24"/>
              </w:rPr>
            </w:pPr>
          </w:p>
          <w:p w14:paraId="106E0F59" w14:textId="77777777" w:rsidR="00297A7B" w:rsidRPr="0024235B" w:rsidRDefault="00297A7B" w:rsidP="0092353B">
            <w:pPr>
              <w:rPr>
                <w:sz w:val="24"/>
              </w:rPr>
            </w:pPr>
          </w:p>
          <w:p w14:paraId="694F71DE" w14:textId="77777777" w:rsidR="00297A7B" w:rsidRPr="0024235B" w:rsidRDefault="00297A7B" w:rsidP="0092353B">
            <w:pPr>
              <w:rPr>
                <w:sz w:val="24"/>
              </w:rPr>
            </w:pPr>
          </w:p>
          <w:p w14:paraId="27D035C1" w14:textId="77777777" w:rsidR="00297A7B" w:rsidRPr="0024235B" w:rsidRDefault="00297A7B" w:rsidP="0092353B">
            <w:pPr>
              <w:rPr>
                <w:sz w:val="24"/>
              </w:rPr>
            </w:pPr>
          </w:p>
          <w:p w14:paraId="79AAFA5C" w14:textId="77777777" w:rsidR="00297A7B" w:rsidRPr="0024235B" w:rsidRDefault="00297A7B" w:rsidP="0092353B">
            <w:pPr>
              <w:rPr>
                <w:sz w:val="24"/>
              </w:rPr>
            </w:pPr>
          </w:p>
          <w:p w14:paraId="2F53A60A" w14:textId="77777777" w:rsidR="00297A7B" w:rsidRPr="0024235B" w:rsidRDefault="00297A7B" w:rsidP="0092353B">
            <w:pPr>
              <w:rPr>
                <w:sz w:val="24"/>
              </w:rPr>
            </w:pPr>
          </w:p>
          <w:p w14:paraId="3715A8F9" w14:textId="77777777" w:rsidR="00297A7B" w:rsidRPr="0024235B" w:rsidRDefault="00297A7B" w:rsidP="0092353B">
            <w:pPr>
              <w:rPr>
                <w:sz w:val="24"/>
              </w:rPr>
            </w:pPr>
          </w:p>
          <w:p w14:paraId="55001C0B" w14:textId="77777777" w:rsidR="00297A7B" w:rsidRPr="0024235B" w:rsidRDefault="00297A7B" w:rsidP="0092353B">
            <w:pPr>
              <w:rPr>
                <w:sz w:val="24"/>
              </w:rPr>
            </w:pPr>
          </w:p>
          <w:p w14:paraId="0040A5B2" w14:textId="77777777" w:rsidR="00297A7B" w:rsidRPr="0024235B" w:rsidRDefault="00297A7B" w:rsidP="0092353B">
            <w:pPr>
              <w:rPr>
                <w:sz w:val="24"/>
              </w:rPr>
            </w:pPr>
          </w:p>
          <w:p w14:paraId="4B214D05" w14:textId="77777777" w:rsidR="00297A7B" w:rsidRPr="0024235B" w:rsidRDefault="00297A7B" w:rsidP="0092353B">
            <w:pPr>
              <w:rPr>
                <w:sz w:val="24"/>
              </w:rPr>
            </w:pPr>
          </w:p>
          <w:p w14:paraId="57948ADD" w14:textId="5D5C01EB" w:rsidR="00297A7B" w:rsidRPr="0024235B" w:rsidRDefault="008967E9" w:rsidP="0092353B">
            <w:pPr>
              <w:ind w:firstLine="0"/>
              <w:rPr>
                <w:sz w:val="24"/>
              </w:rPr>
            </w:pPr>
            <w:r>
              <w:rPr>
                <w:sz w:val="24"/>
              </w:rPr>
              <w:t>Дополнительные</w:t>
            </w:r>
            <w:r w:rsidR="00297A7B" w:rsidRPr="0024235B">
              <w:rPr>
                <w:sz w:val="24"/>
              </w:rPr>
              <w:t xml:space="preserve">  соглашения к трудовому </w:t>
            </w:r>
            <w:r w:rsidR="00297A7B" w:rsidRPr="0024235B">
              <w:rPr>
                <w:sz w:val="24"/>
              </w:rPr>
              <w:lastRenderedPageBreak/>
              <w:t xml:space="preserve">договору  </w:t>
            </w:r>
          </w:p>
        </w:tc>
      </w:tr>
    </w:tbl>
    <w:p w14:paraId="32A69D52" w14:textId="77777777" w:rsidR="00297A7B" w:rsidRPr="0024235B" w:rsidRDefault="00297A7B" w:rsidP="00297A7B">
      <w:pPr>
        <w:ind w:firstLine="0"/>
        <w:rPr>
          <w:color w:val="000000"/>
          <w:sz w:val="24"/>
        </w:rPr>
      </w:pPr>
    </w:p>
    <w:p w14:paraId="3CEE2EE0" w14:textId="77777777" w:rsidR="00297A7B" w:rsidRPr="0024235B" w:rsidRDefault="00297A7B" w:rsidP="006C4BAB">
      <w:pPr>
        <w:pStyle w:val="3"/>
        <w:ind w:firstLine="0"/>
        <w:jc w:val="center"/>
        <w:rPr>
          <w:rFonts w:cs="Times New Roman"/>
          <w:color w:val="000000"/>
          <w:sz w:val="24"/>
          <w:szCs w:val="24"/>
        </w:rPr>
      </w:pPr>
      <w:r w:rsidRPr="0024235B">
        <w:rPr>
          <w:rFonts w:cs="Times New Roman"/>
          <w:color w:val="000000"/>
          <w:sz w:val="24"/>
          <w:szCs w:val="24"/>
        </w:rPr>
        <w:t>Материально-техническое обеспечение программы</w:t>
      </w:r>
    </w:p>
    <w:p w14:paraId="18892A48" w14:textId="77777777" w:rsidR="00297A7B" w:rsidRPr="0024235B" w:rsidRDefault="00297A7B" w:rsidP="00297A7B">
      <w:pPr>
        <w:ind w:firstLine="0"/>
        <w:rPr>
          <w:color w:val="000000"/>
          <w:sz w:val="24"/>
        </w:rPr>
      </w:pPr>
      <w:r w:rsidRPr="0024235B">
        <w:rPr>
          <w:color w:val="000000"/>
          <w:sz w:val="24"/>
        </w:rPr>
        <w:t xml:space="preserve">Оборудованы и оформлены </w:t>
      </w:r>
      <w:r w:rsidR="00343CB9">
        <w:rPr>
          <w:color w:val="000000"/>
          <w:sz w:val="24"/>
        </w:rPr>
        <w:t xml:space="preserve">4 кабинета начальных классов. </w:t>
      </w:r>
      <w:r w:rsidRPr="0024235B">
        <w:rPr>
          <w:color w:val="000000"/>
          <w:sz w:val="24"/>
        </w:rPr>
        <w:t>Имеются административные помещения: столовая, библиотека, спортивный зал,  р</w:t>
      </w:r>
      <w:r w:rsidR="00343CB9">
        <w:rPr>
          <w:color w:val="000000"/>
          <w:sz w:val="24"/>
        </w:rPr>
        <w:t>аздевалки, спортивная площадка.</w:t>
      </w:r>
    </w:p>
    <w:p w14:paraId="6127DD01" w14:textId="77777777" w:rsidR="00297A7B" w:rsidRDefault="00297A7B" w:rsidP="00297A7B">
      <w:pPr>
        <w:ind w:firstLine="0"/>
        <w:rPr>
          <w:color w:val="000000"/>
          <w:sz w:val="24"/>
        </w:rPr>
      </w:pPr>
    </w:p>
    <w:p w14:paraId="515648D4" w14:textId="77777777" w:rsidR="00297A7B" w:rsidRPr="006B6BDD" w:rsidRDefault="00297A7B" w:rsidP="00297A7B">
      <w:pPr>
        <w:pStyle w:val="3"/>
        <w:ind w:firstLine="0"/>
        <w:rPr>
          <w:color w:val="000000"/>
          <w:sz w:val="24"/>
          <w:szCs w:val="24"/>
        </w:rPr>
      </w:pPr>
    </w:p>
    <w:p w14:paraId="7634C235" w14:textId="77777777" w:rsidR="00297A7B" w:rsidRPr="0024235B" w:rsidRDefault="00297A7B" w:rsidP="006C4BAB">
      <w:pPr>
        <w:pStyle w:val="3"/>
        <w:ind w:firstLine="0"/>
        <w:jc w:val="center"/>
        <w:rPr>
          <w:sz w:val="24"/>
          <w:szCs w:val="24"/>
        </w:rPr>
      </w:pPr>
      <w:r w:rsidRPr="0024235B">
        <w:rPr>
          <w:color w:val="000000"/>
          <w:sz w:val="24"/>
          <w:szCs w:val="24"/>
        </w:rPr>
        <w:t>Учебно-методическое обеспечение программы</w:t>
      </w:r>
    </w:p>
    <w:p w14:paraId="610B593F" w14:textId="77777777" w:rsidR="00297A7B" w:rsidRPr="0024235B" w:rsidRDefault="00297A7B" w:rsidP="00297A7B">
      <w:pPr>
        <w:pStyle w:val="aff4"/>
        <w:spacing w:line="240" w:lineRule="auto"/>
        <w:ind w:firstLine="708"/>
        <w:rPr>
          <w:b/>
          <w:i/>
          <w:color w:val="000000"/>
          <w:sz w:val="24"/>
        </w:rPr>
      </w:pPr>
      <w:r w:rsidRPr="0024235B">
        <w:rPr>
          <w:b/>
          <w:color w:val="000000"/>
          <w:sz w:val="24"/>
        </w:rPr>
        <w:t>Учебно-методическое и информационное обеспечение реализации основной образовательной программы начального общего образования</w:t>
      </w:r>
      <w:r w:rsidRPr="0024235B">
        <w:rPr>
          <w:iCs/>
          <w:color w:val="000000"/>
          <w:kern w:val="2"/>
          <w:sz w:val="24"/>
        </w:rPr>
        <w:t xml:space="preserve"> направлено на </w:t>
      </w:r>
      <w:r w:rsidRPr="0024235B">
        <w:rPr>
          <w:color w:val="000000"/>
          <w:kern w:val="2"/>
          <w:sz w:val="24"/>
        </w:rPr>
        <w:t>обеспечение широкого, постоянного и устойчивого доступа для</w:t>
      </w:r>
      <w:r w:rsidR="00343CB9">
        <w:rPr>
          <w:color w:val="000000"/>
          <w:kern w:val="2"/>
          <w:sz w:val="24"/>
        </w:rPr>
        <w:t xml:space="preserve"> всех участников образовательной деятельности </w:t>
      </w:r>
      <w:r w:rsidRPr="0024235B">
        <w:rPr>
          <w:color w:val="000000"/>
          <w:kern w:val="2"/>
          <w:sz w:val="24"/>
        </w:rPr>
        <w:t xml:space="preserve"> к любой информации, связанной с реализацией основной образовательной программы, планируемыми результатам</w:t>
      </w:r>
      <w:r w:rsidR="00343CB9">
        <w:rPr>
          <w:color w:val="000000"/>
          <w:kern w:val="2"/>
          <w:sz w:val="24"/>
        </w:rPr>
        <w:t>и, организацией образовательной деятельности</w:t>
      </w:r>
      <w:r w:rsidRPr="0024235B">
        <w:rPr>
          <w:color w:val="000000"/>
          <w:kern w:val="2"/>
          <w:sz w:val="24"/>
        </w:rPr>
        <w:t xml:space="preserve"> и условиями его осуществления. </w:t>
      </w:r>
    </w:p>
    <w:p w14:paraId="0B6BB89B" w14:textId="77777777" w:rsidR="00297A7B" w:rsidRPr="0024235B" w:rsidRDefault="00297A7B" w:rsidP="00297A7B">
      <w:pPr>
        <w:pStyle w:val="aff4"/>
        <w:spacing w:line="240" w:lineRule="auto"/>
        <w:ind w:firstLine="708"/>
        <w:rPr>
          <w:b/>
          <w:i/>
          <w:color w:val="000000"/>
          <w:sz w:val="24"/>
        </w:rPr>
      </w:pPr>
      <w:r w:rsidRPr="0024235B">
        <w:rPr>
          <w:color w:val="000000"/>
          <w:sz w:val="24"/>
        </w:rPr>
        <w:t xml:space="preserve">Библиотека обеспечивает </w:t>
      </w:r>
      <w:r w:rsidR="00343CB9">
        <w:rPr>
          <w:color w:val="000000"/>
          <w:sz w:val="24"/>
        </w:rPr>
        <w:t>права участников образовательной деятельности</w:t>
      </w:r>
      <w:r w:rsidRPr="0024235B">
        <w:rPr>
          <w:color w:val="000000"/>
          <w:sz w:val="24"/>
        </w:rPr>
        <w:t xml:space="preserve"> на бесплатное пользование библиотечно-информационными ресурсами.</w:t>
      </w:r>
    </w:p>
    <w:p w14:paraId="3E95C94E" w14:textId="77777777" w:rsidR="00297A7B" w:rsidRPr="0024235B" w:rsidRDefault="00297A7B" w:rsidP="00297A7B">
      <w:pPr>
        <w:pStyle w:val="aff4"/>
        <w:spacing w:line="240" w:lineRule="auto"/>
        <w:ind w:firstLine="0"/>
        <w:rPr>
          <w:b/>
          <w:i/>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97A7B" w:rsidRPr="0024235B" w14:paraId="1D4CDA0F" w14:textId="77777777" w:rsidTr="0092353B">
        <w:tc>
          <w:tcPr>
            <w:tcW w:w="4785" w:type="dxa"/>
          </w:tcPr>
          <w:p w14:paraId="13589B9E" w14:textId="77777777" w:rsidR="00297A7B" w:rsidRPr="0024235B" w:rsidRDefault="00297A7B" w:rsidP="0092353B">
            <w:pPr>
              <w:ind w:firstLine="0"/>
              <w:rPr>
                <w:color w:val="000000"/>
                <w:sz w:val="24"/>
              </w:rPr>
            </w:pPr>
            <w:r w:rsidRPr="0024235B">
              <w:rPr>
                <w:b/>
                <w:color w:val="000000"/>
                <w:sz w:val="24"/>
              </w:rPr>
              <w:t>Требования</w:t>
            </w:r>
          </w:p>
        </w:tc>
        <w:tc>
          <w:tcPr>
            <w:tcW w:w="4786" w:type="dxa"/>
          </w:tcPr>
          <w:p w14:paraId="4956AD8D" w14:textId="77777777" w:rsidR="00297A7B" w:rsidRPr="0024235B" w:rsidRDefault="00297A7B" w:rsidP="0092353B">
            <w:pPr>
              <w:ind w:firstLine="0"/>
              <w:rPr>
                <w:color w:val="000000"/>
                <w:sz w:val="24"/>
              </w:rPr>
            </w:pPr>
            <w:r w:rsidRPr="0024235B">
              <w:rPr>
                <w:b/>
                <w:color w:val="000000"/>
                <w:sz w:val="24"/>
              </w:rPr>
              <w:t>Реализация</w:t>
            </w:r>
          </w:p>
        </w:tc>
      </w:tr>
      <w:tr w:rsidR="00297A7B" w:rsidRPr="0024235B" w14:paraId="11A32D48" w14:textId="77777777" w:rsidTr="0092353B">
        <w:tc>
          <w:tcPr>
            <w:tcW w:w="4785" w:type="dxa"/>
          </w:tcPr>
          <w:p w14:paraId="28563124" w14:textId="77777777" w:rsidR="00297A7B" w:rsidRPr="0024235B" w:rsidRDefault="00297A7B" w:rsidP="0092353B">
            <w:pPr>
              <w:ind w:firstLine="0"/>
              <w:rPr>
                <w:color w:val="000000"/>
                <w:sz w:val="24"/>
              </w:rPr>
            </w:pPr>
            <w:r w:rsidRPr="0024235B">
              <w:rPr>
                <w:color w:val="000000"/>
                <w:sz w:val="24"/>
              </w:rPr>
              <w:t>Обеспеченность учебниками, учебно-методической документацией и материалами по учебным предметам</w:t>
            </w:r>
          </w:p>
        </w:tc>
        <w:tc>
          <w:tcPr>
            <w:tcW w:w="4786" w:type="dxa"/>
          </w:tcPr>
          <w:p w14:paraId="0DA7F4B1" w14:textId="69354D0E" w:rsidR="00297A7B" w:rsidRPr="0024235B" w:rsidRDefault="00297A7B" w:rsidP="0092353B">
            <w:pPr>
              <w:pStyle w:val="aff4"/>
              <w:spacing w:line="240" w:lineRule="auto"/>
              <w:ind w:firstLine="409"/>
              <w:rPr>
                <w:color w:val="000000"/>
                <w:sz w:val="24"/>
              </w:rPr>
            </w:pPr>
            <w:r w:rsidRPr="0024235B">
              <w:rPr>
                <w:color w:val="000000"/>
                <w:sz w:val="24"/>
              </w:rPr>
              <w:t xml:space="preserve">Полная </w:t>
            </w:r>
            <w:r w:rsidR="00B42EE5" w:rsidRPr="0024235B">
              <w:rPr>
                <w:color w:val="000000"/>
                <w:sz w:val="24"/>
              </w:rPr>
              <w:t>укомпл</w:t>
            </w:r>
            <w:r w:rsidR="00B42EE5">
              <w:rPr>
                <w:color w:val="000000"/>
                <w:sz w:val="24"/>
              </w:rPr>
              <w:t xml:space="preserve">ектованность </w:t>
            </w:r>
            <w:r w:rsidR="00CA7A3E">
              <w:rPr>
                <w:color w:val="000000"/>
                <w:sz w:val="24"/>
              </w:rPr>
              <w:t xml:space="preserve">учебниками образовательных систем </w:t>
            </w:r>
            <w:r w:rsidR="00B42EE5">
              <w:rPr>
                <w:color w:val="000000"/>
                <w:sz w:val="24"/>
              </w:rPr>
              <w:t>«</w:t>
            </w:r>
            <w:r>
              <w:rPr>
                <w:color w:val="000000"/>
                <w:sz w:val="24"/>
              </w:rPr>
              <w:t>Перспективная начальная школа</w:t>
            </w:r>
            <w:r w:rsidRPr="0024235B">
              <w:rPr>
                <w:color w:val="000000"/>
                <w:sz w:val="24"/>
              </w:rPr>
              <w:t>»</w:t>
            </w:r>
            <w:r w:rsidR="00343CB9">
              <w:rPr>
                <w:color w:val="000000"/>
                <w:sz w:val="24"/>
              </w:rPr>
              <w:t>, «Начальная школа 21 века»</w:t>
            </w:r>
            <w:r w:rsidR="00B42EE5">
              <w:rPr>
                <w:color w:val="000000"/>
                <w:sz w:val="24"/>
              </w:rPr>
              <w:t>, «Школа России».</w:t>
            </w:r>
          </w:p>
          <w:p w14:paraId="7F62F021" w14:textId="77777777" w:rsidR="00297A7B" w:rsidRPr="0024235B" w:rsidRDefault="00297A7B" w:rsidP="0092353B">
            <w:pPr>
              <w:ind w:firstLine="0"/>
              <w:rPr>
                <w:color w:val="000000"/>
                <w:sz w:val="24"/>
              </w:rPr>
            </w:pPr>
          </w:p>
        </w:tc>
      </w:tr>
      <w:tr w:rsidR="00297A7B" w:rsidRPr="0024235B" w14:paraId="782DC283" w14:textId="77777777" w:rsidTr="0092353B">
        <w:tc>
          <w:tcPr>
            <w:tcW w:w="4785" w:type="dxa"/>
          </w:tcPr>
          <w:p w14:paraId="3C0CF068" w14:textId="77777777" w:rsidR="00297A7B" w:rsidRPr="0024235B" w:rsidRDefault="00297A7B" w:rsidP="00343CB9">
            <w:pPr>
              <w:ind w:firstLine="0"/>
              <w:rPr>
                <w:color w:val="000000"/>
                <w:sz w:val="24"/>
              </w:rPr>
            </w:pPr>
            <w:r w:rsidRPr="0024235B">
              <w:rPr>
                <w:color w:val="000000"/>
                <w:sz w:val="24"/>
              </w:rPr>
              <w:t xml:space="preserve">Укомплектованность библиотеки печатными образовательными ресурсами </w:t>
            </w:r>
          </w:p>
        </w:tc>
        <w:tc>
          <w:tcPr>
            <w:tcW w:w="4786" w:type="dxa"/>
          </w:tcPr>
          <w:p w14:paraId="576FAA09" w14:textId="77777777" w:rsidR="00297A7B" w:rsidRPr="0024235B" w:rsidRDefault="00297A7B" w:rsidP="0092353B">
            <w:pPr>
              <w:pStyle w:val="aff4"/>
              <w:spacing w:line="240" w:lineRule="auto"/>
              <w:ind w:firstLine="409"/>
              <w:rPr>
                <w:color w:val="000000"/>
                <w:sz w:val="24"/>
              </w:rPr>
            </w:pPr>
            <w:r>
              <w:rPr>
                <w:color w:val="000000"/>
                <w:sz w:val="24"/>
              </w:rPr>
              <w:t xml:space="preserve">  </w:t>
            </w:r>
            <w:r w:rsidR="00343CB9">
              <w:rPr>
                <w:color w:val="000000"/>
                <w:sz w:val="24"/>
              </w:rPr>
              <w:t>О</w:t>
            </w:r>
            <w:r w:rsidRPr="0024235B">
              <w:rPr>
                <w:color w:val="000000"/>
                <w:sz w:val="24"/>
              </w:rPr>
              <w:t>беспеченность учебниками — 100%.</w:t>
            </w:r>
          </w:p>
          <w:p w14:paraId="71DAF674" w14:textId="77777777" w:rsidR="00297A7B" w:rsidRPr="0024235B" w:rsidRDefault="00297A7B" w:rsidP="00343CB9">
            <w:pPr>
              <w:ind w:firstLine="0"/>
              <w:rPr>
                <w:color w:val="000000"/>
                <w:sz w:val="24"/>
              </w:rPr>
            </w:pPr>
            <w:r w:rsidRPr="0024235B">
              <w:rPr>
                <w:color w:val="000000"/>
                <w:sz w:val="24"/>
              </w:rPr>
              <w:t>В библиотеке установле</w:t>
            </w:r>
            <w:r>
              <w:rPr>
                <w:color w:val="000000"/>
                <w:sz w:val="24"/>
              </w:rPr>
              <w:t>н компьютер</w:t>
            </w:r>
            <w:r w:rsidRPr="0024235B">
              <w:rPr>
                <w:color w:val="000000"/>
                <w:sz w:val="24"/>
              </w:rPr>
              <w:t>.</w:t>
            </w:r>
            <w:r>
              <w:rPr>
                <w:color w:val="000000"/>
                <w:sz w:val="24"/>
              </w:rPr>
              <w:t xml:space="preserve"> </w:t>
            </w:r>
          </w:p>
        </w:tc>
      </w:tr>
      <w:tr w:rsidR="00297A7B" w:rsidRPr="0024235B" w14:paraId="7586B311" w14:textId="77777777" w:rsidTr="0092353B">
        <w:tc>
          <w:tcPr>
            <w:tcW w:w="4785" w:type="dxa"/>
          </w:tcPr>
          <w:p w14:paraId="0E8C1DE5" w14:textId="77777777" w:rsidR="00297A7B" w:rsidRPr="0024235B" w:rsidRDefault="00297A7B" w:rsidP="0092353B">
            <w:pPr>
              <w:ind w:firstLine="0"/>
              <w:rPr>
                <w:color w:val="000000"/>
                <w:sz w:val="24"/>
              </w:rPr>
            </w:pPr>
            <w:r w:rsidRPr="0024235B">
              <w:rPr>
                <w:color w:val="000000"/>
                <w:sz w:val="24"/>
              </w:rPr>
              <w:t>Обеспеченность фонда дополни</w:t>
            </w:r>
            <w:r w:rsidR="00343CB9">
              <w:rPr>
                <w:color w:val="000000"/>
                <w:sz w:val="24"/>
              </w:rPr>
              <w:t xml:space="preserve">тельной литературы библиотеки </w:t>
            </w:r>
            <w:r w:rsidRPr="0024235B">
              <w:rPr>
                <w:color w:val="000000"/>
                <w:sz w:val="24"/>
              </w:rPr>
              <w:t xml:space="preserve"> детской художественной и научно-популярной литературой, справочно-библиографическими и периодическими изданиями</w:t>
            </w:r>
          </w:p>
        </w:tc>
        <w:tc>
          <w:tcPr>
            <w:tcW w:w="4786" w:type="dxa"/>
          </w:tcPr>
          <w:p w14:paraId="306388DF" w14:textId="77777777" w:rsidR="00297A7B" w:rsidRPr="0024235B" w:rsidRDefault="00297A7B" w:rsidP="0092353B">
            <w:pPr>
              <w:pStyle w:val="aff4"/>
              <w:spacing w:line="240" w:lineRule="auto"/>
              <w:ind w:firstLine="0"/>
              <w:rPr>
                <w:color w:val="000000"/>
                <w:sz w:val="24"/>
              </w:rPr>
            </w:pPr>
            <w:r w:rsidRPr="0024235B">
              <w:rPr>
                <w:color w:val="000000"/>
                <w:sz w:val="24"/>
              </w:rPr>
              <w:t>Общий  б</w:t>
            </w:r>
            <w:r>
              <w:rPr>
                <w:color w:val="000000"/>
                <w:sz w:val="24"/>
              </w:rPr>
              <w:t xml:space="preserve">иблиотечный фонд </w:t>
            </w:r>
            <w:r w:rsidR="00343CB9">
              <w:rPr>
                <w:color w:val="000000"/>
                <w:sz w:val="24"/>
              </w:rPr>
              <w:t>сформирован</w:t>
            </w:r>
          </w:p>
        </w:tc>
      </w:tr>
    </w:tbl>
    <w:p w14:paraId="4B908E22" w14:textId="77777777" w:rsidR="00297A7B" w:rsidRPr="007D7982" w:rsidRDefault="00297A7B" w:rsidP="00297A7B">
      <w:pPr>
        <w:ind w:firstLine="0"/>
        <w:rPr>
          <w:color w:val="000000"/>
        </w:rPr>
      </w:pPr>
    </w:p>
    <w:p w14:paraId="03A98B0B" w14:textId="77777777" w:rsidR="00297A7B" w:rsidRPr="0024235B" w:rsidRDefault="00297A7B" w:rsidP="006C4BAB">
      <w:pPr>
        <w:ind w:firstLine="0"/>
        <w:jc w:val="center"/>
        <w:rPr>
          <w:b/>
          <w:color w:val="000000"/>
          <w:sz w:val="24"/>
        </w:rPr>
      </w:pPr>
      <w:r w:rsidRPr="0024235B">
        <w:rPr>
          <w:b/>
          <w:color w:val="000000"/>
          <w:sz w:val="24"/>
        </w:rPr>
        <w:t>Учебно-методически</w:t>
      </w:r>
      <w:r>
        <w:rPr>
          <w:b/>
          <w:color w:val="000000"/>
          <w:sz w:val="24"/>
        </w:rPr>
        <w:t>е пособия для начальных классов.</w:t>
      </w:r>
    </w:p>
    <w:p w14:paraId="1A47CC90" w14:textId="77777777" w:rsidR="00297A7B" w:rsidRPr="0024235B" w:rsidRDefault="00297A7B" w:rsidP="00297A7B">
      <w:pPr>
        <w:ind w:firstLine="0"/>
        <w:rPr>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3648"/>
        <w:gridCol w:w="2634"/>
        <w:gridCol w:w="1642"/>
      </w:tblGrid>
      <w:tr w:rsidR="00297A7B" w:rsidRPr="0024235B" w14:paraId="5892AAE6" w14:textId="77777777" w:rsidTr="0092353B">
        <w:trPr>
          <w:trHeight w:val="129"/>
        </w:trPr>
        <w:tc>
          <w:tcPr>
            <w:tcW w:w="1364" w:type="dxa"/>
          </w:tcPr>
          <w:p w14:paraId="4F7F6031" w14:textId="77777777" w:rsidR="00297A7B" w:rsidRPr="0024235B" w:rsidRDefault="00297A7B" w:rsidP="0092353B">
            <w:pPr>
              <w:ind w:firstLine="0"/>
              <w:rPr>
                <w:color w:val="000000"/>
                <w:sz w:val="24"/>
              </w:rPr>
            </w:pPr>
            <w:r w:rsidRPr="0024235B">
              <w:rPr>
                <w:color w:val="000000"/>
                <w:sz w:val="24"/>
              </w:rPr>
              <w:t>№ п/п</w:t>
            </w:r>
          </w:p>
        </w:tc>
        <w:tc>
          <w:tcPr>
            <w:tcW w:w="3648" w:type="dxa"/>
          </w:tcPr>
          <w:p w14:paraId="649A1443" w14:textId="77777777" w:rsidR="00297A7B" w:rsidRPr="0024235B" w:rsidRDefault="00297A7B" w:rsidP="0092353B">
            <w:pPr>
              <w:rPr>
                <w:color w:val="000000"/>
                <w:sz w:val="24"/>
              </w:rPr>
            </w:pPr>
            <w:r w:rsidRPr="0024235B">
              <w:rPr>
                <w:color w:val="000000"/>
                <w:sz w:val="24"/>
              </w:rPr>
              <w:t>Наименование</w:t>
            </w:r>
          </w:p>
        </w:tc>
        <w:tc>
          <w:tcPr>
            <w:tcW w:w="2634" w:type="dxa"/>
          </w:tcPr>
          <w:p w14:paraId="06082DBA" w14:textId="77777777" w:rsidR="00297A7B" w:rsidRPr="0024235B" w:rsidRDefault="00297A7B" w:rsidP="0092353B">
            <w:pPr>
              <w:ind w:firstLine="0"/>
              <w:rPr>
                <w:color w:val="000000"/>
                <w:sz w:val="24"/>
              </w:rPr>
            </w:pPr>
            <w:r w:rsidRPr="0024235B">
              <w:rPr>
                <w:color w:val="000000"/>
                <w:sz w:val="24"/>
              </w:rPr>
              <w:t>Количество комплектов</w:t>
            </w:r>
          </w:p>
        </w:tc>
        <w:tc>
          <w:tcPr>
            <w:tcW w:w="1642" w:type="dxa"/>
          </w:tcPr>
          <w:p w14:paraId="02CEF4D1" w14:textId="77777777" w:rsidR="00297A7B" w:rsidRPr="0024235B" w:rsidRDefault="00297A7B" w:rsidP="0092353B">
            <w:pPr>
              <w:rPr>
                <w:color w:val="000000"/>
                <w:sz w:val="24"/>
              </w:rPr>
            </w:pPr>
            <w:r w:rsidRPr="0024235B">
              <w:rPr>
                <w:color w:val="000000"/>
                <w:sz w:val="24"/>
              </w:rPr>
              <w:t>Класс</w:t>
            </w:r>
          </w:p>
        </w:tc>
      </w:tr>
      <w:tr w:rsidR="00297A7B" w:rsidRPr="0024235B" w14:paraId="790DD5BC" w14:textId="77777777" w:rsidTr="0092353B">
        <w:trPr>
          <w:trHeight w:val="129"/>
        </w:trPr>
        <w:tc>
          <w:tcPr>
            <w:tcW w:w="1364" w:type="dxa"/>
          </w:tcPr>
          <w:p w14:paraId="0DB32382" w14:textId="77777777" w:rsidR="00297A7B" w:rsidRPr="0024235B" w:rsidRDefault="00297A7B" w:rsidP="0092353B">
            <w:pPr>
              <w:rPr>
                <w:color w:val="000000"/>
                <w:sz w:val="24"/>
              </w:rPr>
            </w:pPr>
            <w:r w:rsidRPr="0024235B">
              <w:rPr>
                <w:color w:val="000000"/>
                <w:sz w:val="24"/>
              </w:rPr>
              <w:lastRenderedPageBreak/>
              <w:t>1</w:t>
            </w:r>
          </w:p>
        </w:tc>
        <w:tc>
          <w:tcPr>
            <w:tcW w:w="3648" w:type="dxa"/>
          </w:tcPr>
          <w:p w14:paraId="2C65F690" w14:textId="77777777" w:rsidR="00297A7B" w:rsidRPr="0024235B" w:rsidRDefault="00297A7B" w:rsidP="0092353B">
            <w:pPr>
              <w:ind w:firstLine="0"/>
              <w:rPr>
                <w:color w:val="000000"/>
                <w:sz w:val="24"/>
              </w:rPr>
            </w:pPr>
            <w:r w:rsidRPr="0024235B">
              <w:rPr>
                <w:color w:val="000000"/>
                <w:sz w:val="24"/>
              </w:rPr>
              <w:t>Физическая карта. Полушария</w:t>
            </w:r>
          </w:p>
        </w:tc>
        <w:tc>
          <w:tcPr>
            <w:tcW w:w="2634" w:type="dxa"/>
          </w:tcPr>
          <w:p w14:paraId="5EB0BEF6" w14:textId="77777777" w:rsidR="00297A7B" w:rsidRPr="0024235B" w:rsidRDefault="00297A7B" w:rsidP="0092353B">
            <w:pPr>
              <w:rPr>
                <w:color w:val="000000"/>
                <w:sz w:val="24"/>
              </w:rPr>
            </w:pPr>
            <w:r w:rsidRPr="0024235B">
              <w:rPr>
                <w:color w:val="000000"/>
                <w:sz w:val="24"/>
              </w:rPr>
              <w:t>1</w:t>
            </w:r>
          </w:p>
        </w:tc>
        <w:tc>
          <w:tcPr>
            <w:tcW w:w="1642" w:type="dxa"/>
          </w:tcPr>
          <w:p w14:paraId="3D9ADC9A" w14:textId="77777777" w:rsidR="00297A7B" w:rsidRPr="0024235B" w:rsidRDefault="00297A7B" w:rsidP="0092353B">
            <w:pPr>
              <w:rPr>
                <w:color w:val="000000"/>
                <w:sz w:val="24"/>
              </w:rPr>
            </w:pPr>
            <w:r w:rsidRPr="0024235B">
              <w:rPr>
                <w:color w:val="000000"/>
                <w:sz w:val="24"/>
              </w:rPr>
              <w:t>1 - 4</w:t>
            </w:r>
          </w:p>
        </w:tc>
      </w:tr>
      <w:tr w:rsidR="00297A7B" w:rsidRPr="0024235B" w14:paraId="652A1323" w14:textId="77777777" w:rsidTr="0092353B">
        <w:trPr>
          <w:trHeight w:val="129"/>
        </w:trPr>
        <w:tc>
          <w:tcPr>
            <w:tcW w:w="1364" w:type="dxa"/>
          </w:tcPr>
          <w:p w14:paraId="22CD8CAD" w14:textId="77777777" w:rsidR="00297A7B" w:rsidRPr="0024235B" w:rsidRDefault="00297A7B" w:rsidP="0092353B">
            <w:pPr>
              <w:rPr>
                <w:color w:val="000000"/>
                <w:sz w:val="24"/>
              </w:rPr>
            </w:pPr>
            <w:r w:rsidRPr="0024235B">
              <w:rPr>
                <w:color w:val="000000"/>
                <w:sz w:val="24"/>
              </w:rPr>
              <w:t>2</w:t>
            </w:r>
          </w:p>
        </w:tc>
        <w:tc>
          <w:tcPr>
            <w:tcW w:w="3648" w:type="dxa"/>
          </w:tcPr>
          <w:p w14:paraId="429A9A98" w14:textId="77777777" w:rsidR="00297A7B" w:rsidRPr="0024235B" w:rsidRDefault="00297A7B" w:rsidP="0092353B">
            <w:pPr>
              <w:ind w:firstLine="0"/>
              <w:rPr>
                <w:color w:val="000000"/>
                <w:sz w:val="24"/>
              </w:rPr>
            </w:pPr>
            <w:r w:rsidRPr="0024235B">
              <w:rPr>
                <w:color w:val="000000"/>
                <w:sz w:val="24"/>
              </w:rPr>
              <w:t>Демонстрационное пособие «Касса «Лента бу</w:t>
            </w:r>
            <w:r>
              <w:rPr>
                <w:color w:val="000000"/>
                <w:sz w:val="24"/>
              </w:rPr>
              <w:t>кв»</w:t>
            </w:r>
          </w:p>
        </w:tc>
        <w:tc>
          <w:tcPr>
            <w:tcW w:w="2634" w:type="dxa"/>
          </w:tcPr>
          <w:p w14:paraId="40299994" w14:textId="77777777" w:rsidR="00297A7B" w:rsidRPr="0024235B" w:rsidRDefault="00297A7B" w:rsidP="0092353B">
            <w:pPr>
              <w:rPr>
                <w:color w:val="000000"/>
                <w:sz w:val="24"/>
              </w:rPr>
            </w:pPr>
            <w:r w:rsidRPr="0024235B">
              <w:rPr>
                <w:color w:val="000000"/>
                <w:sz w:val="24"/>
              </w:rPr>
              <w:t>1</w:t>
            </w:r>
          </w:p>
        </w:tc>
        <w:tc>
          <w:tcPr>
            <w:tcW w:w="1642" w:type="dxa"/>
          </w:tcPr>
          <w:p w14:paraId="16F58CDF" w14:textId="77777777" w:rsidR="00297A7B" w:rsidRPr="0024235B" w:rsidRDefault="00297A7B" w:rsidP="0092353B">
            <w:pPr>
              <w:rPr>
                <w:color w:val="000000"/>
                <w:sz w:val="24"/>
              </w:rPr>
            </w:pPr>
            <w:r w:rsidRPr="0024235B">
              <w:rPr>
                <w:color w:val="000000"/>
                <w:sz w:val="24"/>
              </w:rPr>
              <w:t>1</w:t>
            </w:r>
          </w:p>
        </w:tc>
      </w:tr>
      <w:tr w:rsidR="00297A7B" w:rsidRPr="0024235B" w14:paraId="628EA2F2" w14:textId="77777777" w:rsidTr="0092353B">
        <w:trPr>
          <w:trHeight w:val="129"/>
        </w:trPr>
        <w:tc>
          <w:tcPr>
            <w:tcW w:w="1364" w:type="dxa"/>
          </w:tcPr>
          <w:p w14:paraId="1A2D1489" w14:textId="77777777" w:rsidR="00297A7B" w:rsidRPr="0024235B" w:rsidRDefault="00297A7B" w:rsidP="0092353B">
            <w:pPr>
              <w:rPr>
                <w:color w:val="000000"/>
                <w:sz w:val="24"/>
              </w:rPr>
            </w:pPr>
            <w:r w:rsidRPr="0024235B">
              <w:rPr>
                <w:color w:val="000000"/>
                <w:sz w:val="24"/>
              </w:rPr>
              <w:t>3</w:t>
            </w:r>
          </w:p>
        </w:tc>
        <w:tc>
          <w:tcPr>
            <w:tcW w:w="3648" w:type="dxa"/>
          </w:tcPr>
          <w:p w14:paraId="4E79980C" w14:textId="77777777" w:rsidR="00297A7B" w:rsidRPr="0024235B" w:rsidRDefault="00297A7B" w:rsidP="0092353B">
            <w:pPr>
              <w:ind w:firstLine="0"/>
              <w:rPr>
                <w:color w:val="000000"/>
                <w:sz w:val="24"/>
              </w:rPr>
            </w:pPr>
            <w:r w:rsidRPr="0024235B">
              <w:rPr>
                <w:color w:val="000000"/>
                <w:sz w:val="24"/>
              </w:rPr>
              <w:t>Физическая карта России для начальной школы</w:t>
            </w:r>
          </w:p>
        </w:tc>
        <w:tc>
          <w:tcPr>
            <w:tcW w:w="2634" w:type="dxa"/>
          </w:tcPr>
          <w:p w14:paraId="29CADAC1" w14:textId="77777777" w:rsidR="00297A7B" w:rsidRPr="0024235B" w:rsidRDefault="00297A7B" w:rsidP="0092353B">
            <w:pPr>
              <w:rPr>
                <w:color w:val="000000"/>
                <w:sz w:val="24"/>
              </w:rPr>
            </w:pPr>
            <w:r w:rsidRPr="0024235B">
              <w:rPr>
                <w:color w:val="000000"/>
                <w:sz w:val="24"/>
              </w:rPr>
              <w:t>1</w:t>
            </w:r>
          </w:p>
        </w:tc>
        <w:tc>
          <w:tcPr>
            <w:tcW w:w="1642" w:type="dxa"/>
          </w:tcPr>
          <w:p w14:paraId="6636E225" w14:textId="77777777" w:rsidR="00297A7B" w:rsidRPr="0024235B" w:rsidRDefault="00297A7B" w:rsidP="0092353B">
            <w:pPr>
              <w:rPr>
                <w:color w:val="000000"/>
                <w:sz w:val="24"/>
              </w:rPr>
            </w:pPr>
            <w:r w:rsidRPr="0024235B">
              <w:rPr>
                <w:color w:val="000000"/>
                <w:sz w:val="24"/>
              </w:rPr>
              <w:t>1 - 4</w:t>
            </w:r>
          </w:p>
        </w:tc>
      </w:tr>
      <w:tr w:rsidR="00297A7B" w:rsidRPr="0024235B" w14:paraId="29D51221" w14:textId="77777777" w:rsidTr="0092353B">
        <w:trPr>
          <w:trHeight w:val="129"/>
        </w:trPr>
        <w:tc>
          <w:tcPr>
            <w:tcW w:w="1364" w:type="dxa"/>
          </w:tcPr>
          <w:p w14:paraId="150E0146" w14:textId="77777777" w:rsidR="00297A7B" w:rsidRPr="0024235B" w:rsidRDefault="00297A7B" w:rsidP="0092353B">
            <w:pPr>
              <w:rPr>
                <w:color w:val="000000"/>
                <w:sz w:val="24"/>
              </w:rPr>
            </w:pPr>
            <w:r w:rsidRPr="0024235B">
              <w:rPr>
                <w:color w:val="000000"/>
                <w:sz w:val="24"/>
              </w:rPr>
              <w:t>4</w:t>
            </w:r>
          </w:p>
        </w:tc>
        <w:tc>
          <w:tcPr>
            <w:tcW w:w="3648" w:type="dxa"/>
          </w:tcPr>
          <w:p w14:paraId="5553885C" w14:textId="77777777" w:rsidR="00297A7B" w:rsidRPr="0024235B" w:rsidRDefault="00297A7B" w:rsidP="0092353B">
            <w:pPr>
              <w:ind w:firstLine="0"/>
              <w:rPr>
                <w:color w:val="000000"/>
                <w:sz w:val="24"/>
              </w:rPr>
            </w:pPr>
            <w:r w:rsidRPr="0024235B">
              <w:rPr>
                <w:color w:val="000000"/>
                <w:sz w:val="24"/>
              </w:rPr>
              <w:t xml:space="preserve">Карта для начальной школы «Природные зоны России» </w:t>
            </w:r>
          </w:p>
        </w:tc>
        <w:tc>
          <w:tcPr>
            <w:tcW w:w="2634" w:type="dxa"/>
          </w:tcPr>
          <w:p w14:paraId="00A31887" w14:textId="77777777" w:rsidR="00297A7B" w:rsidRPr="0024235B" w:rsidRDefault="00297A7B" w:rsidP="0092353B">
            <w:pPr>
              <w:rPr>
                <w:color w:val="000000"/>
                <w:sz w:val="24"/>
              </w:rPr>
            </w:pPr>
            <w:r w:rsidRPr="0024235B">
              <w:rPr>
                <w:color w:val="000000"/>
                <w:sz w:val="24"/>
              </w:rPr>
              <w:t>1</w:t>
            </w:r>
          </w:p>
        </w:tc>
        <w:tc>
          <w:tcPr>
            <w:tcW w:w="1642" w:type="dxa"/>
          </w:tcPr>
          <w:p w14:paraId="0BF0A420" w14:textId="77777777" w:rsidR="00297A7B" w:rsidRPr="0024235B" w:rsidRDefault="00297A7B" w:rsidP="0092353B">
            <w:pPr>
              <w:rPr>
                <w:color w:val="000000"/>
                <w:sz w:val="24"/>
              </w:rPr>
            </w:pPr>
            <w:r w:rsidRPr="0024235B">
              <w:rPr>
                <w:color w:val="000000"/>
                <w:sz w:val="24"/>
              </w:rPr>
              <w:t>1 - 4</w:t>
            </w:r>
          </w:p>
        </w:tc>
      </w:tr>
      <w:tr w:rsidR="00297A7B" w:rsidRPr="0024235B" w14:paraId="2AB4AE61" w14:textId="77777777" w:rsidTr="0092353B">
        <w:trPr>
          <w:trHeight w:val="853"/>
        </w:trPr>
        <w:tc>
          <w:tcPr>
            <w:tcW w:w="1364" w:type="dxa"/>
          </w:tcPr>
          <w:p w14:paraId="6E254B4C" w14:textId="77777777" w:rsidR="00297A7B" w:rsidRPr="0024235B" w:rsidRDefault="00297A7B" w:rsidP="0092353B">
            <w:pPr>
              <w:rPr>
                <w:color w:val="000000"/>
                <w:sz w:val="24"/>
              </w:rPr>
            </w:pPr>
            <w:r w:rsidRPr="0024235B">
              <w:rPr>
                <w:color w:val="000000"/>
                <w:sz w:val="24"/>
              </w:rPr>
              <w:t>6</w:t>
            </w:r>
          </w:p>
        </w:tc>
        <w:tc>
          <w:tcPr>
            <w:tcW w:w="3648" w:type="dxa"/>
          </w:tcPr>
          <w:p w14:paraId="27C699DC" w14:textId="77777777" w:rsidR="00297A7B" w:rsidRPr="0024235B" w:rsidRDefault="00297A7B" w:rsidP="0092353B">
            <w:pPr>
              <w:ind w:firstLine="0"/>
              <w:rPr>
                <w:color w:val="000000"/>
                <w:sz w:val="24"/>
              </w:rPr>
            </w:pPr>
            <w:r w:rsidRPr="0024235B">
              <w:rPr>
                <w:color w:val="000000"/>
                <w:sz w:val="24"/>
              </w:rPr>
              <w:t>Опорные таблицы по математике для начальной школы</w:t>
            </w:r>
          </w:p>
        </w:tc>
        <w:tc>
          <w:tcPr>
            <w:tcW w:w="2634" w:type="dxa"/>
          </w:tcPr>
          <w:p w14:paraId="090956BB" w14:textId="77777777" w:rsidR="00297A7B" w:rsidRPr="0024235B" w:rsidRDefault="00297A7B" w:rsidP="0092353B">
            <w:pPr>
              <w:rPr>
                <w:color w:val="000000"/>
                <w:sz w:val="24"/>
              </w:rPr>
            </w:pPr>
            <w:r w:rsidRPr="0024235B">
              <w:rPr>
                <w:color w:val="000000"/>
                <w:sz w:val="24"/>
              </w:rPr>
              <w:t>1</w:t>
            </w:r>
          </w:p>
        </w:tc>
        <w:tc>
          <w:tcPr>
            <w:tcW w:w="1642" w:type="dxa"/>
          </w:tcPr>
          <w:p w14:paraId="4650F430" w14:textId="77777777" w:rsidR="00297A7B" w:rsidRPr="0024235B" w:rsidRDefault="00297A7B" w:rsidP="0092353B">
            <w:pPr>
              <w:rPr>
                <w:color w:val="000000"/>
                <w:sz w:val="24"/>
              </w:rPr>
            </w:pPr>
            <w:r w:rsidRPr="0024235B">
              <w:rPr>
                <w:color w:val="000000"/>
                <w:sz w:val="24"/>
              </w:rPr>
              <w:t>1 - 4</w:t>
            </w:r>
          </w:p>
        </w:tc>
      </w:tr>
      <w:tr w:rsidR="00297A7B" w:rsidRPr="0024235B" w14:paraId="4A17A4C0" w14:textId="77777777" w:rsidTr="0092353B">
        <w:trPr>
          <w:trHeight w:val="853"/>
        </w:trPr>
        <w:tc>
          <w:tcPr>
            <w:tcW w:w="1364" w:type="dxa"/>
          </w:tcPr>
          <w:p w14:paraId="70928A04" w14:textId="77777777" w:rsidR="00297A7B" w:rsidRPr="0024235B" w:rsidRDefault="00297A7B" w:rsidP="0092353B">
            <w:pPr>
              <w:rPr>
                <w:color w:val="000000"/>
                <w:sz w:val="24"/>
              </w:rPr>
            </w:pPr>
            <w:r w:rsidRPr="0024235B">
              <w:rPr>
                <w:color w:val="000000"/>
                <w:sz w:val="24"/>
              </w:rPr>
              <w:t>7</w:t>
            </w:r>
          </w:p>
        </w:tc>
        <w:tc>
          <w:tcPr>
            <w:tcW w:w="3648" w:type="dxa"/>
          </w:tcPr>
          <w:p w14:paraId="40C59FEF" w14:textId="77777777" w:rsidR="00297A7B" w:rsidRPr="0024235B" w:rsidRDefault="00297A7B" w:rsidP="0092353B">
            <w:pPr>
              <w:ind w:firstLine="0"/>
              <w:rPr>
                <w:color w:val="000000"/>
                <w:sz w:val="24"/>
              </w:rPr>
            </w:pPr>
            <w:r w:rsidRPr="0024235B">
              <w:rPr>
                <w:color w:val="000000"/>
                <w:sz w:val="24"/>
              </w:rPr>
              <w:t>Опорные таблицы по русскому языку для начальной школы</w:t>
            </w:r>
          </w:p>
        </w:tc>
        <w:tc>
          <w:tcPr>
            <w:tcW w:w="2634" w:type="dxa"/>
          </w:tcPr>
          <w:p w14:paraId="78955DA0" w14:textId="77777777" w:rsidR="00297A7B" w:rsidRPr="0024235B" w:rsidRDefault="00297A7B" w:rsidP="0092353B">
            <w:pPr>
              <w:rPr>
                <w:color w:val="000000"/>
                <w:sz w:val="24"/>
              </w:rPr>
            </w:pPr>
            <w:r w:rsidRPr="0024235B">
              <w:rPr>
                <w:color w:val="000000"/>
                <w:sz w:val="24"/>
              </w:rPr>
              <w:t>1</w:t>
            </w:r>
          </w:p>
        </w:tc>
        <w:tc>
          <w:tcPr>
            <w:tcW w:w="1642" w:type="dxa"/>
          </w:tcPr>
          <w:p w14:paraId="1535C01C" w14:textId="77777777" w:rsidR="00297A7B" w:rsidRPr="0024235B" w:rsidRDefault="00297A7B" w:rsidP="0092353B">
            <w:pPr>
              <w:rPr>
                <w:color w:val="000000"/>
                <w:sz w:val="24"/>
              </w:rPr>
            </w:pPr>
            <w:r w:rsidRPr="0024235B">
              <w:rPr>
                <w:color w:val="000000"/>
                <w:sz w:val="24"/>
              </w:rPr>
              <w:t>1 - 4</w:t>
            </w:r>
          </w:p>
        </w:tc>
      </w:tr>
      <w:tr w:rsidR="00297A7B" w:rsidRPr="0024235B" w14:paraId="30FE139B" w14:textId="77777777" w:rsidTr="0092353B">
        <w:trPr>
          <w:trHeight w:val="1145"/>
        </w:trPr>
        <w:tc>
          <w:tcPr>
            <w:tcW w:w="1364" w:type="dxa"/>
          </w:tcPr>
          <w:p w14:paraId="08182488" w14:textId="77777777" w:rsidR="00297A7B" w:rsidRPr="0024235B" w:rsidRDefault="00297A7B" w:rsidP="0092353B">
            <w:pPr>
              <w:rPr>
                <w:color w:val="000000"/>
                <w:sz w:val="24"/>
              </w:rPr>
            </w:pPr>
            <w:r w:rsidRPr="0024235B">
              <w:rPr>
                <w:color w:val="000000"/>
                <w:sz w:val="24"/>
              </w:rPr>
              <w:t>8</w:t>
            </w:r>
          </w:p>
        </w:tc>
        <w:tc>
          <w:tcPr>
            <w:tcW w:w="3648" w:type="dxa"/>
          </w:tcPr>
          <w:p w14:paraId="213E3386" w14:textId="77777777" w:rsidR="00297A7B" w:rsidRPr="0024235B" w:rsidRDefault="00297A7B" w:rsidP="0092353B">
            <w:pPr>
              <w:ind w:firstLine="0"/>
              <w:rPr>
                <w:color w:val="000000"/>
                <w:sz w:val="24"/>
              </w:rPr>
            </w:pPr>
            <w:r w:rsidRPr="0024235B">
              <w:rPr>
                <w:color w:val="000000"/>
                <w:sz w:val="24"/>
              </w:rPr>
              <w:t xml:space="preserve">Таблицы по </w:t>
            </w:r>
            <w:r w:rsidR="00343CB9">
              <w:rPr>
                <w:color w:val="000000"/>
                <w:sz w:val="24"/>
              </w:rPr>
              <w:t xml:space="preserve">окружающему миру </w:t>
            </w:r>
            <w:r w:rsidRPr="0024235B">
              <w:rPr>
                <w:color w:val="000000"/>
                <w:sz w:val="24"/>
              </w:rPr>
              <w:t>для начальной школы</w:t>
            </w:r>
          </w:p>
          <w:p w14:paraId="6A4B6568" w14:textId="77777777" w:rsidR="00297A7B" w:rsidRPr="0024235B" w:rsidRDefault="00297A7B" w:rsidP="0092353B">
            <w:pPr>
              <w:rPr>
                <w:color w:val="000000"/>
                <w:sz w:val="24"/>
              </w:rPr>
            </w:pPr>
          </w:p>
        </w:tc>
        <w:tc>
          <w:tcPr>
            <w:tcW w:w="2634" w:type="dxa"/>
          </w:tcPr>
          <w:p w14:paraId="697E3CCB" w14:textId="77777777" w:rsidR="00297A7B" w:rsidRPr="0024235B" w:rsidRDefault="00297A7B" w:rsidP="0092353B">
            <w:pPr>
              <w:rPr>
                <w:color w:val="000000"/>
                <w:sz w:val="24"/>
              </w:rPr>
            </w:pPr>
            <w:r w:rsidRPr="0024235B">
              <w:rPr>
                <w:color w:val="000000"/>
                <w:sz w:val="24"/>
              </w:rPr>
              <w:t>1</w:t>
            </w:r>
          </w:p>
        </w:tc>
        <w:tc>
          <w:tcPr>
            <w:tcW w:w="1642" w:type="dxa"/>
          </w:tcPr>
          <w:p w14:paraId="2AEF14CF" w14:textId="77777777" w:rsidR="00297A7B" w:rsidRPr="0024235B" w:rsidRDefault="00297A7B" w:rsidP="0092353B">
            <w:pPr>
              <w:rPr>
                <w:color w:val="000000"/>
                <w:sz w:val="24"/>
              </w:rPr>
            </w:pPr>
            <w:r w:rsidRPr="0024235B">
              <w:rPr>
                <w:color w:val="000000"/>
                <w:sz w:val="24"/>
              </w:rPr>
              <w:t>1 - 4</w:t>
            </w:r>
          </w:p>
        </w:tc>
      </w:tr>
      <w:tr w:rsidR="00297A7B" w:rsidRPr="0024235B" w14:paraId="72DFE688" w14:textId="77777777" w:rsidTr="0092353B">
        <w:trPr>
          <w:trHeight w:val="1145"/>
        </w:trPr>
        <w:tc>
          <w:tcPr>
            <w:tcW w:w="1364" w:type="dxa"/>
          </w:tcPr>
          <w:p w14:paraId="1E42E2F3" w14:textId="77777777" w:rsidR="00297A7B" w:rsidRPr="0024235B" w:rsidRDefault="00297A7B" w:rsidP="0092353B">
            <w:pPr>
              <w:rPr>
                <w:color w:val="000000"/>
                <w:sz w:val="24"/>
              </w:rPr>
            </w:pPr>
            <w:r w:rsidRPr="0024235B">
              <w:rPr>
                <w:color w:val="000000"/>
                <w:sz w:val="24"/>
              </w:rPr>
              <w:t>9</w:t>
            </w:r>
          </w:p>
        </w:tc>
        <w:tc>
          <w:tcPr>
            <w:tcW w:w="3648" w:type="dxa"/>
          </w:tcPr>
          <w:p w14:paraId="07093C41" w14:textId="77777777" w:rsidR="00297A7B" w:rsidRPr="0024235B" w:rsidRDefault="00297A7B" w:rsidP="0092353B">
            <w:pPr>
              <w:ind w:firstLine="0"/>
              <w:rPr>
                <w:color w:val="000000"/>
                <w:sz w:val="24"/>
              </w:rPr>
            </w:pPr>
            <w:r w:rsidRPr="0024235B">
              <w:rPr>
                <w:color w:val="000000"/>
                <w:sz w:val="24"/>
              </w:rPr>
              <w:t>Однозначные и многозначные числа.  Таблицы по математике для начальной школы</w:t>
            </w:r>
          </w:p>
        </w:tc>
        <w:tc>
          <w:tcPr>
            <w:tcW w:w="2634" w:type="dxa"/>
          </w:tcPr>
          <w:p w14:paraId="08593107" w14:textId="77777777" w:rsidR="00297A7B" w:rsidRPr="0024235B" w:rsidRDefault="00297A7B" w:rsidP="0092353B">
            <w:pPr>
              <w:rPr>
                <w:color w:val="000000"/>
                <w:sz w:val="24"/>
              </w:rPr>
            </w:pPr>
            <w:r w:rsidRPr="0024235B">
              <w:rPr>
                <w:color w:val="000000"/>
                <w:sz w:val="24"/>
              </w:rPr>
              <w:t>1</w:t>
            </w:r>
          </w:p>
        </w:tc>
        <w:tc>
          <w:tcPr>
            <w:tcW w:w="1642" w:type="dxa"/>
          </w:tcPr>
          <w:p w14:paraId="60BAA1D9" w14:textId="77777777" w:rsidR="00297A7B" w:rsidRPr="0024235B" w:rsidRDefault="00297A7B" w:rsidP="0092353B">
            <w:pPr>
              <w:rPr>
                <w:color w:val="000000"/>
                <w:sz w:val="24"/>
              </w:rPr>
            </w:pPr>
            <w:r w:rsidRPr="0024235B">
              <w:rPr>
                <w:color w:val="000000"/>
                <w:sz w:val="24"/>
              </w:rPr>
              <w:t>1 - 4</w:t>
            </w:r>
          </w:p>
        </w:tc>
      </w:tr>
      <w:tr w:rsidR="00297A7B" w:rsidRPr="0024235B" w14:paraId="1C0CD8F4" w14:textId="77777777" w:rsidTr="0092353B">
        <w:trPr>
          <w:trHeight w:val="866"/>
        </w:trPr>
        <w:tc>
          <w:tcPr>
            <w:tcW w:w="1364" w:type="dxa"/>
          </w:tcPr>
          <w:p w14:paraId="129BF468" w14:textId="77777777" w:rsidR="00297A7B" w:rsidRPr="0024235B" w:rsidRDefault="00297A7B" w:rsidP="0092353B">
            <w:pPr>
              <w:rPr>
                <w:color w:val="000000"/>
                <w:sz w:val="24"/>
              </w:rPr>
            </w:pPr>
            <w:r w:rsidRPr="0024235B">
              <w:rPr>
                <w:color w:val="000000"/>
                <w:sz w:val="24"/>
              </w:rPr>
              <w:t>10</w:t>
            </w:r>
          </w:p>
        </w:tc>
        <w:tc>
          <w:tcPr>
            <w:tcW w:w="3648" w:type="dxa"/>
          </w:tcPr>
          <w:p w14:paraId="03FBFD25" w14:textId="77777777" w:rsidR="00297A7B" w:rsidRPr="0024235B" w:rsidRDefault="00297A7B" w:rsidP="0092353B">
            <w:pPr>
              <w:ind w:firstLine="0"/>
              <w:rPr>
                <w:color w:val="000000"/>
                <w:sz w:val="24"/>
              </w:rPr>
            </w:pPr>
            <w:r w:rsidRPr="0024235B">
              <w:rPr>
                <w:color w:val="000000"/>
                <w:sz w:val="24"/>
              </w:rPr>
              <w:t>Русский язык для начальной школы. Таблицы</w:t>
            </w:r>
          </w:p>
        </w:tc>
        <w:tc>
          <w:tcPr>
            <w:tcW w:w="2634" w:type="dxa"/>
          </w:tcPr>
          <w:p w14:paraId="752B333A" w14:textId="77777777" w:rsidR="00297A7B" w:rsidRPr="0024235B" w:rsidRDefault="00297A7B" w:rsidP="0092353B">
            <w:pPr>
              <w:rPr>
                <w:color w:val="000000"/>
                <w:sz w:val="24"/>
              </w:rPr>
            </w:pPr>
            <w:r w:rsidRPr="0024235B">
              <w:rPr>
                <w:color w:val="000000"/>
                <w:sz w:val="24"/>
              </w:rPr>
              <w:t>1</w:t>
            </w:r>
          </w:p>
        </w:tc>
        <w:tc>
          <w:tcPr>
            <w:tcW w:w="1642" w:type="dxa"/>
          </w:tcPr>
          <w:p w14:paraId="15594085" w14:textId="77777777" w:rsidR="00297A7B" w:rsidRPr="0024235B" w:rsidRDefault="00297A7B" w:rsidP="0092353B">
            <w:pPr>
              <w:rPr>
                <w:color w:val="000000"/>
                <w:sz w:val="24"/>
              </w:rPr>
            </w:pPr>
            <w:r w:rsidRPr="0024235B">
              <w:rPr>
                <w:color w:val="000000"/>
                <w:sz w:val="24"/>
              </w:rPr>
              <w:t>1 - 4</w:t>
            </w:r>
          </w:p>
        </w:tc>
      </w:tr>
      <w:tr w:rsidR="00297A7B" w:rsidRPr="0024235B" w14:paraId="6EF6FAB8" w14:textId="77777777" w:rsidTr="0092353B">
        <w:trPr>
          <w:trHeight w:val="866"/>
        </w:trPr>
        <w:tc>
          <w:tcPr>
            <w:tcW w:w="1364" w:type="dxa"/>
          </w:tcPr>
          <w:p w14:paraId="33EBC9AE" w14:textId="77777777" w:rsidR="00297A7B" w:rsidRPr="0024235B" w:rsidRDefault="00297A7B" w:rsidP="0092353B">
            <w:pPr>
              <w:rPr>
                <w:color w:val="000000"/>
                <w:sz w:val="24"/>
              </w:rPr>
            </w:pPr>
            <w:r w:rsidRPr="0024235B">
              <w:rPr>
                <w:color w:val="000000"/>
                <w:sz w:val="24"/>
              </w:rPr>
              <w:t>11</w:t>
            </w:r>
          </w:p>
        </w:tc>
        <w:tc>
          <w:tcPr>
            <w:tcW w:w="3648" w:type="dxa"/>
          </w:tcPr>
          <w:p w14:paraId="77A4E529" w14:textId="77777777" w:rsidR="00297A7B" w:rsidRPr="0024235B" w:rsidRDefault="00297A7B" w:rsidP="0092353B">
            <w:pPr>
              <w:ind w:firstLine="0"/>
              <w:rPr>
                <w:color w:val="000000"/>
                <w:sz w:val="24"/>
              </w:rPr>
            </w:pPr>
            <w:r w:rsidRPr="0024235B">
              <w:rPr>
                <w:color w:val="000000"/>
                <w:sz w:val="24"/>
              </w:rPr>
              <w:t>Словарные слова. Таблицы. Русский язык для начальной школы</w:t>
            </w:r>
          </w:p>
        </w:tc>
        <w:tc>
          <w:tcPr>
            <w:tcW w:w="2634" w:type="dxa"/>
          </w:tcPr>
          <w:p w14:paraId="0BF844A4" w14:textId="77777777" w:rsidR="00297A7B" w:rsidRPr="0024235B" w:rsidRDefault="00297A7B" w:rsidP="0092353B">
            <w:pPr>
              <w:rPr>
                <w:color w:val="000000"/>
                <w:sz w:val="24"/>
              </w:rPr>
            </w:pPr>
            <w:r w:rsidRPr="0024235B">
              <w:rPr>
                <w:color w:val="000000"/>
                <w:sz w:val="24"/>
              </w:rPr>
              <w:t>1</w:t>
            </w:r>
          </w:p>
        </w:tc>
        <w:tc>
          <w:tcPr>
            <w:tcW w:w="1642" w:type="dxa"/>
          </w:tcPr>
          <w:p w14:paraId="4E6E0D09" w14:textId="77777777" w:rsidR="00297A7B" w:rsidRPr="0024235B" w:rsidRDefault="00297A7B" w:rsidP="0092353B">
            <w:pPr>
              <w:rPr>
                <w:color w:val="000000"/>
                <w:sz w:val="24"/>
              </w:rPr>
            </w:pPr>
            <w:r w:rsidRPr="0024235B">
              <w:rPr>
                <w:color w:val="000000"/>
                <w:sz w:val="24"/>
              </w:rPr>
              <w:t>1 - 4</w:t>
            </w:r>
          </w:p>
        </w:tc>
      </w:tr>
    </w:tbl>
    <w:p w14:paraId="13FD46A1" w14:textId="77777777" w:rsidR="00297A7B" w:rsidRPr="0024235B" w:rsidRDefault="00297A7B" w:rsidP="00297A7B">
      <w:pPr>
        <w:ind w:firstLine="0"/>
        <w:rPr>
          <w:color w:val="000000"/>
          <w:sz w:val="24"/>
        </w:rPr>
      </w:pPr>
    </w:p>
    <w:p w14:paraId="6CD04BC1" w14:textId="77777777" w:rsidR="00B42EE5" w:rsidRDefault="00B42EE5" w:rsidP="006C4BAB">
      <w:pPr>
        <w:pStyle w:val="3"/>
        <w:ind w:firstLine="0"/>
        <w:jc w:val="center"/>
        <w:rPr>
          <w:rFonts w:cs="Times New Roman"/>
          <w:color w:val="000000"/>
          <w:sz w:val="24"/>
          <w:szCs w:val="24"/>
        </w:rPr>
      </w:pPr>
    </w:p>
    <w:p w14:paraId="768B439C" w14:textId="77777777" w:rsidR="00297A7B" w:rsidRPr="0024235B" w:rsidRDefault="00297A7B" w:rsidP="006C4BAB">
      <w:pPr>
        <w:pStyle w:val="3"/>
        <w:ind w:firstLine="0"/>
        <w:jc w:val="center"/>
        <w:rPr>
          <w:rFonts w:cs="Times New Roman"/>
          <w:color w:val="000000"/>
          <w:sz w:val="24"/>
          <w:szCs w:val="24"/>
        </w:rPr>
      </w:pPr>
      <w:r w:rsidRPr="0024235B">
        <w:rPr>
          <w:rFonts w:cs="Times New Roman"/>
          <w:color w:val="000000"/>
          <w:sz w:val="24"/>
          <w:szCs w:val="24"/>
        </w:rPr>
        <w:t>Информационное обеспечение программы</w:t>
      </w:r>
    </w:p>
    <w:p w14:paraId="57ADAF8E" w14:textId="77777777" w:rsidR="00297A7B" w:rsidRPr="0024235B" w:rsidRDefault="00297A7B" w:rsidP="00297A7B">
      <w:pPr>
        <w:rPr>
          <w:b/>
          <w:bCs/>
          <w:color w:val="000000"/>
          <w:sz w:val="24"/>
        </w:rPr>
      </w:pPr>
    </w:p>
    <w:p w14:paraId="3D34CC67" w14:textId="77777777" w:rsidR="00297A7B" w:rsidRPr="00BD6112" w:rsidRDefault="00297A7B" w:rsidP="00297A7B">
      <w:pPr>
        <w:spacing w:line="276" w:lineRule="auto"/>
        <w:rPr>
          <w:bCs/>
          <w:color w:val="000000"/>
          <w:sz w:val="24"/>
        </w:rPr>
      </w:pPr>
      <w:r w:rsidRPr="0024235B">
        <w:rPr>
          <w:bCs/>
          <w:color w:val="000000"/>
          <w:sz w:val="24"/>
        </w:rPr>
        <w:t xml:space="preserve">        Для организации образовательного процесса в рамках  реализации ООП НОО имеется необходимое информационно-техническое  обеспечение.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85"/>
        <w:gridCol w:w="4785"/>
      </w:tblGrid>
      <w:tr w:rsidR="00297A7B" w:rsidRPr="0024235B" w14:paraId="26652A9E" w14:textId="77777777" w:rsidTr="0092353B">
        <w:tc>
          <w:tcPr>
            <w:tcW w:w="4785" w:type="dxa"/>
          </w:tcPr>
          <w:p w14:paraId="2D9261E3" w14:textId="77777777" w:rsidR="00297A7B" w:rsidRPr="0024235B" w:rsidRDefault="00297A7B" w:rsidP="0092353B">
            <w:pPr>
              <w:pStyle w:val="aff4"/>
              <w:spacing w:line="240" w:lineRule="auto"/>
              <w:ind w:firstLine="0"/>
              <w:jc w:val="center"/>
              <w:rPr>
                <w:rFonts w:eastAsia="Calibri"/>
                <w:b/>
                <w:color w:val="000000"/>
                <w:sz w:val="24"/>
              </w:rPr>
            </w:pPr>
            <w:r w:rsidRPr="0024235B">
              <w:rPr>
                <w:rFonts w:eastAsia="Calibri"/>
                <w:b/>
                <w:color w:val="000000"/>
                <w:sz w:val="24"/>
              </w:rPr>
              <w:t>Направление</w:t>
            </w:r>
          </w:p>
        </w:tc>
        <w:tc>
          <w:tcPr>
            <w:tcW w:w="4785" w:type="dxa"/>
          </w:tcPr>
          <w:p w14:paraId="63C20C77" w14:textId="77777777" w:rsidR="00297A7B" w:rsidRPr="0024235B" w:rsidRDefault="00297A7B" w:rsidP="0092353B">
            <w:pPr>
              <w:pStyle w:val="aff4"/>
              <w:spacing w:line="240" w:lineRule="auto"/>
              <w:ind w:firstLine="0"/>
              <w:jc w:val="center"/>
              <w:rPr>
                <w:rFonts w:eastAsia="Calibri"/>
                <w:b/>
                <w:color w:val="000000"/>
                <w:sz w:val="24"/>
              </w:rPr>
            </w:pPr>
            <w:r w:rsidRPr="0024235B">
              <w:rPr>
                <w:rFonts w:eastAsia="Calibri"/>
                <w:b/>
                <w:color w:val="000000"/>
                <w:sz w:val="24"/>
              </w:rPr>
              <w:t>Информационное обеспечение</w:t>
            </w:r>
          </w:p>
        </w:tc>
      </w:tr>
      <w:tr w:rsidR="00297A7B" w:rsidRPr="0024235B" w14:paraId="6B226850" w14:textId="77777777" w:rsidTr="0092353B">
        <w:tc>
          <w:tcPr>
            <w:tcW w:w="4785" w:type="dxa"/>
          </w:tcPr>
          <w:p w14:paraId="1220ACC5" w14:textId="77777777" w:rsidR="00297A7B" w:rsidRPr="0024235B" w:rsidRDefault="00297A7B" w:rsidP="0092353B">
            <w:pPr>
              <w:pStyle w:val="aff4"/>
              <w:spacing w:line="240" w:lineRule="auto"/>
              <w:ind w:firstLine="0"/>
              <w:jc w:val="left"/>
              <w:rPr>
                <w:rFonts w:eastAsia="Calibri"/>
                <w:color w:val="000000"/>
                <w:sz w:val="24"/>
              </w:rPr>
            </w:pPr>
            <w:r w:rsidRPr="0024235B">
              <w:rPr>
                <w:rFonts w:eastAsia="Calibri"/>
                <w:color w:val="000000"/>
                <w:sz w:val="24"/>
              </w:rPr>
              <w:t>Планирование образовательного процесса и его ресурсного обеспечения</w:t>
            </w:r>
          </w:p>
        </w:tc>
        <w:tc>
          <w:tcPr>
            <w:tcW w:w="4785" w:type="dxa"/>
          </w:tcPr>
          <w:p w14:paraId="0A90ABFB" w14:textId="77777777" w:rsidR="00297A7B" w:rsidRPr="0024235B" w:rsidRDefault="00297A7B" w:rsidP="0092353B">
            <w:pPr>
              <w:pStyle w:val="aff4"/>
              <w:spacing w:line="240" w:lineRule="auto"/>
              <w:ind w:firstLine="0"/>
              <w:jc w:val="left"/>
              <w:rPr>
                <w:rFonts w:eastAsia="Calibri"/>
                <w:color w:val="000000"/>
                <w:sz w:val="24"/>
              </w:rPr>
            </w:pPr>
            <w:r w:rsidRPr="0024235B">
              <w:rPr>
                <w:rFonts w:eastAsia="Calibri"/>
                <w:color w:val="000000"/>
                <w:sz w:val="24"/>
              </w:rPr>
              <w:t>Учебники, методическая литература, ресурсы сети Интернет</w:t>
            </w:r>
          </w:p>
        </w:tc>
      </w:tr>
      <w:tr w:rsidR="00297A7B" w:rsidRPr="0024235B" w14:paraId="0629BE09" w14:textId="77777777" w:rsidTr="0092353B">
        <w:tc>
          <w:tcPr>
            <w:tcW w:w="4785" w:type="dxa"/>
          </w:tcPr>
          <w:p w14:paraId="2208C4BE" w14:textId="77777777" w:rsidR="00297A7B" w:rsidRPr="0024235B" w:rsidRDefault="00297A7B" w:rsidP="00343CB9">
            <w:pPr>
              <w:pStyle w:val="aff4"/>
              <w:spacing w:line="240" w:lineRule="auto"/>
              <w:ind w:firstLine="0"/>
              <w:jc w:val="left"/>
              <w:rPr>
                <w:rFonts w:eastAsia="Calibri"/>
                <w:color w:val="000000"/>
                <w:sz w:val="24"/>
              </w:rPr>
            </w:pPr>
            <w:r w:rsidRPr="0024235B">
              <w:rPr>
                <w:rFonts w:eastAsia="Calibri"/>
                <w:color w:val="000000"/>
                <w:sz w:val="24"/>
              </w:rPr>
              <w:t>Обеспечение доступа, в том числе в Интернете, к размещаемой информации для участников образовательно</w:t>
            </w:r>
            <w:r w:rsidR="00343CB9">
              <w:rPr>
                <w:rFonts w:eastAsia="Calibri"/>
                <w:color w:val="000000"/>
                <w:sz w:val="24"/>
              </w:rPr>
              <w:t>й деятельности</w:t>
            </w:r>
            <w:r w:rsidRPr="0024235B">
              <w:rPr>
                <w:rFonts w:eastAsia="Calibri"/>
                <w:color w:val="000000"/>
                <w:sz w:val="24"/>
              </w:rPr>
              <w:t xml:space="preserve"> (включая семьи учащихся), методических служб, органов управления образованием</w:t>
            </w:r>
          </w:p>
        </w:tc>
        <w:tc>
          <w:tcPr>
            <w:tcW w:w="4785" w:type="dxa"/>
          </w:tcPr>
          <w:p w14:paraId="45707448" w14:textId="77777777" w:rsidR="00297A7B" w:rsidRPr="0024235B" w:rsidRDefault="00297A7B" w:rsidP="0092353B">
            <w:pPr>
              <w:pStyle w:val="aff4"/>
              <w:spacing w:line="240" w:lineRule="auto"/>
              <w:ind w:firstLine="0"/>
              <w:jc w:val="left"/>
              <w:rPr>
                <w:rFonts w:eastAsia="Calibri"/>
                <w:color w:val="000000"/>
                <w:sz w:val="24"/>
              </w:rPr>
            </w:pPr>
            <w:r w:rsidRPr="0024235B">
              <w:rPr>
                <w:rFonts w:eastAsia="Calibri"/>
                <w:color w:val="000000"/>
                <w:sz w:val="24"/>
              </w:rPr>
              <w:t>Развитие web-сайта школы, создание локальных актов, регламентирующих работу локальной сети школы и доступ учителей и учащихся к ресурсам Интернета</w:t>
            </w:r>
          </w:p>
        </w:tc>
      </w:tr>
      <w:tr w:rsidR="00297A7B" w:rsidRPr="0024235B" w14:paraId="2DC4B09D" w14:textId="77777777" w:rsidTr="0092353B">
        <w:tc>
          <w:tcPr>
            <w:tcW w:w="4785" w:type="dxa"/>
          </w:tcPr>
          <w:p w14:paraId="0A6C0483" w14:textId="77777777" w:rsidR="00297A7B" w:rsidRPr="0024235B" w:rsidRDefault="00297A7B" w:rsidP="00343CB9">
            <w:pPr>
              <w:pStyle w:val="aff4"/>
              <w:spacing w:line="240" w:lineRule="auto"/>
              <w:ind w:firstLine="0"/>
              <w:jc w:val="left"/>
              <w:rPr>
                <w:rFonts w:eastAsia="Calibri"/>
                <w:color w:val="000000"/>
                <w:sz w:val="24"/>
              </w:rPr>
            </w:pPr>
            <w:r w:rsidRPr="0024235B">
              <w:rPr>
                <w:rFonts w:eastAsia="Calibri"/>
                <w:color w:val="000000"/>
                <w:sz w:val="24"/>
              </w:rPr>
              <w:t xml:space="preserve">Взаимодействие </w:t>
            </w:r>
            <w:r w:rsidR="00343CB9">
              <w:rPr>
                <w:color w:val="000000"/>
                <w:sz w:val="24"/>
              </w:rPr>
              <w:t>организации, осуществляющей  образовательную деятельность</w:t>
            </w:r>
            <w:r w:rsidR="00343CB9" w:rsidRPr="0024235B">
              <w:rPr>
                <w:rFonts w:eastAsia="Calibri"/>
                <w:color w:val="000000"/>
                <w:sz w:val="24"/>
              </w:rPr>
              <w:t xml:space="preserve"> </w:t>
            </w:r>
            <w:r w:rsidRPr="0024235B">
              <w:rPr>
                <w:rFonts w:eastAsia="Calibri"/>
                <w:color w:val="000000"/>
                <w:sz w:val="24"/>
              </w:rPr>
              <w:t>с органами, осуществляющими управление в сфере образования и с другими</w:t>
            </w:r>
            <w:r w:rsidR="00343CB9">
              <w:rPr>
                <w:color w:val="000000"/>
                <w:sz w:val="24"/>
              </w:rPr>
              <w:t xml:space="preserve"> организациями, осуществляющими образовательную деятельность</w:t>
            </w:r>
            <w:r w:rsidRPr="0024235B">
              <w:rPr>
                <w:rFonts w:eastAsia="Calibri"/>
                <w:color w:val="000000"/>
                <w:sz w:val="24"/>
              </w:rPr>
              <w:t>, организациями.</w:t>
            </w:r>
          </w:p>
        </w:tc>
        <w:tc>
          <w:tcPr>
            <w:tcW w:w="4785" w:type="dxa"/>
          </w:tcPr>
          <w:p w14:paraId="6CF5D3A1" w14:textId="77777777" w:rsidR="00297A7B" w:rsidRPr="0024235B" w:rsidRDefault="00297A7B" w:rsidP="0092353B">
            <w:pPr>
              <w:pStyle w:val="aff4"/>
              <w:spacing w:line="240" w:lineRule="auto"/>
              <w:ind w:firstLine="0"/>
              <w:jc w:val="left"/>
              <w:rPr>
                <w:rFonts w:eastAsia="Calibri"/>
                <w:color w:val="000000"/>
                <w:sz w:val="24"/>
              </w:rPr>
            </w:pPr>
            <w:r w:rsidRPr="0024235B">
              <w:rPr>
                <w:rFonts w:eastAsia="Calibri"/>
                <w:color w:val="000000"/>
                <w:sz w:val="24"/>
              </w:rPr>
              <w:t>Наличие электронной почты школы, доступ ко всем сайтам, осуществляющим управление в сфере образования (федеральный, областной, муниципальный), учительским и учебным сайтам с целью получения ДО и участия в конкурсах различного уровня</w:t>
            </w:r>
          </w:p>
        </w:tc>
      </w:tr>
      <w:tr w:rsidR="00297A7B" w:rsidRPr="0024235B" w14:paraId="506055A5" w14:textId="77777777" w:rsidTr="0092353B">
        <w:tc>
          <w:tcPr>
            <w:tcW w:w="4785" w:type="dxa"/>
          </w:tcPr>
          <w:p w14:paraId="6DB84AE1" w14:textId="77777777" w:rsidR="00297A7B" w:rsidRPr="0024235B" w:rsidRDefault="00297A7B" w:rsidP="00343CB9">
            <w:pPr>
              <w:pStyle w:val="aff4"/>
              <w:spacing w:line="240" w:lineRule="auto"/>
              <w:ind w:firstLine="0"/>
              <w:jc w:val="left"/>
              <w:rPr>
                <w:rFonts w:eastAsia="Calibri"/>
                <w:color w:val="000000"/>
                <w:sz w:val="24"/>
              </w:rPr>
            </w:pPr>
            <w:r w:rsidRPr="0024235B">
              <w:rPr>
                <w:rFonts w:eastAsia="Calibri"/>
                <w:color w:val="000000"/>
                <w:sz w:val="24"/>
              </w:rPr>
              <w:t>Контролируемый до</w:t>
            </w:r>
            <w:r w:rsidR="00343CB9">
              <w:rPr>
                <w:rFonts w:eastAsia="Calibri"/>
                <w:color w:val="000000"/>
                <w:sz w:val="24"/>
              </w:rPr>
              <w:t xml:space="preserve">ступ участников </w:t>
            </w:r>
            <w:r w:rsidR="00343CB9">
              <w:rPr>
                <w:rFonts w:eastAsia="Calibri"/>
                <w:color w:val="000000"/>
                <w:sz w:val="24"/>
              </w:rPr>
              <w:lastRenderedPageBreak/>
              <w:t xml:space="preserve">образовательной деятельности </w:t>
            </w:r>
            <w:r w:rsidRPr="0024235B">
              <w:rPr>
                <w:rFonts w:eastAsia="Calibri"/>
                <w:color w:val="000000"/>
                <w:sz w:val="24"/>
              </w:rPr>
              <w:t xml:space="preserve"> к информационным образовательным ресурсам в сети Интернет (ограничение доступа к информации, несовместимой с задачами духовно-нравст</w:t>
            </w:r>
            <w:r w:rsidR="00343CB9">
              <w:rPr>
                <w:rFonts w:eastAsia="Calibri"/>
                <w:color w:val="000000"/>
                <w:sz w:val="24"/>
              </w:rPr>
              <w:t>венного развития и воспитания уча</w:t>
            </w:r>
            <w:r w:rsidRPr="0024235B">
              <w:rPr>
                <w:rFonts w:eastAsia="Calibri"/>
                <w:color w:val="000000"/>
                <w:sz w:val="24"/>
              </w:rPr>
              <w:t>щихся)</w:t>
            </w:r>
          </w:p>
        </w:tc>
        <w:tc>
          <w:tcPr>
            <w:tcW w:w="4785" w:type="dxa"/>
          </w:tcPr>
          <w:p w14:paraId="521D7D64" w14:textId="77777777" w:rsidR="00297A7B" w:rsidRPr="0024235B" w:rsidRDefault="00297A7B" w:rsidP="0092353B">
            <w:pPr>
              <w:pStyle w:val="aff4"/>
              <w:spacing w:line="240" w:lineRule="auto"/>
              <w:ind w:firstLine="0"/>
              <w:jc w:val="left"/>
              <w:rPr>
                <w:rFonts w:eastAsia="Calibri"/>
                <w:color w:val="000000"/>
                <w:sz w:val="24"/>
              </w:rPr>
            </w:pPr>
            <w:r w:rsidRPr="0024235B">
              <w:rPr>
                <w:rFonts w:eastAsia="Calibri"/>
                <w:color w:val="000000"/>
                <w:sz w:val="24"/>
              </w:rPr>
              <w:lastRenderedPageBreak/>
              <w:t xml:space="preserve">Наличие необходимого программного </w:t>
            </w:r>
            <w:r w:rsidRPr="0024235B">
              <w:rPr>
                <w:rFonts w:eastAsia="Calibri"/>
                <w:color w:val="000000"/>
                <w:sz w:val="24"/>
              </w:rPr>
              <w:lastRenderedPageBreak/>
              <w:t>оборудования и установка его на всех школьных компьютерах</w:t>
            </w:r>
          </w:p>
        </w:tc>
      </w:tr>
    </w:tbl>
    <w:p w14:paraId="1AC27F7F" w14:textId="77777777" w:rsidR="00297A7B" w:rsidRPr="0024235B" w:rsidRDefault="00297A7B" w:rsidP="00297A7B">
      <w:pPr>
        <w:pStyle w:val="aff4"/>
        <w:spacing w:line="240" w:lineRule="auto"/>
        <w:ind w:firstLine="0"/>
        <w:rPr>
          <w:b/>
          <w:i/>
          <w:sz w:val="24"/>
        </w:rPr>
      </w:pPr>
    </w:p>
    <w:p w14:paraId="32A1FBD6" w14:textId="77777777" w:rsidR="00297A7B" w:rsidRDefault="00297A7B" w:rsidP="00297A7B">
      <w:pPr>
        <w:ind w:firstLine="0"/>
        <w:rPr>
          <w:b/>
          <w:sz w:val="24"/>
        </w:rPr>
      </w:pPr>
    </w:p>
    <w:p w14:paraId="0B470C46" w14:textId="77777777" w:rsidR="00297A7B" w:rsidRDefault="00297A7B" w:rsidP="00297A7B">
      <w:pPr>
        <w:rPr>
          <w:b/>
          <w:sz w:val="24"/>
        </w:rPr>
      </w:pPr>
    </w:p>
    <w:p w14:paraId="3FAE9081" w14:textId="77777777" w:rsidR="00297A7B" w:rsidRPr="0024235B" w:rsidRDefault="00297A7B" w:rsidP="00343CB9">
      <w:pPr>
        <w:ind w:firstLine="0"/>
        <w:rPr>
          <w:sz w:val="24"/>
        </w:rPr>
      </w:pPr>
    </w:p>
    <w:p w14:paraId="26EA6BBF" w14:textId="77777777" w:rsidR="00297A7B" w:rsidRPr="0024235B" w:rsidRDefault="00297A7B" w:rsidP="00297A7B">
      <w:pPr>
        <w:pStyle w:val="3"/>
        <w:ind w:firstLine="0"/>
        <w:rPr>
          <w:rFonts w:cs="Times New Roman"/>
          <w:color w:val="000000"/>
          <w:sz w:val="24"/>
          <w:szCs w:val="24"/>
        </w:rPr>
      </w:pPr>
      <w:r w:rsidRPr="006C4BAB">
        <w:rPr>
          <w:rFonts w:cs="Times New Roman"/>
          <w:color w:val="000000"/>
          <w:sz w:val="24"/>
          <w:szCs w:val="24"/>
        </w:rPr>
        <w:t>Обоснование необходимых</w:t>
      </w:r>
      <w:r w:rsidRPr="0024235B">
        <w:rPr>
          <w:rFonts w:cs="Times New Roman"/>
          <w:color w:val="000000"/>
          <w:sz w:val="24"/>
          <w:szCs w:val="24"/>
        </w:rPr>
        <w:t xml:space="preserve">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14:paraId="0A3451C9" w14:textId="77777777" w:rsidR="00297A7B" w:rsidRPr="0024235B" w:rsidRDefault="00297A7B" w:rsidP="00297A7B">
      <w:pPr>
        <w:rPr>
          <w:color w:val="000000"/>
          <w:sz w:val="24"/>
        </w:rPr>
      </w:pPr>
      <w:r w:rsidRPr="0024235B">
        <w:rPr>
          <w:color w:val="000000"/>
          <w:sz w:val="24"/>
        </w:rPr>
        <w:t xml:space="preserve">С целью учета приоритетов основной образовательной программы начального общего образования </w:t>
      </w:r>
      <w:r w:rsidR="00343CB9">
        <w:rPr>
          <w:color w:val="000000"/>
          <w:sz w:val="24"/>
        </w:rPr>
        <w:t>организации, осуществляющей образовательную деятельность</w:t>
      </w:r>
      <w:r w:rsidR="00343CB9" w:rsidRPr="0024235B">
        <w:rPr>
          <w:color w:val="000000"/>
          <w:sz w:val="24"/>
        </w:rPr>
        <w:t xml:space="preserve"> </w:t>
      </w:r>
      <w:r w:rsidRPr="0024235B">
        <w:rPr>
          <w:color w:val="000000"/>
          <w:sz w:val="24"/>
        </w:rPr>
        <w:t>необходимо обеспечить</w:t>
      </w:r>
      <w:r>
        <w:rPr>
          <w:color w:val="000000"/>
          <w:sz w:val="24"/>
        </w:rPr>
        <w:t>:</w:t>
      </w:r>
      <w:r w:rsidRPr="0024235B">
        <w:rPr>
          <w:color w:val="000000"/>
          <w:sz w:val="24"/>
        </w:rPr>
        <w:t xml:space="preserve"> </w:t>
      </w:r>
    </w:p>
    <w:p w14:paraId="143245DE" w14:textId="77777777" w:rsidR="00297A7B" w:rsidRPr="0024235B" w:rsidRDefault="00297A7B" w:rsidP="00297A7B">
      <w:pPr>
        <w:rPr>
          <w:color w:val="000000"/>
          <w:sz w:val="24"/>
        </w:rPr>
      </w:pPr>
      <w:r w:rsidRPr="0024235B">
        <w:rPr>
          <w:color w:val="000000"/>
          <w:sz w:val="24"/>
        </w:rPr>
        <w:t>1) курсовую переподготовку по ФГОС всех педагогов, работающих в начальных классах;</w:t>
      </w:r>
    </w:p>
    <w:p w14:paraId="67AF11D0" w14:textId="77777777" w:rsidR="00297A7B" w:rsidRPr="0024235B" w:rsidRDefault="00297A7B" w:rsidP="00297A7B">
      <w:pPr>
        <w:rPr>
          <w:color w:val="000000"/>
          <w:sz w:val="24"/>
        </w:rPr>
      </w:pPr>
      <w:r w:rsidRPr="0024235B">
        <w:rPr>
          <w:color w:val="000000"/>
          <w:sz w:val="24"/>
        </w:rPr>
        <w:t>2) наладить регулярное информирование родителей и общественности о процессе реализации ООП НОО;</w:t>
      </w:r>
    </w:p>
    <w:p w14:paraId="424B534C" w14:textId="77777777" w:rsidR="00297A7B" w:rsidRPr="0024235B" w:rsidRDefault="00297A7B" w:rsidP="00297A7B">
      <w:pPr>
        <w:rPr>
          <w:color w:val="000000"/>
          <w:sz w:val="24"/>
        </w:rPr>
      </w:pPr>
      <w:r w:rsidRPr="0024235B">
        <w:rPr>
          <w:color w:val="000000"/>
          <w:sz w:val="24"/>
        </w:rPr>
        <w:t>3)</w:t>
      </w:r>
      <w:r>
        <w:rPr>
          <w:color w:val="000000"/>
          <w:sz w:val="24"/>
        </w:rPr>
        <w:t xml:space="preserve"> </w:t>
      </w:r>
      <w:r w:rsidR="00343CB9">
        <w:rPr>
          <w:color w:val="000000"/>
          <w:sz w:val="24"/>
        </w:rPr>
        <w:t>вести мониторинг развития уча</w:t>
      </w:r>
      <w:r w:rsidRPr="0024235B">
        <w:rPr>
          <w:color w:val="000000"/>
          <w:sz w:val="24"/>
        </w:rPr>
        <w:t>щихся в соответствии с основными приоритетами программы;</w:t>
      </w:r>
    </w:p>
    <w:p w14:paraId="5EC75250" w14:textId="30824BA2" w:rsidR="00297A7B" w:rsidRPr="0024235B" w:rsidRDefault="00297A7B" w:rsidP="00297A7B">
      <w:pPr>
        <w:rPr>
          <w:color w:val="000000"/>
          <w:sz w:val="24"/>
        </w:rPr>
      </w:pPr>
      <w:r>
        <w:rPr>
          <w:color w:val="000000"/>
          <w:sz w:val="24"/>
        </w:rPr>
        <w:t>4)</w:t>
      </w:r>
      <w:r w:rsidR="005B1BE1">
        <w:rPr>
          <w:color w:val="000000"/>
          <w:sz w:val="24"/>
        </w:rPr>
        <w:t xml:space="preserve"> </w:t>
      </w:r>
      <w:r>
        <w:rPr>
          <w:color w:val="000000"/>
          <w:sz w:val="24"/>
        </w:rPr>
        <w:t>у</w:t>
      </w:r>
      <w:r w:rsidRPr="0024235B">
        <w:rPr>
          <w:color w:val="000000"/>
          <w:sz w:val="24"/>
        </w:rPr>
        <w:t>креплять материальную базу школы.</w:t>
      </w:r>
    </w:p>
    <w:p w14:paraId="1FADC0C0" w14:textId="77777777" w:rsidR="00297A7B" w:rsidRDefault="00297A7B" w:rsidP="00297A7B">
      <w:pPr>
        <w:rPr>
          <w:color w:val="000000"/>
        </w:rPr>
      </w:pPr>
    </w:p>
    <w:p w14:paraId="746470ED" w14:textId="72E7B168" w:rsidR="00297A7B" w:rsidRDefault="00BD2375" w:rsidP="009933AC">
      <w:pPr>
        <w:ind w:firstLine="0"/>
        <w:rPr>
          <w:b/>
          <w:sz w:val="24"/>
        </w:rPr>
      </w:pPr>
      <w:r>
        <w:rPr>
          <w:b/>
          <w:sz w:val="24"/>
        </w:rPr>
        <w:t>Приложение 1</w:t>
      </w:r>
    </w:p>
    <w:p w14:paraId="4594E57C" w14:textId="2003ED1B" w:rsidR="00297A7B" w:rsidRPr="00BD6112" w:rsidRDefault="00297A7B" w:rsidP="00297A7B">
      <w:pPr>
        <w:pStyle w:val="3"/>
        <w:ind w:firstLine="0"/>
        <w:jc w:val="both"/>
        <w:rPr>
          <w:color w:val="000000"/>
          <w:sz w:val="24"/>
          <w:szCs w:val="24"/>
        </w:rPr>
      </w:pPr>
      <w:r w:rsidRPr="002436CC">
        <w:rPr>
          <w:color w:val="000000"/>
          <w:sz w:val="24"/>
          <w:szCs w:val="24"/>
        </w:rPr>
        <w:t>Обеспечение образовательного процесса учебной и учебно-методической литературой по реализуемым об</w:t>
      </w:r>
      <w:r w:rsidR="00811592" w:rsidRPr="002436CC">
        <w:rPr>
          <w:color w:val="000000"/>
          <w:sz w:val="24"/>
          <w:szCs w:val="24"/>
        </w:rPr>
        <w:t xml:space="preserve">разовательным программам </w:t>
      </w:r>
    </w:p>
    <w:p w14:paraId="7C348E20" w14:textId="58B06093" w:rsidR="00297A7B" w:rsidRDefault="00295DAF" w:rsidP="00297A7B">
      <w:pPr>
        <w:pStyle w:val="a5"/>
        <w:ind w:firstLine="0"/>
      </w:pPr>
      <w:r>
        <w:t>Все учебники Образовательных систем</w:t>
      </w:r>
      <w:r w:rsidR="00297A7B">
        <w:t xml:space="preserve"> «Перспективная начальная школа»</w:t>
      </w:r>
      <w:r w:rsidR="006D40D0">
        <w:t>,</w:t>
      </w:r>
      <w:r w:rsidR="00BD2375">
        <w:t xml:space="preserve"> «Начальная школа 21 века»</w:t>
      </w:r>
      <w:r>
        <w:t>,</w:t>
      </w:r>
      <w:r w:rsidR="00B42EE5">
        <w:t xml:space="preserve"> «Школа России» </w:t>
      </w:r>
      <w:r w:rsidR="00297A7B">
        <w:t>про</w:t>
      </w:r>
      <w:r w:rsidR="000D6DC3">
        <w:t xml:space="preserve">шли государственную экспертизу </w:t>
      </w:r>
      <w:r w:rsidR="00297A7B">
        <w:t>и включены Ми</w:t>
      </w:r>
      <w:r w:rsidR="00BD2375">
        <w:t xml:space="preserve">нистерством просвещения </w:t>
      </w:r>
      <w:r w:rsidR="00297A7B">
        <w:t xml:space="preserve">Российской Федерации в Федеральный перечень учебников, рекомендованных к использованию в общеобразовательной школе. </w:t>
      </w:r>
    </w:p>
    <w:p w14:paraId="34DE3376" w14:textId="5248917F" w:rsidR="00297A7B" w:rsidRDefault="00297A7B" w:rsidP="00297A7B">
      <w:pPr>
        <w:pStyle w:val="a5"/>
        <w:shd w:val="clear" w:color="auto" w:fill="FFFFFF"/>
        <w:ind w:firstLine="0"/>
      </w:pPr>
      <w:r>
        <w:t>Чу</w:t>
      </w:r>
      <w:r w:rsidR="000D6DC3">
        <w:t xml:space="preserve">ракова Н. А. Русский язык. </w:t>
      </w:r>
      <w:r w:rsidR="002C1343">
        <w:t>4</w:t>
      </w:r>
      <w:r>
        <w:t> класс. Учебник,</w:t>
      </w:r>
      <w:r w:rsidR="00BD2375">
        <w:t> — М.: Академкнига/Учебник, 2012</w:t>
      </w:r>
      <w:r>
        <w:t>.</w:t>
      </w:r>
    </w:p>
    <w:p w14:paraId="5EFB8428" w14:textId="2A0E4D98" w:rsidR="00297A7B" w:rsidRDefault="00297A7B" w:rsidP="00297A7B">
      <w:pPr>
        <w:pStyle w:val="a5"/>
        <w:shd w:val="clear" w:color="auto" w:fill="FFFFFF"/>
        <w:ind w:firstLine="0"/>
      </w:pPr>
      <w:r>
        <w:t xml:space="preserve">Чуракова </w:t>
      </w:r>
      <w:r w:rsidR="000D6DC3">
        <w:t xml:space="preserve">Н. А. Литературное чтение. </w:t>
      </w:r>
      <w:r w:rsidR="002C1343">
        <w:t>4</w:t>
      </w:r>
      <w:r>
        <w:t> класс. Учебник.</w:t>
      </w:r>
      <w:r w:rsidR="00BD2375">
        <w:t> — М.: Академкнига/Учебник, 2012</w:t>
      </w:r>
      <w:r>
        <w:t>.</w:t>
      </w:r>
    </w:p>
    <w:p w14:paraId="598D9C42" w14:textId="4A19FB95" w:rsidR="00297A7B" w:rsidRDefault="000D6DC3" w:rsidP="00297A7B">
      <w:pPr>
        <w:pStyle w:val="a5"/>
        <w:ind w:firstLine="0"/>
      </w:pPr>
      <w:r>
        <w:t xml:space="preserve">Чекин А. Л. Математика. </w:t>
      </w:r>
      <w:r w:rsidR="002C1343">
        <w:t>4</w:t>
      </w:r>
      <w:r w:rsidR="00297A7B">
        <w:t> класс: Учебник. В 2-х ч. </w:t>
      </w:r>
      <w:r w:rsidR="00BD2375">
        <w:t>— М.: Академкнига/ Учебник, 2012</w:t>
      </w:r>
      <w:r w:rsidR="00297A7B">
        <w:t>.</w:t>
      </w:r>
    </w:p>
    <w:p w14:paraId="23ED4D36" w14:textId="26AC4869" w:rsidR="00297A7B" w:rsidRDefault="00297A7B" w:rsidP="00297A7B">
      <w:pPr>
        <w:pStyle w:val="a5"/>
        <w:ind w:firstLine="0"/>
      </w:pPr>
      <w:r>
        <w:t>Федотова О. Н., Трафимова Г. В., Трафимов С. А., Окружающий мир:</w:t>
      </w:r>
      <w:r w:rsidR="000D6DC3">
        <w:t xml:space="preserve"> </w:t>
      </w:r>
      <w:r w:rsidR="00BD2375">
        <w:t>4 класс</w:t>
      </w:r>
      <w:r>
        <w:t xml:space="preserve"> Учебник.</w:t>
      </w:r>
      <w:r w:rsidR="00BD2375">
        <w:t> — М: Академкнига/ Учебник. 2012</w:t>
      </w:r>
      <w:r>
        <w:t>.</w:t>
      </w:r>
    </w:p>
    <w:p w14:paraId="235D78A0" w14:textId="1A68F331" w:rsidR="00297A7B" w:rsidRDefault="00BD2375" w:rsidP="00297A7B">
      <w:pPr>
        <w:pStyle w:val="a5"/>
        <w:ind w:firstLine="0"/>
      </w:pPr>
      <w:r>
        <w:t>И.Э. Кашекова, А.Л. Кашеков</w:t>
      </w:r>
      <w:r w:rsidR="000D6DC3">
        <w:t xml:space="preserve">. Изобразительное искусство. </w:t>
      </w:r>
      <w:r>
        <w:t>4</w:t>
      </w:r>
      <w:r w:rsidR="00297A7B">
        <w:t xml:space="preserve"> класс: учебник — М.: </w:t>
      </w:r>
      <w:r w:rsidR="002C1343">
        <w:t>Академкнига/ Учебник. 2014</w:t>
      </w:r>
      <w:r>
        <w:t>.</w:t>
      </w:r>
    </w:p>
    <w:p w14:paraId="53E95017" w14:textId="62E57E28" w:rsidR="00297A7B" w:rsidRDefault="00297A7B" w:rsidP="00297A7B">
      <w:pPr>
        <w:pStyle w:val="a5"/>
        <w:ind w:firstLine="0"/>
      </w:pPr>
      <w:r>
        <w:t>Рагозина Т. М.</w:t>
      </w:r>
      <w:r w:rsidR="00BD2375">
        <w:t>, А.А. Гринёва.</w:t>
      </w:r>
      <w:r w:rsidR="000D6DC3">
        <w:t xml:space="preserve"> Технология: </w:t>
      </w:r>
      <w:r w:rsidR="002C1343">
        <w:t>4</w:t>
      </w:r>
      <w:r>
        <w:t> класс: учебни</w:t>
      </w:r>
      <w:r w:rsidR="002C1343">
        <w:t>к — М.: Академкнига/Учебник,2014</w:t>
      </w:r>
      <w:r>
        <w:t>.</w:t>
      </w:r>
    </w:p>
    <w:p w14:paraId="3F2BB373" w14:textId="326494D8" w:rsidR="002C1343" w:rsidRDefault="002C1343" w:rsidP="00297A7B">
      <w:pPr>
        <w:pStyle w:val="a5"/>
        <w:ind w:firstLine="0"/>
      </w:pPr>
      <w:r>
        <w:t>В.И.Лях. Физическая культура 1-4. М: «</w:t>
      </w:r>
      <w:r w:rsidR="006D40D0">
        <w:t xml:space="preserve">Просвещение» / </w:t>
      </w:r>
      <w:r w:rsidR="000D6DC3">
        <w:t>учебник, 2018</w:t>
      </w:r>
      <w:r>
        <w:t>.</w:t>
      </w:r>
    </w:p>
    <w:p w14:paraId="6B0CA8DD" w14:textId="1FBF474D" w:rsidR="002C1343" w:rsidRDefault="002C1343" w:rsidP="00297A7B">
      <w:pPr>
        <w:pStyle w:val="a5"/>
        <w:ind w:firstLine="0"/>
      </w:pPr>
      <w:r>
        <w:lastRenderedPageBreak/>
        <w:t>В.О.Усачёва, Л.В. Школ</w:t>
      </w:r>
      <w:r w:rsidR="000D6DC3">
        <w:t>яр. Музыка. «Вентана-Граф», 2018</w:t>
      </w:r>
      <w:r>
        <w:t>.</w:t>
      </w:r>
    </w:p>
    <w:p w14:paraId="16F01D7A" w14:textId="1C225F89" w:rsidR="002C1343" w:rsidRDefault="002C1343" w:rsidP="00297A7B">
      <w:pPr>
        <w:pStyle w:val="a5"/>
        <w:ind w:firstLine="0"/>
      </w:pPr>
      <w:r>
        <w:t>Л.Е.Журова. «Букварь», 1 класс – М.:</w:t>
      </w:r>
      <w:r w:rsidRPr="002C1343">
        <w:t xml:space="preserve"> </w:t>
      </w:r>
      <w:r>
        <w:t>«Вентана-Граф», 2012.</w:t>
      </w:r>
    </w:p>
    <w:p w14:paraId="34299A40" w14:textId="4034E417" w:rsidR="002C1343" w:rsidRDefault="002C1343" w:rsidP="00297A7B">
      <w:pPr>
        <w:pStyle w:val="a5"/>
        <w:ind w:firstLine="0"/>
      </w:pPr>
      <w:r>
        <w:t>С.В.Иванов. «Русский язык». Учебник. 1, 2, 3, 4 класс.</w:t>
      </w:r>
      <w:r w:rsidRPr="002C1343">
        <w:t xml:space="preserve"> </w:t>
      </w:r>
      <w:r>
        <w:t>– М.:</w:t>
      </w:r>
      <w:r w:rsidRPr="002C1343">
        <w:t xml:space="preserve"> </w:t>
      </w:r>
      <w:r>
        <w:t>«Вентана-Граф», 2012.</w:t>
      </w:r>
    </w:p>
    <w:p w14:paraId="406C654F" w14:textId="77777777" w:rsidR="002C1343" w:rsidRDefault="002C1343" w:rsidP="002C1343">
      <w:pPr>
        <w:pStyle w:val="a5"/>
        <w:ind w:firstLine="0"/>
      </w:pPr>
      <w:r>
        <w:t>Л.А.Ефросинина. «Литературное чтение». Учебник. 1, 2, 3, 4 класс.</w:t>
      </w:r>
      <w:r w:rsidRPr="002C1343">
        <w:t xml:space="preserve"> </w:t>
      </w:r>
      <w:r>
        <w:t>– М.:</w:t>
      </w:r>
      <w:r w:rsidRPr="002C1343">
        <w:t xml:space="preserve"> </w:t>
      </w:r>
      <w:r>
        <w:t>«Вентана-Граф», 2012.</w:t>
      </w:r>
    </w:p>
    <w:p w14:paraId="6B053E6D" w14:textId="45DD6444" w:rsidR="00295DAF" w:rsidRDefault="00923118" w:rsidP="002C1343">
      <w:pPr>
        <w:pStyle w:val="a5"/>
        <w:ind w:firstLine="0"/>
      </w:pPr>
      <w:r>
        <w:t>В.Н.Рудницкая, Е.Э. Кочурова. «Математика». Учебник. 1.2,3,4 классы. - М.:</w:t>
      </w:r>
      <w:r w:rsidRPr="002C1343">
        <w:t xml:space="preserve"> </w:t>
      </w:r>
      <w:r>
        <w:t>«Вентана-Граф», 2012.</w:t>
      </w:r>
    </w:p>
    <w:p w14:paraId="481F1481" w14:textId="35BB2BF1" w:rsidR="002C1343" w:rsidRDefault="002C1343" w:rsidP="00297A7B">
      <w:pPr>
        <w:pStyle w:val="a5"/>
        <w:ind w:firstLine="0"/>
      </w:pPr>
      <w:r>
        <w:t>Н.Ф.Виноградова. «Окружающий мир».</w:t>
      </w:r>
      <w:r w:rsidRPr="002C1343">
        <w:t xml:space="preserve"> </w:t>
      </w:r>
      <w:r>
        <w:t>Учебник. 1, 2, 3, 4 класс.</w:t>
      </w:r>
      <w:r w:rsidRPr="002C1343">
        <w:t xml:space="preserve"> </w:t>
      </w:r>
      <w:r>
        <w:t>– М.:</w:t>
      </w:r>
      <w:r w:rsidRPr="002C1343">
        <w:t xml:space="preserve"> </w:t>
      </w:r>
      <w:r>
        <w:t>«Вентана-Граф», 2012.</w:t>
      </w:r>
    </w:p>
    <w:p w14:paraId="77DB5E3C" w14:textId="5BD12195" w:rsidR="002C1343" w:rsidRDefault="002C1343" w:rsidP="00297A7B">
      <w:pPr>
        <w:pStyle w:val="a5"/>
        <w:ind w:firstLine="0"/>
      </w:pPr>
      <w:r>
        <w:t>Л.А. Неменская, под ред. Б.М.Неменского. «Изобразительное искусство». Учебник. 1, 2, 3, 4 класс.</w:t>
      </w:r>
      <w:r w:rsidRPr="002C1343">
        <w:t xml:space="preserve"> </w:t>
      </w:r>
      <w:r>
        <w:t>– М.:</w:t>
      </w:r>
      <w:r w:rsidRPr="002C1343">
        <w:t xml:space="preserve"> </w:t>
      </w:r>
      <w:r>
        <w:t>«Вентана-Граф», 2015.</w:t>
      </w:r>
    </w:p>
    <w:p w14:paraId="01023DC7" w14:textId="125930A2" w:rsidR="002C1343" w:rsidRDefault="002C1343" w:rsidP="00297A7B">
      <w:pPr>
        <w:pStyle w:val="a5"/>
        <w:ind w:firstLine="0"/>
      </w:pPr>
      <w:r>
        <w:t xml:space="preserve">Е.А.Лутцева. </w:t>
      </w:r>
      <w:r w:rsidR="002436CC">
        <w:t>«Технология». Учебник. 1, 2, 3, 4 класс.</w:t>
      </w:r>
      <w:r w:rsidR="002436CC" w:rsidRPr="002C1343">
        <w:t xml:space="preserve"> </w:t>
      </w:r>
      <w:r w:rsidR="002436CC">
        <w:t>– М.:</w:t>
      </w:r>
      <w:r w:rsidR="002436CC" w:rsidRPr="002C1343">
        <w:t xml:space="preserve"> </w:t>
      </w:r>
      <w:r w:rsidR="002436CC">
        <w:t>«Вентана-Граф», 2012.</w:t>
      </w:r>
    </w:p>
    <w:p w14:paraId="38B26483" w14:textId="2C4608CC" w:rsidR="00297A7B" w:rsidRDefault="00F13000" w:rsidP="00297A7B">
      <w:pPr>
        <w:pStyle w:val="a5"/>
        <w:ind w:firstLine="0"/>
      </w:pPr>
      <w:r>
        <w:t>М.В.В</w:t>
      </w:r>
      <w:r w:rsidR="002436CC">
        <w:t>ербицкая, Б. Эббос. «Английский язык». Учебник. 2, 3, 4 класс.</w:t>
      </w:r>
      <w:r w:rsidR="002436CC" w:rsidRPr="002C1343">
        <w:t xml:space="preserve"> </w:t>
      </w:r>
      <w:r w:rsidR="002436CC">
        <w:t>– М.:</w:t>
      </w:r>
      <w:r w:rsidR="002436CC" w:rsidRPr="002C1343">
        <w:t xml:space="preserve"> </w:t>
      </w:r>
      <w:r w:rsidR="002436CC">
        <w:t>«Вентана-Граф», 2014.</w:t>
      </w:r>
    </w:p>
    <w:p w14:paraId="18CB3489" w14:textId="6248F63E" w:rsidR="002436CC" w:rsidRDefault="000D6DC3" w:rsidP="00297A7B">
      <w:pPr>
        <w:pStyle w:val="a5"/>
        <w:ind w:firstLine="0"/>
      </w:pPr>
      <w:r>
        <w:t>А.В. Кураев. «Основы религиозных культур и светской этики. Основы православной культуры</w:t>
      </w:r>
      <w:r w:rsidR="002436CC">
        <w:t>». Учебник. 4 класс.</w:t>
      </w:r>
      <w:r w:rsidR="002436CC" w:rsidRPr="002C1343">
        <w:t xml:space="preserve"> </w:t>
      </w:r>
      <w:r w:rsidR="002436CC">
        <w:t>– М.:</w:t>
      </w:r>
      <w:r w:rsidR="002436CC" w:rsidRPr="002C1343">
        <w:t xml:space="preserve"> </w:t>
      </w:r>
      <w:r>
        <w:t>«Просвещение», 2021</w:t>
      </w:r>
      <w:r w:rsidR="002436CC">
        <w:t>.</w:t>
      </w:r>
    </w:p>
    <w:p w14:paraId="085C82C4" w14:textId="4AC0ECAC" w:rsidR="00B42EE5" w:rsidRDefault="00B42EE5" w:rsidP="00297A7B">
      <w:pPr>
        <w:pStyle w:val="a5"/>
        <w:ind w:firstLine="0"/>
      </w:pPr>
      <w:r>
        <w:t>В.Г.Горецкий, В.А.Кирюшкин. Азбука. 1 класс.Часть 1,2. – М.: «Просвещ</w:t>
      </w:r>
      <w:r w:rsidR="000D6DC3">
        <w:t>е</w:t>
      </w:r>
      <w:r>
        <w:t xml:space="preserve">ние», </w:t>
      </w:r>
      <w:r w:rsidR="00A52062">
        <w:t>2019.</w:t>
      </w:r>
    </w:p>
    <w:p w14:paraId="13CCF231" w14:textId="63FB9726" w:rsidR="00A52062" w:rsidRDefault="00A52062" w:rsidP="00297A7B">
      <w:pPr>
        <w:pStyle w:val="a5"/>
        <w:ind w:firstLine="0"/>
      </w:pPr>
      <w:r>
        <w:t>В.П.Канакина, В.Г.Горецкий. Русский язык. 1</w:t>
      </w:r>
      <w:r w:rsidR="000D6DC3">
        <w:t>,2,3</w:t>
      </w:r>
      <w:r>
        <w:t xml:space="preserve"> класс.</w:t>
      </w:r>
      <w:r w:rsidRPr="00A52062">
        <w:t xml:space="preserve"> </w:t>
      </w:r>
      <w:r>
        <w:t>– М.: «Просвещ</w:t>
      </w:r>
      <w:r w:rsidR="000D6DC3">
        <w:t>е</w:t>
      </w:r>
      <w:r>
        <w:t>ние», 2019.</w:t>
      </w:r>
    </w:p>
    <w:p w14:paraId="2FA82A76" w14:textId="477B45AA" w:rsidR="00A52062" w:rsidRDefault="00A52062" w:rsidP="00297A7B">
      <w:pPr>
        <w:pStyle w:val="a5"/>
        <w:ind w:firstLine="0"/>
      </w:pPr>
      <w:r>
        <w:t>Л.Ф. Климанова, В.Г.Горецкий. Литературное чтение. 1</w:t>
      </w:r>
      <w:r w:rsidR="001A3962">
        <w:t>,2,3</w:t>
      </w:r>
      <w:r>
        <w:t xml:space="preserve"> класс. – М.: «Просвещ</w:t>
      </w:r>
      <w:r w:rsidR="000D6DC3">
        <w:t>е</w:t>
      </w:r>
      <w:r>
        <w:t>ние», 2019.</w:t>
      </w:r>
    </w:p>
    <w:p w14:paraId="2F98BBC4" w14:textId="50053CDD" w:rsidR="00A52062" w:rsidRDefault="00A52062" w:rsidP="00297A7B">
      <w:pPr>
        <w:pStyle w:val="a5"/>
        <w:ind w:firstLine="0"/>
      </w:pPr>
      <w:r>
        <w:t>М.И.Моро, С.И.Волкова. Математика. 1</w:t>
      </w:r>
      <w:r w:rsidR="001A3962">
        <w:t>,2,3</w:t>
      </w:r>
      <w:r>
        <w:t xml:space="preserve"> класс. Часть 1,2. – М.: «Просвещ</w:t>
      </w:r>
      <w:r w:rsidR="000D6DC3">
        <w:t>е</w:t>
      </w:r>
      <w:r>
        <w:t>ние», 2019.</w:t>
      </w:r>
    </w:p>
    <w:p w14:paraId="291FA819" w14:textId="19D282FC" w:rsidR="00A52062" w:rsidRDefault="00A52062" w:rsidP="00297A7B">
      <w:pPr>
        <w:pStyle w:val="a5"/>
        <w:ind w:firstLine="0"/>
      </w:pPr>
      <w:r>
        <w:t>А.А.Плешаков. Окружающий мир. 1</w:t>
      </w:r>
      <w:r w:rsidR="001A3962">
        <w:t>,2,3</w:t>
      </w:r>
      <w:r>
        <w:t xml:space="preserve"> класс. Часть 1,2. – М.: «Просвещ</w:t>
      </w:r>
      <w:r w:rsidR="000D6DC3">
        <w:t>е</w:t>
      </w:r>
      <w:r>
        <w:t>ние», 2019.</w:t>
      </w:r>
    </w:p>
    <w:p w14:paraId="6FFE658F" w14:textId="5263B619" w:rsidR="00A52062" w:rsidRDefault="00A52062" w:rsidP="00297A7B">
      <w:pPr>
        <w:pStyle w:val="a5"/>
        <w:ind w:firstLine="0"/>
      </w:pPr>
      <w:r>
        <w:t>Неменская Л.А. Изобразительное искусство. 1</w:t>
      </w:r>
      <w:r w:rsidR="001A3962">
        <w:t>,2,3</w:t>
      </w:r>
      <w:r>
        <w:t xml:space="preserve"> класс. – М.: «Просвещ</w:t>
      </w:r>
      <w:r w:rsidR="000D6DC3">
        <w:t>е</w:t>
      </w:r>
      <w:r>
        <w:t>ние», 2019.</w:t>
      </w:r>
    </w:p>
    <w:p w14:paraId="6190ED03" w14:textId="581E799A" w:rsidR="00A52062" w:rsidRDefault="00A52062" w:rsidP="00297A7B">
      <w:pPr>
        <w:pStyle w:val="a5"/>
        <w:ind w:firstLine="0"/>
      </w:pPr>
      <w:r>
        <w:t>Е.А.Лутцева, Т.П.Зуева, Технология. 1</w:t>
      </w:r>
      <w:r w:rsidR="001A3962">
        <w:t>,2,3</w:t>
      </w:r>
      <w:r>
        <w:t xml:space="preserve"> класс. – М.: «Просвещ</w:t>
      </w:r>
      <w:r w:rsidR="000D6DC3">
        <w:t>е</w:t>
      </w:r>
      <w:r>
        <w:t>ние», 2019.</w:t>
      </w:r>
    </w:p>
    <w:p w14:paraId="2EC6CD7B" w14:textId="6DA50636" w:rsidR="00297A7B" w:rsidRDefault="001A3962" w:rsidP="00297A7B">
      <w:pPr>
        <w:pStyle w:val="a5"/>
        <w:ind w:firstLine="0"/>
      </w:pPr>
      <w:r>
        <w:t>О.М.Александрова, М.И.Кузнецова Русский родной язык. 1,2,3,4 класс.- М. «П</w:t>
      </w:r>
      <w:bookmarkStart w:id="26" w:name="_GoBack"/>
      <w:bookmarkEnd w:id="26"/>
      <w:r>
        <w:t>росвещение», 2019</w:t>
      </w:r>
    </w:p>
    <w:p w14:paraId="1BC5C3FF" w14:textId="77777777" w:rsidR="00297A7B" w:rsidRDefault="00297A7B" w:rsidP="00297A7B">
      <w:pPr>
        <w:pStyle w:val="a5"/>
        <w:ind w:firstLine="0"/>
      </w:pPr>
    </w:p>
    <w:p w14:paraId="0CFCDF16" w14:textId="77777777" w:rsidR="00297A7B" w:rsidRDefault="00297A7B" w:rsidP="00297A7B">
      <w:pPr>
        <w:pStyle w:val="a5"/>
        <w:ind w:firstLine="0"/>
      </w:pPr>
    </w:p>
    <w:p w14:paraId="5C07137A" w14:textId="77777777" w:rsidR="00297A7B" w:rsidRDefault="00297A7B" w:rsidP="00297A7B">
      <w:pPr>
        <w:pStyle w:val="a5"/>
        <w:ind w:firstLine="0"/>
      </w:pPr>
    </w:p>
    <w:p w14:paraId="168309E9" w14:textId="77777777" w:rsidR="00297A7B" w:rsidRDefault="00297A7B" w:rsidP="00297A7B">
      <w:pPr>
        <w:pStyle w:val="a5"/>
        <w:ind w:firstLine="0"/>
      </w:pPr>
    </w:p>
    <w:p w14:paraId="3C1FFA46" w14:textId="77777777" w:rsidR="00297A7B" w:rsidRDefault="00297A7B" w:rsidP="00297A7B">
      <w:pPr>
        <w:pStyle w:val="a5"/>
        <w:ind w:firstLine="0"/>
      </w:pPr>
    </w:p>
    <w:p w14:paraId="31D125F9" w14:textId="77777777" w:rsidR="00297A7B" w:rsidRDefault="00297A7B" w:rsidP="00297A7B">
      <w:pPr>
        <w:pStyle w:val="a5"/>
        <w:ind w:firstLine="0"/>
      </w:pPr>
    </w:p>
    <w:p w14:paraId="3FAA936E" w14:textId="77777777" w:rsidR="00297A7B" w:rsidRDefault="00297A7B" w:rsidP="00297A7B">
      <w:pPr>
        <w:pStyle w:val="a5"/>
        <w:ind w:firstLine="0"/>
      </w:pPr>
    </w:p>
    <w:p w14:paraId="0DE6B1DD" w14:textId="77777777" w:rsidR="00297A7B" w:rsidRDefault="00297A7B" w:rsidP="00297A7B">
      <w:pPr>
        <w:ind w:firstLine="0"/>
        <w:rPr>
          <w:b/>
          <w:sz w:val="24"/>
        </w:rPr>
      </w:pPr>
      <w:r>
        <w:rPr>
          <w:b/>
          <w:sz w:val="24"/>
        </w:rPr>
        <w:t xml:space="preserve">           </w:t>
      </w:r>
    </w:p>
    <w:p w14:paraId="66422906" w14:textId="77777777" w:rsidR="00297A7B" w:rsidRDefault="00297A7B" w:rsidP="00297A7B">
      <w:pPr>
        <w:ind w:firstLine="0"/>
        <w:jc w:val="right"/>
        <w:rPr>
          <w:b/>
          <w:sz w:val="24"/>
        </w:rPr>
      </w:pPr>
    </w:p>
    <w:p w14:paraId="132CBECC" w14:textId="77777777" w:rsidR="00297A7B" w:rsidRDefault="00297A7B" w:rsidP="00297A7B">
      <w:pPr>
        <w:ind w:firstLine="0"/>
        <w:jc w:val="right"/>
        <w:rPr>
          <w:b/>
          <w:sz w:val="24"/>
        </w:rPr>
      </w:pPr>
    </w:p>
    <w:p w14:paraId="36A05600" w14:textId="77777777" w:rsidR="00297A7B" w:rsidRDefault="00297A7B" w:rsidP="00297A7B">
      <w:pPr>
        <w:ind w:firstLine="0"/>
        <w:jc w:val="right"/>
        <w:rPr>
          <w:b/>
          <w:sz w:val="24"/>
        </w:rPr>
      </w:pPr>
    </w:p>
    <w:p w14:paraId="40101930" w14:textId="77777777" w:rsidR="00297A7B" w:rsidRDefault="00297A7B" w:rsidP="00297A7B">
      <w:pPr>
        <w:ind w:firstLine="0"/>
        <w:jc w:val="right"/>
        <w:rPr>
          <w:b/>
          <w:sz w:val="24"/>
        </w:rPr>
      </w:pPr>
    </w:p>
    <w:p w14:paraId="44A32273" w14:textId="77777777" w:rsidR="00297A7B" w:rsidRDefault="00297A7B" w:rsidP="00297A7B">
      <w:pPr>
        <w:ind w:firstLine="0"/>
        <w:jc w:val="right"/>
        <w:rPr>
          <w:b/>
          <w:sz w:val="24"/>
        </w:rPr>
      </w:pPr>
    </w:p>
    <w:p w14:paraId="416D71B7" w14:textId="77777777" w:rsidR="00297A7B" w:rsidRDefault="00297A7B" w:rsidP="00297A7B">
      <w:pPr>
        <w:ind w:firstLine="0"/>
        <w:jc w:val="right"/>
        <w:rPr>
          <w:b/>
          <w:sz w:val="24"/>
        </w:rPr>
      </w:pPr>
    </w:p>
    <w:p w14:paraId="1EB04E74" w14:textId="77777777" w:rsidR="00297A7B" w:rsidRDefault="00297A7B" w:rsidP="00297A7B">
      <w:pPr>
        <w:ind w:firstLine="0"/>
        <w:jc w:val="right"/>
        <w:rPr>
          <w:b/>
          <w:sz w:val="24"/>
        </w:rPr>
      </w:pPr>
    </w:p>
    <w:p w14:paraId="6CBE6ADD" w14:textId="77777777" w:rsidR="00297A7B" w:rsidRDefault="00297A7B" w:rsidP="00297A7B">
      <w:pPr>
        <w:ind w:firstLine="0"/>
        <w:jc w:val="right"/>
        <w:rPr>
          <w:b/>
          <w:sz w:val="24"/>
        </w:rPr>
      </w:pPr>
    </w:p>
    <w:p w14:paraId="60169F5D" w14:textId="77777777" w:rsidR="00297A7B" w:rsidRDefault="00297A7B" w:rsidP="00297A7B">
      <w:pPr>
        <w:ind w:firstLine="0"/>
        <w:jc w:val="right"/>
        <w:rPr>
          <w:b/>
          <w:sz w:val="24"/>
        </w:rPr>
      </w:pPr>
    </w:p>
    <w:p w14:paraId="5EEC8F05" w14:textId="77777777" w:rsidR="00297A7B" w:rsidRDefault="00297A7B" w:rsidP="00297A7B">
      <w:pPr>
        <w:ind w:firstLine="0"/>
        <w:jc w:val="right"/>
        <w:rPr>
          <w:b/>
          <w:sz w:val="24"/>
        </w:rPr>
      </w:pPr>
    </w:p>
    <w:p w14:paraId="3437A3A9" w14:textId="77777777" w:rsidR="00297A7B" w:rsidRDefault="00297A7B" w:rsidP="00297A7B">
      <w:pPr>
        <w:ind w:firstLine="0"/>
        <w:jc w:val="right"/>
        <w:rPr>
          <w:b/>
          <w:sz w:val="24"/>
        </w:rPr>
      </w:pPr>
    </w:p>
    <w:p w14:paraId="558E5300" w14:textId="77777777" w:rsidR="00297A7B" w:rsidRDefault="00297A7B" w:rsidP="00297A7B">
      <w:pPr>
        <w:ind w:firstLine="0"/>
        <w:jc w:val="right"/>
        <w:rPr>
          <w:b/>
          <w:sz w:val="24"/>
        </w:rPr>
      </w:pPr>
    </w:p>
    <w:p w14:paraId="34558E52" w14:textId="77777777" w:rsidR="009270FD" w:rsidRDefault="009270FD" w:rsidP="00A52062">
      <w:pPr>
        <w:ind w:firstLine="0"/>
      </w:pPr>
    </w:p>
    <w:sectPr w:rsidR="009270FD" w:rsidSect="002263D1">
      <w:pgSz w:w="11906" w:h="16838"/>
      <w:pgMar w:top="568" w:right="850"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CAA13" w14:textId="77777777" w:rsidR="006D4B41" w:rsidRDefault="006D4B41" w:rsidP="00D30125">
      <w:r>
        <w:separator/>
      </w:r>
    </w:p>
  </w:endnote>
  <w:endnote w:type="continuationSeparator" w:id="0">
    <w:p w14:paraId="1879D9B2" w14:textId="77777777" w:rsidR="006D4B41" w:rsidRDefault="006D4B41" w:rsidP="00D30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MS Gothic"/>
    <w:panose1 w:val="00000000000000000000"/>
    <w:charset w:val="80"/>
    <w:family w:val="swiss"/>
    <w:notTrueType/>
    <w:pitch w:val="variable"/>
    <w:sig w:usb0="00000000" w:usb1="08070000" w:usb2="00000010" w:usb3="00000000" w:csb0="00020000" w:csb1="00000000"/>
  </w:font>
  <w:font w:name="DejaVu Sans">
    <w:charset w:val="CC"/>
    <w:family w:val="swiss"/>
    <w:pitch w:val="variable"/>
    <w:sig w:usb0="E7002EFF" w:usb1="D200FDFF" w:usb2="0A04602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angal">
    <w:panose1 w:val="00000400000000000000"/>
    <w:charset w:val="00"/>
    <w:family w:val="roman"/>
    <w:pitch w:val="variable"/>
    <w:sig w:usb0="00008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PragmaticaC">
    <w:altName w:val="Gabriola"/>
    <w:panose1 w:val="00000000000000000000"/>
    <w:charset w:val="CC"/>
    <w:family w:val="decorative"/>
    <w:notTrueType/>
    <w:pitch w:val="variable"/>
    <w:sig w:usb0="00000001" w:usb1="00000000" w:usb2="00000000" w:usb3="00000000" w:csb0="00000005" w:csb1="00000000"/>
  </w:font>
  <w:font w:name="NewtonC">
    <w:altName w:val="Times New Roman"/>
    <w:charset w:val="CC"/>
    <w:family w:val="auto"/>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Е">
    <w:altName w:val="Calibri"/>
    <w:panose1 w:val="00000000000000000000"/>
    <w:charset w:val="00"/>
    <w:family w:val="roman"/>
    <w:notTrueType/>
    <w:pitch w:val="default"/>
  </w:font>
  <w:font w:name="Batang">
    <w:altName w:val="바탕"/>
    <w:panose1 w:val="02030600000101010101"/>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8B7AF" w14:textId="6EFAFE20" w:rsidR="0022137F" w:rsidRDefault="0022137F">
    <w:pPr>
      <w:pStyle w:val="a8"/>
      <w:jc w:val="right"/>
    </w:pPr>
    <w:r>
      <w:fldChar w:fldCharType="begin"/>
    </w:r>
    <w:r>
      <w:instrText>PAGE   \* MERGEFORMAT</w:instrText>
    </w:r>
    <w:r>
      <w:fldChar w:fldCharType="separate"/>
    </w:r>
    <w:r w:rsidR="001A3962">
      <w:rPr>
        <w:noProof/>
      </w:rPr>
      <w:t>151</w:t>
    </w:r>
    <w:r>
      <w:rPr>
        <w:noProof/>
      </w:rPr>
      <w:fldChar w:fldCharType="end"/>
    </w:r>
  </w:p>
  <w:p w14:paraId="441BA292" w14:textId="77777777" w:rsidR="0022137F" w:rsidRDefault="0022137F" w:rsidP="0092353B">
    <w:pPr>
      <w:pStyle w:val="a8"/>
      <w:ind w:right="360"/>
    </w:pPr>
  </w:p>
  <w:p w14:paraId="1E242798" w14:textId="77777777" w:rsidR="0022137F" w:rsidRDefault="0022137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EE4B0" w14:textId="4E4C9426" w:rsidR="0022137F" w:rsidRDefault="0022137F">
    <w:pPr>
      <w:pStyle w:val="a8"/>
      <w:jc w:val="right"/>
    </w:pPr>
    <w:r>
      <w:fldChar w:fldCharType="begin"/>
    </w:r>
    <w:r>
      <w:instrText>PAGE   \* MERGEFORMAT</w:instrText>
    </w:r>
    <w:r>
      <w:fldChar w:fldCharType="separate"/>
    </w:r>
    <w:r w:rsidR="001A3962">
      <w:rPr>
        <w:noProof/>
      </w:rPr>
      <w:t>1</w:t>
    </w:r>
    <w:r>
      <w:rPr>
        <w:noProof/>
      </w:rPr>
      <w:fldChar w:fldCharType="end"/>
    </w:r>
  </w:p>
  <w:p w14:paraId="02881A5E" w14:textId="77777777" w:rsidR="0022137F" w:rsidRDefault="0022137F">
    <w:pPr>
      <w:pStyle w:val="a8"/>
    </w:pPr>
  </w:p>
  <w:p w14:paraId="00D542C9" w14:textId="77777777" w:rsidR="0022137F" w:rsidRDefault="0022137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29900" w14:textId="77777777" w:rsidR="006D4B41" w:rsidRDefault="006D4B41" w:rsidP="00D30125">
      <w:r>
        <w:separator/>
      </w:r>
    </w:p>
  </w:footnote>
  <w:footnote w:type="continuationSeparator" w:id="0">
    <w:p w14:paraId="70AFA395" w14:textId="77777777" w:rsidR="006D4B41" w:rsidRDefault="006D4B41" w:rsidP="00D30125">
      <w:r>
        <w:continuationSeparator/>
      </w:r>
    </w:p>
  </w:footnote>
  <w:footnote w:id="1">
    <w:p w14:paraId="30AA52DB" w14:textId="77777777" w:rsidR="0022137F" w:rsidRDefault="0022137F" w:rsidP="00475200">
      <w:pPr>
        <w:pStyle w:val="afff"/>
      </w:pPr>
      <w:r>
        <w:rPr>
          <w:vertAlign w:val="superscript"/>
        </w:rPr>
        <w:footnoteRef/>
      </w:r>
      <w:r>
        <w:rPr>
          <w:rFonts w:ascii="MS Mincho" w:eastAsia="MS Mincho" w:hAnsi="MS Mincho" w:cs="MS Mincho" w:hint="eastAsia"/>
          <w:spacing w:val="2"/>
        </w:rPr>
        <w:t>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14:paraId="1139619F" w14:textId="77777777" w:rsidR="0022137F" w:rsidRDefault="0022137F" w:rsidP="00475200">
      <w:pPr>
        <w:pStyle w:val="afff"/>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olor w:val="auto"/>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05"/>
    <w:multiLevelType w:val="multilevel"/>
    <w:tmpl w:val="00000005"/>
    <w:name w:val="WW8Num5"/>
    <w:lvl w:ilvl="0">
      <w:start w:val="1"/>
      <w:numFmt w:val="bullet"/>
      <w:lvlText w:val=""/>
      <w:lvlJc w:val="left"/>
      <w:pPr>
        <w:tabs>
          <w:tab w:val="num" w:pos="1637"/>
        </w:tabs>
        <w:ind w:left="1637"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7" w15:restartNumberingAfterBreak="0">
    <w:nsid w:val="0000000F"/>
    <w:multiLevelType w:val="singleLevel"/>
    <w:tmpl w:val="0000000F"/>
    <w:name w:val="WW8Num15"/>
    <w:lvl w:ilvl="0">
      <w:start w:val="5"/>
      <w:numFmt w:val="bullet"/>
      <w:lvlText w:val="–"/>
      <w:lvlJc w:val="left"/>
      <w:pPr>
        <w:tabs>
          <w:tab w:val="num" w:pos="1060"/>
        </w:tabs>
        <w:ind w:left="1060" w:hanging="360"/>
      </w:pPr>
      <w:rPr>
        <w:rFonts w:ascii="Times New Roman" w:hAnsi="Times New Roman"/>
      </w:rPr>
    </w:lvl>
  </w:abstractNum>
  <w:abstractNum w:abstractNumId="8" w15:restartNumberingAfterBreak="0">
    <w:nsid w:val="0000001D"/>
    <w:multiLevelType w:val="singleLevel"/>
    <w:tmpl w:val="0000001D"/>
    <w:name w:val="WW8Num29"/>
    <w:lvl w:ilvl="0">
      <w:start w:val="5"/>
      <w:numFmt w:val="bullet"/>
      <w:lvlText w:val="–"/>
      <w:lvlJc w:val="left"/>
      <w:pPr>
        <w:tabs>
          <w:tab w:val="num" w:pos="1060"/>
        </w:tabs>
        <w:ind w:left="1060" w:hanging="360"/>
      </w:pPr>
      <w:rPr>
        <w:rFonts w:ascii="Times New Roman" w:hAnsi="Times New Roman"/>
      </w:rPr>
    </w:lvl>
  </w:abstractNum>
  <w:abstractNum w:abstractNumId="9" w15:restartNumberingAfterBreak="0">
    <w:nsid w:val="00000021"/>
    <w:multiLevelType w:val="singleLevel"/>
    <w:tmpl w:val="00000021"/>
    <w:name w:val="WW8Num33"/>
    <w:lvl w:ilvl="0">
      <w:start w:val="5"/>
      <w:numFmt w:val="bullet"/>
      <w:lvlText w:val="–"/>
      <w:lvlJc w:val="left"/>
      <w:pPr>
        <w:tabs>
          <w:tab w:val="num" w:pos="1059"/>
        </w:tabs>
        <w:ind w:left="1059" w:hanging="360"/>
      </w:pPr>
      <w:rPr>
        <w:rFonts w:ascii="Times New Roman" w:hAnsi="Times New Roman"/>
      </w:rPr>
    </w:lvl>
  </w:abstractNum>
  <w:abstractNum w:abstractNumId="10" w15:restartNumberingAfterBreak="0">
    <w:nsid w:val="00000025"/>
    <w:multiLevelType w:val="singleLevel"/>
    <w:tmpl w:val="00000025"/>
    <w:name w:val="WW8Num37"/>
    <w:lvl w:ilvl="0">
      <w:start w:val="5"/>
      <w:numFmt w:val="bullet"/>
      <w:lvlText w:val="–"/>
      <w:lvlJc w:val="left"/>
      <w:pPr>
        <w:tabs>
          <w:tab w:val="num" w:pos="1059"/>
        </w:tabs>
        <w:ind w:left="1059" w:hanging="360"/>
      </w:pPr>
      <w:rPr>
        <w:rFonts w:ascii="Times New Roman" w:hAnsi="Times New Roman" w:cs="Times New Roman"/>
      </w:rPr>
    </w:lvl>
  </w:abstractNum>
  <w:abstractNum w:abstractNumId="11" w15:restartNumberingAfterBreak="0">
    <w:nsid w:val="0000002E"/>
    <w:multiLevelType w:val="singleLevel"/>
    <w:tmpl w:val="0000002E"/>
    <w:name w:val="WW8Num46"/>
    <w:lvl w:ilvl="0">
      <w:start w:val="5"/>
      <w:numFmt w:val="bullet"/>
      <w:lvlText w:val="–"/>
      <w:lvlJc w:val="left"/>
      <w:pPr>
        <w:tabs>
          <w:tab w:val="num" w:pos="720"/>
        </w:tabs>
        <w:ind w:left="720" w:hanging="360"/>
      </w:pPr>
      <w:rPr>
        <w:rFonts w:ascii="Times New Roman" w:hAnsi="Times New Roman" w:cs="Times New Roman"/>
        <w:color w:val="auto"/>
      </w:rPr>
    </w:lvl>
  </w:abstractNum>
  <w:abstractNum w:abstractNumId="12" w15:restartNumberingAfterBreak="0">
    <w:nsid w:val="00000044"/>
    <w:multiLevelType w:val="singleLevel"/>
    <w:tmpl w:val="00000044"/>
    <w:name w:val="WW8Num68"/>
    <w:lvl w:ilvl="0">
      <w:start w:val="5"/>
      <w:numFmt w:val="bullet"/>
      <w:lvlText w:val="–"/>
      <w:lvlJc w:val="left"/>
      <w:pPr>
        <w:tabs>
          <w:tab w:val="num" w:pos="1059"/>
        </w:tabs>
        <w:ind w:left="1059" w:hanging="360"/>
      </w:pPr>
      <w:rPr>
        <w:rFonts w:ascii="Times New Roman" w:hAnsi="Times New Roman" w:cs="Times New Roman"/>
        <w:color w:val="auto"/>
      </w:rPr>
    </w:lvl>
  </w:abstractNum>
  <w:abstractNum w:abstractNumId="13" w15:restartNumberingAfterBreak="0">
    <w:nsid w:val="00000048"/>
    <w:multiLevelType w:val="singleLevel"/>
    <w:tmpl w:val="00000048"/>
    <w:name w:val="WW8Num72"/>
    <w:lvl w:ilvl="0">
      <w:start w:val="5"/>
      <w:numFmt w:val="bullet"/>
      <w:lvlText w:val="–"/>
      <w:lvlJc w:val="left"/>
      <w:pPr>
        <w:tabs>
          <w:tab w:val="num" w:pos="786"/>
        </w:tabs>
        <w:ind w:left="786" w:hanging="360"/>
      </w:pPr>
      <w:rPr>
        <w:rFonts w:ascii="Times New Roman" w:hAnsi="Times New Roman" w:cs="Times New Roman"/>
        <w:color w:val="auto"/>
      </w:rPr>
    </w:lvl>
  </w:abstractNum>
  <w:abstractNum w:abstractNumId="14" w15:restartNumberingAfterBreak="0">
    <w:nsid w:val="00000049"/>
    <w:multiLevelType w:val="singleLevel"/>
    <w:tmpl w:val="00000049"/>
    <w:name w:val="WW8Num73"/>
    <w:lvl w:ilvl="0">
      <w:start w:val="5"/>
      <w:numFmt w:val="bullet"/>
      <w:lvlText w:val="–"/>
      <w:lvlJc w:val="left"/>
      <w:pPr>
        <w:tabs>
          <w:tab w:val="num" w:pos="1059"/>
        </w:tabs>
        <w:ind w:left="1059" w:hanging="360"/>
      </w:pPr>
      <w:rPr>
        <w:rFonts w:ascii="Times New Roman" w:hAnsi="Times New Roman" w:cs="Times New Roman"/>
        <w:color w:val="auto"/>
      </w:rPr>
    </w:lvl>
  </w:abstractNum>
  <w:abstractNum w:abstractNumId="15" w15:restartNumberingAfterBreak="0">
    <w:nsid w:val="0000004B"/>
    <w:multiLevelType w:val="singleLevel"/>
    <w:tmpl w:val="0000004B"/>
    <w:name w:val="WW8Num75"/>
    <w:lvl w:ilvl="0">
      <w:start w:val="5"/>
      <w:numFmt w:val="bullet"/>
      <w:lvlText w:val="–"/>
      <w:lvlJc w:val="left"/>
      <w:pPr>
        <w:tabs>
          <w:tab w:val="num" w:pos="1059"/>
        </w:tabs>
        <w:ind w:left="1059" w:hanging="360"/>
      </w:pPr>
      <w:rPr>
        <w:rFonts w:ascii="Times New Roman" w:hAnsi="Times New Roman" w:cs="Times New Roman"/>
        <w:color w:val="auto"/>
      </w:rPr>
    </w:lvl>
  </w:abstractNum>
  <w:abstractNum w:abstractNumId="16" w15:restartNumberingAfterBreak="0">
    <w:nsid w:val="0000004C"/>
    <w:multiLevelType w:val="singleLevel"/>
    <w:tmpl w:val="0000004C"/>
    <w:name w:val="WW8Num76"/>
    <w:lvl w:ilvl="0">
      <w:start w:val="5"/>
      <w:numFmt w:val="bullet"/>
      <w:lvlText w:val="–"/>
      <w:lvlJc w:val="left"/>
      <w:pPr>
        <w:tabs>
          <w:tab w:val="num" w:pos="1059"/>
        </w:tabs>
        <w:ind w:left="1059" w:hanging="360"/>
      </w:pPr>
      <w:rPr>
        <w:rFonts w:ascii="Times New Roman" w:hAnsi="Times New Roman" w:cs="Times New Roman"/>
        <w:color w:val="auto"/>
      </w:rPr>
    </w:lvl>
  </w:abstractNum>
  <w:abstractNum w:abstractNumId="17" w15:restartNumberingAfterBreak="0">
    <w:nsid w:val="0000004E"/>
    <w:multiLevelType w:val="singleLevel"/>
    <w:tmpl w:val="0000004E"/>
    <w:name w:val="WW8Num78"/>
    <w:lvl w:ilvl="0">
      <w:start w:val="5"/>
      <w:numFmt w:val="bullet"/>
      <w:lvlText w:val="–"/>
      <w:lvlJc w:val="left"/>
      <w:pPr>
        <w:tabs>
          <w:tab w:val="num" w:pos="1060"/>
        </w:tabs>
        <w:ind w:left="1060" w:hanging="360"/>
      </w:pPr>
      <w:rPr>
        <w:rFonts w:ascii="Times New Roman" w:hAnsi="Times New Roman" w:cs="Times New Roman"/>
        <w:color w:val="auto"/>
      </w:rPr>
    </w:lvl>
  </w:abstractNum>
  <w:abstractNum w:abstractNumId="18" w15:restartNumberingAfterBreak="0">
    <w:nsid w:val="0000004F"/>
    <w:multiLevelType w:val="singleLevel"/>
    <w:tmpl w:val="0000004F"/>
    <w:name w:val="WW8Num79"/>
    <w:lvl w:ilvl="0">
      <w:start w:val="5"/>
      <w:numFmt w:val="bullet"/>
      <w:lvlText w:val="–"/>
      <w:lvlJc w:val="left"/>
      <w:pPr>
        <w:tabs>
          <w:tab w:val="num" w:pos="1059"/>
        </w:tabs>
        <w:ind w:left="1059" w:hanging="360"/>
      </w:pPr>
      <w:rPr>
        <w:rFonts w:ascii="Times New Roman" w:hAnsi="Times New Roman" w:cs="Times New Roman"/>
        <w:color w:val="auto"/>
      </w:rPr>
    </w:lvl>
  </w:abstractNum>
  <w:abstractNum w:abstractNumId="19" w15:restartNumberingAfterBreak="0">
    <w:nsid w:val="00000054"/>
    <w:multiLevelType w:val="singleLevel"/>
    <w:tmpl w:val="00000054"/>
    <w:name w:val="WW8Num84"/>
    <w:lvl w:ilvl="0">
      <w:start w:val="5"/>
      <w:numFmt w:val="bullet"/>
      <w:lvlText w:val="–"/>
      <w:lvlJc w:val="left"/>
      <w:pPr>
        <w:tabs>
          <w:tab w:val="num" w:pos="1060"/>
        </w:tabs>
        <w:ind w:left="1060" w:hanging="360"/>
      </w:pPr>
      <w:rPr>
        <w:rFonts w:ascii="Times New Roman" w:hAnsi="Times New Roman" w:cs="Times New Roman"/>
        <w:color w:val="auto"/>
      </w:rPr>
    </w:lvl>
  </w:abstractNum>
  <w:abstractNum w:abstractNumId="20" w15:restartNumberingAfterBreak="0">
    <w:nsid w:val="0000005C"/>
    <w:multiLevelType w:val="singleLevel"/>
    <w:tmpl w:val="0000005C"/>
    <w:name w:val="WW8Num92"/>
    <w:lvl w:ilvl="0">
      <w:start w:val="5"/>
      <w:numFmt w:val="bullet"/>
      <w:lvlText w:val="–"/>
      <w:lvlJc w:val="left"/>
      <w:pPr>
        <w:tabs>
          <w:tab w:val="num" w:pos="1060"/>
        </w:tabs>
        <w:ind w:left="1060" w:hanging="360"/>
      </w:pPr>
      <w:rPr>
        <w:rFonts w:ascii="Times New Roman" w:hAnsi="Times New Roman" w:cs="Times New Roman"/>
        <w:color w:val="auto"/>
      </w:rPr>
    </w:lvl>
  </w:abstractNum>
  <w:abstractNum w:abstractNumId="21" w15:restartNumberingAfterBreak="0">
    <w:nsid w:val="0000005F"/>
    <w:multiLevelType w:val="singleLevel"/>
    <w:tmpl w:val="0000005F"/>
    <w:name w:val="WW8Num95"/>
    <w:lvl w:ilvl="0">
      <w:start w:val="5"/>
      <w:numFmt w:val="bullet"/>
      <w:lvlText w:val="–"/>
      <w:lvlJc w:val="left"/>
      <w:pPr>
        <w:tabs>
          <w:tab w:val="num" w:pos="1060"/>
        </w:tabs>
        <w:ind w:left="1060" w:hanging="360"/>
      </w:pPr>
      <w:rPr>
        <w:rFonts w:ascii="Times New Roman" w:hAnsi="Times New Roman" w:cs="Times New Roman"/>
        <w:color w:val="auto"/>
      </w:rPr>
    </w:lvl>
  </w:abstractNum>
  <w:abstractNum w:abstractNumId="22" w15:restartNumberingAfterBreak="0">
    <w:nsid w:val="00000068"/>
    <w:multiLevelType w:val="singleLevel"/>
    <w:tmpl w:val="00000068"/>
    <w:name w:val="WW8Num104"/>
    <w:lvl w:ilvl="0">
      <w:start w:val="5"/>
      <w:numFmt w:val="bullet"/>
      <w:lvlText w:val="–"/>
      <w:lvlJc w:val="left"/>
      <w:pPr>
        <w:tabs>
          <w:tab w:val="num" w:pos="1059"/>
        </w:tabs>
        <w:ind w:left="1059" w:hanging="360"/>
      </w:pPr>
      <w:rPr>
        <w:rFonts w:ascii="Times New Roman" w:hAnsi="Times New Roman" w:cs="Times New Roman"/>
        <w:color w:val="auto"/>
      </w:rPr>
    </w:lvl>
  </w:abstractNum>
  <w:abstractNum w:abstractNumId="23" w15:restartNumberingAfterBreak="0">
    <w:nsid w:val="0000006B"/>
    <w:multiLevelType w:val="singleLevel"/>
    <w:tmpl w:val="0000006B"/>
    <w:name w:val="WW8Num107"/>
    <w:lvl w:ilvl="0">
      <w:start w:val="5"/>
      <w:numFmt w:val="bullet"/>
      <w:lvlText w:val="–"/>
      <w:lvlJc w:val="left"/>
      <w:pPr>
        <w:tabs>
          <w:tab w:val="num" w:pos="1060"/>
        </w:tabs>
        <w:ind w:left="1060" w:hanging="360"/>
      </w:pPr>
      <w:rPr>
        <w:rFonts w:ascii="Times New Roman" w:hAnsi="Times New Roman" w:cs="Times New Roman"/>
        <w:color w:val="auto"/>
      </w:rPr>
    </w:lvl>
  </w:abstractNum>
  <w:abstractNum w:abstractNumId="24" w15:restartNumberingAfterBreak="0">
    <w:nsid w:val="0000007A"/>
    <w:multiLevelType w:val="singleLevel"/>
    <w:tmpl w:val="0000007A"/>
    <w:name w:val="WW8Num122"/>
    <w:lvl w:ilvl="0">
      <w:start w:val="5"/>
      <w:numFmt w:val="bullet"/>
      <w:lvlText w:val="–"/>
      <w:lvlJc w:val="left"/>
      <w:pPr>
        <w:tabs>
          <w:tab w:val="num" w:pos="1059"/>
        </w:tabs>
        <w:ind w:left="1059" w:hanging="360"/>
      </w:pPr>
      <w:rPr>
        <w:rFonts w:ascii="Times New Roman" w:hAnsi="Times New Roman" w:cs="Times New Roman"/>
        <w:color w:val="auto"/>
      </w:rPr>
    </w:lvl>
  </w:abstractNum>
  <w:abstractNum w:abstractNumId="25" w15:restartNumberingAfterBreak="0">
    <w:nsid w:val="0000007D"/>
    <w:multiLevelType w:val="singleLevel"/>
    <w:tmpl w:val="0000007D"/>
    <w:name w:val="WW8Num125"/>
    <w:lvl w:ilvl="0">
      <w:start w:val="5"/>
      <w:numFmt w:val="bullet"/>
      <w:lvlText w:val="–"/>
      <w:lvlJc w:val="left"/>
      <w:pPr>
        <w:tabs>
          <w:tab w:val="num" w:pos="1059"/>
        </w:tabs>
        <w:ind w:left="1059" w:hanging="360"/>
      </w:pPr>
      <w:rPr>
        <w:rFonts w:ascii="Times New Roman" w:hAnsi="Times New Roman" w:cs="Times New Roman"/>
        <w:color w:val="auto"/>
      </w:rPr>
    </w:lvl>
  </w:abstractNum>
  <w:abstractNum w:abstractNumId="26" w15:restartNumberingAfterBreak="0">
    <w:nsid w:val="00000092"/>
    <w:multiLevelType w:val="singleLevel"/>
    <w:tmpl w:val="00000092"/>
    <w:name w:val="WW8Num146"/>
    <w:lvl w:ilvl="0">
      <w:start w:val="5"/>
      <w:numFmt w:val="bullet"/>
      <w:lvlText w:val="–"/>
      <w:lvlJc w:val="left"/>
      <w:pPr>
        <w:tabs>
          <w:tab w:val="num" w:pos="1060"/>
        </w:tabs>
        <w:ind w:left="1060" w:hanging="360"/>
      </w:pPr>
      <w:rPr>
        <w:rFonts w:ascii="Times New Roman" w:hAnsi="Times New Roman" w:cs="Times New Roman"/>
        <w:color w:val="auto"/>
      </w:rPr>
    </w:lvl>
  </w:abstractNum>
  <w:abstractNum w:abstractNumId="27" w15:restartNumberingAfterBreak="0">
    <w:nsid w:val="00000099"/>
    <w:multiLevelType w:val="singleLevel"/>
    <w:tmpl w:val="00000099"/>
    <w:name w:val="WW8Num153"/>
    <w:lvl w:ilvl="0">
      <w:start w:val="5"/>
      <w:numFmt w:val="bullet"/>
      <w:lvlText w:val="–"/>
      <w:lvlJc w:val="left"/>
      <w:pPr>
        <w:tabs>
          <w:tab w:val="num" w:pos="1060"/>
        </w:tabs>
        <w:ind w:left="1060" w:hanging="360"/>
      </w:pPr>
      <w:rPr>
        <w:rFonts w:ascii="Times New Roman" w:hAnsi="Times New Roman" w:cs="Times New Roman"/>
        <w:color w:val="auto"/>
      </w:rPr>
    </w:lvl>
  </w:abstractNum>
  <w:abstractNum w:abstractNumId="28" w15:restartNumberingAfterBreak="0">
    <w:nsid w:val="0000009D"/>
    <w:multiLevelType w:val="singleLevel"/>
    <w:tmpl w:val="0000009D"/>
    <w:name w:val="WW8Num157"/>
    <w:lvl w:ilvl="0">
      <w:start w:val="5"/>
      <w:numFmt w:val="bullet"/>
      <w:lvlText w:val="–"/>
      <w:lvlJc w:val="left"/>
      <w:pPr>
        <w:tabs>
          <w:tab w:val="num" w:pos="1059"/>
        </w:tabs>
        <w:ind w:left="1059" w:hanging="360"/>
      </w:pPr>
      <w:rPr>
        <w:rFonts w:ascii="Times New Roman" w:hAnsi="Times New Roman" w:cs="Times New Roman"/>
        <w:color w:val="auto"/>
      </w:rPr>
    </w:lvl>
  </w:abstractNum>
  <w:abstractNum w:abstractNumId="29" w15:restartNumberingAfterBreak="0">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54F660F"/>
    <w:multiLevelType w:val="multilevel"/>
    <w:tmpl w:val="951CEA94"/>
    <w:numStyleLink w:val="1"/>
  </w:abstractNum>
  <w:abstractNum w:abstractNumId="31" w15:restartNumberingAfterBreak="0">
    <w:nsid w:val="06261A08"/>
    <w:multiLevelType w:val="hybridMultilevel"/>
    <w:tmpl w:val="5CE8A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08637BC9"/>
    <w:multiLevelType w:val="multilevel"/>
    <w:tmpl w:val="951CEA94"/>
    <w:numStyleLink w:val="1"/>
  </w:abstractNum>
  <w:abstractNum w:abstractNumId="33" w15:restartNumberingAfterBreak="0">
    <w:nsid w:val="0A701686"/>
    <w:multiLevelType w:val="multilevel"/>
    <w:tmpl w:val="10B40C78"/>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0A90692F"/>
    <w:multiLevelType w:val="hybridMultilevel"/>
    <w:tmpl w:val="F3AEDE4C"/>
    <w:lvl w:ilvl="0" w:tplc="0419000D">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1334770D"/>
    <w:multiLevelType w:val="multilevel"/>
    <w:tmpl w:val="951CEA94"/>
    <w:numStyleLink w:val="1"/>
  </w:abstractNum>
  <w:abstractNum w:abstractNumId="36"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153A73EA"/>
    <w:multiLevelType w:val="multilevel"/>
    <w:tmpl w:val="951CEA94"/>
    <w:styleLink w:val="1"/>
    <w:lvl w:ilvl="0">
      <w:start w:val="1"/>
      <w:numFmt w:val="bullet"/>
      <w:lvlText w:val=""/>
      <w:lvlJc w:val="left"/>
      <w:pPr>
        <w:tabs>
          <w:tab w:val="num" w:pos="0"/>
        </w:tabs>
        <w:ind w:left="360" w:hanging="360"/>
      </w:pPr>
      <w:rPr>
        <w:rFonts w:ascii="Symbol" w:hAnsi="Symbol"/>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16805EF0"/>
    <w:multiLevelType w:val="multilevel"/>
    <w:tmpl w:val="951CEA94"/>
    <w:numStyleLink w:val="1"/>
  </w:abstractNum>
  <w:abstractNum w:abstractNumId="39" w15:restartNumberingAfterBreak="0">
    <w:nsid w:val="19C421E7"/>
    <w:multiLevelType w:val="multilevel"/>
    <w:tmpl w:val="951CEA94"/>
    <w:numStyleLink w:val="1"/>
  </w:abstractNum>
  <w:abstractNum w:abstractNumId="40" w15:restartNumberingAfterBreak="0">
    <w:nsid w:val="19E7709B"/>
    <w:multiLevelType w:val="multilevel"/>
    <w:tmpl w:val="951CEA94"/>
    <w:numStyleLink w:val="1"/>
  </w:abstractNum>
  <w:abstractNum w:abstractNumId="41" w15:restartNumberingAfterBreak="0">
    <w:nsid w:val="1B2D568C"/>
    <w:multiLevelType w:val="multilevel"/>
    <w:tmpl w:val="EF008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B902392"/>
    <w:multiLevelType w:val="hybridMultilevel"/>
    <w:tmpl w:val="1C7E670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1D062EC6"/>
    <w:multiLevelType w:val="hybridMultilevel"/>
    <w:tmpl w:val="4B682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D091F1A"/>
    <w:multiLevelType w:val="multilevel"/>
    <w:tmpl w:val="BAE6AC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DC37FB6"/>
    <w:multiLevelType w:val="multilevel"/>
    <w:tmpl w:val="951CEA94"/>
    <w:numStyleLink w:val="1"/>
  </w:abstractNum>
  <w:abstractNum w:abstractNumId="46" w15:restartNumberingAfterBreak="0">
    <w:nsid w:val="1EC52EEF"/>
    <w:multiLevelType w:val="multilevel"/>
    <w:tmpl w:val="951CEA94"/>
    <w:numStyleLink w:val="1"/>
  </w:abstractNum>
  <w:abstractNum w:abstractNumId="47" w15:restartNumberingAfterBreak="0">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48" w15:restartNumberingAfterBreak="0">
    <w:nsid w:val="21F02016"/>
    <w:multiLevelType w:val="multilevel"/>
    <w:tmpl w:val="951CEA94"/>
    <w:numStyleLink w:val="1"/>
  </w:abstractNum>
  <w:abstractNum w:abstractNumId="49" w15:restartNumberingAfterBreak="0">
    <w:nsid w:val="23C158A4"/>
    <w:multiLevelType w:val="hybridMultilevel"/>
    <w:tmpl w:val="C3CAA12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15:restartNumberingAfterBreak="0">
    <w:nsid w:val="269C69F7"/>
    <w:multiLevelType w:val="multilevel"/>
    <w:tmpl w:val="951CEA94"/>
    <w:numStyleLink w:val="1"/>
  </w:abstractNum>
  <w:abstractNum w:abstractNumId="51" w15:restartNumberingAfterBreak="0">
    <w:nsid w:val="28BB376B"/>
    <w:multiLevelType w:val="hybridMultilevel"/>
    <w:tmpl w:val="0C1008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29AE202E"/>
    <w:multiLevelType w:val="multilevel"/>
    <w:tmpl w:val="951CEA94"/>
    <w:numStyleLink w:val="1"/>
  </w:abstractNum>
  <w:abstractNum w:abstractNumId="53" w15:restartNumberingAfterBreak="0">
    <w:nsid w:val="2AAD5F65"/>
    <w:multiLevelType w:val="hybridMultilevel"/>
    <w:tmpl w:val="BC56A95C"/>
    <w:lvl w:ilvl="0" w:tplc="A6A20A9A">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15:restartNumberingAfterBreak="0">
    <w:nsid w:val="2B4B1762"/>
    <w:multiLevelType w:val="hybridMultilevel"/>
    <w:tmpl w:val="A8BEED24"/>
    <w:lvl w:ilvl="0" w:tplc="DA2C783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22D2B66"/>
    <w:multiLevelType w:val="multilevel"/>
    <w:tmpl w:val="951CEA94"/>
    <w:numStyleLink w:val="1"/>
  </w:abstractNum>
  <w:abstractNum w:abstractNumId="56" w15:restartNumberingAfterBreak="0">
    <w:nsid w:val="32DD0067"/>
    <w:multiLevelType w:val="multilevel"/>
    <w:tmpl w:val="951CEA94"/>
    <w:numStyleLink w:val="1"/>
  </w:abstractNum>
  <w:abstractNum w:abstractNumId="57" w15:restartNumberingAfterBreak="0">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36551D6F"/>
    <w:multiLevelType w:val="hybridMultilevel"/>
    <w:tmpl w:val="E488D6B6"/>
    <w:lvl w:ilvl="0" w:tplc="A6A20A9A">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15:restartNumberingAfterBreak="0">
    <w:nsid w:val="37492BF2"/>
    <w:multiLevelType w:val="hybridMultilevel"/>
    <w:tmpl w:val="409633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90B29EE"/>
    <w:multiLevelType w:val="multilevel"/>
    <w:tmpl w:val="951CEA94"/>
    <w:numStyleLink w:val="1"/>
  </w:abstractNum>
  <w:abstractNum w:abstractNumId="61" w15:restartNumberingAfterBreak="0">
    <w:nsid w:val="3B96350B"/>
    <w:multiLevelType w:val="multilevel"/>
    <w:tmpl w:val="951CEA94"/>
    <w:numStyleLink w:val="1"/>
  </w:abstractNum>
  <w:abstractNum w:abstractNumId="62" w15:restartNumberingAfterBreak="0">
    <w:nsid w:val="3D441612"/>
    <w:multiLevelType w:val="hybridMultilevel"/>
    <w:tmpl w:val="E14261BA"/>
    <w:lvl w:ilvl="0" w:tplc="A6A20A9A">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15:restartNumberingAfterBreak="0">
    <w:nsid w:val="42AA30A3"/>
    <w:multiLevelType w:val="multilevel"/>
    <w:tmpl w:val="951CEA94"/>
    <w:numStyleLink w:val="1"/>
  </w:abstractNum>
  <w:abstractNum w:abstractNumId="64" w15:restartNumberingAfterBreak="0">
    <w:nsid w:val="42B130FB"/>
    <w:multiLevelType w:val="multilevel"/>
    <w:tmpl w:val="951CEA94"/>
    <w:numStyleLink w:val="1"/>
  </w:abstractNum>
  <w:abstractNum w:abstractNumId="65" w15:restartNumberingAfterBreak="0">
    <w:nsid w:val="4582508F"/>
    <w:multiLevelType w:val="multilevel"/>
    <w:tmpl w:val="951CEA94"/>
    <w:numStyleLink w:val="1"/>
  </w:abstractNum>
  <w:abstractNum w:abstractNumId="66" w15:restartNumberingAfterBreak="0">
    <w:nsid w:val="47111911"/>
    <w:multiLevelType w:val="hybridMultilevel"/>
    <w:tmpl w:val="333E381E"/>
    <w:lvl w:ilvl="0" w:tplc="60D4429E">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8DD0832"/>
    <w:multiLevelType w:val="multilevel"/>
    <w:tmpl w:val="951CEA94"/>
    <w:numStyleLink w:val="1"/>
  </w:abstractNum>
  <w:abstractNum w:abstractNumId="68" w15:restartNumberingAfterBreak="0">
    <w:nsid w:val="4EAE3DA4"/>
    <w:multiLevelType w:val="hybridMultilevel"/>
    <w:tmpl w:val="E2349D2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15:restartNumberingAfterBreak="0">
    <w:nsid w:val="50F35299"/>
    <w:multiLevelType w:val="multilevel"/>
    <w:tmpl w:val="951CEA94"/>
    <w:numStyleLink w:val="1"/>
  </w:abstractNum>
  <w:abstractNum w:abstractNumId="70" w15:restartNumberingAfterBreak="0">
    <w:nsid w:val="51115098"/>
    <w:multiLevelType w:val="hybridMultilevel"/>
    <w:tmpl w:val="1526D4AC"/>
    <w:lvl w:ilvl="0" w:tplc="A6A20A9A">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15:restartNumberingAfterBreak="0">
    <w:nsid w:val="533B5891"/>
    <w:multiLevelType w:val="multilevel"/>
    <w:tmpl w:val="951CEA94"/>
    <w:numStyleLink w:val="1"/>
  </w:abstractNum>
  <w:abstractNum w:abstractNumId="72" w15:restartNumberingAfterBreak="0">
    <w:nsid w:val="533E2773"/>
    <w:multiLevelType w:val="hybridMultilevel"/>
    <w:tmpl w:val="46FC8E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3523FE4"/>
    <w:multiLevelType w:val="multilevel"/>
    <w:tmpl w:val="951CEA94"/>
    <w:numStyleLink w:val="1"/>
  </w:abstractNum>
  <w:abstractNum w:abstractNumId="74" w15:restartNumberingAfterBreak="0">
    <w:nsid w:val="53D0150C"/>
    <w:multiLevelType w:val="multilevel"/>
    <w:tmpl w:val="951CEA94"/>
    <w:numStyleLink w:val="1"/>
  </w:abstractNum>
  <w:abstractNum w:abstractNumId="75" w15:restartNumberingAfterBreak="0">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15:restartNumberingAfterBreak="0">
    <w:nsid w:val="641376F8"/>
    <w:multiLevelType w:val="multilevel"/>
    <w:tmpl w:val="951CEA94"/>
    <w:numStyleLink w:val="1"/>
  </w:abstractNum>
  <w:abstractNum w:abstractNumId="77" w15:restartNumberingAfterBreak="0">
    <w:nsid w:val="6826503E"/>
    <w:multiLevelType w:val="multilevel"/>
    <w:tmpl w:val="951CEA94"/>
    <w:numStyleLink w:val="1"/>
  </w:abstractNum>
  <w:abstractNum w:abstractNumId="78" w15:restartNumberingAfterBreak="0">
    <w:nsid w:val="6B1E3DEC"/>
    <w:multiLevelType w:val="hybridMultilevel"/>
    <w:tmpl w:val="8FB24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0" w15:restartNumberingAfterBreak="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15:restartNumberingAfterBreak="0">
    <w:nsid w:val="718552AF"/>
    <w:multiLevelType w:val="hybridMultilevel"/>
    <w:tmpl w:val="23EC9D2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77473B68"/>
    <w:multiLevelType w:val="hybridMultilevel"/>
    <w:tmpl w:val="9AC6272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15:restartNumberingAfterBreak="0">
    <w:nsid w:val="7F4961DA"/>
    <w:multiLevelType w:val="multilevel"/>
    <w:tmpl w:val="951CEA94"/>
    <w:numStyleLink w:val="1"/>
  </w:abstractNum>
  <w:num w:numId="1">
    <w:abstractNumId w:val="37"/>
  </w:num>
  <w:num w:numId="2">
    <w:abstractNumId w:val="61"/>
  </w:num>
  <w:num w:numId="3">
    <w:abstractNumId w:val="38"/>
  </w:num>
  <w:num w:numId="4">
    <w:abstractNumId w:val="77"/>
  </w:num>
  <w:num w:numId="5">
    <w:abstractNumId w:val="52"/>
  </w:num>
  <w:num w:numId="6">
    <w:abstractNumId w:val="55"/>
  </w:num>
  <w:num w:numId="7">
    <w:abstractNumId w:val="46"/>
  </w:num>
  <w:num w:numId="8">
    <w:abstractNumId w:val="30"/>
  </w:num>
  <w:num w:numId="9">
    <w:abstractNumId w:val="32"/>
  </w:num>
  <w:num w:numId="10">
    <w:abstractNumId w:val="45"/>
  </w:num>
  <w:num w:numId="11">
    <w:abstractNumId w:val="74"/>
  </w:num>
  <w:num w:numId="12">
    <w:abstractNumId w:val="40"/>
    <w:lvlOverride w:ilvl="0">
      <w:lvl w:ilvl="0">
        <w:start w:val="1"/>
        <w:numFmt w:val="bullet"/>
        <w:lvlText w:val=""/>
        <w:lvlJc w:val="left"/>
        <w:pPr>
          <w:tabs>
            <w:tab w:val="num" w:pos="0"/>
          </w:tabs>
          <w:ind w:left="360" w:hanging="360"/>
        </w:pPr>
        <w:rPr>
          <w:rFonts w:ascii="Symbol" w:hAnsi="Symbol"/>
          <w:color w:val="auto"/>
          <w:sz w:val="28"/>
        </w:rPr>
      </w:lvl>
    </w:lvlOverride>
  </w:num>
  <w:num w:numId="13">
    <w:abstractNumId w:val="65"/>
  </w:num>
  <w:num w:numId="14">
    <w:abstractNumId w:val="60"/>
  </w:num>
  <w:num w:numId="15">
    <w:abstractNumId w:val="73"/>
  </w:num>
  <w:num w:numId="16">
    <w:abstractNumId w:val="64"/>
  </w:num>
  <w:num w:numId="17">
    <w:abstractNumId w:val="63"/>
  </w:num>
  <w:num w:numId="18">
    <w:abstractNumId w:val="39"/>
  </w:num>
  <w:num w:numId="19">
    <w:abstractNumId w:val="71"/>
  </w:num>
  <w:num w:numId="20">
    <w:abstractNumId w:val="68"/>
  </w:num>
  <w:num w:numId="21">
    <w:abstractNumId w:val="83"/>
  </w:num>
  <w:num w:numId="22">
    <w:abstractNumId w:val="49"/>
  </w:num>
  <w:num w:numId="23">
    <w:abstractNumId w:val="67"/>
  </w:num>
  <w:num w:numId="24">
    <w:abstractNumId w:val="48"/>
  </w:num>
  <w:num w:numId="25">
    <w:abstractNumId w:val="35"/>
  </w:num>
  <w:num w:numId="26">
    <w:abstractNumId w:val="84"/>
  </w:num>
  <w:num w:numId="27">
    <w:abstractNumId w:val="66"/>
  </w:num>
  <w:num w:numId="28">
    <w:abstractNumId w:val="54"/>
  </w:num>
  <w:num w:numId="29">
    <w:abstractNumId w:val="42"/>
  </w:num>
  <w:num w:numId="30">
    <w:abstractNumId w:val="78"/>
  </w:num>
  <w:num w:numId="31">
    <w:abstractNumId w:val="81"/>
  </w:num>
  <w:num w:numId="32">
    <w:abstractNumId w:val="56"/>
  </w:num>
  <w:num w:numId="33">
    <w:abstractNumId w:val="50"/>
  </w:num>
  <w:num w:numId="34">
    <w:abstractNumId w:val="76"/>
  </w:num>
  <w:num w:numId="35">
    <w:abstractNumId w:val="69"/>
  </w:num>
  <w:num w:numId="36">
    <w:abstractNumId w:val="29"/>
  </w:num>
  <w:num w:numId="37">
    <w:abstractNumId w:val="59"/>
  </w:num>
  <w:num w:numId="38">
    <w:abstractNumId w:val="72"/>
  </w:num>
  <w:num w:numId="3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53"/>
  </w:num>
  <w:num w:numId="42">
    <w:abstractNumId w:val="70"/>
  </w:num>
  <w:num w:numId="43">
    <w:abstractNumId w:val="62"/>
  </w:num>
  <w:num w:numId="44">
    <w:abstractNumId w:val="58"/>
  </w:num>
  <w:num w:numId="45">
    <w:abstractNumId w:val="43"/>
  </w:num>
  <w:num w:numId="46">
    <w:abstractNumId w:val="51"/>
  </w:num>
  <w:num w:numId="47">
    <w:abstractNumId w:val="44"/>
  </w:num>
  <w:num w:numId="48">
    <w:abstractNumId w:val="31"/>
  </w:num>
  <w:num w:numId="49">
    <w:abstractNumId w:val="41"/>
  </w:num>
  <w:num w:numId="50">
    <w:abstractNumId w:val="82"/>
  </w:num>
  <w:num w:numId="51">
    <w:abstractNumId w:val="47"/>
  </w:num>
  <w:num w:numId="52">
    <w:abstractNumId w:val="36"/>
  </w:num>
  <w:num w:numId="53">
    <w:abstractNumId w:val="75"/>
  </w:num>
  <w:num w:numId="54">
    <w:abstractNumId w:val="57"/>
  </w:num>
  <w:num w:numId="55">
    <w:abstractNumId w:val="80"/>
  </w:num>
  <w:num w:numId="56">
    <w:abstractNumId w:val="0"/>
  </w:num>
  <w:num w:numId="57">
    <w:abstractNumId w:val="7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97A7B"/>
    <w:rsid w:val="000009B8"/>
    <w:rsid w:val="00002348"/>
    <w:rsid w:val="000023BC"/>
    <w:rsid w:val="000430EF"/>
    <w:rsid w:val="00060CDF"/>
    <w:rsid w:val="00072753"/>
    <w:rsid w:val="000908C4"/>
    <w:rsid w:val="000B4B95"/>
    <w:rsid w:val="000C1A1B"/>
    <w:rsid w:val="000D6DC3"/>
    <w:rsid w:val="000D7FCF"/>
    <w:rsid w:val="000E4B06"/>
    <w:rsid w:val="00101C56"/>
    <w:rsid w:val="00113B9F"/>
    <w:rsid w:val="0015135D"/>
    <w:rsid w:val="00153CC0"/>
    <w:rsid w:val="001A3962"/>
    <w:rsid w:val="001B0901"/>
    <w:rsid w:val="00202AA9"/>
    <w:rsid w:val="0022137F"/>
    <w:rsid w:val="002263D1"/>
    <w:rsid w:val="00241743"/>
    <w:rsid w:val="002436CC"/>
    <w:rsid w:val="002438BA"/>
    <w:rsid w:val="0027740E"/>
    <w:rsid w:val="00295DAF"/>
    <w:rsid w:val="00297A7B"/>
    <w:rsid w:val="002A3192"/>
    <w:rsid w:val="002B64A1"/>
    <w:rsid w:val="002C1089"/>
    <w:rsid w:val="002C1343"/>
    <w:rsid w:val="002D4C70"/>
    <w:rsid w:val="002F328A"/>
    <w:rsid w:val="00303F76"/>
    <w:rsid w:val="0030488F"/>
    <w:rsid w:val="003073DA"/>
    <w:rsid w:val="003135AE"/>
    <w:rsid w:val="003309B5"/>
    <w:rsid w:val="00343CB9"/>
    <w:rsid w:val="0036587B"/>
    <w:rsid w:val="00380386"/>
    <w:rsid w:val="0038197A"/>
    <w:rsid w:val="00395AFF"/>
    <w:rsid w:val="003E3BCD"/>
    <w:rsid w:val="0040296C"/>
    <w:rsid w:val="00416EEB"/>
    <w:rsid w:val="00417EA6"/>
    <w:rsid w:val="00425F32"/>
    <w:rsid w:val="004502E6"/>
    <w:rsid w:val="00453B53"/>
    <w:rsid w:val="00453BE6"/>
    <w:rsid w:val="00456EDF"/>
    <w:rsid w:val="004647EE"/>
    <w:rsid w:val="00475200"/>
    <w:rsid w:val="004823E3"/>
    <w:rsid w:val="0048262A"/>
    <w:rsid w:val="004854B4"/>
    <w:rsid w:val="00485880"/>
    <w:rsid w:val="004A6C97"/>
    <w:rsid w:val="004B7CAC"/>
    <w:rsid w:val="004D20DB"/>
    <w:rsid w:val="004E1EBF"/>
    <w:rsid w:val="004E3EC1"/>
    <w:rsid w:val="004E4298"/>
    <w:rsid w:val="004E53A6"/>
    <w:rsid w:val="004E6CFE"/>
    <w:rsid w:val="005001D3"/>
    <w:rsid w:val="00521B03"/>
    <w:rsid w:val="005378B7"/>
    <w:rsid w:val="0056034A"/>
    <w:rsid w:val="005624D5"/>
    <w:rsid w:val="00567581"/>
    <w:rsid w:val="005929AA"/>
    <w:rsid w:val="005A2F97"/>
    <w:rsid w:val="005A7ED9"/>
    <w:rsid w:val="005B1BE1"/>
    <w:rsid w:val="005C592B"/>
    <w:rsid w:val="005D263F"/>
    <w:rsid w:val="005D6787"/>
    <w:rsid w:val="005E49C6"/>
    <w:rsid w:val="005F47F8"/>
    <w:rsid w:val="00610BE9"/>
    <w:rsid w:val="00637093"/>
    <w:rsid w:val="0066431C"/>
    <w:rsid w:val="006826ED"/>
    <w:rsid w:val="006864C5"/>
    <w:rsid w:val="00693A05"/>
    <w:rsid w:val="006A10C9"/>
    <w:rsid w:val="006C4BAB"/>
    <w:rsid w:val="006D40D0"/>
    <w:rsid w:val="006D4B41"/>
    <w:rsid w:val="00753F2F"/>
    <w:rsid w:val="00757861"/>
    <w:rsid w:val="007578F0"/>
    <w:rsid w:val="00775879"/>
    <w:rsid w:val="00777EE6"/>
    <w:rsid w:val="007A5A5D"/>
    <w:rsid w:val="007C213D"/>
    <w:rsid w:val="007C4B0F"/>
    <w:rsid w:val="007E2623"/>
    <w:rsid w:val="007F1568"/>
    <w:rsid w:val="0080081C"/>
    <w:rsid w:val="00811592"/>
    <w:rsid w:val="008169D4"/>
    <w:rsid w:val="00817BA2"/>
    <w:rsid w:val="0082641C"/>
    <w:rsid w:val="00872CF0"/>
    <w:rsid w:val="008967E9"/>
    <w:rsid w:val="008A2037"/>
    <w:rsid w:val="008A4A59"/>
    <w:rsid w:val="008D0819"/>
    <w:rsid w:val="008D48BA"/>
    <w:rsid w:val="008D6227"/>
    <w:rsid w:val="008E27DB"/>
    <w:rsid w:val="008F6EC3"/>
    <w:rsid w:val="00920364"/>
    <w:rsid w:val="00922F20"/>
    <w:rsid w:val="00923118"/>
    <w:rsid w:val="0092353B"/>
    <w:rsid w:val="009270FD"/>
    <w:rsid w:val="00954831"/>
    <w:rsid w:val="009614DC"/>
    <w:rsid w:val="0096189D"/>
    <w:rsid w:val="00962955"/>
    <w:rsid w:val="0096527E"/>
    <w:rsid w:val="00983644"/>
    <w:rsid w:val="009868A6"/>
    <w:rsid w:val="00986FAC"/>
    <w:rsid w:val="009933AC"/>
    <w:rsid w:val="009A6515"/>
    <w:rsid w:val="009B3888"/>
    <w:rsid w:val="009F4A65"/>
    <w:rsid w:val="00A34307"/>
    <w:rsid w:val="00A350A0"/>
    <w:rsid w:val="00A4736A"/>
    <w:rsid w:val="00A52062"/>
    <w:rsid w:val="00A63D86"/>
    <w:rsid w:val="00A70A72"/>
    <w:rsid w:val="00A72891"/>
    <w:rsid w:val="00A877C1"/>
    <w:rsid w:val="00AA0B8D"/>
    <w:rsid w:val="00AA15AC"/>
    <w:rsid w:val="00AB2671"/>
    <w:rsid w:val="00AC4F81"/>
    <w:rsid w:val="00AE0BF8"/>
    <w:rsid w:val="00AE2F5C"/>
    <w:rsid w:val="00AE5D74"/>
    <w:rsid w:val="00B17A44"/>
    <w:rsid w:val="00B30E8D"/>
    <w:rsid w:val="00B42EE5"/>
    <w:rsid w:val="00B55605"/>
    <w:rsid w:val="00B567FA"/>
    <w:rsid w:val="00B75176"/>
    <w:rsid w:val="00B9115D"/>
    <w:rsid w:val="00B91830"/>
    <w:rsid w:val="00BB73D9"/>
    <w:rsid w:val="00BD2375"/>
    <w:rsid w:val="00BF2183"/>
    <w:rsid w:val="00BF3489"/>
    <w:rsid w:val="00C063E9"/>
    <w:rsid w:val="00C122A4"/>
    <w:rsid w:val="00C12F00"/>
    <w:rsid w:val="00C16C8D"/>
    <w:rsid w:val="00C239DE"/>
    <w:rsid w:val="00C2619D"/>
    <w:rsid w:val="00C35A81"/>
    <w:rsid w:val="00C61482"/>
    <w:rsid w:val="00C741A3"/>
    <w:rsid w:val="00C74432"/>
    <w:rsid w:val="00CA7A3E"/>
    <w:rsid w:val="00CC2D7B"/>
    <w:rsid w:val="00CD1813"/>
    <w:rsid w:val="00CF1852"/>
    <w:rsid w:val="00D11714"/>
    <w:rsid w:val="00D13AAF"/>
    <w:rsid w:val="00D13FFE"/>
    <w:rsid w:val="00D30125"/>
    <w:rsid w:val="00D32F34"/>
    <w:rsid w:val="00D45EE3"/>
    <w:rsid w:val="00D60CBF"/>
    <w:rsid w:val="00D67ED3"/>
    <w:rsid w:val="00D70FEF"/>
    <w:rsid w:val="00DA7581"/>
    <w:rsid w:val="00DB13A2"/>
    <w:rsid w:val="00DE380D"/>
    <w:rsid w:val="00E028C1"/>
    <w:rsid w:val="00E05422"/>
    <w:rsid w:val="00E069D0"/>
    <w:rsid w:val="00E10439"/>
    <w:rsid w:val="00E16A49"/>
    <w:rsid w:val="00E266EB"/>
    <w:rsid w:val="00E33F34"/>
    <w:rsid w:val="00E41657"/>
    <w:rsid w:val="00E4661E"/>
    <w:rsid w:val="00E55311"/>
    <w:rsid w:val="00E554BD"/>
    <w:rsid w:val="00E72CB2"/>
    <w:rsid w:val="00E767AF"/>
    <w:rsid w:val="00E85806"/>
    <w:rsid w:val="00EB49DC"/>
    <w:rsid w:val="00EB5A44"/>
    <w:rsid w:val="00ED7DB7"/>
    <w:rsid w:val="00F0024F"/>
    <w:rsid w:val="00F07BDA"/>
    <w:rsid w:val="00F13000"/>
    <w:rsid w:val="00F20245"/>
    <w:rsid w:val="00F24B36"/>
    <w:rsid w:val="00F3684C"/>
    <w:rsid w:val="00F535F3"/>
    <w:rsid w:val="00F6445A"/>
    <w:rsid w:val="00F6748E"/>
    <w:rsid w:val="00F90DC1"/>
    <w:rsid w:val="00F92120"/>
    <w:rsid w:val="00FB511A"/>
    <w:rsid w:val="00FD7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526D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A7B"/>
    <w:pPr>
      <w:spacing w:after="0" w:line="240" w:lineRule="auto"/>
      <w:ind w:firstLine="709"/>
      <w:jc w:val="both"/>
    </w:pPr>
    <w:rPr>
      <w:rFonts w:ascii="Times New Roman" w:eastAsia="Times New Roman" w:hAnsi="Times New Roman" w:cs="Times New Roman"/>
      <w:sz w:val="28"/>
      <w:szCs w:val="24"/>
      <w:lang w:eastAsia="ru-RU"/>
    </w:rPr>
  </w:style>
  <w:style w:type="paragraph" w:styleId="10">
    <w:name w:val="heading 1"/>
    <w:basedOn w:val="a"/>
    <w:next w:val="a"/>
    <w:link w:val="11"/>
    <w:qFormat/>
    <w:rsid w:val="00297A7B"/>
    <w:pPr>
      <w:keepNext/>
      <w:spacing w:before="240" w:after="60"/>
      <w:ind w:firstLine="0"/>
      <w:jc w:val="center"/>
      <w:outlineLvl w:val="0"/>
    </w:pPr>
    <w:rPr>
      <w:bCs/>
      <w:kern w:val="32"/>
      <w:sz w:val="52"/>
      <w:szCs w:val="32"/>
    </w:rPr>
  </w:style>
  <w:style w:type="paragraph" w:styleId="2">
    <w:name w:val="heading 2"/>
    <w:basedOn w:val="a"/>
    <w:next w:val="a"/>
    <w:link w:val="20"/>
    <w:qFormat/>
    <w:rsid w:val="00297A7B"/>
    <w:pPr>
      <w:keepNext/>
      <w:spacing w:before="240" w:after="60"/>
      <w:ind w:firstLine="0"/>
      <w:jc w:val="left"/>
      <w:outlineLvl w:val="1"/>
    </w:pPr>
    <w:rPr>
      <w:rFonts w:cs="Arial"/>
      <w:b/>
      <w:bCs/>
      <w:iCs/>
      <w:szCs w:val="28"/>
    </w:rPr>
  </w:style>
  <w:style w:type="paragraph" w:styleId="3">
    <w:name w:val="heading 3"/>
    <w:basedOn w:val="a"/>
    <w:next w:val="a"/>
    <w:link w:val="30"/>
    <w:qFormat/>
    <w:rsid w:val="00297A7B"/>
    <w:pPr>
      <w:keepNext/>
      <w:spacing w:before="240" w:after="60"/>
      <w:jc w:val="left"/>
      <w:outlineLvl w:val="2"/>
    </w:pPr>
    <w:rPr>
      <w:rFonts w:cs="Arial"/>
      <w:b/>
      <w:bCs/>
      <w:szCs w:val="26"/>
    </w:rPr>
  </w:style>
  <w:style w:type="paragraph" w:styleId="4">
    <w:name w:val="heading 4"/>
    <w:basedOn w:val="a"/>
    <w:next w:val="a"/>
    <w:link w:val="40"/>
    <w:qFormat/>
    <w:rsid w:val="00297A7B"/>
    <w:pPr>
      <w:keepNext/>
      <w:ind w:firstLine="0"/>
      <w:jc w:val="center"/>
      <w:outlineLvl w:val="3"/>
    </w:pPr>
    <w:rPr>
      <w:b/>
      <w:bCs/>
      <w:szCs w:val="28"/>
    </w:rPr>
  </w:style>
  <w:style w:type="paragraph" w:styleId="5">
    <w:name w:val="heading 5"/>
    <w:basedOn w:val="a"/>
    <w:next w:val="a"/>
    <w:link w:val="50"/>
    <w:qFormat/>
    <w:rsid w:val="00297A7B"/>
    <w:pPr>
      <w:spacing w:before="240" w:after="60"/>
      <w:outlineLvl w:val="4"/>
    </w:pPr>
    <w:rPr>
      <w:b/>
      <w:bCs/>
      <w:i/>
      <w:iCs/>
      <w:sz w:val="26"/>
      <w:szCs w:val="26"/>
    </w:rPr>
  </w:style>
  <w:style w:type="paragraph" w:styleId="6">
    <w:name w:val="heading 6"/>
    <w:basedOn w:val="a"/>
    <w:next w:val="a"/>
    <w:link w:val="60"/>
    <w:qFormat/>
    <w:rsid w:val="00297A7B"/>
    <w:pPr>
      <w:spacing w:before="240" w:after="60"/>
      <w:outlineLvl w:val="5"/>
    </w:pPr>
    <w:rPr>
      <w:b/>
      <w:bCs/>
      <w:sz w:val="22"/>
      <w:szCs w:val="22"/>
    </w:rPr>
  </w:style>
  <w:style w:type="paragraph" w:styleId="7">
    <w:name w:val="heading 7"/>
    <w:basedOn w:val="a"/>
    <w:next w:val="a"/>
    <w:link w:val="70"/>
    <w:qFormat/>
    <w:rsid w:val="00297A7B"/>
    <w:pPr>
      <w:spacing w:before="240" w:after="60"/>
      <w:outlineLvl w:val="6"/>
    </w:pPr>
  </w:style>
  <w:style w:type="paragraph" w:styleId="8">
    <w:name w:val="heading 8"/>
    <w:basedOn w:val="a"/>
    <w:next w:val="a"/>
    <w:link w:val="80"/>
    <w:qFormat/>
    <w:rsid w:val="00297A7B"/>
    <w:pPr>
      <w:spacing w:before="240" w:after="60"/>
      <w:outlineLvl w:val="7"/>
    </w:pPr>
    <w:rPr>
      <w:i/>
      <w:iCs/>
    </w:rPr>
  </w:style>
  <w:style w:type="paragraph" w:styleId="9">
    <w:name w:val="heading 9"/>
    <w:basedOn w:val="a"/>
    <w:next w:val="a"/>
    <w:link w:val="90"/>
    <w:qFormat/>
    <w:rsid w:val="00297A7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97A7B"/>
    <w:rPr>
      <w:rFonts w:ascii="Times New Roman" w:eastAsia="Times New Roman" w:hAnsi="Times New Roman" w:cs="Times New Roman"/>
      <w:bCs/>
      <w:kern w:val="32"/>
      <w:sz w:val="52"/>
      <w:szCs w:val="32"/>
      <w:lang w:eastAsia="ru-RU"/>
    </w:rPr>
  </w:style>
  <w:style w:type="character" w:customStyle="1" w:styleId="20">
    <w:name w:val="Заголовок 2 Знак"/>
    <w:basedOn w:val="a0"/>
    <w:link w:val="2"/>
    <w:rsid w:val="00297A7B"/>
    <w:rPr>
      <w:rFonts w:ascii="Times New Roman" w:eastAsia="Times New Roman" w:hAnsi="Times New Roman" w:cs="Arial"/>
      <w:b/>
      <w:bCs/>
      <w:iCs/>
      <w:sz w:val="28"/>
      <w:szCs w:val="28"/>
      <w:lang w:eastAsia="ru-RU"/>
    </w:rPr>
  </w:style>
  <w:style w:type="character" w:customStyle="1" w:styleId="30">
    <w:name w:val="Заголовок 3 Знак"/>
    <w:basedOn w:val="a0"/>
    <w:link w:val="3"/>
    <w:rsid w:val="00297A7B"/>
    <w:rPr>
      <w:rFonts w:ascii="Times New Roman" w:eastAsia="Times New Roman" w:hAnsi="Times New Roman" w:cs="Arial"/>
      <w:b/>
      <w:bCs/>
      <w:sz w:val="28"/>
      <w:szCs w:val="26"/>
      <w:lang w:eastAsia="ru-RU"/>
    </w:rPr>
  </w:style>
  <w:style w:type="character" w:customStyle="1" w:styleId="40">
    <w:name w:val="Заголовок 4 Знак"/>
    <w:basedOn w:val="a0"/>
    <w:link w:val="4"/>
    <w:rsid w:val="00297A7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97A7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97A7B"/>
    <w:rPr>
      <w:rFonts w:ascii="Times New Roman" w:eastAsia="Times New Roman" w:hAnsi="Times New Roman" w:cs="Times New Roman"/>
      <w:b/>
      <w:bCs/>
      <w:lang w:eastAsia="ru-RU"/>
    </w:rPr>
  </w:style>
  <w:style w:type="character" w:customStyle="1" w:styleId="70">
    <w:name w:val="Заголовок 7 Знак"/>
    <w:basedOn w:val="a0"/>
    <w:link w:val="7"/>
    <w:rsid w:val="00297A7B"/>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297A7B"/>
    <w:rPr>
      <w:rFonts w:ascii="Times New Roman" w:eastAsia="Times New Roman" w:hAnsi="Times New Roman" w:cs="Times New Roman"/>
      <w:i/>
      <w:iCs/>
      <w:sz w:val="28"/>
      <w:szCs w:val="24"/>
      <w:lang w:eastAsia="ru-RU"/>
    </w:rPr>
  </w:style>
  <w:style w:type="character" w:customStyle="1" w:styleId="90">
    <w:name w:val="Заголовок 9 Знак"/>
    <w:basedOn w:val="a0"/>
    <w:link w:val="9"/>
    <w:rsid w:val="00297A7B"/>
    <w:rPr>
      <w:rFonts w:ascii="Cambria" w:eastAsia="Times New Roman" w:hAnsi="Cambria" w:cs="Times New Roman"/>
      <w:lang w:eastAsia="ru-RU"/>
    </w:rPr>
  </w:style>
  <w:style w:type="character" w:styleId="a3">
    <w:name w:val="Hyperlink"/>
    <w:rsid w:val="00297A7B"/>
    <w:rPr>
      <w:color w:val="0000FF"/>
      <w:u w:val="single"/>
    </w:rPr>
  </w:style>
  <w:style w:type="character" w:styleId="a4">
    <w:name w:val="FollowedHyperlink"/>
    <w:rsid w:val="00297A7B"/>
    <w:rPr>
      <w:color w:val="800080"/>
      <w:u w:val="single"/>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297A7B"/>
    <w:pPr>
      <w:spacing w:before="100" w:beforeAutospacing="1" w:after="100" w:afterAutospacing="1"/>
    </w:pPr>
    <w:rPr>
      <w:sz w:val="24"/>
    </w:rPr>
  </w:style>
  <w:style w:type="paragraph" w:styleId="12">
    <w:name w:val="toc 1"/>
    <w:basedOn w:val="a"/>
    <w:next w:val="a"/>
    <w:autoRedefine/>
    <w:semiHidden/>
    <w:rsid w:val="00297A7B"/>
  </w:style>
  <w:style w:type="paragraph" w:styleId="22">
    <w:name w:val="toc 2"/>
    <w:basedOn w:val="a"/>
    <w:next w:val="a"/>
    <w:autoRedefine/>
    <w:semiHidden/>
    <w:rsid w:val="00297A7B"/>
    <w:pPr>
      <w:ind w:left="280"/>
    </w:pPr>
  </w:style>
  <w:style w:type="paragraph" w:styleId="31">
    <w:name w:val="toc 3"/>
    <w:basedOn w:val="a"/>
    <w:next w:val="a"/>
    <w:autoRedefine/>
    <w:semiHidden/>
    <w:rsid w:val="00297A7B"/>
    <w:pPr>
      <w:ind w:left="560"/>
    </w:pPr>
  </w:style>
  <w:style w:type="paragraph" w:styleId="41">
    <w:name w:val="toc 4"/>
    <w:basedOn w:val="a"/>
    <w:next w:val="a"/>
    <w:autoRedefine/>
    <w:semiHidden/>
    <w:rsid w:val="00297A7B"/>
    <w:pPr>
      <w:ind w:left="840"/>
    </w:pPr>
  </w:style>
  <w:style w:type="paragraph" w:styleId="51">
    <w:name w:val="toc 5"/>
    <w:basedOn w:val="a"/>
    <w:next w:val="a"/>
    <w:autoRedefine/>
    <w:semiHidden/>
    <w:rsid w:val="00297A7B"/>
    <w:pPr>
      <w:ind w:left="960" w:firstLine="0"/>
      <w:jc w:val="left"/>
    </w:pPr>
    <w:rPr>
      <w:sz w:val="24"/>
    </w:rPr>
  </w:style>
  <w:style w:type="paragraph" w:styleId="61">
    <w:name w:val="toc 6"/>
    <w:basedOn w:val="a"/>
    <w:next w:val="a"/>
    <w:autoRedefine/>
    <w:semiHidden/>
    <w:rsid w:val="00297A7B"/>
    <w:pPr>
      <w:ind w:left="1200" w:firstLine="0"/>
      <w:jc w:val="left"/>
    </w:pPr>
    <w:rPr>
      <w:sz w:val="24"/>
    </w:rPr>
  </w:style>
  <w:style w:type="paragraph" w:styleId="71">
    <w:name w:val="toc 7"/>
    <w:basedOn w:val="a"/>
    <w:next w:val="a"/>
    <w:autoRedefine/>
    <w:semiHidden/>
    <w:rsid w:val="00297A7B"/>
    <w:pPr>
      <w:ind w:left="1440" w:firstLine="0"/>
      <w:jc w:val="left"/>
    </w:pPr>
    <w:rPr>
      <w:sz w:val="24"/>
    </w:rPr>
  </w:style>
  <w:style w:type="paragraph" w:styleId="81">
    <w:name w:val="toc 8"/>
    <w:basedOn w:val="a"/>
    <w:next w:val="a"/>
    <w:autoRedefine/>
    <w:semiHidden/>
    <w:rsid w:val="00297A7B"/>
    <w:pPr>
      <w:ind w:left="1680" w:firstLine="0"/>
      <w:jc w:val="left"/>
    </w:pPr>
    <w:rPr>
      <w:sz w:val="24"/>
    </w:rPr>
  </w:style>
  <w:style w:type="paragraph" w:styleId="91">
    <w:name w:val="toc 9"/>
    <w:basedOn w:val="a"/>
    <w:next w:val="a"/>
    <w:autoRedefine/>
    <w:semiHidden/>
    <w:rsid w:val="00297A7B"/>
    <w:pPr>
      <w:ind w:left="1920" w:firstLine="0"/>
      <w:jc w:val="left"/>
    </w:pPr>
    <w:rPr>
      <w:sz w:val="24"/>
    </w:rPr>
  </w:style>
  <w:style w:type="paragraph" w:styleId="a6">
    <w:name w:val="header"/>
    <w:basedOn w:val="a"/>
    <w:link w:val="a7"/>
    <w:uiPriority w:val="99"/>
    <w:rsid w:val="00297A7B"/>
    <w:pPr>
      <w:tabs>
        <w:tab w:val="center" w:pos="4677"/>
        <w:tab w:val="right" w:pos="9355"/>
      </w:tabs>
    </w:pPr>
  </w:style>
  <w:style w:type="character" w:customStyle="1" w:styleId="a7">
    <w:name w:val="Верхний колонтитул Знак"/>
    <w:basedOn w:val="a0"/>
    <w:link w:val="a6"/>
    <w:uiPriority w:val="99"/>
    <w:rsid w:val="00297A7B"/>
    <w:rPr>
      <w:rFonts w:ascii="Times New Roman" w:eastAsia="Times New Roman" w:hAnsi="Times New Roman" w:cs="Times New Roman"/>
      <w:sz w:val="28"/>
      <w:szCs w:val="24"/>
      <w:lang w:eastAsia="ru-RU"/>
    </w:rPr>
  </w:style>
  <w:style w:type="paragraph" w:styleId="a8">
    <w:name w:val="footer"/>
    <w:basedOn w:val="a"/>
    <w:link w:val="a9"/>
    <w:uiPriority w:val="99"/>
    <w:rsid w:val="00297A7B"/>
    <w:pPr>
      <w:tabs>
        <w:tab w:val="center" w:pos="4677"/>
        <w:tab w:val="right" w:pos="9355"/>
      </w:tabs>
    </w:pPr>
    <w:rPr>
      <w:sz w:val="24"/>
    </w:rPr>
  </w:style>
  <w:style w:type="character" w:customStyle="1" w:styleId="a9">
    <w:name w:val="Нижний колонтитул Знак"/>
    <w:basedOn w:val="a0"/>
    <w:link w:val="a8"/>
    <w:uiPriority w:val="99"/>
    <w:rsid w:val="00297A7B"/>
    <w:rPr>
      <w:rFonts w:ascii="Times New Roman" w:eastAsia="Times New Roman" w:hAnsi="Times New Roman" w:cs="Times New Roman"/>
      <w:sz w:val="24"/>
      <w:szCs w:val="24"/>
      <w:lang w:eastAsia="ru-RU"/>
    </w:rPr>
  </w:style>
  <w:style w:type="paragraph" w:styleId="aa">
    <w:name w:val="Title"/>
    <w:basedOn w:val="a"/>
    <w:link w:val="ab"/>
    <w:qFormat/>
    <w:rsid w:val="00297A7B"/>
    <w:pPr>
      <w:jc w:val="center"/>
    </w:pPr>
    <w:rPr>
      <w:bCs/>
    </w:rPr>
  </w:style>
  <w:style w:type="character" w:customStyle="1" w:styleId="ab">
    <w:name w:val="Заголовок Знак"/>
    <w:basedOn w:val="a0"/>
    <w:link w:val="aa"/>
    <w:rsid w:val="00297A7B"/>
    <w:rPr>
      <w:rFonts w:ascii="Times New Roman" w:eastAsia="Times New Roman" w:hAnsi="Times New Roman" w:cs="Times New Roman"/>
      <w:bCs/>
      <w:sz w:val="28"/>
      <w:szCs w:val="24"/>
      <w:lang w:eastAsia="ru-RU"/>
    </w:rPr>
  </w:style>
  <w:style w:type="character" w:customStyle="1" w:styleId="ac">
    <w:name w:val="Основной текст Знак"/>
    <w:link w:val="ad"/>
    <w:locked/>
    <w:rsid w:val="00297A7B"/>
    <w:rPr>
      <w:sz w:val="28"/>
      <w:szCs w:val="24"/>
      <w:lang w:eastAsia="ru-RU"/>
    </w:rPr>
  </w:style>
  <w:style w:type="paragraph" w:styleId="ad">
    <w:name w:val="Body Text"/>
    <w:basedOn w:val="a"/>
    <w:link w:val="ac"/>
    <w:rsid w:val="00297A7B"/>
    <w:pPr>
      <w:spacing w:after="120"/>
    </w:pPr>
    <w:rPr>
      <w:rFonts w:asciiTheme="minorHAnsi" w:eastAsiaTheme="minorHAnsi" w:hAnsiTheme="minorHAnsi" w:cstheme="minorBidi"/>
    </w:rPr>
  </w:style>
  <w:style w:type="character" w:customStyle="1" w:styleId="13">
    <w:name w:val="Основной текст Знак1"/>
    <w:basedOn w:val="a0"/>
    <w:uiPriority w:val="99"/>
    <w:semiHidden/>
    <w:rsid w:val="00297A7B"/>
    <w:rPr>
      <w:rFonts w:ascii="Times New Roman" w:eastAsia="Times New Roman" w:hAnsi="Times New Roman" w:cs="Times New Roman"/>
      <w:sz w:val="28"/>
      <w:szCs w:val="24"/>
      <w:lang w:eastAsia="ru-RU"/>
    </w:rPr>
  </w:style>
  <w:style w:type="paragraph" w:styleId="ae">
    <w:name w:val="Subtitle"/>
    <w:basedOn w:val="a"/>
    <w:link w:val="af"/>
    <w:qFormat/>
    <w:rsid w:val="00297A7B"/>
    <w:pPr>
      <w:jc w:val="center"/>
    </w:pPr>
    <w:rPr>
      <w:rFonts w:ascii="Arial" w:hAnsi="Arial"/>
      <w:sz w:val="24"/>
      <w:szCs w:val="20"/>
    </w:rPr>
  </w:style>
  <w:style w:type="character" w:customStyle="1" w:styleId="af">
    <w:name w:val="Подзаголовок Знак"/>
    <w:basedOn w:val="a0"/>
    <w:link w:val="ae"/>
    <w:rsid w:val="00297A7B"/>
    <w:rPr>
      <w:rFonts w:ascii="Arial" w:eastAsia="Times New Roman" w:hAnsi="Arial" w:cs="Times New Roman"/>
      <w:sz w:val="24"/>
      <w:szCs w:val="20"/>
      <w:lang w:eastAsia="ru-RU"/>
    </w:rPr>
  </w:style>
  <w:style w:type="paragraph" w:styleId="af0">
    <w:name w:val="Document Map"/>
    <w:basedOn w:val="a"/>
    <w:link w:val="af1"/>
    <w:semiHidden/>
    <w:rsid w:val="00297A7B"/>
    <w:pPr>
      <w:shd w:val="clear" w:color="auto" w:fill="000080"/>
    </w:pPr>
    <w:rPr>
      <w:rFonts w:ascii="Tahoma" w:hAnsi="Tahoma" w:cs="Tahoma"/>
      <w:sz w:val="20"/>
      <w:szCs w:val="20"/>
    </w:rPr>
  </w:style>
  <w:style w:type="character" w:customStyle="1" w:styleId="af1">
    <w:name w:val="Схема документа Знак"/>
    <w:basedOn w:val="a0"/>
    <w:link w:val="af0"/>
    <w:semiHidden/>
    <w:rsid w:val="00297A7B"/>
    <w:rPr>
      <w:rFonts w:ascii="Tahoma" w:eastAsia="Times New Roman" w:hAnsi="Tahoma" w:cs="Tahoma"/>
      <w:sz w:val="20"/>
      <w:szCs w:val="20"/>
      <w:shd w:val="clear" w:color="auto" w:fill="000080"/>
      <w:lang w:eastAsia="ru-RU"/>
    </w:rPr>
  </w:style>
  <w:style w:type="paragraph" w:customStyle="1" w:styleId="14">
    <w:name w:val="Заголовок1"/>
    <w:basedOn w:val="a"/>
    <w:next w:val="ad"/>
    <w:rsid w:val="00297A7B"/>
    <w:pPr>
      <w:keepNext/>
      <w:widowControl w:val="0"/>
      <w:suppressAutoHyphens/>
      <w:spacing w:before="240" w:after="120"/>
    </w:pPr>
    <w:rPr>
      <w:rFonts w:ascii="Liberation Sans" w:eastAsia="DejaVu Sans" w:hAnsi="Liberation Sans" w:cs="DejaVu Sans"/>
      <w:kern w:val="2"/>
      <w:szCs w:val="28"/>
      <w:lang w:eastAsia="hi-IN" w:bidi="hi-IN"/>
    </w:rPr>
  </w:style>
  <w:style w:type="paragraph" w:customStyle="1" w:styleId="82">
    <w:name w:val="заголовок 8"/>
    <w:basedOn w:val="a"/>
    <w:next w:val="a"/>
    <w:rsid w:val="00297A7B"/>
    <w:pPr>
      <w:keepNext/>
      <w:autoSpaceDE w:val="0"/>
    </w:pPr>
    <w:rPr>
      <w:i/>
      <w:iCs/>
      <w:kern w:val="2"/>
      <w:sz w:val="24"/>
      <w:lang w:eastAsia="ar-SA"/>
    </w:rPr>
  </w:style>
  <w:style w:type="paragraph" w:customStyle="1" w:styleId="af2">
    <w:name w:val="Заголовок таблицы"/>
    <w:basedOn w:val="a"/>
    <w:rsid w:val="00297A7B"/>
    <w:pPr>
      <w:widowControl w:val="0"/>
      <w:suppressLineNumbers/>
      <w:suppressAutoHyphens/>
      <w:jc w:val="center"/>
    </w:pPr>
    <w:rPr>
      <w:rFonts w:eastAsia="Lucida Sans Unicode" w:cs="Tahoma"/>
      <w:b/>
      <w:bCs/>
      <w:kern w:val="2"/>
      <w:sz w:val="24"/>
      <w:lang w:eastAsia="hi-IN" w:bidi="hi-IN"/>
    </w:rPr>
  </w:style>
  <w:style w:type="paragraph" w:customStyle="1" w:styleId="af3">
    <w:name w:val="Знак"/>
    <w:basedOn w:val="a"/>
    <w:rsid w:val="00297A7B"/>
    <w:pPr>
      <w:spacing w:after="160" w:line="240" w:lineRule="exact"/>
    </w:pPr>
    <w:rPr>
      <w:rFonts w:ascii="Verdana" w:hAnsi="Verdana"/>
      <w:sz w:val="20"/>
      <w:szCs w:val="20"/>
      <w:lang w:val="en-US"/>
    </w:rPr>
  </w:style>
  <w:style w:type="paragraph" w:styleId="af4">
    <w:name w:val="TOC Heading"/>
    <w:basedOn w:val="10"/>
    <w:next w:val="a"/>
    <w:qFormat/>
    <w:rsid w:val="00297A7B"/>
    <w:pPr>
      <w:outlineLvl w:val="9"/>
    </w:pPr>
    <w:rPr>
      <w:rFonts w:ascii="Cambria" w:hAnsi="Cambria"/>
    </w:rPr>
  </w:style>
  <w:style w:type="paragraph" w:styleId="af5">
    <w:name w:val="No Spacing"/>
    <w:basedOn w:val="a"/>
    <w:link w:val="af6"/>
    <w:qFormat/>
    <w:rsid w:val="00297A7B"/>
    <w:pPr>
      <w:ind w:firstLine="0"/>
      <w:jc w:val="center"/>
    </w:pPr>
    <w:rPr>
      <w:sz w:val="24"/>
    </w:rPr>
  </w:style>
  <w:style w:type="paragraph" w:customStyle="1" w:styleId="western">
    <w:name w:val="western"/>
    <w:basedOn w:val="a"/>
    <w:rsid w:val="00297A7B"/>
    <w:pPr>
      <w:spacing w:before="100" w:beforeAutospacing="1" w:after="100" w:afterAutospacing="1"/>
      <w:ind w:firstLine="0"/>
      <w:jc w:val="left"/>
    </w:pPr>
    <w:rPr>
      <w:sz w:val="24"/>
    </w:rPr>
  </w:style>
  <w:style w:type="paragraph" w:customStyle="1" w:styleId="af7">
    <w:name w:val="_текст таблицы"/>
    <w:basedOn w:val="a"/>
    <w:next w:val="a"/>
    <w:rsid w:val="00297A7B"/>
    <w:pPr>
      <w:ind w:firstLine="0"/>
      <w:jc w:val="left"/>
    </w:pPr>
    <w:rPr>
      <w:sz w:val="24"/>
      <w:szCs w:val="28"/>
    </w:rPr>
  </w:style>
  <w:style w:type="paragraph" w:customStyle="1" w:styleId="15">
    <w:name w:val="Абзац списка1"/>
    <w:basedOn w:val="a"/>
    <w:rsid w:val="00297A7B"/>
    <w:pPr>
      <w:suppressAutoHyphens/>
      <w:ind w:left="720" w:firstLine="0"/>
      <w:jc w:val="center"/>
    </w:pPr>
    <w:rPr>
      <w:rFonts w:ascii="Calibri" w:hAnsi="Calibri" w:cs="Calibri"/>
      <w:sz w:val="22"/>
      <w:szCs w:val="22"/>
      <w:lang w:eastAsia="ar-SA"/>
    </w:rPr>
  </w:style>
  <w:style w:type="paragraph" w:customStyle="1" w:styleId="main">
    <w:name w:val="main"/>
    <w:basedOn w:val="a"/>
    <w:rsid w:val="00297A7B"/>
    <w:pPr>
      <w:suppressAutoHyphens/>
      <w:spacing w:before="100" w:after="100"/>
      <w:ind w:firstLine="0"/>
    </w:pPr>
    <w:rPr>
      <w:rFonts w:ascii="Verdana" w:hAnsi="Verdana"/>
      <w:sz w:val="20"/>
      <w:lang w:eastAsia="ar-SA"/>
    </w:rPr>
  </w:style>
  <w:style w:type="character" w:customStyle="1" w:styleId="af8">
    <w:name w:val="Основной текст + Курсив"/>
    <w:rsid w:val="00297A7B"/>
    <w:rPr>
      <w:rFonts w:ascii="Times New Roman" w:eastAsia="Times New Roman" w:hAnsi="Times New Roman" w:cs="Times New Roman" w:hint="default"/>
      <w:b w:val="0"/>
      <w:bCs w:val="0"/>
      <w:i/>
      <w:iCs/>
      <w:caps w:val="0"/>
      <w:smallCaps w:val="0"/>
      <w:strike w:val="0"/>
      <w:dstrike w:val="0"/>
      <w:spacing w:val="0"/>
      <w:sz w:val="26"/>
      <w:szCs w:val="26"/>
      <w:u w:val="none"/>
      <w:effect w:val="none"/>
    </w:rPr>
  </w:style>
  <w:style w:type="character" w:customStyle="1" w:styleId="highlighthighlightactive">
    <w:name w:val="highlight highlight_active"/>
    <w:basedOn w:val="a0"/>
    <w:rsid w:val="00297A7B"/>
  </w:style>
  <w:style w:type="table" w:styleId="16">
    <w:name w:val="Table Grid 1"/>
    <w:basedOn w:val="a1"/>
    <w:rsid w:val="00297A7B"/>
    <w:pPr>
      <w:spacing w:after="0" w:line="24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9">
    <w:name w:val="Table Grid"/>
    <w:basedOn w:val="a1"/>
    <w:uiPriority w:val="39"/>
    <w:rsid w:val="00297A7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
    <w:name w:val="Табл-док"/>
    <w:basedOn w:val="af9"/>
    <w:rsid w:val="00297A7B"/>
    <w:pPr>
      <w:jc w:val="center"/>
    </w:pPr>
    <w:rPr>
      <w:rFonts w:ascii="Times New Roman" w:hAnsi="Times New Roman"/>
      <w:sz w:val="24"/>
    </w:rPr>
    <w:tblPr/>
  </w:style>
  <w:style w:type="paragraph" w:customStyle="1" w:styleId="msonormalcxspmiddle">
    <w:name w:val="msonormalcxspmiddle"/>
    <w:basedOn w:val="a"/>
    <w:rsid w:val="00297A7B"/>
    <w:pPr>
      <w:spacing w:before="100" w:beforeAutospacing="1" w:after="100" w:afterAutospacing="1"/>
    </w:pPr>
    <w:rPr>
      <w:sz w:val="24"/>
    </w:rPr>
  </w:style>
  <w:style w:type="numbering" w:customStyle="1" w:styleId="1">
    <w:name w:val="марк_1"/>
    <w:rsid w:val="00297A7B"/>
    <w:pPr>
      <w:numPr>
        <w:numId w:val="1"/>
      </w:numPr>
    </w:pPr>
  </w:style>
  <w:style w:type="paragraph" w:customStyle="1" w:styleId="afa">
    <w:name w:val="Знак"/>
    <w:basedOn w:val="a"/>
    <w:rsid w:val="00297A7B"/>
    <w:pPr>
      <w:spacing w:after="160" w:line="240" w:lineRule="exact"/>
      <w:ind w:firstLine="0"/>
      <w:jc w:val="left"/>
    </w:pPr>
    <w:rPr>
      <w:rFonts w:ascii="Verdana" w:hAnsi="Verdana"/>
      <w:sz w:val="20"/>
      <w:szCs w:val="20"/>
      <w:lang w:val="en-US" w:eastAsia="en-US"/>
    </w:rPr>
  </w:style>
  <w:style w:type="paragraph" w:customStyle="1" w:styleId="Style22">
    <w:name w:val="Style22"/>
    <w:basedOn w:val="a"/>
    <w:rsid w:val="00297A7B"/>
    <w:pPr>
      <w:widowControl w:val="0"/>
      <w:autoSpaceDE w:val="0"/>
      <w:autoSpaceDN w:val="0"/>
      <w:adjustRightInd w:val="0"/>
      <w:spacing w:line="211" w:lineRule="exact"/>
      <w:ind w:firstLine="418"/>
    </w:pPr>
    <w:rPr>
      <w:rFonts w:ascii="MS Reference Sans Serif" w:hAnsi="MS Reference Sans Serif"/>
      <w:sz w:val="24"/>
    </w:rPr>
  </w:style>
  <w:style w:type="character" w:customStyle="1" w:styleId="FontStyle44">
    <w:name w:val="Font Style44"/>
    <w:rsid w:val="00297A7B"/>
    <w:rPr>
      <w:rFonts w:ascii="Times New Roman" w:hAnsi="Times New Roman" w:cs="Times New Roman" w:hint="default"/>
      <w:i/>
      <w:iCs/>
      <w:color w:val="000000"/>
      <w:sz w:val="22"/>
      <w:szCs w:val="22"/>
    </w:rPr>
  </w:style>
  <w:style w:type="character" w:customStyle="1" w:styleId="FontStyle65">
    <w:name w:val="Font Style65"/>
    <w:rsid w:val="00297A7B"/>
    <w:rPr>
      <w:rFonts w:ascii="Century Schoolbook" w:hAnsi="Century Schoolbook" w:cs="Century Schoolbook" w:hint="default"/>
      <w:color w:val="000000"/>
      <w:sz w:val="20"/>
      <w:szCs w:val="20"/>
    </w:rPr>
  </w:style>
  <w:style w:type="paragraph" w:customStyle="1" w:styleId="Style2">
    <w:name w:val="Style2"/>
    <w:basedOn w:val="a"/>
    <w:rsid w:val="00297A7B"/>
    <w:pPr>
      <w:widowControl w:val="0"/>
      <w:autoSpaceDE w:val="0"/>
      <w:autoSpaceDN w:val="0"/>
      <w:adjustRightInd w:val="0"/>
      <w:spacing w:line="214" w:lineRule="exact"/>
      <w:ind w:firstLine="346"/>
    </w:pPr>
    <w:rPr>
      <w:rFonts w:ascii="MS Reference Sans Serif" w:hAnsi="MS Reference Sans Serif"/>
      <w:sz w:val="24"/>
    </w:rPr>
  </w:style>
  <w:style w:type="character" w:customStyle="1" w:styleId="Zag11">
    <w:name w:val="Zag_11"/>
    <w:rsid w:val="00297A7B"/>
  </w:style>
  <w:style w:type="paragraph" w:customStyle="1" w:styleId="Osnova">
    <w:name w:val="Osnova"/>
    <w:basedOn w:val="a"/>
    <w:rsid w:val="00297A7B"/>
    <w:pPr>
      <w:widowControl w:val="0"/>
      <w:autoSpaceDE w:val="0"/>
      <w:spacing w:line="213" w:lineRule="exact"/>
      <w:ind w:firstLine="339"/>
    </w:pPr>
    <w:rPr>
      <w:rFonts w:ascii="NewtonCSanPin" w:hAnsi="NewtonCSanPin" w:cs="NewtonCSanPin"/>
      <w:color w:val="000000"/>
      <w:sz w:val="21"/>
      <w:szCs w:val="21"/>
      <w:lang w:val="en-US" w:eastAsia="ar-SA"/>
    </w:rPr>
  </w:style>
  <w:style w:type="paragraph" w:customStyle="1" w:styleId="Zag2">
    <w:name w:val="Zag_2"/>
    <w:basedOn w:val="a"/>
    <w:rsid w:val="00297A7B"/>
    <w:pPr>
      <w:widowControl w:val="0"/>
      <w:autoSpaceDE w:val="0"/>
      <w:spacing w:after="129" w:line="291" w:lineRule="exact"/>
      <w:ind w:firstLine="0"/>
      <w:jc w:val="center"/>
    </w:pPr>
    <w:rPr>
      <w:rFonts w:cs="Calibri"/>
      <w:b/>
      <w:bCs/>
      <w:color w:val="000000"/>
      <w:sz w:val="24"/>
      <w:lang w:val="en-US" w:eastAsia="ar-SA"/>
    </w:rPr>
  </w:style>
  <w:style w:type="character" w:customStyle="1" w:styleId="FontStyle46">
    <w:name w:val="Font Style46"/>
    <w:rsid w:val="00297A7B"/>
    <w:rPr>
      <w:rFonts w:ascii="Times New Roman" w:hAnsi="Times New Roman" w:cs="Times New Roman" w:hint="default"/>
      <w:color w:val="000000"/>
      <w:sz w:val="22"/>
      <w:szCs w:val="22"/>
    </w:rPr>
  </w:style>
  <w:style w:type="character" w:styleId="afb">
    <w:name w:val="Strong"/>
    <w:qFormat/>
    <w:rsid w:val="00297A7B"/>
    <w:rPr>
      <w:b/>
      <w:bCs/>
    </w:rPr>
  </w:style>
  <w:style w:type="character" w:styleId="afc">
    <w:name w:val="Emphasis"/>
    <w:qFormat/>
    <w:rsid w:val="00297A7B"/>
    <w:rPr>
      <w:rFonts w:cs="Times New Roman"/>
      <w:i/>
      <w:iCs/>
    </w:rPr>
  </w:style>
  <w:style w:type="paragraph" w:customStyle="1" w:styleId="17">
    <w:name w:val="Без интервала1"/>
    <w:rsid w:val="00297A7B"/>
    <w:pPr>
      <w:spacing w:after="0" w:line="240" w:lineRule="auto"/>
    </w:pPr>
    <w:rPr>
      <w:rFonts w:ascii="Calibri" w:eastAsia="Times New Roman" w:hAnsi="Calibri" w:cs="Times New Roman"/>
      <w:lang w:eastAsia="ru-RU"/>
    </w:rPr>
  </w:style>
  <w:style w:type="character" w:customStyle="1" w:styleId="af6">
    <w:name w:val="Без интервала Знак"/>
    <w:link w:val="af5"/>
    <w:rsid w:val="00297A7B"/>
    <w:rPr>
      <w:rFonts w:ascii="Times New Roman" w:eastAsia="Times New Roman" w:hAnsi="Times New Roman" w:cs="Times New Roman"/>
      <w:sz w:val="24"/>
      <w:szCs w:val="24"/>
      <w:lang w:eastAsia="ru-RU"/>
    </w:rPr>
  </w:style>
  <w:style w:type="paragraph" w:customStyle="1" w:styleId="art">
    <w:name w:val="art"/>
    <w:basedOn w:val="a"/>
    <w:rsid w:val="00297A7B"/>
    <w:pPr>
      <w:spacing w:before="120" w:line="280" w:lineRule="atLeast"/>
      <w:ind w:left="1100" w:hanging="1100"/>
      <w:jc w:val="left"/>
    </w:pPr>
    <w:rPr>
      <w:rFonts w:ascii="Arial" w:hAnsi="Arial" w:cs="Arial"/>
      <w:b/>
      <w:bCs/>
      <w:sz w:val="20"/>
      <w:szCs w:val="20"/>
    </w:rPr>
  </w:style>
  <w:style w:type="paragraph" w:styleId="afd">
    <w:name w:val="footnote text"/>
    <w:aliases w:val="F1"/>
    <w:basedOn w:val="a"/>
    <w:link w:val="afe"/>
    <w:semiHidden/>
    <w:rsid w:val="00297A7B"/>
    <w:pPr>
      <w:spacing w:after="200" w:line="276" w:lineRule="auto"/>
      <w:ind w:firstLine="0"/>
      <w:jc w:val="left"/>
    </w:pPr>
    <w:rPr>
      <w:rFonts w:ascii="Calibri" w:hAnsi="Calibri" w:cs="Calibri"/>
      <w:sz w:val="20"/>
      <w:szCs w:val="20"/>
      <w:lang w:eastAsia="en-US"/>
    </w:rPr>
  </w:style>
  <w:style w:type="character" w:customStyle="1" w:styleId="afe">
    <w:name w:val="Текст сноски Знак"/>
    <w:aliases w:val="F1 Знак"/>
    <w:basedOn w:val="a0"/>
    <w:link w:val="afd"/>
    <w:semiHidden/>
    <w:rsid w:val="00297A7B"/>
    <w:rPr>
      <w:rFonts w:ascii="Calibri" w:eastAsia="Times New Roman" w:hAnsi="Calibri" w:cs="Calibri"/>
      <w:sz w:val="20"/>
      <w:szCs w:val="20"/>
    </w:rPr>
  </w:style>
  <w:style w:type="character" w:styleId="aff">
    <w:name w:val="footnote reference"/>
    <w:semiHidden/>
    <w:rsid w:val="00297A7B"/>
    <w:rPr>
      <w:rFonts w:cs="Times New Roman"/>
      <w:vertAlign w:val="superscript"/>
    </w:rPr>
  </w:style>
  <w:style w:type="character" w:styleId="aff0">
    <w:name w:val="page number"/>
    <w:basedOn w:val="a0"/>
    <w:rsid w:val="00297A7B"/>
  </w:style>
  <w:style w:type="paragraph" w:styleId="aff1">
    <w:name w:val="List Paragraph"/>
    <w:basedOn w:val="a"/>
    <w:uiPriority w:val="34"/>
    <w:qFormat/>
    <w:rsid w:val="00297A7B"/>
    <w:pPr>
      <w:widowControl w:val="0"/>
      <w:suppressAutoHyphens/>
      <w:ind w:left="720" w:firstLine="0"/>
      <w:contextualSpacing/>
      <w:jc w:val="left"/>
    </w:pPr>
    <w:rPr>
      <w:rFonts w:eastAsia="Lucida Sans Unicode" w:cs="Mangal"/>
      <w:kern w:val="2"/>
      <w:sz w:val="24"/>
      <w:szCs w:val="21"/>
      <w:lang w:eastAsia="hi-IN" w:bidi="hi-IN"/>
    </w:rPr>
  </w:style>
  <w:style w:type="character" w:customStyle="1" w:styleId="F1">
    <w:name w:val="F1 Знак Знак"/>
    <w:semiHidden/>
    <w:rsid w:val="00297A7B"/>
    <w:rPr>
      <w:lang w:val="ru-RU" w:eastAsia="ru-RU" w:bidi="ar-SA"/>
    </w:rPr>
  </w:style>
  <w:style w:type="paragraph" w:customStyle="1" w:styleId="ConsPlusNonformat">
    <w:name w:val="ConsPlusNonformat"/>
    <w:uiPriority w:val="99"/>
    <w:rsid w:val="00297A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2">
    <w:name w:val="Знак Знак"/>
    <w:locked/>
    <w:rsid w:val="00297A7B"/>
    <w:rPr>
      <w:sz w:val="28"/>
      <w:szCs w:val="24"/>
      <w:lang w:val="ru-RU" w:eastAsia="ru-RU" w:bidi="ar-SA"/>
    </w:rPr>
  </w:style>
  <w:style w:type="paragraph" w:customStyle="1" w:styleId="aff3">
    <w:name w:val="Знак Знак Знак Знак Знак Знак Знак Знак Знак Знак"/>
    <w:basedOn w:val="a"/>
    <w:rsid w:val="00297A7B"/>
    <w:pPr>
      <w:spacing w:after="160" w:line="240" w:lineRule="exact"/>
      <w:ind w:firstLine="0"/>
      <w:jc w:val="left"/>
    </w:pPr>
    <w:rPr>
      <w:rFonts w:ascii="Verdana" w:hAnsi="Verdana" w:cs="Verdana"/>
      <w:sz w:val="20"/>
      <w:szCs w:val="20"/>
      <w:lang w:val="en-US" w:eastAsia="en-US"/>
    </w:rPr>
  </w:style>
  <w:style w:type="paragraph" w:customStyle="1" w:styleId="aff4">
    <w:name w:val="Новый"/>
    <w:basedOn w:val="a"/>
    <w:rsid w:val="00297A7B"/>
    <w:pPr>
      <w:spacing w:line="360" w:lineRule="auto"/>
      <w:ind w:firstLine="454"/>
    </w:pPr>
  </w:style>
  <w:style w:type="paragraph" w:styleId="aff5">
    <w:name w:val="Balloon Text"/>
    <w:basedOn w:val="a"/>
    <w:link w:val="aff6"/>
    <w:rsid w:val="00297A7B"/>
    <w:rPr>
      <w:rFonts w:ascii="Tahoma" w:hAnsi="Tahoma"/>
      <w:sz w:val="16"/>
      <w:szCs w:val="16"/>
    </w:rPr>
  </w:style>
  <w:style w:type="character" w:customStyle="1" w:styleId="aff6">
    <w:name w:val="Текст выноски Знак"/>
    <w:basedOn w:val="a0"/>
    <w:link w:val="aff5"/>
    <w:rsid w:val="00297A7B"/>
    <w:rPr>
      <w:rFonts w:ascii="Tahoma" w:eastAsia="Times New Roman" w:hAnsi="Tahoma" w:cs="Times New Roman"/>
      <w:sz w:val="16"/>
      <w:szCs w:val="16"/>
    </w:rPr>
  </w:style>
  <w:style w:type="paragraph" w:customStyle="1" w:styleId="ajus">
    <w:name w:val="ajus"/>
    <w:basedOn w:val="a"/>
    <w:uiPriority w:val="99"/>
    <w:rsid w:val="00297A7B"/>
    <w:pPr>
      <w:spacing w:before="100" w:beforeAutospacing="1" w:after="100" w:afterAutospacing="1"/>
      <w:ind w:firstLine="0"/>
      <w:jc w:val="left"/>
    </w:pPr>
    <w:rPr>
      <w:sz w:val="24"/>
    </w:rPr>
  </w:style>
  <w:style w:type="paragraph" w:styleId="32">
    <w:name w:val="Body Text Indent 3"/>
    <w:basedOn w:val="a"/>
    <w:link w:val="33"/>
    <w:unhideWhenUsed/>
    <w:rsid w:val="00297A7B"/>
    <w:pPr>
      <w:spacing w:after="120"/>
      <w:ind w:left="283" w:firstLine="0"/>
      <w:jc w:val="left"/>
    </w:pPr>
    <w:rPr>
      <w:sz w:val="16"/>
      <w:szCs w:val="16"/>
    </w:rPr>
  </w:style>
  <w:style w:type="character" w:customStyle="1" w:styleId="33">
    <w:name w:val="Основной текст с отступом 3 Знак"/>
    <w:basedOn w:val="a0"/>
    <w:link w:val="32"/>
    <w:rsid w:val="00297A7B"/>
    <w:rPr>
      <w:rFonts w:ascii="Times New Roman" w:eastAsia="Times New Roman" w:hAnsi="Times New Roman" w:cs="Times New Roman"/>
      <w:sz w:val="16"/>
      <w:szCs w:val="16"/>
    </w:rPr>
  </w:style>
  <w:style w:type="character" w:customStyle="1" w:styleId="dash041e0431044b0447043d044b0439char1">
    <w:name w:val="dash041e_0431_044b_0447_043d_044b_0439__char1"/>
    <w:rsid w:val="00297A7B"/>
  </w:style>
  <w:style w:type="paragraph" w:customStyle="1" w:styleId="18">
    <w:name w:val="Знак Знак1 Знак Знак"/>
    <w:basedOn w:val="a"/>
    <w:rsid w:val="00297A7B"/>
    <w:pPr>
      <w:spacing w:after="160" w:line="240" w:lineRule="exact"/>
      <w:ind w:firstLine="0"/>
      <w:jc w:val="left"/>
    </w:pPr>
    <w:rPr>
      <w:rFonts w:ascii="Verdana" w:hAnsi="Verdana"/>
      <w:sz w:val="20"/>
      <w:szCs w:val="20"/>
      <w:lang w:val="en-US" w:eastAsia="en-US"/>
    </w:rPr>
  </w:style>
  <w:style w:type="paragraph" w:customStyle="1" w:styleId="19">
    <w:name w:val="Знак Знак1 Знак Знак Знак Знак Знак Знак"/>
    <w:basedOn w:val="a"/>
    <w:rsid w:val="00297A7B"/>
    <w:pPr>
      <w:spacing w:after="160" w:line="240" w:lineRule="exact"/>
      <w:ind w:firstLine="0"/>
      <w:jc w:val="left"/>
    </w:pPr>
    <w:rPr>
      <w:rFonts w:ascii="Verdana" w:hAnsi="Verdana"/>
      <w:sz w:val="20"/>
      <w:szCs w:val="20"/>
      <w:lang w:val="en-US" w:eastAsia="en-US"/>
    </w:rPr>
  </w:style>
  <w:style w:type="paragraph" w:customStyle="1" w:styleId="Default">
    <w:name w:val="Default"/>
    <w:uiPriority w:val="99"/>
    <w:rsid w:val="00297A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7">
    <w:name w:val="А ОСН ТЕКСТ Знак"/>
    <w:link w:val="aff8"/>
    <w:locked/>
    <w:rsid w:val="00297A7B"/>
    <w:rPr>
      <w:rFonts w:ascii="Arial Unicode MS" w:eastAsia="Arial Unicode MS" w:hAnsi="Arial Unicode MS" w:cs="Arial Unicode MS"/>
      <w:color w:val="000000"/>
      <w:sz w:val="28"/>
      <w:szCs w:val="28"/>
    </w:rPr>
  </w:style>
  <w:style w:type="paragraph" w:customStyle="1" w:styleId="aff8">
    <w:name w:val="А ОСН ТЕКСТ"/>
    <w:basedOn w:val="a"/>
    <w:link w:val="aff7"/>
    <w:rsid w:val="00297A7B"/>
    <w:pPr>
      <w:spacing w:line="360" w:lineRule="auto"/>
      <w:ind w:firstLine="454"/>
    </w:pPr>
    <w:rPr>
      <w:rFonts w:ascii="Arial Unicode MS" w:eastAsia="Arial Unicode MS" w:hAnsi="Arial Unicode MS" w:cs="Arial Unicode MS"/>
      <w:color w:val="000000"/>
      <w:szCs w:val="28"/>
      <w:lang w:eastAsia="en-US"/>
    </w:rPr>
  </w:style>
  <w:style w:type="table" w:customStyle="1" w:styleId="1a">
    <w:name w:val="Сетка таблицы1"/>
    <w:basedOn w:val="a1"/>
    <w:next w:val="af9"/>
    <w:rsid w:val="00297A7B"/>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9"/>
    <w:rsid w:val="00297A7B"/>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1">
    <w:name w:val="Zag_1"/>
    <w:basedOn w:val="a"/>
    <w:rsid w:val="00297A7B"/>
    <w:pPr>
      <w:widowControl w:val="0"/>
      <w:autoSpaceDE w:val="0"/>
      <w:autoSpaceDN w:val="0"/>
      <w:adjustRightInd w:val="0"/>
      <w:spacing w:after="337" w:line="302" w:lineRule="exact"/>
      <w:ind w:firstLine="0"/>
      <w:jc w:val="center"/>
    </w:pPr>
    <w:rPr>
      <w:b/>
      <w:bCs/>
      <w:color w:val="000000"/>
      <w:sz w:val="24"/>
      <w:lang w:val="en-US"/>
    </w:rPr>
  </w:style>
  <w:style w:type="character" w:customStyle="1" w:styleId="c0">
    <w:name w:val="c0"/>
    <w:basedOn w:val="a0"/>
    <w:rsid w:val="00297A7B"/>
  </w:style>
  <w:style w:type="paragraph" w:styleId="24">
    <w:name w:val="Body Text Indent 2"/>
    <w:basedOn w:val="a"/>
    <w:link w:val="25"/>
    <w:rsid w:val="00297A7B"/>
    <w:pPr>
      <w:spacing w:after="120" w:line="480" w:lineRule="auto"/>
      <w:ind w:left="283" w:firstLine="0"/>
      <w:jc w:val="left"/>
    </w:pPr>
    <w:rPr>
      <w:szCs w:val="28"/>
    </w:rPr>
  </w:style>
  <w:style w:type="character" w:customStyle="1" w:styleId="25">
    <w:name w:val="Основной текст с отступом 2 Знак"/>
    <w:basedOn w:val="a0"/>
    <w:link w:val="24"/>
    <w:rsid w:val="00297A7B"/>
    <w:rPr>
      <w:rFonts w:ascii="Times New Roman" w:eastAsia="Times New Roman" w:hAnsi="Times New Roman" w:cs="Times New Roman"/>
      <w:sz w:val="28"/>
      <w:szCs w:val="28"/>
      <w:lang w:eastAsia="ru-RU"/>
    </w:rPr>
  </w:style>
  <w:style w:type="character" w:customStyle="1" w:styleId="aff9">
    <w:name w:val="Основной текст_"/>
    <w:basedOn w:val="a0"/>
    <w:link w:val="26"/>
    <w:rsid w:val="00920364"/>
    <w:rPr>
      <w:rFonts w:ascii="Times New Roman" w:eastAsia="Times New Roman" w:hAnsi="Times New Roman" w:cs="Times New Roman"/>
      <w:sz w:val="20"/>
      <w:szCs w:val="20"/>
      <w:shd w:val="clear" w:color="auto" w:fill="FFFFFF"/>
    </w:rPr>
  </w:style>
  <w:style w:type="character" w:customStyle="1" w:styleId="affa">
    <w:name w:val="Подпись к картинке_"/>
    <w:basedOn w:val="a0"/>
    <w:link w:val="affb"/>
    <w:rsid w:val="00920364"/>
    <w:rPr>
      <w:rFonts w:ascii="Times New Roman" w:eastAsia="Times New Roman" w:hAnsi="Times New Roman" w:cs="Times New Roman"/>
      <w:shd w:val="clear" w:color="auto" w:fill="FFFFFF"/>
    </w:rPr>
  </w:style>
  <w:style w:type="character" w:customStyle="1" w:styleId="1b">
    <w:name w:val="Основной текст1"/>
    <w:basedOn w:val="aff9"/>
    <w:rsid w:val="00920364"/>
    <w:rPr>
      <w:rFonts w:ascii="Times New Roman" w:eastAsia="Times New Roman" w:hAnsi="Times New Roman" w:cs="Times New Roman"/>
      <w:sz w:val="20"/>
      <w:szCs w:val="20"/>
      <w:u w:val="single"/>
      <w:shd w:val="clear" w:color="auto" w:fill="FFFFFF"/>
    </w:rPr>
  </w:style>
  <w:style w:type="character" w:customStyle="1" w:styleId="11pt">
    <w:name w:val="Основной текст + 11 pt;Полужирный"/>
    <w:basedOn w:val="aff9"/>
    <w:rsid w:val="00920364"/>
    <w:rPr>
      <w:rFonts w:ascii="Times New Roman" w:eastAsia="Times New Roman" w:hAnsi="Times New Roman" w:cs="Times New Roman"/>
      <w:b/>
      <w:bCs/>
      <w:sz w:val="22"/>
      <w:szCs w:val="22"/>
      <w:shd w:val="clear" w:color="auto" w:fill="FFFFFF"/>
    </w:rPr>
  </w:style>
  <w:style w:type="character" w:customStyle="1" w:styleId="1c">
    <w:name w:val="Заголовок №1_"/>
    <w:basedOn w:val="a0"/>
    <w:link w:val="1d"/>
    <w:rsid w:val="00920364"/>
    <w:rPr>
      <w:rFonts w:ascii="Times New Roman" w:eastAsia="Times New Roman" w:hAnsi="Times New Roman" w:cs="Times New Roman"/>
      <w:shd w:val="clear" w:color="auto" w:fill="FFFFFF"/>
    </w:rPr>
  </w:style>
  <w:style w:type="paragraph" w:customStyle="1" w:styleId="26">
    <w:name w:val="Основной текст2"/>
    <w:basedOn w:val="a"/>
    <w:link w:val="aff9"/>
    <w:rsid w:val="00920364"/>
    <w:pPr>
      <w:shd w:val="clear" w:color="auto" w:fill="FFFFFF"/>
      <w:spacing w:before="240" w:line="379" w:lineRule="exact"/>
      <w:ind w:firstLine="0"/>
    </w:pPr>
    <w:rPr>
      <w:sz w:val="20"/>
      <w:szCs w:val="20"/>
      <w:lang w:eastAsia="en-US"/>
    </w:rPr>
  </w:style>
  <w:style w:type="paragraph" w:customStyle="1" w:styleId="affb">
    <w:name w:val="Подпись к картинке"/>
    <w:basedOn w:val="a"/>
    <w:link w:val="affa"/>
    <w:rsid w:val="00920364"/>
    <w:pPr>
      <w:shd w:val="clear" w:color="auto" w:fill="FFFFFF"/>
      <w:spacing w:line="274" w:lineRule="exact"/>
      <w:ind w:firstLine="0"/>
      <w:jc w:val="center"/>
    </w:pPr>
    <w:rPr>
      <w:sz w:val="22"/>
      <w:szCs w:val="22"/>
      <w:lang w:eastAsia="en-US"/>
    </w:rPr>
  </w:style>
  <w:style w:type="paragraph" w:customStyle="1" w:styleId="1d">
    <w:name w:val="Заголовок №1"/>
    <w:basedOn w:val="a"/>
    <w:link w:val="1c"/>
    <w:rsid w:val="00920364"/>
    <w:pPr>
      <w:shd w:val="clear" w:color="auto" w:fill="FFFFFF"/>
      <w:spacing w:before="240" w:after="360" w:line="0" w:lineRule="atLeast"/>
      <w:ind w:firstLine="0"/>
      <w:outlineLvl w:val="0"/>
    </w:pPr>
    <w:rPr>
      <w:sz w:val="22"/>
      <w:szCs w:val="22"/>
      <w:lang w:eastAsia="en-US"/>
    </w:rPr>
  </w:style>
  <w:style w:type="character" w:customStyle="1" w:styleId="27">
    <w:name w:val="Основной текст (2)_"/>
    <w:basedOn w:val="a0"/>
    <w:link w:val="28"/>
    <w:rsid w:val="00C35A81"/>
    <w:rPr>
      <w:rFonts w:ascii="Times New Roman" w:eastAsia="Times New Roman" w:hAnsi="Times New Roman" w:cs="Times New Roman"/>
      <w:sz w:val="26"/>
      <w:szCs w:val="26"/>
      <w:shd w:val="clear" w:color="auto" w:fill="FFFFFF"/>
    </w:rPr>
  </w:style>
  <w:style w:type="paragraph" w:customStyle="1" w:styleId="28">
    <w:name w:val="Основной текст (2)"/>
    <w:basedOn w:val="a"/>
    <w:link w:val="27"/>
    <w:rsid w:val="00C35A81"/>
    <w:pPr>
      <w:widowControl w:val="0"/>
      <w:shd w:val="clear" w:color="auto" w:fill="FFFFFF"/>
      <w:spacing w:before="2340" w:line="360" w:lineRule="exact"/>
      <w:ind w:firstLine="0"/>
      <w:jc w:val="right"/>
    </w:pPr>
    <w:rPr>
      <w:sz w:val="26"/>
      <w:szCs w:val="26"/>
      <w:lang w:eastAsia="en-US"/>
    </w:rPr>
  </w:style>
  <w:style w:type="paragraph" w:customStyle="1" w:styleId="ConsPlusNormal">
    <w:name w:val="ConsPlusNormal"/>
    <w:rsid w:val="00D45EE3"/>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34">
    <w:name w:val="Сетка таблицы3"/>
    <w:basedOn w:val="a1"/>
    <w:next w:val="af9"/>
    <w:uiPriority w:val="59"/>
    <w:rsid w:val="00D45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9"/>
    <w:uiPriority w:val="59"/>
    <w:rsid w:val="00D45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B55605"/>
    <w:rPr>
      <w:rFonts w:ascii="Times New Roman" w:hAnsi="Times New Roman" w:cs="Times New Roman" w:hint="default"/>
      <w:b w:val="0"/>
      <w:bCs w:val="0"/>
      <w:i w:val="0"/>
      <w:iCs w:val="0"/>
      <w:color w:val="000000"/>
      <w:sz w:val="26"/>
      <w:szCs w:val="26"/>
    </w:rPr>
  </w:style>
  <w:style w:type="character" w:customStyle="1" w:styleId="fontstyle21">
    <w:name w:val="fontstyle21"/>
    <w:basedOn w:val="a0"/>
    <w:rsid w:val="00B55605"/>
    <w:rPr>
      <w:rFonts w:ascii="Segoe UI Symbol" w:hAnsi="Segoe UI Symbol" w:hint="default"/>
      <w:b w:val="0"/>
      <w:bCs w:val="0"/>
      <w:i w:val="0"/>
      <w:iCs w:val="0"/>
      <w:color w:val="000000"/>
      <w:sz w:val="26"/>
      <w:szCs w:val="26"/>
    </w:rPr>
  </w:style>
  <w:style w:type="paragraph" w:customStyle="1" w:styleId="paragraph">
    <w:name w:val="paragraph"/>
    <w:basedOn w:val="a"/>
    <w:rsid w:val="00610BE9"/>
    <w:pPr>
      <w:spacing w:before="100" w:beforeAutospacing="1" w:after="100" w:afterAutospacing="1"/>
      <w:ind w:firstLine="0"/>
      <w:jc w:val="left"/>
    </w:pPr>
    <w:rPr>
      <w:sz w:val="24"/>
    </w:rPr>
  </w:style>
  <w:style w:type="character" w:customStyle="1" w:styleId="normaltextrun">
    <w:name w:val="normaltextrun"/>
    <w:basedOn w:val="a0"/>
    <w:rsid w:val="00610BE9"/>
  </w:style>
  <w:style w:type="character" w:customStyle="1" w:styleId="eop">
    <w:name w:val="eop"/>
    <w:basedOn w:val="a0"/>
    <w:rsid w:val="00610BE9"/>
  </w:style>
  <w:style w:type="character" w:customStyle="1" w:styleId="contextualspellingandgrammarerror">
    <w:name w:val="contextualspellingandgrammarerror"/>
    <w:basedOn w:val="a0"/>
    <w:rsid w:val="00610BE9"/>
  </w:style>
  <w:style w:type="paragraph" w:customStyle="1" w:styleId="affc">
    <w:name w:val="Основной"/>
    <w:basedOn w:val="a"/>
    <w:link w:val="affd"/>
    <w:rsid w:val="006864C5"/>
    <w:pPr>
      <w:autoSpaceDE w:val="0"/>
      <w:autoSpaceDN w:val="0"/>
      <w:adjustRightInd w:val="0"/>
      <w:spacing w:line="214" w:lineRule="atLeast"/>
      <w:ind w:firstLine="283"/>
      <w:textAlignment w:val="center"/>
    </w:pPr>
    <w:rPr>
      <w:rFonts w:ascii="NewtonCSanPin" w:hAnsi="NewtonCSanPin"/>
      <w:color w:val="000000"/>
      <w:sz w:val="21"/>
      <w:szCs w:val="21"/>
    </w:rPr>
  </w:style>
  <w:style w:type="paragraph" w:customStyle="1" w:styleId="42">
    <w:name w:val="Заг 4"/>
    <w:basedOn w:val="a"/>
    <w:rsid w:val="006864C5"/>
    <w:pPr>
      <w:keepNext/>
      <w:autoSpaceDE w:val="0"/>
      <w:autoSpaceDN w:val="0"/>
      <w:adjustRightInd w:val="0"/>
      <w:spacing w:before="255" w:after="113" w:line="240" w:lineRule="atLeast"/>
      <w:ind w:firstLine="0"/>
      <w:jc w:val="center"/>
      <w:textAlignment w:val="center"/>
    </w:pPr>
    <w:rPr>
      <w:rFonts w:ascii="PragmaticaC" w:hAnsi="PragmaticaC" w:cs="PragmaticaC"/>
      <w:i/>
      <w:iCs/>
      <w:color w:val="000000"/>
      <w:sz w:val="23"/>
      <w:szCs w:val="23"/>
    </w:rPr>
  </w:style>
  <w:style w:type="paragraph" w:customStyle="1" w:styleId="affe">
    <w:name w:val="Курсив"/>
    <w:basedOn w:val="affc"/>
    <w:rsid w:val="006864C5"/>
    <w:rPr>
      <w:i/>
      <w:iCs/>
    </w:rPr>
  </w:style>
  <w:style w:type="paragraph" w:customStyle="1" w:styleId="21">
    <w:name w:val="Средняя сетка 21"/>
    <w:basedOn w:val="a"/>
    <w:uiPriority w:val="1"/>
    <w:qFormat/>
    <w:rsid w:val="006864C5"/>
    <w:pPr>
      <w:numPr>
        <w:numId w:val="56"/>
      </w:numPr>
      <w:spacing w:line="360" w:lineRule="auto"/>
      <w:contextualSpacing/>
      <w:outlineLvl w:val="1"/>
    </w:pPr>
  </w:style>
  <w:style w:type="character" w:customStyle="1" w:styleId="affd">
    <w:name w:val="Основной Знак"/>
    <w:link w:val="affc"/>
    <w:rsid w:val="006864C5"/>
    <w:rPr>
      <w:rFonts w:ascii="NewtonCSanPin" w:eastAsia="Times New Roman" w:hAnsi="NewtonCSanPin" w:cs="Times New Roman"/>
      <w:color w:val="000000"/>
      <w:sz w:val="21"/>
      <w:szCs w:val="21"/>
      <w:lang w:eastAsia="ru-RU"/>
    </w:rPr>
  </w:style>
  <w:style w:type="paragraph" w:customStyle="1" w:styleId="Zag3">
    <w:name w:val="Zag_3"/>
    <w:basedOn w:val="a"/>
    <w:uiPriority w:val="99"/>
    <w:rsid w:val="006864C5"/>
    <w:pPr>
      <w:widowControl w:val="0"/>
      <w:autoSpaceDE w:val="0"/>
      <w:autoSpaceDN w:val="0"/>
      <w:adjustRightInd w:val="0"/>
      <w:spacing w:after="68" w:line="282" w:lineRule="exact"/>
      <w:ind w:firstLine="0"/>
      <w:jc w:val="center"/>
    </w:pPr>
    <w:rPr>
      <w:i/>
      <w:iCs/>
      <w:color w:val="000000"/>
      <w:sz w:val="24"/>
      <w:lang w:val="en-US"/>
    </w:rPr>
  </w:style>
  <w:style w:type="paragraph" w:customStyle="1" w:styleId="afff">
    <w:name w:val="Сноска"/>
    <w:basedOn w:val="affc"/>
    <w:rsid w:val="00475200"/>
    <w:pPr>
      <w:spacing w:line="174" w:lineRule="atLeast"/>
    </w:pPr>
    <w:rPr>
      <w:sz w:val="17"/>
      <w:szCs w:val="17"/>
    </w:rPr>
  </w:style>
  <w:style w:type="character" w:customStyle="1" w:styleId="1e">
    <w:name w:val="Сноска1"/>
    <w:rsid w:val="00475200"/>
    <w:rPr>
      <w:rFonts w:ascii="Times New Roman" w:hAnsi="Times New Roman"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73829">
      <w:bodyDiv w:val="1"/>
      <w:marLeft w:val="0"/>
      <w:marRight w:val="0"/>
      <w:marTop w:val="0"/>
      <w:marBottom w:val="0"/>
      <w:divBdr>
        <w:top w:val="none" w:sz="0" w:space="0" w:color="auto"/>
        <w:left w:val="none" w:sz="0" w:space="0" w:color="auto"/>
        <w:bottom w:val="none" w:sz="0" w:space="0" w:color="auto"/>
        <w:right w:val="none" w:sz="0" w:space="0" w:color="auto"/>
      </w:divBdr>
      <w:divsChild>
        <w:div w:id="333338223">
          <w:marLeft w:val="0"/>
          <w:marRight w:val="0"/>
          <w:marTop w:val="0"/>
          <w:marBottom w:val="0"/>
          <w:divBdr>
            <w:top w:val="none" w:sz="0" w:space="0" w:color="auto"/>
            <w:left w:val="none" w:sz="0" w:space="0" w:color="auto"/>
            <w:bottom w:val="none" w:sz="0" w:space="0" w:color="auto"/>
            <w:right w:val="none" w:sz="0" w:space="0" w:color="auto"/>
          </w:divBdr>
          <w:divsChild>
            <w:div w:id="2126390574">
              <w:marLeft w:val="0"/>
              <w:marRight w:val="0"/>
              <w:marTop w:val="0"/>
              <w:marBottom w:val="0"/>
              <w:divBdr>
                <w:top w:val="none" w:sz="0" w:space="0" w:color="auto"/>
                <w:left w:val="none" w:sz="0" w:space="0" w:color="auto"/>
                <w:bottom w:val="none" w:sz="0" w:space="0" w:color="auto"/>
                <w:right w:val="none" w:sz="0" w:space="0" w:color="auto"/>
              </w:divBdr>
            </w:div>
            <w:div w:id="1827089554">
              <w:marLeft w:val="0"/>
              <w:marRight w:val="0"/>
              <w:marTop w:val="0"/>
              <w:marBottom w:val="0"/>
              <w:divBdr>
                <w:top w:val="none" w:sz="0" w:space="0" w:color="auto"/>
                <w:left w:val="none" w:sz="0" w:space="0" w:color="auto"/>
                <w:bottom w:val="none" w:sz="0" w:space="0" w:color="auto"/>
                <w:right w:val="none" w:sz="0" w:space="0" w:color="auto"/>
              </w:divBdr>
            </w:div>
            <w:div w:id="1946957240">
              <w:marLeft w:val="0"/>
              <w:marRight w:val="0"/>
              <w:marTop w:val="0"/>
              <w:marBottom w:val="0"/>
              <w:divBdr>
                <w:top w:val="none" w:sz="0" w:space="0" w:color="auto"/>
                <w:left w:val="none" w:sz="0" w:space="0" w:color="auto"/>
                <w:bottom w:val="none" w:sz="0" w:space="0" w:color="auto"/>
                <w:right w:val="none" w:sz="0" w:space="0" w:color="auto"/>
              </w:divBdr>
            </w:div>
            <w:div w:id="1934127284">
              <w:marLeft w:val="0"/>
              <w:marRight w:val="0"/>
              <w:marTop w:val="0"/>
              <w:marBottom w:val="0"/>
              <w:divBdr>
                <w:top w:val="none" w:sz="0" w:space="0" w:color="auto"/>
                <w:left w:val="none" w:sz="0" w:space="0" w:color="auto"/>
                <w:bottom w:val="none" w:sz="0" w:space="0" w:color="auto"/>
                <w:right w:val="none" w:sz="0" w:space="0" w:color="auto"/>
              </w:divBdr>
            </w:div>
            <w:div w:id="1623416699">
              <w:marLeft w:val="0"/>
              <w:marRight w:val="0"/>
              <w:marTop w:val="0"/>
              <w:marBottom w:val="0"/>
              <w:divBdr>
                <w:top w:val="none" w:sz="0" w:space="0" w:color="auto"/>
                <w:left w:val="none" w:sz="0" w:space="0" w:color="auto"/>
                <w:bottom w:val="none" w:sz="0" w:space="0" w:color="auto"/>
                <w:right w:val="none" w:sz="0" w:space="0" w:color="auto"/>
              </w:divBdr>
            </w:div>
          </w:divsChild>
        </w:div>
        <w:div w:id="155658099">
          <w:marLeft w:val="0"/>
          <w:marRight w:val="0"/>
          <w:marTop w:val="0"/>
          <w:marBottom w:val="0"/>
          <w:divBdr>
            <w:top w:val="none" w:sz="0" w:space="0" w:color="auto"/>
            <w:left w:val="none" w:sz="0" w:space="0" w:color="auto"/>
            <w:bottom w:val="none" w:sz="0" w:space="0" w:color="auto"/>
            <w:right w:val="none" w:sz="0" w:space="0" w:color="auto"/>
          </w:divBdr>
        </w:div>
        <w:div w:id="74858426">
          <w:marLeft w:val="0"/>
          <w:marRight w:val="0"/>
          <w:marTop w:val="0"/>
          <w:marBottom w:val="0"/>
          <w:divBdr>
            <w:top w:val="none" w:sz="0" w:space="0" w:color="auto"/>
            <w:left w:val="none" w:sz="0" w:space="0" w:color="auto"/>
            <w:bottom w:val="none" w:sz="0" w:space="0" w:color="auto"/>
            <w:right w:val="none" w:sz="0" w:space="0" w:color="auto"/>
          </w:divBdr>
        </w:div>
        <w:div w:id="1464888593">
          <w:marLeft w:val="0"/>
          <w:marRight w:val="0"/>
          <w:marTop w:val="0"/>
          <w:marBottom w:val="0"/>
          <w:divBdr>
            <w:top w:val="none" w:sz="0" w:space="0" w:color="auto"/>
            <w:left w:val="none" w:sz="0" w:space="0" w:color="auto"/>
            <w:bottom w:val="none" w:sz="0" w:space="0" w:color="auto"/>
            <w:right w:val="none" w:sz="0" w:space="0" w:color="auto"/>
          </w:divBdr>
        </w:div>
        <w:div w:id="989358507">
          <w:marLeft w:val="0"/>
          <w:marRight w:val="0"/>
          <w:marTop w:val="0"/>
          <w:marBottom w:val="0"/>
          <w:divBdr>
            <w:top w:val="none" w:sz="0" w:space="0" w:color="auto"/>
            <w:left w:val="none" w:sz="0" w:space="0" w:color="auto"/>
            <w:bottom w:val="none" w:sz="0" w:space="0" w:color="auto"/>
            <w:right w:val="none" w:sz="0" w:space="0" w:color="auto"/>
          </w:divBdr>
        </w:div>
        <w:div w:id="1674383051">
          <w:marLeft w:val="0"/>
          <w:marRight w:val="0"/>
          <w:marTop w:val="0"/>
          <w:marBottom w:val="0"/>
          <w:divBdr>
            <w:top w:val="none" w:sz="0" w:space="0" w:color="auto"/>
            <w:left w:val="none" w:sz="0" w:space="0" w:color="auto"/>
            <w:bottom w:val="none" w:sz="0" w:space="0" w:color="auto"/>
            <w:right w:val="none" w:sz="0" w:space="0" w:color="auto"/>
          </w:divBdr>
        </w:div>
        <w:div w:id="300812990">
          <w:marLeft w:val="0"/>
          <w:marRight w:val="0"/>
          <w:marTop w:val="0"/>
          <w:marBottom w:val="0"/>
          <w:divBdr>
            <w:top w:val="none" w:sz="0" w:space="0" w:color="auto"/>
            <w:left w:val="none" w:sz="0" w:space="0" w:color="auto"/>
            <w:bottom w:val="none" w:sz="0" w:space="0" w:color="auto"/>
            <w:right w:val="none" w:sz="0" w:space="0" w:color="auto"/>
          </w:divBdr>
        </w:div>
        <w:div w:id="660542178">
          <w:marLeft w:val="0"/>
          <w:marRight w:val="0"/>
          <w:marTop w:val="0"/>
          <w:marBottom w:val="0"/>
          <w:divBdr>
            <w:top w:val="none" w:sz="0" w:space="0" w:color="auto"/>
            <w:left w:val="none" w:sz="0" w:space="0" w:color="auto"/>
            <w:bottom w:val="none" w:sz="0" w:space="0" w:color="auto"/>
            <w:right w:val="none" w:sz="0" w:space="0" w:color="auto"/>
          </w:divBdr>
        </w:div>
        <w:div w:id="1975059850">
          <w:marLeft w:val="0"/>
          <w:marRight w:val="0"/>
          <w:marTop w:val="0"/>
          <w:marBottom w:val="0"/>
          <w:divBdr>
            <w:top w:val="none" w:sz="0" w:space="0" w:color="auto"/>
            <w:left w:val="none" w:sz="0" w:space="0" w:color="auto"/>
            <w:bottom w:val="none" w:sz="0" w:space="0" w:color="auto"/>
            <w:right w:val="none" w:sz="0" w:space="0" w:color="auto"/>
          </w:divBdr>
        </w:div>
        <w:div w:id="2128234328">
          <w:marLeft w:val="0"/>
          <w:marRight w:val="0"/>
          <w:marTop w:val="0"/>
          <w:marBottom w:val="0"/>
          <w:divBdr>
            <w:top w:val="none" w:sz="0" w:space="0" w:color="auto"/>
            <w:left w:val="none" w:sz="0" w:space="0" w:color="auto"/>
            <w:bottom w:val="none" w:sz="0" w:space="0" w:color="auto"/>
            <w:right w:val="none" w:sz="0" w:space="0" w:color="auto"/>
          </w:divBdr>
        </w:div>
        <w:div w:id="525947034">
          <w:marLeft w:val="0"/>
          <w:marRight w:val="0"/>
          <w:marTop w:val="0"/>
          <w:marBottom w:val="0"/>
          <w:divBdr>
            <w:top w:val="none" w:sz="0" w:space="0" w:color="auto"/>
            <w:left w:val="none" w:sz="0" w:space="0" w:color="auto"/>
            <w:bottom w:val="none" w:sz="0" w:space="0" w:color="auto"/>
            <w:right w:val="none" w:sz="0" w:space="0" w:color="auto"/>
          </w:divBdr>
        </w:div>
        <w:div w:id="842209410">
          <w:marLeft w:val="0"/>
          <w:marRight w:val="0"/>
          <w:marTop w:val="0"/>
          <w:marBottom w:val="0"/>
          <w:divBdr>
            <w:top w:val="none" w:sz="0" w:space="0" w:color="auto"/>
            <w:left w:val="none" w:sz="0" w:space="0" w:color="auto"/>
            <w:bottom w:val="none" w:sz="0" w:space="0" w:color="auto"/>
            <w:right w:val="none" w:sz="0" w:space="0" w:color="auto"/>
          </w:divBdr>
        </w:div>
        <w:div w:id="1063672879">
          <w:marLeft w:val="0"/>
          <w:marRight w:val="0"/>
          <w:marTop w:val="0"/>
          <w:marBottom w:val="0"/>
          <w:divBdr>
            <w:top w:val="none" w:sz="0" w:space="0" w:color="auto"/>
            <w:left w:val="none" w:sz="0" w:space="0" w:color="auto"/>
            <w:bottom w:val="none" w:sz="0" w:space="0" w:color="auto"/>
            <w:right w:val="none" w:sz="0" w:space="0" w:color="auto"/>
          </w:divBdr>
        </w:div>
        <w:div w:id="613438502">
          <w:marLeft w:val="0"/>
          <w:marRight w:val="0"/>
          <w:marTop w:val="0"/>
          <w:marBottom w:val="0"/>
          <w:divBdr>
            <w:top w:val="none" w:sz="0" w:space="0" w:color="auto"/>
            <w:left w:val="none" w:sz="0" w:space="0" w:color="auto"/>
            <w:bottom w:val="none" w:sz="0" w:space="0" w:color="auto"/>
            <w:right w:val="none" w:sz="0" w:space="0" w:color="auto"/>
          </w:divBdr>
        </w:div>
        <w:div w:id="1620183376">
          <w:marLeft w:val="0"/>
          <w:marRight w:val="0"/>
          <w:marTop w:val="0"/>
          <w:marBottom w:val="0"/>
          <w:divBdr>
            <w:top w:val="none" w:sz="0" w:space="0" w:color="auto"/>
            <w:left w:val="none" w:sz="0" w:space="0" w:color="auto"/>
            <w:bottom w:val="none" w:sz="0" w:space="0" w:color="auto"/>
            <w:right w:val="none" w:sz="0" w:space="0" w:color="auto"/>
          </w:divBdr>
        </w:div>
        <w:div w:id="1497190456">
          <w:marLeft w:val="0"/>
          <w:marRight w:val="0"/>
          <w:marTop w:val="0"/>
          <w:marBottom w:val="0"/>
          <w:divBdr>
            <w:top w:val="none" w:sz="0" w:space="0" w:color="auto"/>
            <w:left w:val="none" w:sz="0" w:space="0" w:color="auto"/>
            <w:bottom w:val="none" w:sz="0" w:space="0" w:color="auto"/>
            <w:right w:val="none" w:sz="0" w:space="0" w:color="auto"/>
          </w:divBdr>
        </w:div>
        <w:div w:id="162013310">
          <w:marLeft w:val="0"/>
          <w:marRight w:val="0"/>
          <w:marTop w:val="0"/>
          <w:marBottom w:val="0"/>
          <w:divBdr>
            <w:top w:val="none" w:sz="0" w:space="0" w:color="auto"/>
            <w:left w:val="none" w:sz="0" w:space="0" w:color="auto"/>
            <w:bottom w:val="none" w:sz="0" w:space="0" w:color="auto"/>
            <w:right w:val="none" w:sz="0" w:space="0" w:color="auto"/>
          </w:divBdr>
        </w:div>
        <w:div w:id="307710719">
          <w:marLeft w:val="0"/>
          <w:marRight w:val="0"/>
          <w:marTop w:val="0"/>
          <w:marBottom w:val="0"/>
          <w:divBdr>
            <w:top w:val="none" w:sz="0" w:space="0" w:color="auto"/>
            <w:left w:val="none" w:sz="0" w:space="0" w:color="auto"/>
            <w:bottom w:val="none" w:sz="0" w:space="0" w:color="auto"/>
            <w:right w:val="none" w:sz="0" w:space="0" w:color="auto"/>
          </w:divBdr>
        </w:div>
        <w:div w:id="969631398">
          <w:marLeft w:val="0"/>
          <w:marRight w:val="0"/>
          <w:marTop w:val="0"/>
          <w:marBottom w:val="0"/>
          <w:divBdr>
            <w:top w:val="none" w:sz="0" w:space="0" w:color="auto"/>
            <w:left w:val="none" w:sz="0" w:space="0" w:color="auto"/>
            <w:bottom w:val="none" w:sz="0" w:space="0" w:color="auto"/>
            <w:right w:val="none" w:sz="0" w:space="0" w:color="auto"/>
          </w:divBdr>
        </w:div>
        <w:div w:id="127549358">
          <w:marLeft w:val="0"/>
          <w:marRight w:val="0"/>
          <w:marTop w:val="0"/>
          <w:marBottom w:val="0"/>
          <w:divBdr>
            <w:top w:val="none" w:sz="0" w:space="0" w:color="auto"/>
            <w:left w:val="none" w:sz="0" w:space="0" w:color="auto"/>
            <w:bottom w:val="none" w:sz="0" w:space="0" w:color="auto"/>
            <w:right w:val="none" w:sz="0" w:space="0" w:color="auto"/>
          </w:divBdr>
        </w:div>
        <w:div w:id="340471952">
          <w:marLeft w:val="0"/>
          <w:marRight w:val="0"/>
          <w:marTop w:val="0"/>
          <w:marBottom w:val="0"/>
          <w:divBdr>
            <w:top w:val="none" w:sz="0" w:space="0" w:color="auto"/>
            <w:left w:val="none" w:sz="0" w:space="0" w:color="auto"/>
            <w:bottom w:val="none" w:sz="0" w:space="0" w:color="auto"/>
            <w:right w:val="none" w:sz="0" w:space="0" w:color="auto"/>
          </w:divBdr>
        </w:div>
        <w:div w:id="415978663">
          <w:marLeft w:val="0"/>
          <w:marRight w:val="0"/>
          <w:marTop w:val="0"/>
          <w:marBottom w:val="0"/>
          <w:divBdr>
            <w:top w:val="none" w:sz="0" w:space="0" w:color="auto"/>
            <w:left w:val="none" w:sz="0" w:space="0" w:color="auto"/>
            <w:bottom w:val="none" w:sz="0" w:space="0" w:color="auto"/>
            <w:right w:val="none" w:sz="0" w:space="0" w:color="auto"/>
          </w:divBdr>
        </w:div>
        <w:div w:id="635181210">
          <w:marLeft w:val="0"/>
          <w:marRight w:val="0"/>
          <w:marTop w:val="0"/>
          <w:marBottom w:val="0"/>
          <w:divBdr>
            <w:top w:val="none" w:sz="0" w:space="0" w:color="auto"/>
            <w:left w:val="none" w:sz="0" w:space="0" w:color="auto"/>
            <w:bottom w:val="none" w:sz="0" w:space="0" w:color="auto"/>
            <w:right w:val="none" w:sz="0" w:space="0" w:color="auto"/>
          </w:divBdr>
        </w:div>
        <w:div w:id="1437673999">
          <w:marLeft w:val="0"/>
          <w:marRight w:val="0"/>
          <w:marTop w:val="0"/>
          <w:marBottom w:val="0"/>
          <w:divBdr>
            <w:top w:val="none" w:sz="0" w:space="0" w:color="auto"/>
            <w:left w:val="none" w:sz="0" w:space="0" w:color="auto"/>
            <w:bottom w:val="none" w:sz="0" w:space="0" w:color="auto"/>
            <w:right w:val="none" w:sz="0" w:space="0" w:color="auto"/>
          </w:divBdr>
        </w:div>
        <w:div w:id="308021604">
          <w:marLeft w:val="0"/>
          <w:marRight w:val="0"/>
          <w:marTop w:val="0"/>
          <w:marBottom w:val="0"/>
          <w:divBdr>
            <w:top w:val="none" w:sz="0" w:space="0" w:color="auto"/>
            <w:left w:val="none" w:sz="0" w:space="0" w:color="auto"/>
            <w:bottom w:val="none" w:sz="0" w:space="0" w:color="auto"/>
            <w:right w:val="none" w:sz="0" w:space="0" w:color="auto"/>
          </w:divBdr>
        </w:div>
        <w:div w:id="1283220442">
          <w:marLeft w:val="0"/>
          <w:marRight w:val="0"/>
          <w:marTop w:val="0"/>
          <w:marBottom w:val="0"/>
          <w:divBdr>
            <w:top w:val="none" w:sz="0" w:space="0" w:color="auto"/>
            <w:left w:val="none" w:sz="0" w:space="0" w:color="auto"/>
            <w:bottom w:val="none" w:sz="0" w:space="0" w:color="auto"/>
            <w:right w:val="none" w:sz="0" w:space="0" w:color="auto"/>
          </w:divBdr>
        </w:div>
        <w:div w:id="943268269">
          <w:marLeft w:val="0"/>
          <w:marRight w:val="0"/>
          <w:marTop w:val="0"/>
          <w:marBottom w:val="0"/>
          <w:divBdr>
            <w:top w:val="none" w:sz="0" w:space="0" w:color="auto"/>
            <w:left w:val="none" w:sz="0" w:space="0" w:color="auto"/>
            <w:bottom w:val="none" w:sz="0" w:space="0" w:color="auto"/>
            <w:right w:val="none" w:sz="0" w:space="0" w:color="auto"/>
          </w:divBdr>
        </w:div>
        <w:div w:id="1989476648">
          <w:marLeft w:val="0"/>
          <w:marRight w:val="0"/>
          <w:marTop w:val="0"/>
          <w:marBottom w:val="0"/>
          <w:divBdr>
            <w:top w:val="none" w:sz="0" w:space="0" w:color="auto"/>
            <w:left w:val="none" w:sz="0" w:space="0" w:color="auto"/>
            <w:bottom w:val="none" w:sz="0" w:space="0" w:color="auto"/>
            <w:right w:val="none" w:sz="0" w:space="0" w:color="auto"/>
          </w:divBdr>
        </w:div>
        <w:div w:id="1858959680">
          <w:marLeft w:val="0"/>
          <w:marRight w:val="0"/>
          <w:marTop w:val="0"/>
          <w:marBottom w:val="0"/>
          <w:divBdr>
            <w:top w:val="none" w:sz="0" w:space="0" w:color="auto"/>
            <w:left w:val="none" w:sz="0" w:space="0" w:color="auto"/>
            <w:bottom w:val="none" w:sz="0" w:space="0" w:color="auto"/>
            <w:right w:val="none" w:sz="0" w:space="0" w:color="auto"/>
          </w:divBdr>
        </w:div>
        <w:div w:id="754715928">
          <w:marLeft w:val="0"/>
          <w:marRight w:val="0"/>
          <w:marTop w:val="0"/>
          <w:marBottom w:val="0"/>
          <w:divBdr>
            <w:top w:val="none" w:sz="0" w:space="0" w:color="auto"/>
            <w:left w:val="none" w:sz="0" w:space="0" w:color="auto"/>
            <w:bottom w:val="none" w:sz="0" w:space="0" w:color="auto"/>
            <w:right w:val="none" w:sz="0" w:space="0" w:color="auto"/>
          </w:divBdr>
        </w:div>
        <w:div w:id="1836453545">
          <w:marLeft w:val="0"/>
          <w:marRight w:val="0"/>
          <w:marTop w:val="0"/>
          <w:marBottom w:val="0"/>
          <w:divBdr>
            <w:top w:val="none" w:sz="0" w:space="0" w:color="auto"/>
            <w:left w:val="none" w:sz="0" w:space="0" w:color="auto"/>
            <w:bottom w:val="none" w:sz="0" w:space="0" w:color="auto"/>
            <w:right w:val="none" w:sz="0" w:space="0" w:color="auto"/>
          </w:divBdr>
        </w:div>
        <w:div w:id="1751389753">
          <w:marLeft w:val="0"/>
          <w:marRight w:val="0"/>
          <w:marTop w:val="0"/>
          <w:marBottom w:val="0"/>
          <w:divBdr>
            <w:top w:val="none" w:sz="0" w:space="0" w:color="auto"/>
            <w:left w:val="none" w:sz="0" w:space="0" w:color="auto"/>
            <w:bottom w:val="none" w:sz="0" w:space="0" w:color="auto"/>
            <w:right w:val="none" w:sz="0" w:space="0" w:color="auto"/>
          </w:divBdr>
        </w:div>
        <w:div w:id="595870029">
          <w:marLeft w:val="0"/>
          <w:marRight w:val="0"/>
          <w:marTop w:val="0"/>
          <w:marBottom w:val="0"/>
          <w:divBdr>
            <w:top w:val="none" w:sz="0" w:space="0" w:color="auto"/>
            <w:left w:val="none" w:sz="0" w:space="0" w:color="auto"/>
            <w:bottom w:val="none" w:sz="0" w:space="0" w:color="auto"/>
            <w:right w:val="none" w:sz="0" w:space="0" w:color="auto"/>
          </w:divBdr>
        </w:div>
        <w:div w:id="1337079927">
          <w:marLeft w:val="0"/>
          <w:marRight w:val="0"/>
          <w:marTop w:val="0"/>
          <w:marBottom w:val="0"/>
          <w:divBdr>
            <w:top w:val="none" w:sz="0" w:space="0" w:color="auto"/>
            <w:left w:val="none" w:sz="0" w:space="0" w:color="auto"/>
            <w:bottom w:val="none" w:sz="0" w:space="0" w:color="auto"/>
            <w:right w:val="none" w:sz="0" w:space="0" w:color="auto"/>
          </w:divBdr>
        </w:div>
        <w:div w:id="1277711228">
          <w:marLeft w:val="0"/>
          <w:marRight w:val="0"/>
          <w:marTop w:val="0"/>
          <w:marBottom w:val="0"/>
          <w:divBdr>
            <w:top w:val="none" w:sz="0" w:space="0" w:color="auto"/>
            <w:left w:val="none" w:sz="0" w:space="0" w:color="auto"/>
            <w:bottom w:val="none" w:sz="0" w:space="0" w:color="auto"/>
            <w:right w:val="none" w:sz="0" w:space="0" w:color="auto"/>
          </w:divBdr>
        </w:div>
        <w:div w:id="1512799297">
          <w:marLeft w:val="0"/>
          <w:marRight w:val="0"/>
          <w:marTop w:val="0"/>
          <w:marBottom w:val="0"/>
          <w:divBdr>
            <w:top w:val="none" w:sz="0" w:space="0" w:color="auto"/>
            <w:left w:val="none" w:sz="0" w:space="0" w:color="auto"/>
            <w:bottom w:val="none" w:sz="0" w:space="0" w:color="auto"/>
            <w:right w:val="none" w:sz="0" w:space="0" w:color="auto"/>
          </w:divBdr>
        </w:div>
        <w:div w:id="159085997">
          <w:marLeft w:val="0"/>
          <w:marRight w:val="0"/>
          <w:marTop w:val="0"/>
          <w:marBottom w:val="0"/>
          <w:divBdr>
            <w:top w:val="none" w:sz="0" w:space="0" w:color="auto"/>
            <w:left w:val="none" w:sz="0" w:space="0" w:color="auto"/>
            <w:bottom w:val="none" w:sz="0" w:space="0" w:color="auto"/>
            <w:right w:val="none" w:sz="0" w:space="0" w:color="auto"/>
          </w:divBdr>
        </w:div>
        <w:div w:id="699667429">
          <w:marLeft w:val="0"/>
          <w:marRight w:val="0"/>
          <w:marTop w:val="0"/>
          <w:marBottom w:val="0"/>
          <w:divBdr>
            <w:top w:val="none" w:sz="0" w:space="0" w:color="auto"/>
            <w:left w:val="none" w:sz="0" w:space="0" w:color="auto"/>
            <w:bottom w:val="none" w:sz="0" w:space="0" w:color="auto"/>
            <w:right w:val="none" w:sz="0" w:space="0" w:color="auto"/>
          </w:divBdr>
        </w:div>
        <w:div w:id="1486360881">
          <w:marLeft w:val="0"/>
          <w:marRight w:val="0"/>
          <w:marTop w:val="0"/>
          <w:marBottom w:val="0"/>
          <w:divBdr>
            <w:top w:val="none" w:sz="0" w:space="0" w:color="auto"/>
            <w:left w:val="none" w:sz="0" w:space="0" w:color="auto"/>
            <w:bottom w:val="none" w:sz="0" w:space="0" w:color="auto"/>
            <w:right w:val="none" w:sz="0" w:space="0" w:color="auto"/>
          </w:divBdr>
        </w:div>
        <w:div w:id="311257950">
          <w:marLeft w:val="0"/>
          <w:marRight w:val="0"/>
          <w:marTop w:val="0"/>
          <w:marBottom w:val="0"/>
          <w:divBdr>
            <w:top w:val="none" w:sz="0" w:space="0" w:color="auto"/>
            <w:left w:val="none" w:sz="0" w:space="0" w:color="auto"/>
            <w:bottom w:val="none" w:sz="0" w:space="0" w:color="auto"/>
            <w:right w:val="none" w:sz="0" w:space="0" w:color="auto"/>
          </w:divBdr>
        </w:div>
        <w:div w:id="807823351">
          <w:marLeft w:val="0"/>
          <w:marRight w:val="0"/>
          <w:marTop w:val="0"/>
          <w:marBottom w:val="0"/>
          <w:divBdr>
            <w:top w:val="none" w:sz="0" w:space="0" w:color="auto"/>
            <w:left w:val="none" w:sz="0" w:space="0" w:color="auto"/>
            <w:bottom w:val="none" w:sz="0" w:space="0" w:color="auto"/>
            <w:right w:val="none" w:sz="0" w:space="0" w:color="auto"/>
          </w:divBdr>
        </w:div>
        <w:div w:id="410734546">
          <w:marLeft w:val="0"/>
          <w:marRight w:val="0"/>
          <w:marTop w:val="0"/>
          <w:marBottom w:val="0"/>
          <w:divBdr>
            <w:top w:val="none" w:sz="0" w:space="0" w:color="auto"/>
            <w:left w:val="none" w:sz="0" w:space="0" w:color="auto"/>
            <w:bottom w:val="none" w:sz="0" w:space="0" w:color="auto"/>
            <w:right w:val="none" w:sz="0" w:space="0" w:color="auto"/>
          </w:divBdr>
        </w:div>
        <w:div w:id="1298334026">
          <w:marLeft w:val="0"/>
          <w:marRight w:val="0"/>
          <w:marTop w:val="0"/>
          <w:marBottom w:val="0"/>
          <w:divBdr>
            <w:top w:val="none" w:sz="0" w:space="0" w:color="auto"/>
            <w:left w:val="none" w:sz="0" w:space="0" w:color="auto"/>
            <w:bottom w:val="none" w:sz="0" w:space="0" w:color="auto"/>
            <w:right w:val="none" w:sz="0" w:space="0" w:color="auto"/>
          </w:divBdr>
        </w:div>
        <w:div w:id="86583016">
          <w:marLeft w:val="0"/>
          <w:marRight w:val="0"/>
          <w:marTop w:val="0"/>
          <w:marBottom w:val="0"/>
          <w:divBdr>
            <w:top w:val="none" w:sz="0" w:space="0" w:color="auto"/>
            <w:left w:val="none" w:sz="0" w:space="0" w:color="auto"/>
            <w:bottom w:val="none" w:sz="0" w:space="0" w:color="auto"/>
            <w:right w:val="none" w:sz="0" w:space="0" w:color="auto"/>
          </w:divBdr>
        </w:div>
        <w:div w:id="561134769">
          <w:marLeft w:val="0"/>
          <w:marRight w:val="0"/>
          <w:marTop w:val="0"/>
          <w:marBottom w:val="0"/>
          <w:divBdr>
            <w:top w:val="none" w:sz="0" w:space="0" w:color="auto"/>
            <w:left w:val="none" w:sz="0" w:space="0" w:color="auto"/>
            <w:bottom w:val="none" w:sz="0" w:space="0" w:color="auto"/>
            <w:right w:val="none" w:sz="0" w:space="0" w:color="auto"/>
          </w:divBdr>
        </w:div>
        <w:div w:id="1602452918">
          <w:marLeft w:val="0"/>
          <w:marRight w:val="0"/>
          <w:marTop w:val="0"/>
          <w:marBottom w:val="0"/>
          <w:divBdr>
            <w:top w:val="none" w:sz="0" w:space="0" w:color="auto"/>
            <w:left w:val="none" w:sz="0" w:space="0" w:color="auto"/>
            <w:bottom w:val="none" w:sz="0" w:space="0" w:color="auto"/>
            <w:right w:val="none" w:sz="0" w:space="0" w:color="auto"/>
          </w:divBdr>
        </w:div>
        <w:div w:id="1700547853">
          <w:marLeft w:val="0"/>
          <w:marRight w:val="0"/>
          <w:marTop w:val="0"/>
          <w:marBottom w:val="0"/>
          <w:divBdr>
            <w:top w:val="none" w:sz="0" w:space="0" w:color="auto"/>
            <w:left w:val="none" w:sz="0" w:space="0" w:color="auto"/>
            <w:bottom w:val="none" w:sz="0" w:space="0" w:color="auto"/>
            <w:right w:val="none" w:sz="0" w:space="0" w:color="auto"/>
          </w:divBdr>
        </w:div>
        <w:div w:id="2073963848">
          <w:marLeft w:val="0"/>
          <w:marRight w:val="0"/>
          <w:marTop w:val="0"/>
          <w:marBottom w:val="0"/>
          <w:divBdr>
            <w:top w:val="none" w:sz="0" w:space="0" w:color="auto"/>
            <w:left w:val="none" w:sz="0" w:space="0" w:color="auto"/>
            <w:bottom w:val="none" w:sz="0" w:space="0" w:color="auto"/>
            <w:right w:val="none" w:sz="0" w:space="0" w:color="auto"/>
          </w:divBdr>
        </w:div>
        <w:div w:id="1049112279">
          <w:marLeft w:val="0"/>
          <w:marRight w:val="0"/>
          <w:marTop w:val="0"/>
          <w:marBottom w:val="0"/>
          <w:divBdr>
            <w:top w:val="none" w:sz="0" w:space="0" w:color="auto"/>
            <w:left w:val="none" w:sz="0" w:space="0" w:color="auto"/>
            <w:bottom w:val="none" w:sz="0" w:space="0" w:color="auto"/>
            <w:right w:val="none" w:sz="0" w:space="0" w:color="auto"/>
          </w:divBdr>
        </w:div>
        <w:div w:id="384260091">
          <w:marLeft w:val="0"/>
          <w:marRight w:val="0"/>
          <w:marTop w:val="0"/>
          <w:marBottom w:val="0"/>
          <w:divBdr>
            <w:top w:val="none" w:sz="0" w:space="0" w:color="auto"/>
            <w:left w:val="none" w:sz="0" w:space="0" w:color="auto"/>
            <w:bottom w:val="none" w:sz="0" w:space="0" w:color="auto"/>
            <w:right w:val="none" w:sz="0" w:space="0" w:color="auto"/>
          </w:divBdr>
        </w:div>
        <w:div w:id="1460805478">
          <w:marLeft w:val="0"/>
          <w:marRight w:val="0"/>
          <w:marTop w:val="0"/>
          <w:marBottom w:val="0"/>
          <w:divBdr>
            <w:top w:val="none" w:sz="0" w:space="0" w:color="auto"/>
            <w:left w:val="none" w:sz="0" w:space="0" w:color="auto"/>
            <w:bottom w:val="none" w:sz="0" w:space="0" w:color="auto"/>
            <w:right w:val="none" w:sz="0" w:space="0" w:color="auto"/>
          </w:divBdr>
        </w:div>
        <w:div w:id="475609949">
          <w:marLeft w:val="0"/>
          <w:marRight w:val="0"/>
          <w:marTop w:val="0"/>
          <w:marBottom w:val="0"/>
          <w:divBdr>
            <w:top w:val="none" w:sz="0" w:space="0" w:color="auto"/>
            <w:left w:val="none" w:sz="0" w:space="0" w:color="auto"/>
            <w:bottom w:val="none" w:sz="0" w:space="0" w:color="auto"/>
            <w:right w:val="none" w:sz="0" w:space="0" w:color="auto"/>
          </w:divBdr>
        </w:div>
        <w:div w:id="1982926765">
          <w:marLeft w:val="0"/>
          <w:marRight w:val="0"/>
          <w:marTop w:val="0"/>
          <w:marBottom w:val="0"/>
          <w:divBdr>
            <w:top w:val="none" w:sz="0" w:space="0" w:color="auto"/>
            <w:left w:val="none" w:sz="0" w:space="0" w:color="auto"/>
            <w:bottom w:val="none" w:sz="0" w:space="0" w:color="auto"/>
            <w:right w:val="none" w:sz="0" w:space="0" w:color="auto"/>
          </w:divBdr>
        </w:div>
        <w:div w:id="1508405096">
          <w:marLeft w:val="0"/>
          <w:marRight w:val="0"/>
          <w:marTop w:val="0"/>
          <w:marBottom w:val="0"/>
          <w:divBdr>
            <w:top w:val="none" w:sz="0" w:space="0" w:color="auto"/>
            <w:left w:val="none" w:sz="0" w:space="0" w:color="auto"/>
            <w:bottom w:val="none" w:sz="0" w:space="0" w:color="auto"/>
            <w:right w:val="none" w:sz="0" w:space="0" w:color="auto"/>
          </w:divBdr>
        </w:div>
        <w:div w:id="200434573">
          <w:marLeft w:val="0"/>
          <w:marRight w:val="0"/>
          <w:marTop w:val="0"/>
          <w:marBottom w:val="0"/>
          <w:divBdr>
            <w:top w:val="none" w:sz="0" w:space="0" w:color="auto"/>
            <w:left w:val="none" w:sz="0" w:space="0" w:color="auto"/>
            <w:bottom w:val="none" w:sz="0" w:space="0" w:color="auto"/>
            <w:right w:val="none" w:sz="0" w:space="0" w:color="auto"/>
          </w:divBdr>
        </w:div>
        <w:div w:id="1323237485">
          <w:marLeft w:val="0"/>
          <w:marRight w:val="0"/>
          <w:marTop w:val="0"/>
          <w:marBottom w:val="0"/>
          <w:divBdr>
            <w:top w:val="none" w:sz="0" w:space="0" w:color="auto"/>
            <w:left w:val="none" w:sz="0" w:space="0" w:color="auto"/>
            <w:bottom w:val="none" w:sz="0" w:space="0" w:color="auto"/>
            <w:right w:val="none" w:sz="0" w:space="0" w:color="auto"/>
          </w:divBdr>
        </w:div>
        <w:div w:id="1371805118">
          <w:marLeft w:val="0"/>
          <w:marRight w:val="0"/>
          <w:marTop w:val="0"/>
          <w:marBottom w:val="0"/>
          <w:divBdr>
            <w:top w:val="none" w:sz="0" w:space="0" w:color="auto"/>
            <w:left w:val="none" w:sz="0" w:space="0" w:color="auto"/>
            <w:bottom w:val="none" w:sz="0" w:space="0" w:color="auto"/>
            <w:right w:val="none" w:sz="0" w:space="0" w:color="auto"/>
          </w:divBdr>
        </w:div>
        <w:div w:id="481970791">
          <w:marLeft w:val="0"/>
          <w:marRight w:val="0"/>
          <w:marTop w:val="0"/>
          <w:marBottom w:val="0"/>
          <w:divBdr>
            <w:top w:val="none" w:sz="0" w:space="0" w:color="auto"/>
            <w:left w:val="none" w:sz="0" w:space="0" w:color="auto"/>
            <w:bottom w:val="none" w:sz="0" w:space="0" w:color="auto"/>
            <w:right w:val="none" w:sz="0" w:space="0" w:color="auto"/>
          </w:divBdr>
        </w:div>
        <w:div w:id="1743716379">
          <w:marLeft w:val="0"/>
          <w:marRight w:val="0"/>
          <w:marTop w:val="0"/>
          <w:marBottom w:val="0"/>
          <w:divBdr>
            <w:top w:val="none" w:sz="0" w:space="0" w:color="auto"/>
            <w:left w:val="none" w:sz="0" w:space="0" w:color="auto"/>
            <w:bottom w:val="none" w:sz="0" w:space="0" w:color="auto"/>
            <w:right w:val="none" w:sz="0" w:space="0" w:color="auto"/>
          </w:divBdr>
        </w:div>
        <w:div w:id="97526992">
          <w:marLeft w:val="0"/>
          <w:marRight w:val="0"/>
          <w:marTop w:val="0"/>
          <w:marBottom w:val="0"/>
          <w:divBdr>
            <w:top w:val="none" w:sz="0" w:space="0" w:color="auto"/>
            <w:left w:val="none" w:sz="0" w:space="0" w:color="auto"/>
            <w:bottom w:val="none" w:sz="0" w:space="0" w:color="auto"/>
            <w:right w:val="none" w:sz="0" w:space="0" w:color="auto"/>
          </w:divBdr>
        </w:div>
        <w:div w:id="1642074834">
          <w:marLeft w:val="0"/>
          <w:marRight w:val="0"/>
          <w:marTop w:val="0"/>
          <w:marBottom w:val="0"/>
          <w:divBdr>
            <w:top w:val="none" w:sz="0" w:space="0" w:color="auto"/>
            <w:left w:val="none" w:sz="0" w:space="0" w:color="auto"/>
            <w:bottom w:val="none" w:sz="0" w:space="0" w:color="auto"/>
            <w:right w:val="none" w:sz="0" w:space="0" w:color="auto"/>
          </w:divBdr>
        </w:div>
        <w:div w:id="225915786">
          <w:marLeft w:val="0"/>
          <w:marRight w:val="0"/>
          <w:marTop w:val="0"/>
          <w:marBottom w:val="0"/>
          <w:divBdr>
            <w:top w:val="none" w:sz="0" w:space="0" w:color="auto"/>
            <w:left w:val="none" w:sz="0" w:space="0" w:color="auto"/>
            <w:bottom w:val="none" w:sz="0" w:space="0" w:color="auto"/>
            <w:right w:val="none" w:sz="0" w:space="0" w:color="auto"/>
          </w:divBdr>
        </w:div>
        <w:div w:id="1165897622">
          <w:marLeft w:val="0"/>
          <w:marRight w:val="0"/>
          <w:marTop w:val="0"/>
          <w:marBottom w:val="0"/>
          <w:divBdr>
            <w:top w:val="none" w:sz="0" w:space="0" w:color="auto"/>
            <w:left w:val="none" w:sz="0" w:space="0" w:color="auto"/>
            <w:bottom w:val="none" w:sz="0" w:space="0" w:color="auto"/>
            <w:right w:val="none" w:sz="0" w:space="0" w:color="auto"/>
          </w:divBdr>
        </w:div>
        <w:div w:id="691805363">
          <w:marLeft w:val="0"/>
          <w:marRight w:val="0"/>
          <w:marTop w:val="0"/>
          <w:marBottom w:val="0"/>
          <w:divBdr>
            <w:top w:val="none" w:sz="0" w:space="0" w:color="auto"/>
            <w:left w:val="none" w:sz="0" w:space="0" w:color="auto"/>
            <w:bottom w:val="none" w:sz="0" w:space="0" w:color="auto"/>
            <w:right w:val="none" w:sz="0" w:space="0" w:color="auto"/>
          </w:divBdr>
        </w:div>
        <w:div w:id="18360029">
          <w:marLeft w:val="0"/>
          <w:marRight w:val="0"/>
          <w:marTop w:val="0"/>
          <w:marBottom w:val="0"/>
          <w:divBdr>
            <w:top w:val="none" w:sz="0" w:space="0" w:color="auto"/>
            <w:left w:val="none" w:sz="0" w:space="0" w:color="auto"/>
            <w:bottom w:val="none" w:sz="0" w:space="0" w:color="auto"/>
            <w:right w:val="none" w:sz="0" w:space="0" w:color="auto"/>
          </w:divBdr>
        </w:div>
        <w:div w:id="1922912699">
          <w:marLeft w:val="0"/>
          <w:marRight w:val="0"/>
          <w:marTop w:val="0"/>
          <w:marBottom w:val="0"/>
          <w:divBdr>
            <w:top w:val="none" w:sz="0" w:space="0" w:color="auto"/>
            <w:left w:val="none" w:sz="0" w:space="0" w:color="auto"/>
            <w:bottom w:val="none" w:sz="0" w:space="0" w:color="auto"/>
            <w:right w:val="none" w:sz="0" w:space="0" w:color="auto"/>
          </w:divBdr>
        </w:div>
        <w:div w:id="269776448">
          <w:marLeft w:val="0"/>
          <w:marRight w:val="0"/>
          <w:marTop w:val="0"/>
          <w:marBottom w:val="0"/>
          <w:divBdr>
            <w:top w:val="none" w:sz="0" w:space="0" w:color="auto"/>
            <w:left w:val="none" w:sz="0" w:space="0" w:color="auto"/>
            <w:bottom w:val="none" w:sz="0" w:space="0" w:color="auto"/>
            <w:right w:val="none" w:sz="0" w:space="0" w:color="auto"/>
          </w:divBdr>
        </w:div>
        <w:div w:id="397359317">
          <w:marLeft w:val="0"/>
          <w:marRight w:val="0"/>
          <w:marTop w:val="0"/>
          <w:marBottom w:val="0"/>
          <w:divBdr>
            <w:top w:val="none" w:sz="0" w:space="0" w:color="auto"/>
            <w:left w:val="none" w:sz="0" w:space="0" w:color="auto"/>
            <w:bottom w:val="none" w:sz="0" w:space="0" w:color="auto"/>
            <w:right w:val="none" w:sz="0" w:space="0" w:color="auto"/>
          </w:divBdr>
        </w:div>
        <w:div w:id="1627849790">
          <w:marLeft w:val="0"/>
          <w:marRight w:val="0"/>
          <w:marTop w:val="0"/>
          <w:marBottom w:val="0"/>
          <w:divBdr>
            <w:top w:val="none" w:sz="0" w:space="0" w:color="auto"/>
            <w:left w:val="none" w:sz="0" w:space="0" w:color="auto"/>
            <w:bottom w:val="none" w:sz="0" w:space="0" w:color="auto"/>
            <w:right w:val="none" w:sz="0" w:space="0" w:color="auto"/>
          </w:divBdr>
        </w:div>
        <w:div w:id="1198465506">
          <w:marLeft w:val="0"/>
          <w:marRight w:val="0"/>
          <w:marTop w:val="0"/>
          <w:marBottom w:val="0"/>
          <w:divBdr>
            <w:top w:val="none" w:sz="0" w:space="0" w:color="auto"/>
            <w:left w:val="none" w:sz="0" w:space="0" w:color="auto"/>
            <w:bottom w:val="none" w:sz="0" w:space="0" w:color="auto"/>
            <w:right w:val="none" w:sz="0" w:space="0" w:color="auto"/>
          </w:divBdr>
        </w:div>
        <w:div w:id="1893729960">
          <w:marLeft w:val="0"/>
          <w:marRight w:val="0"/>
          <w:marTop w:val="0"/>
          <w:marBottom w:val="0"/>
          <w:divBdr>
            <w:top w:val="none" w:sz="0" w:space="0" w:color="auto"/>
            <w:left w:val="none" w:sz="0" w:space="0" w:color="auto"/>
            <w:bottom w:val="none" w:sz="0" w:space="0" w:color="auto"/>
            <w:right w:val="none" w:sz="0" w:space="0" w:color="auto"/>
          </w:divBdr>
        </w:div>
        <w:div w:id="1438909632">
          <w:marLeft w:val="0"/>
          <w:marRight w:val="0"/>
          <w:marTop w:val="0"/>
          <w:marBottom w:val="0"/>
          <w:divBdr>
            <w:top w:val="none" w:sz="0" w:space="0" w:color="auto"/>
            <w:left w:val="none" w:sz="0" w:space="0" w:color="auto"/>
            <w:bottom w:val="none" w:sz="0" w:space="0" w:color="auto"/>
            <w:right w:val="none" w:sz="0" w:space="0" w:color="auto"/>
          </w:divBdr>
        </w:div>
        <w:div w:id="879049856">
          <w:marLeft w:val="0"/>
          <w:marRight w:val="0"/>
          <w:marTop w:val="0"/>
          <w:marBottom w:val="0"/>
          <w:divBdr>
            <w:top w:val="none" w:sz="0" w:space="0" w:color="auto"/>
            <w:left w:val="none" w:sz="0" w:space="0" w:color="auto"/>
            <w:bottom w:val="none" w:sz="0" w:space="0" w:color="auto"/>
            <w:right w:val="none" w:sz="0" w:space="0" w:color="auto"/>
          </w:divBdr>
        </w:div>
        <w:div w:id="532810699">
          <w:marLeft w:val="0"/>
          <w:marRight w:val="0"/>
          <w:marTop w:val="0"/>
          <w:marBottom w:val="0"/>
          <w:divBdr>
            <w:top w:val="none" w:sz="0" w:space="0" w:color="auto"/>
            <w:left w:val="none" w:sz="0" w:space="0" w:color="auto"/>
            <w:bottom w:val="none" w:sz="0" w:space="0" w:color="auto"/>
            <w:right w:val="none" w:sz="0" w:space="0" w:color="auto"/>
          </w:divBdr>
        </w:div>
        <w:div w:id="1672217038">
          <w:marLeft w:val="0"/>
          <w:marRight w:val="0"/>
          <w:marTop w:val="0"/>
          <w:marBottom w:val="0"/>
          <w:divBdr>
            <w:top w:val="none" w:sz="0" w:space="0" w:color="auto"/>
            <w:left w:val="none" w:sz="0" w:space="0" w:color="auto"/>
            <w:bottom w:val="none" w:sz="0" w:space="0" w:color="auto"/>
            <w:right w:val="none" w:sz="0" w:space="0" w:color="auto"/>
          </w:divBdr>
        </w:div>
        <w:div w:id="1168834765">
          <w:marLeft w:val="0"/>
          <w:marRight w:val="0"/>
          <w:marTop w:val="0"/>
          <w:marBottom w:val="0"/>
          <w:divBdr>
            <w:top w:val="none" w:sz="0" w:space="0" w:color="auto"/>
            <w:left w:val="none" w:sz="0" w:space="0" w:color="auto"/>
            <w:bottom w:val="none" w:sz="0" w:space="0" w:color="auto"/>
            <w:right w:val="none" w:sz="0" w:space="0" w:color="auto"/>
          </w:divBdr>
        </w:div>
        <w:div w:id="1196887552">
          <w:marLeft w:val="0"/>
          <w:marRight w:val="0"/>
          <w:marTop w:val="0"/>
          <w:marBottom w:val="0"/>
          <w:divBdr>
            <w:top w:val="none" w:sz="0" w:space="0" w:color="auto"/>
            <w:left w:val="none" w:sz="0" w:space="0" w:color="auto"/>
            <w:bottom w:val="none" w:sz="0" w:space="0" w:color="auto"/>
            <w:right w:val="none" w:sz="0" w:space="0" w:color="auto"/>
          </w:divBdr>
        </w:div>
        <w:div w:id="341660987">
          <w:marLeft w:val="0"/>
          <w:marRight w:val="0"/>
          <w:marTop w:val="0"/>
          <w:marBottom w:val="0"/>
          <w:divBdr>
            <w:top w:val="none" w:sz="0" w:space="0" w:color="auto"/>
            <w:left w:val="none" w:sz="0" w:space="0" w:color="auto"/>
            <w:bottom w:val="none" w:sz="0" w:space="0" w:color="auto"/>
            <w:right w:val="none" w:sz="0" w:space="0" w:color="auto"/>
          </w:divBdr>
        </w:div>
        <w:div w:id="1583836064">
          <w:marLeft w:val="0"/>
          <w:marRight w:val="0"/>
          <w:marTop w:val="0"/>
          <w:marBottom w:val="0"/>
          <w:divBdr>
            <w:top w:val="none" w:sz="0" w:space="0" w:color="auto"/>
            <w:left w:val="none" w:sz="0" w:space="0" w:color="auto"/>
            <w:bottom w:val="none" w:sz="0" w:space="0" w:color="auto"/>
            <w:right w:val="none" w:sz="0" w:space="0" w:color="auto"/>
          </w:divBdr>
        </w:div>
        <w:div w:id="312874103">
          <w:marLeft w:val="0"/>
          <w:marRight w:val="0"/>
          <w:marTop w:val="0"/>
          <w:marBottom w:val="0"/>
          <w:divBdr>
            <w:top w:val="none" w:sz="0" w:space="0" w:color="auto"/>
            <w:left w:val="none" w:sz="0" w:space="0" w:color="auto"/>
            <w:bottom w:val="none" w:sz="0" w:space="0" w:color="auto"/>
            <w:right w:val="none" w:sz="0" w:space="0" w:color="auto"/>
          </w:divBdr>
        </w:div>
        <w:div w:id="358363092">
          <w:marLeft w:val="0"/>
          <w:marRight w:val="0"/>
          <w:marTop w:val="0"/>
          <w:marBottom w:val="0"/>
          <w:divBdr>
            <w:top w:val="none" w:sz="0" w:space="0" w:color="auto"/>
            <w:left w:val="none" w:sz="0" w:space="0" w:color="auto"/>
            <w:bottom w:val="none" w:sz="0" w:space="0" w:color="auto"/>
            <w:right w:val="none" w:sz="0" w:space="0" w:color="auto"/>
          </w:divBdr>
        </w:div>
        <w:div w:id="1648050766">
          <w:marLeft w:val="0"/>
          <w:marRight w:val="0"/>
          <w:marTop w:val="0"/>
          <w:marBottom w:val="0"/>
          <w:divBdr>
            <w:top w:val="none" w:sz="0" w:space="0" w:color="auto"/>
            <w:left w:val="none" w:sz="0" w:space="0" w:color="auto"/>
            <w:bottom w:val="none" w:sz="0" w:space="0" w:color="auto"/>
            <w:right w:val="none" w:sz="0" w:space="0" w:color="auto"/>
          </w:divBdr>
        </w:div>
        <w:div w:id="1071581587">
          <w:marLeft w:val="0"/>
          <w:marRight w:val="0"/>
          <w:marTop w:val="0"/>
          <w:marBottom w:val="0"/>
          <w:divBdr>
            <w:top w:val="none" w:sz="0" w:space="0" w:color="auto"/>
            <w:left w:val="none" w:sz="0" w:space="0" w:color="auto"/>
            <w:bottom w:val="none" w:sz="0" w:space="0" w:color="auto"/>
            <w:right w:val="none" w:sz="0" w:space="0" w:color="auto"/>
          </w:divBdr>
        </w:div>
        <w:div w:id="1497843043">
          <w:marLeft w:val="0"/>
          <w:marRight w:val="0"/>
          <w:marTop w:val="0"/>
          <w:marBottom w:val="0"/>
          <w:divBdr>
            <w:top w:val="none" w:sz="0" w:space="0" w:color="auto"/>
            <w:left w:val="none" w:sz="0" w:space="0" w:color="auto"/>
            <w:bottom w:val="none" w:sz="0" w:space="0" w:color="auto"/>
            <w:right w:val="none" w:sz="0" w:space="0" w:color="auto"/>
          </w:divBdr>
        </w:div>
      </w:divsChild>
    </w:div>
    <w:div w:id="1194224927">
      <w:bodyDiv w:val="1"/>
      <w:marLeft w:val="0"/>
      <w:marRight w:val="0"/>
      <w:marTop w:val="0"/>
      <w:marBottom w:val="0"/>
      <w:divBdr>
        <w:top w:val="none" w:sz="0" w:space="0" w:color="auto"/>
        <w:left w:val="none" w:sz="0" w:space="0" w:color="auto"/>
        <w:bottom w:val="none" w:sz="0" w:space="0" w:color="auto"/>
        <w:right w:val="none" w:sz="0" w:space="0" w:color="auto"/>
      </w:divBdr>
    </w:div>
    <w:div w:id="1321736054">
      <w:bodyDiv w:val="1"/>
      <w:marLeft w:val="0"/>
      <w:marRight w:val="0"/>
      <w:marTop w:val="0"/>
      <w:marBottom w:val="0"/>
      <w:divBdr>
        <w:top w:val="none" w:sz="0" w:space="0" w:color="auto"/>
        <w:left w:val="none" w:sz="0" w:space="0" w:color="auto"/>
        <w:bottom w:val="none" w:sz="0" w:space="0" w:color="auto"/>
        <w:right w:val="none" w:sz="0" w:space="0" w:color="auto"/>
      </w:divBdr>
    </w:div>
    <w:div w:id="1444038799">
      <w:bodyDiv w:val="1"/>
      <w:marLeft w:val="0"/>
      <w:marRight w:val="0"/>
      <w:marTop w:val="0"/>
      <w:marBottom w:val="0"/>
      <w:divBdr>
        <w:top w:val="none" w:sz="0" w:space="0" w:color="auto"/>
        <w:left w:val="none" w:sz="0" w:space="0" w:color="auto"/>
        <w:bottom w:val="none" w:sz="0" w:space="0" w:color="auto"/>
        <w:right w:val="none" w:sz="0" w:space="0" w:color="auto"/>
      </w:divBdr>
    </w:div>
    <w:div w:id="1506748855">
      <w:bodyDiv w:val="1"/>
      <w:marLeft w:val="0"/>
      <w:marRight w:val="0"/>
      <w:marTop w:val="0"/>
      <w:marBottom w:val="0"/>
      <w:divBdr>
        <w:top w:val="none" w:sz="0" w:space="0" w:color="auto"/>
        <w:left w:val="none" w:sz="0" w:space="0" w:color="auto"/>
        <w:bottom w:val="none" w:sz="0" w:space="0" w:color="auto"/>
        <w:right w:val="none" w:sz="0" w:space="0" w:color="auto"/>
      </w:divBdr>
    </w:div>
    <w:div w:id="174911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FA66C-427C-4C7F-BD7C-D71923D5B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1711</TotalTime>
  <Pages>151</Pages>
  <Words>68828</Words>
  <Characters>392320</Characters>
  <Application>Microsoft Office Word</Application>
  <DocSecurity>0</DocSecurity>
  <Lines>3269</Lines>
  <Paragraphs>920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 Admin</dc:creator>
  <cp:keywords/>
  <dc:description/>
  <cp:lastModifiedBy>Acer</cp:lastModifiedBy>
  <cp:revision>64</cp:revision>
  <cp:lastPrinted>2021-09-04T08:14:00Z</cp:lastPrinted>
  <dcterms:created xsi:type="dcterms:W3CDTF">2016-01-24T14:34:00Z</dcterms:created>
  <dcterms:modified xsi:type="dcterms:W3CDTF">2021-09-04T08:16:00Z</dcterms:modified>
</cp:coreProperties>
</file>